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267C6C93"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69573F">
        <w:rPr>
          <w:rFonts w:ascii="Times New Roman" w:eastAsia="Times New Roman" w:hAnsi="Times New Roman" w:cs="Times New Roman"/>
          <w:b/>
          <w:color w:val="000000" w:themeColor="text1"/>
          <w:lang w:eastAsia="ru-RU"/>
        </w:rPr>
        <w:t>18</w:t>
      </w:r>
      <w:r w:rsidR="0027638B">
        <w:rPr>
          <w:rFonts w:ascii="Times New Roman" w:eastAsia="Times New Roman" w:hAnsi="Times New Roman" w:cs="Times New Roman"/>
          <w:b/>
          <w:color w:val="000000" w:themeColor="text1"/>
          <w:lang w:eastAsia="ru-RU"/>
        </w:rPr>
        <w:t>.</w:t>
      </w:r>
      <w:r w:rsidR="0069573F">
        <w:rPr>
          <w:rFonts w:ascii="Times New Roman" w:eastAsia="Times New Roman" w:hAnsi="Times New Roman" w:cs="Times New Roman"/>
          <w:b/>
          <w:color w:val="000000" w:themeColor="text1"/>
          <w:lang w:eastAsia="ru-RU"/>
        </w:rPr>
        <w:t>02</w:t>
      </w:r>
      <w:r w:rsidR="0027638B">
        <w:rPr>
          <w:rFonts w:ascii="Times New Roman" w:eastAsia="Times New Roman" w:hAnsi="Times New Roman" w:cs="Times New Roman"/>
          <w:b/>
          <w:color w:val="000000" w:themeColor="text1"/>
          <w:lang w:eastAsia="ru-RU"/>
        </w:rPr>
        <w:t>.202</w:t>
      </w:r>
      <w:r w:rsidR="0069573F">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55FD4518"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69573F">
        <w:rPr>
          <w:rFonts w:ascii="Times New Roman" w:eastAsiaTheme="minorEastAsia" w:hAnsi="Times New Roman" w:cs="Times New Roman"/>
          <w:b/>
          <w:bCs/>
          <w:color w:val="000000"/>
          <w:lang w:eastAsia="ru-RU"/>
        </w:rPr>
        <w:t>38</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792066E9" w:rsidR="00DD49A8" w:rsidRPr="003D59FC" w:rsidRDefault="00A731BF"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r w:rsidR="00141820">
              <w:rPr>
                <w:rFonts w:ascii="Times New Roman" w:eastAsiaTheme="minorEastAsia" w:hAnsi="Times New Roman"/>
                <w:color w:val="000000"/>
                <w:lang w:eastAsia="ru-RU"/>
              </w:rPr>
              <w:t>с</w:t>
            </w:r>
            <w:r w:rsidR="00141820" w:rsidRPr="00141820">
              <w:rPr>
                <w:rFonts w:ascii="Times New Roman" w:eastAsiaTheme="minorEastAsia" w:hAnsi="Times New Roman"/>
                <w:color w:val="000000"/>
                <w:lang w:eastAsia="ru-RU"/>
              </w:rPr>
              <w:t>одействи</w:t>
            </w:r>
            <w:r w:rsidR="00141820">
              <w:rPr>
                <w:rFonts w:ascii="Times New Roman" w:eastAsiaTheme="minorEastAsia" w:hAnsi="Times New Roman"/>
                <w:color w:val="000000"/>
                <w:lang w:eastAsia="ru-RU"/>
              </w:rPr>
              <w:t>ю</w:t>
            </w:r>
            <w:r w:rsidR="00141820"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3D59FC">
              <w:rPr>
                <w:rFonts w:ascii="Times New Roman" w:eastAsiaTheme="minorEastAsia" w:hAnsi="Times New Roman"/>
                <w:color w:val="000000"/>
                <w:lang w:eastAsia="ru-RU"/>
              </w:rPr>
              <w:t xml:space="preserve">. </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4EAB498D" w:rsidR="00A731BF" w:rsidRPr="003D59FC" w:rsidRDefault="0069573F"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80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восемьдесят</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0239ABD8" w:rsidR="00A731BF" w:rsidRPr="003D59FC" w:rsidRDefault="006A60FF"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BC682F">
              <w:rPr>
                <w:rFonts w:ascii="Times New Roman" w:hAnsi="Times New Roman" w:cs="Times New Roman"/>
                <w:color w:val="000000" w:themeColor="text1"/>
              </w:rPr>
              <w:t>Не позднее 30 календарных дней с момента заключения договора</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5F4D76E6" w:rsidR="0057193E" w:rsidRPr="00F071C0" w:rsidRDefault="0069573F" w:rsidP="0082284F">
            <w:pPr>
              <w:spacing w:after="0" w:line="240" w:lineRule="auto"/>
              <w:jc w:val="both"/>
              <w:rPr>
                <w:rFonts w:ascii="Times New Roman" w:hAnsi="Times New Roman" w:cs="Times New Roman"/>
                <w:b/>
                <w:bCs/>
              </w:rPr>
            </w:pPr>
            <w:r>
              <w:rPr>
                <w:rFonts w:ascii="Times New Roman" w:hAnsi="Times New Roman" w:cs="Times New Roman"/>
                <w:b/>
                <w:bCs/>
              </w:rPr>
              <w:t xml:space="preserve">ИП </w:t>
            </w:r>
            <w:proofErr w:type="spellStart"/>
            <w:r>
              <w:rPr>
                <w:rFonts w:ascii="Times New Roman" w:hAnsi="Times New Roman" w:cs="Times New Roman"/>
                <w:b/>
                <w:bCs/>
              </w:rPr>
              <w:t>Найданова</w:t>
            </w:r>
            <w:proofErr w:type="spellEnd"/>
            <w:r>
              <w:rPr>
                <w:rFonts w:ascii="Times New Roman" w:hAnsi="Times New Roman" w:cs="Times New Roman"/>
                <w:b/>
                <w:bCs/>
              </w:rPr>
              <w:t xml:space="preserve"> Анна </w:t>
            </w:r>
            <w:proofErr w:type="spellStart"/>
            <w:r>
              <w:rPr>
                <w:rFonts w:ascii="Times New Roman" w:hAnsi="Times New Roman" w:cs="Times New Roman"/>
                <w:b/>
                <w:bCs/>
              </w:rPr>
              <w:t>Гармажаповна</w:t>
            </w:r>
            <w:proofErr w:type="spellEnd"/>
          </w:p>
          <w:p w14:paraId="4BD6A6B2" w14:textId="0E569C3E" w:rsidR="00600097"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69573F">
              <w:rPr>
                <w:rFonts w:ascii="Times New Roman" w:eastAsiaTheme="minorEastAsia" w:hAnsi="Times New Roman" w:cs="Times New Roman"/>
                <w:color w:val="000000"/>
                <w:lang w:eastAsia="ru-RU"/>
              </w:rPr>
              <w:t>030501541218</w:t>
            </w:r>
          </w:p>
          <w:p w14:paraId="76022E39" w14:textId="0FB898A9" w:rsidR="00EB1E55" w:rsidRPr="003D59FC" w:rsidRDefault="00EB1E55" w:rsidP="00600097">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 xml:space="preserve">ОГРН </w:t>
            </w:r>
            <w:r w:rsidR="0069573F">
              <w:rPr>
                <w:rFonts w:ascii="Times New Roman" w:eastAsiaTheme="minorEastAsia" w:hAnsi="Times New Roman" w:cs="Times New Roman"/>
                <w:color w:val="000000"/>
                <w:lang w:eastAsia="ru-RU"/>
              </w:rPr>
              <w:t>320032700010801</w:t>
            </w:r>
          </w:p>
          <w:p w14:paraId="422725F0" w14:textId="436B2AB7" w:rsidR="008A23F1" w:rsidRPr="0069573F" w:rsidRDefault="00600097" w:rsidP="0069573F">
            <w:pPr>
              <w:autoSpaceDE w:val="0"/>
              <w:autoSpaceDN w:val="0"/>
              <w:adjustRightInd w:val="0"/>
              <w:spacing w:after="0" w:line="240" w:lineRule="auto"/>
              <w:jc w:val="both"/>
              <w:rPr>
                <w:rFonts w:ascii="Times New Roman" w:hAnsi="Times New Roman"/>
                <w:color w:val="000000"/>
              </w:rPr>
            </w:pPr>
            <w:r w:rsidRPr="003D59FC">
              <w:rPr>
                <w:rFonts w:ascii="Times New Roman" w:eastAsiaTheme="minorEastAsia" w:hAnsi="Times New Roman" w:cs="Times New Roman"/>
                <w:color w:val="000000"/>
                <w:lang w:eastAsia="ru-RU"/>
              </w:rPr>
              <w:t xml:space="preserve">Юридический </w:t>
            </w:r>
            <w:r w:rsidRPr="0069573F">
              <w:rPr>
                <w:rFonts w:ascii="Times New Roman" w:eastAsiaTheme="minorEastAsia" w:hAnsi="Times New Roman" w:cs="Times New Roman"/>
                <w:color w:val="000000"/>
                <w:lang w:eastAsia="ru-RU"/>
              </w:rPr>
              <w:t>адрес:</w:t>
            </w:r>
            <w:r w:rsidR="006B7655" w:rsidRPr="0069573F">
              <w:rPr>
                <w:rFonts w:ascii="Times New Roman" w:eastAsiaTheme="minorEastAsia" w:hAnsi="Times New Roman"/>
                <w:color w:val="000000"/>
                <w:lang w:eastAsia="ru-RU"/>
              </w:rPr>
              <w:t xml:space="preserve"> </w:t>
            </w:r>
            <w:r w:rsidR="0069573F" w:rsidRPr="0069573F">
              <w:rPr>
                <w:rFonts w:ascii="Times New Roman" w:hAnsi="Times New Roman"/>
                <w:color w:val="000000"/>
              </w:rPr>
              <w:t xml:space="preserve">ул. Новоселов, д. 14, г. Улан-Удэ, </w:t>
            </w:r>
            <w:r w:rsidR="0069573F">
              <w:rPr>
                <w:rFonts w:ascii="Times New Roman" w:hAnsi="Times New Roman"/>
                <w:color w:val="000000"/>
              </w:rPr>
              <w:t xml:space="preserve">Республика </w:t>
            </w:r>
            <w:r w:rsidR="0069573F" w:rsidRPr="0069573F">
              <w:rPr>
                <w:rFonts w:ascii="Times New Roman" w:hAnsi="Times New Roman"/>
                <w:color w:val="000000"/>
              </w:rPr>
              <w:t>Бурятия, Россия, 670000</w:t>
            </w:r>
          </w:p>
          <w:p w14:paraId="3BC4087D" w14:textId="286D4F5E" w:rsidR="00A731BF" w:rsidRPr="003D59FC"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69573F">
              <w:rPr>
                <w:rFonts w:ascii="Times New Roman" w:eastAsiaTheme="minorEastAsia" w:hAnsi="Times New Roman" w:cs="Times New Roman"/>
                <w:color w:val="000000"/>
                <w:lang w:eastAsia="ru-RU"/>
              </w:rPr>
              <w:t>89244563020</w:t>
            </w:r>
            <w:r w:rsidR="006125A5">
              <w:rPr>
                <w:rFonts w:ascii="Times New Roman" w:eastAsiaTheme="minorEastAsia" w:hAnsi="Times New Roman" w:cs="Times New Roman"/>
                <w:color w:val="000000"/>
                <w:lang w:eastAsia="ru-RU"/>
              </w:rPr>
              <w:t xml:space="preserve"> </w:t>
            </w:r>
            <w:r w:rsidR="00B44B7B">
              <w:rPr>
                <w:rFonts w:ascii="Times New Roman" w:eastAsiaTheme="minorEastAsia" w:hAnsi="Times New Roman" w:cs="Times New Roman"/>
                <w:color w:val="000000"/>
                <w:lang w:eastAsia="ru-RU"/>
              </w:rPr>
              <w:t>–</w:t>
            </w:r>
            <w:r w:rsidR="006125A5">
              <w:rPr>
                <w:rFonts w:ascii="Times New Roman" w:eastAsiaTheme="minorEastAsia" w:hAnsi="Times New Roman" w:cs="Times New Roman"/>
                <w:color w:val="000000"/>
                <w:lang w:eastAsia="ru-RU"/>
              </w:rPr>
              <w:t xml:space="preserve"> </w:t>
            </w:r>
            <w:proofErr w:type="spellStart"/>
            <w:r w:rsidR="0069573F" w:rsidRPr="0069573F">
              <w:rPr>
                <w:rFonts w:ascii="Times New Roman" w:hAnsi="Times New Roman" w:cs="Times New Roman"/>
              </w:rPr>
              <w:t>Найданова</w:t>
            </w:r>
            <w:proofErr w:type="spellEnd"/>
            <w:r w:rsidR="0069573F" w:rsidRPr="0069573F">
              <w:rPr>
                <w:rFonts w:ascii="Times New Roman" w:hAnsi="Times New Roman" w:cs="Times New Roman"/>
              </w:rPr>
              <w:t xml:space="preserve"> Анна </w:t>
            </w:r>
            <w:proofErr w:type="spellStart"/>
            <w:r w:rsidR="0069573F" w:rsidRPr="0069573F">
              <w:rPr>
                <w:rFonts w:ascii="Times New Roman" w:hAnsi="Times New Roman" w:cs="Times New Roman"/>
              </w:rPr>
              <w:t>Гармажаповна</w:t>
            </w:r>
            <w:proofErr w:type="spellEnd"/>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69573F" w:rsidRPr="00BC682F" w14:paraId="5EF1A55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7AD45DD2" w14:textId="77777777" w:rsidR="0069573F" w:rsidRPr="00BC682F" w:rsidRDefault="0069573F" w:rsidP="0069573F">
                  <w:pPr>
                    <w:spacing w:after="14" w:line="256" w:lineRule="auto"/>
                    <w:rPr>
                      <w:rFonts w:ascii="Times New Roman" w:eastAsia="Times New Roman" w:hAnsi="Times New Roman" w:cs="Times New Roman"/>
                      <w:color w:val="000000" w:themeColor="text1"/>
                      <w:lang w:val="en-US"/>
                    </w:rPr>
                  </w:pPr>
                  <w:bookmarkStart w:id="2" w:name="_Hlk95477369"/>
                  <w:r w:rsidRPr="00BC682F">
                    <w:rPr>
                      <w:rFonts w:ascii="Times New Roman" w:eastAsia="Times New Roman" w:hAnsi="Times New Roman" w:cs="Times New Roman"/>
                      <w:color w:val="000000" w:themeColor="text1"/>
                      <w:lang w:eastAsia="ru-RU"/>
                    </w:rPr>
                    <w:t xml:space="preserve">№ </w:t>
                  </w:r>
                </w:p>
                <w:p w14:paraId="40202B9D"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2D35F649" w14:textId="77777777" w:rsidR="0069573F" w:rsidRPr="00BC682F" w:rsidRDefault="0069573F" w:rsidP="0069573F">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0A36169B"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580DE1BE"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279A2106"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69573F" w:rsidRPr="00BC682F" w14:paraId="18697218"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7760E35A"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AFEF159"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017DD4B4"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5355AA0C" w14:textId="77777777" w:rsidR="0069573F" w:rsidRPr="00BC682F" w:rsidRDefault="0069573F" w:rsidP="0069573F">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69573F" w:rsidRPr="00BC682F" w14:paraId="235E2031"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204AB898"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6D9869B2" w14:textId="77777777" w:rsidR="0069573F" w:rsidRPr="00FD18CF" w:rsidRDefault="0069573F" w:rsidP="0069573F">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0B1BC0A3" w14:textId="77777777" w:rsidR="0069573F" w:rsidRPr="00BE0B9C" w:rsidRDefault="0069573F" w:rsidP="0069573F">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42B9E124"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FFEF732"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69573F" w:rsidRPr="00BC682F" w14:paraId="28417195"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D05C859"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1E3E24A"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6E6CF058"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644D5A66"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691F3C5"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69573F" w:rsidRPr="00BC682F" w14:paraId="51539B82"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AF30A0"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8E95F9C"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5C05DCAE"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67EFE676"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7969223E"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69573F" w:rsidRPr="00BC682F" w14:paraId="2AC5554E"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0F81B527"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7E0F545C"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2D243A4B"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61DD263C"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C10C793"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69573F" w:rsidRPr="00BC682F" w14:paraId="38A6F241"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665166"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34D9B82"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353A1F8"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0A797579"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709C5648"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69573F" w:rsidRPr="00BC682F" w14:paraId="0369AB61"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7A8893E"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7A6035E"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56DBD9BB"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B3CB7B2"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735FFC8E"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4468CC12"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69573F" w:rsidRPr="00BC682F" w14:paraId="5B964FE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07E05DBE"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4578E9A9" w14:textId="77777777" w:rsidR="0069573F" w:rsidRPr="00BC682F" w:rsidRDefault="0069573F" w:rsidP="0069573F">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4AA8D59B" w14:textId="77777777" w:rsidR="0069573F" w:rsidRPr="00BC682F" w:rsidRDefault="0069573F" w:rsidP="0069573F">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4A1773A6"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00BC8711"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69573F" w:rsidRPr="00BC682F" w14:paraId="34B844D3" w14:textId="77777777" w:rsidTr="009C776A">
              <w:trPr>
                <w:trHeight w:val="255"/>
              </w:trPr>
              <w:tc>
                <w:tcPr>
                  <w:tcW w:w="551" w:type="dxa"/>
                  <w:vMerge/>
                  <w:tcBorders>
                    <w:left w:val="single" w:sz="4" w:space="0" w:color="000000"/>
                    <w:right w:val="single" w:sz="4" w:space="0" w:color="000000"/>
                  </w:tcBorders>
                  <w:vAlign w:val="center"/>
                  <w:hideMark/>
                </w:tcPr>
                <w:p w14:paraId="3083F14A"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50CC74CE"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EA9E345"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66809F23"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6F65F015"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69573F" w:rsidRPr="00BC682F" w14:paraId="08259D56"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1C351B69"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3C694CEF" w14:textId="77777777" w:rsidR="0069573F" w:rsidRPr="00BC682F" w:rsidRDefault="0069573F" w:rsidP="0069573F">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2EB932BC" w14:textId="77777777" w:rsidR="0069573F" w:rsidRPr="00BC682F" w:rsidRDefault="0069573F" w:rsidP="0069573F">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11DC1BD5"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4424836F" w14:textId="77777777" w:rsidR="0069573F" w:rsidRPr="00BC682F" w:rsidRDefault="0069573F" w:rsidP="0069573F">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47D316FC" w14:textId="77777777" w:rsidR="0069573F" w:rsidRPr="00BC682F" w:rsidRDefault="0069573F" w:rsidP="0069573F">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2"/>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12AAC9AC" w:rsidR="00A731BF" w:rsidRPr="00645882" w:rsidRDefault="00A731BF" w:rsidP="00F2422B">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D5651F">
              <w:rPr>
                <w:rFonts w:ascii="Times New Roman" w:hAnsi="Times New Roman"/>
                <w:b/>
                <w:bCs/>
                <w:color w:val="000000" w:themeColor="text1"/>
              </w:rPr>
              <w:t>28</w:t>
            </w:r>
            <w:r w:rsidRPr="00645882">
              <w:rPr>
                <w:rFonts w:ascii="Times New Roman" w:eastAsiaTheme="minorEastAsia" w:hAnsi="Times New Roman"/>
                <w:b/>
                <w:bCs/>
                <w:color w:val="000000"/>
                <w:lang w:eastAsia="ru-RU"/>
              </w:rPr>
              <w:t>.</w:t>
            </w:r>
            <w:r w:rsidR="0069573F">
              <w:rPr>
                <w:rFonts w:ascii="Times New Roman" w:eastAsiaTheme="minorEastAsia" w:hAnsi="Times New Roman"/>
                <w:b/>
                <w:bCs/>
                <w:color w:val="000000"/>
                <w:lang w:eastAsia="ru-RU"/>
              </w:rPr>
              <w:t>0</w:t>
            </w:r>
            <w:r w:rsidR="00D5651F">
              <w:rPr>
                <w:rFonts w:ascii="Times New Roman" w:eastAsiaTheme="minorEastAsia" w:hAnsi="Times New Roman"/>
                <w:b/>
                <w:bCs/>
                <w:color w:val="000000"/>
                <w:lang w:eastAsia="ru-RU"/>
              </w:rPr>
              <w:t>2</w:t>
            </w:r>
            <w:r w:rsidRPr="00645882">
              <w:rPr>
                <w:rFonts w:ascii="Times New Roman" w:eastAsiaTheme="minorEastAsia" w:hAnsi="Times New Roman"/>
                <w:b/>
                <w:bCs/>
                <w:color w:val="000000"/>
                <w:lang w:eastAsia="ru-RU"/>
              </w:rPr>
              <w:t>.202</w:t>
            </w:r>
            <w:r w:rsidR="0069573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3D3B63A5"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69573F">
              <w:rPr>
                <w:rFonts w:ascii="Times New Roman" w:eastAsiaTheme="minorEastAsia" w:hAnsi="Times New Roman" w:cs="Times New Roman"/>
                <w:b/>
                <w:bCs/>
                <w:i/>
                <w:color w:val="000000"/>
                <w:lang w:eastAsia="ru-RU"/>
              </w:rPr>
              <w:t>38</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69573F">
              <w:rPr>
                <w:rFonts w:ascii="Times New Roman" w:eastAsia="Calibri" w:hAnsi="Times New Roman" w:cs="Times New Roman"/>
                <w:b/>
                <w:bCs/>
                <w:i/>
              </w:rPr>
              <w:t>18</w:t>
            </w:r>
            <w:r w:rsidR="00F4372F">
              <w:rPr>
                <w:rFonts w:ascii="Times New Roman" w:eastAsia="Calibri" w:hAnsi="Times New Roman" w:cs="Times New Roman"/>
                <w:b/>
                <w:bCs/>
                <w:i/>
              </w:rPr>
              <w:t>.</w:t>
            </w:r>
            <w:r w:rsidR="0069573F">
              <w:rPr>
                <w:rFonts w:ascii="Times New Roman" w:eastAsia="Calibri" w:hAnsi="Times New Roman" w:cs="Times New Roman"/>
                <w:b/>
                <w:bCs/>
                <w:i/>
              </w:rPr>
              <w:t>02</w:t>
            </w:r>
            <w:r w:rsidR="008F42BD" w:rsidRPr="00645882">
              <w:rPr>
                <w:rFonts w:ascii="Times New Roman" w:eastAsia="Calibri" w:hAnsi="Times New Roman" w:cs="Times New Roman"/>
                <w:b/>
                <w:bCs/>
                <w:i/>
              </w:rPr>
              <w:t>.202</w:t>
            </w:r>
            <w:r w:rsidR="0069573F">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6CA7C1CE"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AC2DF1D" w14:textId="20F64F4D" w:rsidR="0069573F" w:rsidRDefault="0069573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44D08E1" w14:textId="3A5A534A" w:rsidR="0069573F" w:rsidRDefault="0069573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363A1686" w14:textId="6D7EE7F2" w:rsidR="0069573F" w:rsidRDefault="0069573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389523E1" w14:textId="4C8E370B" w:rsidR="0069573F" w:rsidRDefault="0069573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6E285B4" w14:textId="77777777" w:rsidR="0069573F" w:rsidRPr="00BC682F" w:rsidRDefault="0069573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13EBDE12"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69573F">
        <w:rPr>
          <w:rFonts w:ascii="Times New Roman" w:eastAsia="Times New Roman" w:hAnsi="Times New Roman" w:cs="Times New Roman"/>
          <w:b/>
          <w:color w:val="000000" w:themeColor="text1"/>
          <w:lang w:eastAsia="ru-RU"/>
        </w:rPr>
        <w:t>38</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69573F">
        <w:rPr>
          <w:rFonts w:ascii="Times New Roman" w:eastAsia="Times New Roman" w:hAnsi="Times New Roman" w:cs="Times New Roman"/>
          <w:b/>
          <w:color w:val="000000" w:themeColor="text1"/>
          <w:lang w:eastAsia="ru-RU"/>
        </w:rPr>
        <w:t>18</w:t>
      </w:r>
      <w:r w:rsidR="009401B3" w:rsidRPr="00BC682F">
        <w:rPr>
          <w:rFonts w:ascii="Times New Roman" w:eastAsiaTheme="minorEastAsia" w:hAnsi="Times New Roman" w:cs="Times New Roman"/>
          <w:b/>
          <w:bCs/>
          <w:color w:val="000000"/>
          <w:lang w:eastAsia="ru-RU"/>
        </w:rPr>
        <w:t>.</w:t>
      </w:r>
      <w:r w:rsidR="0069573F">
        <w:rPr>
          <w:rFonts w:ascii="Times New Roman" w:eastAsiaTheme="minorEastAsia" w:hAnsi="Times New Roman" w:cs="Times New Roman"/>
          <w:b/>
          <w:bCs/>
          <w:color w:val="000000"/>
          <w:lang w:eastAsia="ru-RU"/>
        </w:rPr>
        <w:t>02</w:t>
      </w:r>
      <w:r w:rsidR="00CD240E" w:rsidRPr="00BC682F">
        <w:rPr>
          <w:rFonts w:ascii="Times New Roman" w:eastAsiaTheme="minorEastAsia" w:hAnsi="Times New Roman" w:cs="Times New Roman"/>
          <w:b/>
          <w:bCs/>
          <w:color w:val="000000"/>
          <w:lang w:eastAsia="ru-RU"/>
        </w:rPr>
        <w:t>.202</w:t>
      </w:r>
      <w:r w:rsidR="0069573F">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0420BC5D" w:rsidR="00900256" w:rsidRPr="00F071C0" w:rsidRDefault="00A731BF" w:rsidP="00F4372F">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F2422B"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69573F">
        <w:rPr>
          <w:rFonts w:ascii="Times New Roman" w:hAnsi="Times New Roman" w:cs="Times New Roman"/>
          <w:b/>
          <w:bCs/>
        </w:rPr>
        <w:t xml:space="preserve">ИП </w:t>
      </w:r>
      <w:proofErr w:type="spellStart"/>
      <w:r w:rsidR="0069573F">
        <w:rPr>
          <w:rFonts w:ascii="Times New Roman" w:hAnsi="Times New Roman" w:cs="Times New Roman"/>
          <w:b/>
          <w:bCs/>
        </w:rPr>
        <w:t>Найданова</w:t>
      </w:r>
      <w:proofErr w:type="spellEnd"/>
      <w:r w:rsidR="0069573F">
        <w:rPr>
          <w:rFonts w:ascii="Times New Roman" w:hAnsi="Times New Roman" w:cs="Times New Roman"/>
          <w:b/>
          <w:bCs/>
        </w:rPr>
        <w:t xml:space="preserve"> Анна </w:t>
      </w:r>
      <w:proofErr w:type="spellStart"/>
      <w:r w:rsidR="0069573F">
        <w:rPr>
          <w:rFonts w:ascii="Times New Roman" w:hAnsi="Times New Roman" w:cs="Times New Roman"/>
          <w:b/>
          <w:bCs/>
        </w:rPr>
        <w:t>Гармажаповна</w:t>
      </w:r>
      <w:proofErr w:type="spellEnd"/>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04731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04731A">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04731A">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04731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04731A">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04731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04731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04731A">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123F687E" w:rsidR="00A731BF" w:rsidRPr="0057193E" w:rsidRDefault="00A731BF" w:rsidP="00E835BE">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F2422B"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AA0FBF">
        <w:rPr>
          <w:rFonts w:ascii="Times New Roman" w:hAnsi="Times New Roman" w:cs="Times New Roman"/>
          <w:bCs/>
          <w:color w:val="000000" w:themeColor="text1"/>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69573F">
        <w:rPr>
          <w:rFonts w:ascii="Times New Roman" w:hAnsi="Times New Roman" w:cs="Times New Roman"/>
          <w:b/>
          <w:bCs/>
        </w:rPr>
        <w:t xml:space="preserve">ИП </w:t>
      </w:r>
      <w:proofErr w:type="spellStart"/>
      <w:r w:rsidR="0069573F">
        <w:rPr>
          <w:rFonts w:ascii="Times New Roman" w:hAnsi="Times New Roman" w:cs="Times New Roman"/>
          <w:b/>
          <w:bCs/>
        </w:rPr>
        <w:t>Найданова</w:t>
      </w:r>
      <w:proofErr w:type="spellEnd"/>
      <w:r w:rsidR="0069573F">
        <w:rPr>
          <w:rFonts w:ascii="Times New Roman" w:hAnsi="Times New Roman" w:cs="Times New Roman"/>
          <w:b/>
          <w:bCs/>
        </w:rPr>
        <w:t xml:space="preserve"> Анна </w:t>
      </w:r>
      <w:proofErr w:type="spellStart"/>
      <w:r w:rsidR="0069573F">
        <w:rPr>
          <w:rFonts w:ascii="Times New Roman" w:hAnsi="Times New Roman" w:cs="Times New Roman"/>
          <w:b/>
          <w:bCs/>
        </w:rPr>
        <w:t>Гармажаповна</w:t>
      </w:r>
      <w:proofErr w:type="spellEnd"/>
      <w:r w:rsidR="002F5839"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04731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04731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04731A">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04731A">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04731A">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FB444FE" w:rsidR="00BE6393" w:rsidRDefault="00BE6393" w:rsidP="00D32AF1">
      <w:pPr>
        <w:spacing w:after="0" w:line="300" w:lineRule="auto"/>
        <w:ind w:firstLine="709"/>
        <w:jc w:val="right"/>
        <w:rPr>
          <w:rFonts w:ascii="Times New Roman" w:hAnsi="Times New Roman" w:cs="Times New Roman"/>
          <w:color w:val="000000" w:themeColor="text1"/>
        </w:rPr>
      </w:pPr>
    </w:p>
    <w:p w14:paraId="41C7C0F4" w14:textId="77777777" w:rsidR="00F2422B" w:rsidRPr="00BC682F" w:rsidRDefault="00F2422B" w:rsidP="00D32AF1">
      <w:pPr>
        <w:spacing w:after="0" w:line="300" w:lineRule="auto"/>
        <w:ind w:firstLine="709"/>
        <w:jc w:val="right"/>
        <w:rPr>
          <w:rFonts w:ascii="Times New Roman" w:hAnsi="Times New Roman" w:cs="Times New Roman"/>
          <w:color w:val="000000" w:themeColor="text1"/>
        </w:rPr>
      </w:pPr>
    </w:p>
    <w:p w14:paraId="160D8F7E" w14:textId="77777777" w:rsidR="0069573F" w:rsidRDefault="0069573F" w:rsidP="00BE6393">
      <w:pPr>
        <w:spacing w:after="0" w:line="300" w:lineRule="auto"/>
        <w:jc w:val="right"/>
        <w:rPr>
          <w:rFonts w:ascii="Times New Roman" w:hAnsi="Times New Roman" w:cs="Times New Roman"/>
          <w:color w:val="000000" w:themeColor="text1"/>
        </w:rPr>
      </w:pPr>
    </w:p>
    <w:p w14:paraId="2AAC2800" w14:textId="77777777" w:rsidR="0069573F" w:rsidRDefault="0069573F" w:rsidP="00BE6393">
      <w:pPr>
        <w:spacing w:after="0" w:line="300" w:lineRule="auto"/>
        <w:jc w:val="right"/>
        <w:rPr>
          <w:rFonts w:ascii="Times New Roman" w:hAnsi="Times New Roman" w:cs="Times New Roman"/>
          <w:color w:val="000000" w:themeColor="text1"/>
        </w:rPr>
      </w:pPr>
    </w:p>
    <w:p w14:paraId="475182D7" w14:textId="77777777" w:rsidR="0069573F" w:rsidRDefault="0069573F" w:rsidP="00BE6393">
      <w:pPr>
        <w:spacing w:after="0" w:line="300" w:lineRule="auto"/>
        <w:jc w:val="right"/>
        <w:rPr>
          <w:rFonts w:ascii="Times New Roman" w:hAnsi="Times New Roman" w:cs="Times New Roman"/>
          <w:color w:val="000000" w:themeColor="text1"/>
        </w:rPr>
      </w:pPr>
    </w:p>
    <w:p w14:paraId="256E3A41" w14:textId="29875195"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2E255CBE"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69573F">
        <w:rPr>
          <w:rFonts w:ascii="Times New Roman" w:eastAsiaTheme="minorEastAsia" w:hAnsi="Times New Roman" w:cs="Times New Roman"/>
          <w:b/>
          <w:bCs/>
          <w:color w:val="000000"/>
          <w:lang w:eastAsia="ru-RU"/>
        </w:rPr>
        <w:t>38</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69573F">
        <w:rPr>
          <w:rFonts w:ascii="Times New Roman" w:eastAsiaTheme="minorEastAsia" w:hAnsi="Times New Roman" w:cs="Times New Roman"/>
          <w:b/>
          <w:bCs/>
          <w:color w:val="000000"/>
          <w:lang w:eastAsia="ru-RU"/>
        </w:rPr>
        <w:t>18</w:t>
      </w:r>
      <w:r w:rsidR="00B051BE" w:rsidRPr="00BC682F">
        <w:rPr>
          <w:rFonts w:ascii="Times New Roman" w:eastAsiaTheme="minorEastAsia" w:hAnsi="Times New Roman" w:cs="Times New Roman"/>
          <w:b/>
          <w:bCs/>
          <w:color w:val="000000"/>
          <w:lang w:eastAsia="ru-RU"/>
        </w:rPr>
        <w:t>.</w:t>
      </w:r>
      <w:r w:rsidR="0069573F">
        <w:rPr>
          <w:rFonts w:ascii="Times New Roman" w:eastAsiaTheme="minorEastAsia" w:hAnsi="Times New Roman" w:cs="Times New Roman"/>
          <w:b/>
          <w:bCs/>
          <w:color w:val="000000"/>
          <w:lang w:eastAsia="ru-RU"/>
        </w:rPr>
        <w:t>02</w:t>
      </w:r>
      <w:r w:rsidR="00A731BF" w:rsidRPr="00BC682F">
        <w:rPr>
          <w:rFonts w:ascii="Times New Roman" w:eastAsiaTheme="minorEastAsia" w:hAnsi="Times New Roman" w:cs="Times New Roman"/>
          <w:b/>
          <w:bCs/>
          <w:color w:val="000000"/>
          <w:lang w:eastAsia="ru-RU"/>
        </w:rPr>
        <w:t>.202</w:t>
      </w:r>
      <w:r w:rsidR="0069573F">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04731A">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191B983" w14:textId="77777777" w:rsidR="00A731BF" w:rsidRPr="00BC682F" w:rsidRDefault="00A731BF" w:rsidP="0004731A">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04731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04731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04731A">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04731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3CED1D92" w14:textId="77777777" w:rsidR="00A731BF" w:rsidRPr="00BC682F" w:rsidRDefault="00A731BF" w:rsidP="0004731A">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16D782C2" w14:textId="77777777" w:rsidR="00A731BF" w:rsidRPr="00BC682F" w:rsidRDefault="00A731BF" w:rsidP="0004731A">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04731A">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04731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04731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04731A">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04731A">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04731A">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04731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04731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5554CEC4" w14:textId="77777777" w:rsidR="00A731BF" w:rsidRPr="00BC682F" w:rsidRDefault="00A731BF" w:rsidP="0004731A">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D0D624" w14:textId="77777777" w:rsidR="00A731BF" w:rsidRPr="00BC682F" w:rsidRDefault="00A731BF" w:rsidP="0004731A">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04731A">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E0ECE5" w14:textId="77777777" w:rsidR="00A731BF" w:rsidRPr="00BC682F" w:rsidRDefault="00A731BF" w:rsidP="0004731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04731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04731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04731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04731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04731A">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04731A">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15A76CC" w14:textId="77777777" w:rsidR="00A731BF" w:rsidRPr="00BC682F" w:rsidRDefault="00A731BF" w:rsidP="0004731A">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w:t>
      </w:r>
      <w:r w:rsidRPr="00BC682F">
        <w:rPr>
          <w:rFonts w:ascii="Times New Roman" w:eastAsia="Times New Roman" w:hAnsi="Times New Roman" w:cs="Times New Roman"/>
          <w:lang w:eastAsia="ru-RU"/>
        </w:rPr>
        <w:lastRenderedPageBreak/>
        <w:t xml:space="preserve">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04731A">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04731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04731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04731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04731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04731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04731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04731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04731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04731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04731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04731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04731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с нарочным (курьерской доставкой). Факт получения документа должен подтверждаться распиской стороны в его получении. Расписка должна содержать </w:t>
      </w:r>
      <w:r w:rsidRPr="00BC682F">
        <w:rPr>
          <w:rFonts w:ascii="Times New Roman" w:eastAsia="Times New Roman" w:hAnsi="Times New Roman" w:cs="Times New Roman"/>
          <w:lang w:eastAsia="ru-RU"/>
        </w:rPr>
        <w:lastRenderedPageBreak/>
        <w:t>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04731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04731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04731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04731A">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04731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04731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1D0B9DAF"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39F4EDE3"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456F4FC" w14:textId="77777777" w:rsidR="00B97F29" w:rsidRDefault="00B97F29"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0C5C5B77" w:rsidR="00631B7B" w:rsidRPr="0082284F" w:rsidRDefault="00631B7B" w:rsidP="00F4372F">
      <w:pPr>
        <w:spacing w:after="0" w:line="240" w:lineRule="auto"/>
        <w:jc w:val="both"/>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69573F">
        <w:rPr>
          <w:rFonts w:ascii="Times New Roman" w:hAnsi="Times New Roman" w:cs="Times New Roman"/>
          <w:b/>
          <w:bCs/>
        </w:rPr>
        <w:t xml:space="preserve">ИП </w:t>
      </w:r>
      <w:proofErr w:type="spellStart"/>
      <w:r w:rsidR="0069573F">
        <w:rPr>
          <w:rFonts w:ascii="Times New Roman" w:hAnsi="Times New Roman" w:cs="Times New Roman"/>
          <w:b/>
          <w:bCs/>
        </w:rPr>
        <w:t>Найданова</w:t>
      </w:r>
      <w:proofErr w:type="spellEnd"/>
      <w:r w:rsidR="0069573F">
        <w:rPr>
          <w:rFonts w:ascii="Times New Roman" w:hAnsi="Times New Roman" w:cs="Times New Roman"/>
          <w:b/>
          <w:bCs/>
        </w:rPr>
        <w:t xml:space="preserve"> Анна </w:t>
      </w:r>
      <w:proofErr w:type="spellStart"/>
      <w:r w:rsidR="0069573F">
        <w:rPr>
          <w:rFonts w:ascii="Times New Roman" w:hAnsi="Times New Roman" w:cs="Times New Roman"/>
          <w:b/>
          <w:bCs/>
        </w:rPr>
        <w:t>Гармажаповна</w:t>
      </w:r>
      <w:proofErr w:type="spellEnd"/>
    </w:p>
    <w:p w14:paraId="06B0F3ED" w14:textId="6B94D0B0"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0B8DACB1" w:rsidR="00631B7B" w:rsidRPr="00E66895" w:rsidRDefault="00631B7B" w:rsidP="00631B7B">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F2422B"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DFB819C" w14:textId="67A1D51B" w:rsidR="00317150" w:rsidRDefault="00631B7B" w:rsidP="006125A5">
      <w:pPr>
        <w:spacing w:after="0" w:line="240" w:lineRule="auto"/>
        <w:jc w:val="both"/>
        <w:rPr>
          <w:rFonts w:ascii="Times New Roman" w:eastAsia="Calibri" w:hAnsi="Times New Roman" w:cs="Times New Roman"/>
          <w:b/>
          <w:color w:val="000000"/>
        </w:rPr>
      </w:pPr>
      <w:r w:rsidRPr="00E66895">
        <w:rPr>
          <w:rFonts w:ascii="Times New Roman" w:eastAsia="Calibri" w:hAnsi="Times New Roman" w:cs="Times New Roman"/>
          <w:b/>
          <w:color w:val="000000"/>
        </w:rPr>
        <w:t>5.</w:t>
      </w:r>
      <w:r w:rsidR="003D59FC" w:rsidRPr="00E66895">
        <w:rPr>
          <w:rFonts w:ascii="Times New Roman" w:eastAsia="Calibri" w:hAnsi="Times New Roman" w:cs="Times New Roman"/>
          <w:b/>
          <w:color w:val="000000"/>
        </w:rPr>
        <w:t xml:space="preserve"> </w:t>
      </w:r>
      <w:r w:rsidRPr="00E66895">
        <w:rPr>
          <w:rFonts w:ascii="Times New Roman" w:eastAsia="Calibri" w:hAnsi="Times New Roman" w:cs="Times New Roman"/>
          <w:b/>
          <w:color w:val="000000"/>
        </w:rPr>
        <w:t>Основное содержание услуг:</w:t>
      </w:r>
      <w:r w:rsidR="007E3C7B" w:rsidRPr="00E66895">
        <w:rPr>
          <w:rFonts w:ascii="Times New Roman" w:eastAsia="Calibri" w:hAnsi="Times New Roman" w:cs="Times New Roman"/>
          <w:b/>
          <w:color w:val="000000"/>
        </w:rPr>
        <w:t xml:space="preserve"> </w:t>
      </w:r>
    </w:p>
    <w:p w14:paraId="4893C409" w14:textId="77777777" w:rsidR="00ED3417" w:rsidRPr="00152A2B" w:rsidRDefault="00ED3417" w:rsidP="00152A2B">
      <w:pPr>
        <w:spacing w:after="0" w:line="240" w:lineRule="auto"/>
        <w:jc w:val="center"/>
        <w:rPr>
          <w:rFonts w:ascii="Times New Roman" w:eastAsiaTheme="majorEastAsia" w:hAnsi="Times New Roman" w:cs="Times New Roman"/>
          <w:color w:val="2F5496" w:themeColor="accent1" w:themeShade="BF"/>
          <w:sz w:val="28"/>
          <w:szCs w:val="28"/>
        </w:rPr>
      </w:pPr>
      <w:bookmarkStart w:id="87" w:name="_1fob9te"/>
      <w:bookmarkStart w:id="88" w:name="_3znysh7"/>
      <w:bookmarkEnd w:id="87"/>
      <w:bookmarkEnd w:id="88"/>
      <w:r w:rsidRPr="00152A2B">
        <w:rPr>
          <w:rFonts w:ascii="Times New Roman" w:eastAsiaTheme="majorEastAsia" w:hAnsi="Times New Roman" w:cs="Times New Roman"/>
          <w:b/>
          <w:bCs/>
          <w:color w:val="2F5496" w:themeColor="accent1" w:themeShade="BF"/>
          <w:sz w:val="28"/>
          <w:szCs w:val="28"/>
        </w:rPr>
        <w:t>Общие положения</w:t>
      </w:r>
    </w:p>
    <w:p w14:paraId="67D47BF0" w14:textId="77777777" w:rsidR="00ED3417" w:rsidRPr="00152A2B" w:rsidRDefault="00ED3417" w:rsidP="00ED3417">
      <w:pPr>
        <w:pStyle w:val="2"/>
        <w:spacing w:before="0" w:line="240" w:lineRule="auto"/>
        <w:rPr>
          <w:rFonts w:ascii="Times New Roman" w:hAnsi="Times New Roman" w:cs="Times New Roman"/>
          <w:b/>
          <w:bCs/>
          <w:sz w:val="24"/>
          <w:szCs w:val="24"/>
          <w:highlight w:val="white"/>
        </w:rPr>
      </w:pPr>
      <w:bookmarkStart w:id="89" w:name="_2et92p0" w:colFirst="0" w:colLast="0"/>
      <w:bookmarkStart w:id="90" w:name="_Toc86058437"/>
      <w:bookmarkEnd w:id="89"/>
      <w:r w:rsidRPr="00152A2B">
        <w:rPr>
          <w:rFonts w:ascii="Times New Roman" w:hAnsi="Times New Roman" w:cs="Times New Roman"/>
          <w:b/>
          <w:bCs/>
          <w:sz w:val="24"/>
          <w:szCs w:val="24"/>
          <w:highlight w:val="white"/>
        </w:rPr>
        <w:t>Название проекта, адрес сайта</w:t>
      </w:r>
      <w:bookmarkEnd w:id="90"/>
    </w:p>
    <w:p w14:paraId="5DA38AE4"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highlight w:val="white"/>
        </w:rPr>
        <w:t>Интернет-магазин ______________________________. Сайт будет размещен в сети Интернет</w:t>
      </w:r>
      <w:r w:rsidRPr="00ED3417">
        <w:rPr>
          <w:rFonts w:ascii="Times New Roman" w:hAnsi="Times New Roman" w:cs="Times New Roman"/>
        </w:rPr>
        <w:t xml:space="preserve"> по адресу: ___________</w:t>
      </w:r>
    </w:p>
    <w:p w14:paraId="66142B76"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91" w:name="_tyjcwt" w:colFirst="0" w:colLast="0"/>
      <w:bookmarkStart w:id="92" w:name="_Toc86058438"/>
      <w:bookmarkEnd w:id="91"/>
      <w:r w:rsidRPr="00152A2B">
        <w:rPr>
          <w:rFonts w:ascii="Times New Roman" w:hAnsi="Times New Roman" w:cs="Times New Roman"/>
          <w:b/>
          <w:bCs/>
          <w:sz w:val="22"/>
          <w:szCs w:val="22"/>
          <w:highlight w:val="white"/>
        </w:rPr>
        <w:t>Цель и задачи</w:t>
      </w:r>
      <w:bookmarkEnd w:id="92"/>
    </w:p>
    <w:p w14:paraId="2ED43784"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Целью выполнения работ является создание интернет-магазина кухонной мебели и аксессуаров, с привлекательным дизайном, для розничных покупателей.</w:t>
      </w:r>
    </w:p>
    <w:p w14:paraId="1E62A124" w14:textId="77777777" w:rsidR="00ED3417" w:rsidRPr="00152A2B" w:rsidRDefault="00ED3417" w:rsidP="00ED3417">
      <w:pPr>
        <w:pStyle w:val="3"/>
        <w:spacing w:before="0" w:line="240" w:lineRule="auto"/>
        <w:rPr>
          <w:rFonts w:ascii="Times New Roman" w:hAnsi="Times New Roman" w:cs="Times New Roman"/>
          <w:sz w:val="22"/>
          <w:szCs w:val="22"/>
          <w:highlight w:val="white"/>
        </w:rPr>
      </w:pPr>
      <w:bookmarkStart w:id="93" w:name="_Toc86058439"/>
      <w:r w:rsidRPr="00152A2B">
        <w:rPr>
          <w:rFonts w:ascii="Times New Roman" w:hAnsi="Times New Roman" w:cs="Times New Roman"/>
          <w:sz w:val="22"/>
          <w:szCs w:val="22"/>
          <w:highlight w:val="white"/>
        </w:rPr>
        <w:t>Целевая аудитория</w:t>
      </w:r>
      <w:bookmarkEnd w:id="93"/>
    </w:p>
    <w:p w14:paraId="48CCA1EB"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Возраст ________________________</w:t>
      </w:r>
    </w:p>
    <w:p w14:paraId="6D6C84EB"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Пол ____________________________</w:t>
      </w:r>
    </w:p>
    <w:p w14:paraId="77340F53"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Уровень дохода: ___________________</w:t>
      </w:r>
    </w:p>
    <w:p w14:paraId="233CC8FB"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 xml:space="preserve">Образование __________________ </w:t>
      </w:r>
    </w:p>
    <w:p w14:paraId="6DF71953"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География – ______________________</w:t>
      </w:r>
    </w:p>
    <w:p w14:paraId="3B9384AE" w14:textId="77777777" w:rsidR="00ED3417" w:rsidRPr="00ED3417" w:rsidRDefault="00ED3417" w:rsidP="00ED3417">
      <w:pPr>
        <w:pStyle w:val="3"/>
        <w:spacing w:before="0" w:line="240" w:lineRule="auto"/>
        <w:rPr>
          <w:rFonts w:ascii="Times New Roman" w:hAnsi="Times New Roman" w:cs="Times New Roman"/>
          <w:sz w:val="22"/>
          <w:szCs w:val="22"/>
          <w:highlight w:val="white"/>
        </w:rPr>
      </w:pPr>
      <w:bookmarkStart w:id="94" w:name="_Toc86058440"/>
      <w:r w:rsidRPr="00ED3417">
        <w:rPr>
          <w:rFonts w:ascii="Times New Roman" w:hAnsi="Times New Roman" w:cs="Times New Roman"/>
          <w:sz w:val="22"/>
          <w:szCs w:val="22"/>
          <w:highlight w:val="white"/>
        </w:rPr>
        <w:t>Задачи сайта</w:t>
      </w:r>
      <w:bookmarkEnd w:id="94"/>
    </w:p>
    <w:p w14:paraId="2555E70C"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Повысить онлайн-продажи Компании.</w:t>
      </w:r>
    </w:p>
    <w:p w14:paraId="6B8D770C"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Расширение ассортимента продаж.</w:t>
      </w:r>
    </w:p>
    <w:p w14:paraId="2D1CF056"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Продвижение бренда.</w:t>
      </w:r>
    </w:p>
    <w:p w14:paraId="4A3CD926"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___________________________________</w:t>
      </w:r>
    </w:p>
    <w:p w14:paraId="1B6372B4" w14:textId="77777777" w:rsidR="00ED3417" w:rsidRPr="00ED3417" w:rsidRDefault="00ED3417" w:rsidP="00F7489E">
      <w:pPr>
        <w:pStyle w:val="a3"/>
        <w:numPr>
          <w:ilvl w:val="0"/>
          <w:numId w:val="16"/>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___________________________________</w:t>
      </w:r>
    </w:p>
    <w:p w14:paraId="51342C72" w14:textId="77777777" w:rsidR="00ED3417" w:rsidRPr="00ED3417" w:rsidRDefault="00ED3417" w:rsidP="00ED3417">
      <w:pPr>
        <w:pStyle w:val="3"/>
        <w:spacing w:before="0" w:line="240" w:lineRule="auto"/>
        <w:rPr>
          <w:rFonts w:ascii="Times New Roman" w:hAnsi="Times New Roman" w:cs="Times New Roman"/>
          <w:sz w:val="22"/>
          <w:szCs w:val="22"/>
          <w:highlight w:val="white"/>
        </w:rPr>
      </w:pPr>
      <w:bookmarkStart w:id="95" w:name="_Toc86058441"/>
      <w:r w:rsidRPr="00ED3417">
        <w:rPr>
          <w:rFonts w:ascii="Times New Roman" w:hAnsi="Times New Roman" w:cs="Times New Roman"/>
          <w:sz w:val="22"/>
          <w:szCs w:val="22"/>
          <w:highlight w:val="white"/>
        </w:rPr>
        <w:t>Общие задачи разработки</w:t>
      </w:r>
      <w:bookmarkEnd w:id="95"/>
    </w:p>
    <w:p w14:paraId="5999EF13"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Разработать актуальный и удобный сайт, конструкция которого будет учитывать основные сценарии поведения пользователей, учитывать их ожидания и предпочтения. Сценарии необходимо описать на этапе разработки ЧТЗ.</w:t>
      </w:r>
    </w:p>
    <w:p w14:paraId="017587B2"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 xml:space="preserve">Создать интернет-магазин, соответствующий требованиям агрегаторов к разработке, таких как Яндекс, Google. </w:t>
      </w:r>
    </w:p>
    <w:p w14:paraId="14E35856"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Обеспечить быструю загрузку всех страниц сайта (подробнее ниже в требованиях).</w:t>
      </w:r>
    </w:p>
    <w:p w14:paraId="70C09636"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Представить на сайте круглосуточную поддержку и обратной связи (</w:t>
      </w:r>
      <w:proofErr w:type="spellStart"/>
      <w:r w:rsidRPr="00ED3417">
        <w:rPr>
          <w:rFonts w:ascii="Times New Roman" w:hAnsi="Times New Roman" w:cs="Times New Roman"/>
        </w:rPr>
        <w:t>call</w:t>
      </w:r>
      <w:proofErr w:type="spellEnd"/>
      <w:r w:rsidRPr="00ED3417">
        <w:rPr>
          <w:rFonts w:ascii="Times New Roman" w:hAnsi="Times New Roman" w:cs="Times New Roman"/>
        </w:rPr>
        <w:t xml:space="preserve">-центр), общение в режиме </w:t>
      </w:r>
      <w:proofErr w:type="spellStart"/>
      <w:r w:rsidRPr="00ED3417">
        <w:rPr>
          <w:rFonts w:ascii="Times New Roman" w:hAnsi="Times New Roman" w:cs="Times New Roman"/>
        </w:rPr>
        <w:t>on-line</w:t>
      </w:r>
      <w:proofErr w:type="spellEnd"/>
      <w:r w:rsidRPr="00ED3417">
        <w:rPr>
          <w:rFonts w:ascii="Times New Roman" w:hAnsi="Times New Roman" w:cs="Times New Roman"/>
        </w:rPr>
        <w:t>.</w:t>
      </w:r>
    </w:p>
    <w:p w14:paraId="274F7916"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Автоматизировать:</w:t>
      </w:r>
    </w:p>
    <w:p w14:paraId="2EE50C99" w14:textId="77777777" w:rsidR="00ED3417" w:rsidRPr="00ED3417" w:rsidRDefault="00ED3417" w:rsidP="00F7489E">
      <w:pPr>
        <w:pStyle w:val="a3"/>
        <w:numPr>
          <w:ilvl w:val="1"/>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загрузку изображений из учетной системы</w:t>
      </w:r>
    </w:p>
    <w:p w14:paraId="242107A0" w14:textId="77777777" w:rsidR="00ED3417" w:rsidRPr="00ED3417" w:rsidRDefault="00ED3417" w:rsidP="00F7489E">
      <w:pPr>
        <w:pStyle w:val="a3"/>
        <w:numPr>
          <w:ilvl w:val="1"/>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 xml:space="preserve">обновление ассортимента, цен из учетной системы или </w:t>
      </w:r>
      <w:r w:rsidRPr="00ED3417">
        <w:rPr>
          <w:rFonts w:ascii="Times New Roman" w:hAnsi="Times New Roman" w:cs="Times New Roman"/>
          <w:lang w:val="en-US"/>
        </w:rPr>
        <w:t>CRM</w:t>
      </w:r>
    </w:p>
    <w:p w14:paraId="222E47E3" w14:textId="77777777" w:rsidR="00ED3417" w:rsidRPr="00ED3417" w:rsidRDefault="00ED3417" w:rsidP="00F7489E">
      <w:pPr>
        <w:pStyle w:val="a3"/>
        <w:numPr>
          <w:ilvl w:val="1"/>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оформление заказов и расчета доставки.</w:t>
      </w:r>
    </w:p>
    <w:p w14:paraId="6488A33C"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 xml:space="preserve">Увеличить объем продаж и </w:t>
      </w:r>
      <w:proofErr w:type="spellStart"/>
      <w:r w:rsidRPr="00ED3417">
        <w:rPr>
          <w:rFonts w:ascii="Times New Roman" w:hAnsi="Times New Roman" w:cs="Times New Roman"/>
        </w:rPr>
        <w:t>cross-sale</w:t>
      </w:r>
      <w:proofErr w:type="spellEnd"/>
      <w:r w:rsidRPr="00ED3417">
        <w:rPr>
          <w:rFonts w:ascii="Times New Roman" w:hAnsi="Times New Roman" w:cs="Times New Roman"/>
        </w:rPr>
        <w:t xml:space="preserve"> с помощью маркетинговых интеграций.</w:t>
      </w:r>
    </w:p>
    <w:p w14:paraId="68EB117B"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Предусмотреть возможность добавлять карточки и товарные группы, при расширении ассортимента, посредством выгрузки из учетной системы.</w:t>
      </w:r>
    </w:p>
    <w:p w14:paraId="1D0A8FFA" w14:textId="77777777" w:rsidR="00ED3417" w:rsidRPr="00ED3417" w:rsidRDefault="00ED3417" w:rsidP="00F7489E">
      <w:pPr>
        <w:pStyle w:val="a3"/>
        <w:numPr>
          <w:ilvl w:val="0"/>
          <w:numId w:val="17"/>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Предусмотреть возможность со стороны Битрикс24 создавать разделы и подразделы для брендов.</w:t>
      </w:r>
    </w:p>
    <w:p w14:paraId="394219B3" w14:textId="77777777" w:rsidR="00ED3417" w:rsidRPr="00ED3417" w:rsidRDefault="00ED3417" w:rsidP="00F7489E">
      <w:pPr>
        <w:pStyle w:val="a3"/>
        <w:numPr>
          <w:ilvl w:val="0"/>
          <w:numId w:val="17"/>
        </w:numPr>
        <w:pBdr>
          <w:top w:val="nil"/>
          <w:left w:val="nil"/>
          <w:bottom w:val="nil"/>
          <w:right w:val="nil"/>
          <w:between w:val="nil"/>
        </w:pBd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Создать адаптивную мобильную версию сайта.</w:t>
      </w:r>
    </w:p>
    <w:p w14:paraId="37E0C47D" w14:textId="77777777" w:rsidR="00ED3417" w:rsidRPr="00152A2B" w:rsidRDefault="00ED3417" w:rsidP="00ED3417">
      <w:pPr>
        <w:pStyle w:val="2"/>
        <w:spacing w:before="0" w:line="240" w:lineRule="auto"/>
        <w:rPr>
          <w:rFonts w:ascii="Times New Roman" w:hAnsi="Times New Roman" w:cs="Times New Roman"/>
          <w:b/>
          <w:bCs/>
          <w:sz w:val="22"/>
          <w:szCs w:val="22"/>
        </w:rPr>
      </w:pPr>
      <w:bookmarkStart w:id="96" w:name="_3dy6vkm" w:colFirst="0" w:colLast="0"/>
      <w:bookmarkStart w:id="97" w:name="_Toc86058442"/>
      <w:bookmarkEnd w:id="96"/>
      <w:r w:rsidRPr="00152A2B">
        <w:rPr>
          <w:rFonts w:ascii="Times New Roman" w:hAnsi="Times New Roman" w:cs="Times New Roman"/>
          <w:b/>
          <w:bCs/>
          <w:sz w:val="22"/>
          <w:szCs w:val="22"/>
        </w:rPr>
        <w:t>Назначение документа</w:t>
      </w:r>
      <w:bookmarkEnd w:id="97"/>
    </w:p>
    <w:p w14:paraId="44DECECB"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Документ содержит описание структуры и основных функций сайта «__________ интернет-магазина». </w:t>
      </w:r>
    </w:p>
    <w:p w14:paraId="32B0245A" w14:textId="77777777" w:rsidR="00ED3417" w:rsidRPr="00152A2B" w:rsidRDefault="00ED3417" w:rsidP="00ED3417">
      <w:pPr>
        <w:pStyle w:val="2"/>
        <w:spacing w:before="0" w:line="240" w:lineRule="auto"/>
        <w:rPr>
          <w:rFonts w:ascii="Times New Roman" w:hAnsi="Times New Roman" w:cs="Times New Roman"/>
          <w:b/>
          <w:bCs/>
          <w:sz w:val="22"/>
          <w:szCs w:val="22"/>
        </w:rPr>
      </w:pPr>
      <w:bookmarkStart w:id="98" w:name="_1t3h5sf" w:colFirst="0" w:colLast="0"/>
      <w:bookmarkStart w:id="99" w:name="_Toc86058443"/>
      <w:bookmarkEnd w:id="98"/>
      <w:r w:rsidRPr="00152A2B">
        <w:rPr>
          <w:rFonts w:ascii="Times New Roman" w:hAnsi="Times New Roman" w:cs="Times New Roman"/>
          <w:b/>
          <w:bCs/>
          <w:sz w:val="22"/>
          <w:szCs w:val="22"/>
        </w:rPr>
        <w:lastRenderedPageBreak/>
        <w:t>Структура документа</w:t>
      </w:r>
      <w:bookmarkEnd w:id="99"/>
    </w:p>
    <w:p w14:paraId="2A6F6C0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Документ делится на следующие части:</w:t>
      </w:r>
    </w:p>
    <w:p w14:paraId="0F9058DC"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Общие положения</w:t>
      </w:r>
      <w:r w:rsidRPr="00ED3417">
        <w:rPr>
          <w:rFonts w:ascii="Times New Roman" w:hAnsi="Times New Roman" w:cs="Times New Roman"/>
          <w:highlight w:val="white"/>
        </w:rPr>
        <w:t xml:space="preserve"> - описывают положения, общие для проекта.</w:t>
      </w:r>
    </w:p>
    <w:p w14:paraId="2FAD9D41"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Технические требования к сайту и программному обеспечению</w:t>
      </w:r>
      <w:r w:rsidRPr="00ED3417">
        <w:rPr>
          <w:rFonts w:ascii="Times New Roman" w:hAnsi="Times New Roman" w:cs="Times New Roman"/>
          <w:highlight w:val="white"/>
        </w:rPr>
        <w:t xml:space="preserve"> - описывают общие требования к технической реализации проекта.</w:t>
      </w:r>
    </w:p>
    <w:p w14:paraId="32769C55"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Требования к надежности</w:t>
      </w:r>
      <w:r w:rsidRPr="00ED3417">
        <w:rPr>
          <w:rFonts w:ascii="Times New Roman" w:hAnsi="Times New Roman" w:cs="Times New Roman"/>
          <w:highlight w:val="white"/>
        </w:rPr>
        <w:t xml:space="preserve"> - данный раздел описывает требования, предъявляемые заказчиком к отказоустойчивости сайта.</w:t>
      </w:r>
    </w:p>
    <w:p w14:paraId="0B583AEE"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Требования к хостингу</w:t>
      </w:r>
      <w:r w:rsidRPr="00ED3417">
        <w:rPr>
          <w:rFonts w:ascii="Times New Roman" w:hAnsi="Times New Roman" w:cs="Times New Roman"/>
          <w:highlight w:val="white"/>
        </w:rPr>
        <w:t xml:space="preserve"> - данный раздел описывает требования, предъявляемые к хостингу для нормального функционирования разрабатываемого проекта.</w:t>
      </w:r>
    </w:p>
    <w:p w14:paraId="52D96BF7"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Термины и определения</w:t>
      </w:r>
      <w:r w:rsidRPr="00ED3417">
        <w:rPr>
          <w:rFonts w:ascii="Times New Roman" w:hAnsi="Times New Roman" w:cs="Times New Roman"/>
          <w:highlight w:val="white"/>
        </w:rPr>
        <w:t xml:space="preserve"> - описание использующихся терминов и сокращений.</w:t>
      </w:r>
    </w:p>
    <w:p w14:paraId="7A0FC2B6"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Группы пользователей</w:t>
      </w:r>
      <w:r w:rsidRPr="00ED3417">
        <w:rPr>
          <w:rFonts w:ascii="Times New Roman" w:hAnsi="Times New Roman" w:cs="Times New Roman"/>
          <w:highlight w:val="white"/>
        </w:rPr>
        <w:t xml:space="preserve"> - краткая информация по группам пользователей</w:t>
      </w:r>
    </w:p>
    <w:p w14:paraId="49ADB41B"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Структура и интерфейсы сайта</w:t>
      </w:r>
      <w:r w:rsidRPr="00ED3417">
        <w:rPr>
          <w:rFonts w:ascii="Times New Roman" w:hAnsi="Times New Roman" w:cs="Times New Roman"/>
          <w:highlight w:val="white"/>
        </w:rPr>
        <w:t xml:space="preserve"> - данный раздел описывает блоки страниц, из которых строятся интерфейсы страниц сайта, и их функциональные описания.</w:t>
      </w:r>
    </w:p>
    <w:p w14:paraId="27E3508B" w14:textId="77777777" w:rsidR="00ED3417" w:rsidRPr="00ED3417" w:rsidRDefault="00ED3417" w:rsidP="00F7489E">
      <w:pPr>
        <w:numPr>
          <w:ilvl w:val="0"/>
          <w:numId w:val="13"/>
        </w:numPr>
        <w:spacing w:after="0" w:line="240" w:lineRule="auto"/>
        <w:ind w:left="0" w:firstLine="0"/>
        <w:rPr>
          <w:rFonts w:ascii="Times New Roman" w:hAnsi="Times New Roman" w:cs="Times New Roman"/>
          <w:i/>
          <w:highlight w:val="white"/>
        </w:rPr>
      </w:pPr>
      <w:r w:rsidRPr="00ED3417">
        <w:rPr>
          <w:rFonts w:ascii="Times New Roman" w:hAnsi="Times New Roman" w:cs="Times New Roman"/>
          <w:i/>
          <w:highlight w:val="white"/>
        </w:rPr>
        <w:t>Функциональные требования</w:t>
      </w:r>
      <w:r w:rsidRPr="00ED3417">
        <w:rPr>
          <w:rFonts w:ascii="Times New Roman" w:hAnsi="Times New Roman" w:cs="Times New Roman"/>
          <w:highlight w:val="white"/>
        </w:rPr>
        <w:t xml:space="preserve"> – краткое описание основного функционала сайта.</w:t>
      </w:r>
    </w:p>
    <w:p w14:paraId="5695AB14"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Интеграция с внешними системами</w:t>
      </w:r>
      <w:r w:rsidRPr="00ED3417">
        <w:rPr>
          <w:rFonts w:ascii="Times New Roman" w:hAnsi="Times New Roman" w:cs="Times New Roman"/>
          <w:highlight w:val="white"/>
        </w:rPr>
        <w:t xml:space="preserve"> - данный раздел описывает используемые внешние системы, с которыми необходима интеграция.</w:t>
      </w:r>
    </w:p>
    <w:p w14:paraId="46D0FC27"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Наполнение контентом</w:t>
      </w:r>
      <w:r w:rsidRPr="00ED3417">
        <w:rPr>
          <w:rFonts w:ascii="Times New Roman" w:hAnsi="Times New Roman" w:cs="Times New Roman"/>
          <w:highlight w:val="white"/>
        </w:rPr>
        <w:t xml:space="preserve"> - данный раздел описывает объем наполнения сайта контентом.</w:t>
      </w:r>
    </w:p>
    <w:p w14:paraId="5A662E7F"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Нефункциональные требования – данный раздел с описанием нефункциональных требований к сайту портала, включая требования к производительности и безопасности.</w:t>
      </w:r>
    </w:p>
    <w:p w14:paraId="1D129F2C" w14:textId="77777777" w:rsidR="00ED3417" w:rsidRPr="00ED3417" w:rsidRDefault="00ED3417" w:rsidP="00F7489E">
      <w:pPr>
        <w:numPr>
          <w:ilvl w:val="0"/>
          <w:numId w:val="13"/>
        </w:numPr>
        <w:spacing w:after="0" w:line="240" w:lineRule="auto"/>
        <w:ind w:left="0" w:firstLine="0"/>
        <w:rPr>
          <w:rFonts w:ascii="Times New Roman" w:hAnsi="Times New Roman" w:cs="Times New Roman"/>
          <w:highlight w:val="white"/>
        </w:rPr>
      </w:pPr>
      <w:r w:rsidRPr="00ED3417">
        <w:rPr>
          <w:rFonts w:ascii="Times New Roman" w:hAnsi="Times New Roman" w:cs="Times New Roman"/>
          <w:i/>
          <w:highlight w:val="white"/>
        </w:rPr>
        <w:t>Сдача и приемка</w:t>
      </w:r>
      <w:r w:rsidRPr="00ED3417">
        <w:rPr>
          <w:rFonts w:ascii="Times New Roman" w:hAnsi="Times New Roman" w:cs="Times New Roman"/>
          <w:highlight w:val="white"/>
        </w:rPr>
        <w:t xml:space="preserve"> - данный раздел описывает условия, при которых должен состояться расчет за произведенную работу.</w:t>
      </w:r>
    </w:p>
    <w:p w14:paraId="6E711713"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00" w:name="_Toc86058444"/>
      <w:r w:rsidRPr="00152A2B">
        <w:rPr>
          <w:rFonts w:ascii="Times New Roman" w:hAnsi="Times New Roman" w:cs="Times New Roman"/>
          <w:b/>
          <w:bCs/>
          <w:sz w:val="22"/>
          <w:szCs w:val="22"/>
          <w:highlight w:val="white"/>
        </w:rPr>
        <w:t>Термины и определения</w:t>
      </w:r>
      <w:bookmarkEnd w:id="100"/>
    </w:p>
    <w:p w14:paraId="038F27AC"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i/>
          <w:highlight w:val="white"/>
        </w:rPr>
        <w:t xml:space="preserve">CMS </w:t>
      </w:r>
      <w:r w:rsidRPr="00ED3417">
        <w:rPr>
          <w:rFonts w:ascii="Times New Roman" w:hAnsi="Times New Roman" w:cs="Times New Roman"/>
          <w:highlight w:val="white"/>
        </w:rPr>
        <w:t>– система управления сайтом;</w:t>
      </w:r>
    </w:p>
    <w:p w14:paraId="25F19706"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i/>
          <w:highlight w:val="white"/>
        </w:rPr>
        <w:t>ТЗ</w:t>
      </w:r>
      <w:r w:rsidRPr="00ED3417">
        <w:rPr>
          <w:rFonts w:ascii="Times New Roman" w:hAnsi="Times New Roman" w:cs="Times New Roman"/>
          <w:highlight w:val="white"/>
        </w:rPr>
        <w:t xml:space="preserve"> – настоящее Техническое задание.</w:t>
      </w:r>
    </w:p>
    <w:p w14:paraId="403B9B18" w14:textId="77777777" w:rsidR="00ED3417" w:rsidRPr="00ED3417" w:rsidRDefault="00ED3417" w:rsidP="00ED3417">
      <w:pPr>
        <w:spacing w:after="0" w:line="240" w:lineRule="auto"/>
        <w:jc w:val="both"/>
        <w:rPr>
          <w:rFonts w:ascii="Times New Roman" w:hAnsi="Times New Roman" w:cs="Times New Roman"/>
          <w:shd w:val="clear" w:color="auto" w:fill="F6B26B"/>
        </w:rPr>
      </w:pPr>
      <w:r w:rsidRPr="00ED3417">
        <w:rPr>
          <w:rFonts w:ascii="Times New Roman" w:hAnsi="Times New Roman" w:cs="Times New Roman"/>
          <w:i/>
          <w:highlight w:val="white"/>
        </w:rPr>
        <w:t>ЧТЗ</w:t>
      </w:r>
      <w:r w:rsidRPr="00ED3417">
        <w:rPr>
          <w:rFonts w:ascii="Times New Roman" w:hAnsi="Times New Roman" w:cs="Times New Roman"/>
          <w:i/>
        </w:rPr>
        <w:t xml:space="preserve"> </w:t>
      </w:r>
      <w:r w:rsidRPr="00ED3417">
        <w:rPr>
          <w:rFonts w:ascii="Times New Roman" w:hAnsi="Times New Roman" w:cs="Times New Roman"/>
          <w:iCs/>
        </w:rPr>
        <w:t>– Частное техническое задание, описывающее моменты не вошедшие в это Техническое Задание</w:t>
      </w:r>
    </w:p>
    <w:p w14:paraId="49B9C05C"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i/>
          <w:highlight w:val="white"/>
        </w:rPr>
        <w:t>Сайт</w:t>
      </w:r>
      <w:r w:rsidRPr="00ED3417">
        <w:rPr>
          <w:rFonts w:ascii="Times New Roman" w:hAnsi="Times New Roman" w:cs="Times New Roman"/>
          <w:highlight w:val="white"/>
        </w:rPr>
        <w:t xml:space="preserve"> – </w:t>
      </w:r>
      <w:r w:rsidRPr="00ED3417">
        <w:rPr>
          <w:rFonts w:ascii="Times New Roman" w:hAnsi="Times New Roman" w:cs="Times New Roman"/>
        </w:rPr>
        <w:t>одна или несколько логически связанных между собой веб-страниц. Обычно сайт в Интернете представляет собой массив связанных данных, имеющий уникальный адрес и воспринимаемый пользователями как единое целое</w:t>
      </w:r>
      <w:r w:rsidRPr="00ED3417">
        <w:rPr>
          <w:rFonts w:ascii="Times New Roman" w:hAnsi="Times New Roman" w:cs="Times New Roman"/>
          <w:highlight w:val="white"/>
        </w:rPr>
        <w:t>, разрабатываемый согласно требования настоящего ТЗ.</w:t>
      </w:r>
    </w:p>
    <w:p w14:paraId="76155EB0"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i/>
          <w:highlight w:val="white"/>
        </w:rPr>
        <w:t>Модальное окно</w:t>
      </w:r>
      <w:r w:rsidRPr="00ED3417">
        <w:rPr>
          <w:rFonts w:ascii="Times New Roman" w:hAnsi="Times New Roman" w:cs="Times New Roman"/>
          <w:highlight w:val="white"/>
        </w:rPr>
        <w:t xml:space="preserve"> - окно, которое блокирует работу пользователя со страницей сайта до тех пор, пока пользователь не закроет его. Появляется поверх страницы сайта;</w:t>
      </w:r>
    </w:p>
    <w:p w14:paraId="2CDE7AE7"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i/>
          <w:highlight w:val="white"/>
        </w:rPr>
        <w:t>Блок страницы</w:t>
      </w:r>
      <w:r w:rsidRPr="00ED3417">
        <w:rPr>
          <w:rFonts w:ascii="Times New Roman" w:hAnsi="Times New Roman" w:cs="Times New Roman"/>
          <w:highlight w:val="white"/>
        </w:rPr>
        <w:t xml:space="preserve"> - область страницы, состоящая из внутренних блоков, логически отделяемая и имеющая обособленный функционал;</w:t>
      </w:r>
    </w:p>
    <w:p w14:paraId="6E1DB839"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i/>
          <w:highlight w:val="white"/>
        </w:rPr>
        <w:t>Внутренний блок</w:t>
      </w:r>
      <w:r w:rsidRPr="00ED3417">
        <w:rPr>
          <w:rFonts w:ascii="Times New Roman" w:hAnsi="Times New Roman" w:cs="Times New Roman"/>
          <w:highlight w:val="white"/>
        </w:rPr>
        <w:t xml:space="preserve"> - часть блока страницы, которую можно рассматривать как отдельный элемент;</w:t>
      </w:r>
    </w:p>
    <w:p w14:paraId="0531476A"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i/>
          <w:highlight w:val="white"/>
        </w:rPr>
        <w:t>Типовая текстовая страница</w:t>
      </w:r>
      <w:r w:rsidRPr="00ED3417">
        <w:rPr>
          <w:rFonts w:ascii="Times New Roman" w:hAnsi="Times New Roman" w:cs="Times New Roman"/>
          <w:highlight w:val="white"/>
        </w:rPr>
        <w:t xml:space="preserve"> - страница</w:t>
      </w:r>
      <w:r w:rsidRPr="00ED3417">
        <w:rPr>
          <w:rFonts w:ascii="Times New Roman" w:hAnsi="Times New Roman" w:cs="Times New Roman"/>
        </w:rPr>
        <w:t>, формируемая на основании общего шаблона, содержащего: Заголовок; Произвольный HTML-текст с применением всех стилей оформления текстов, предусмотренных дизайн-макетами; Дополнительное меню навигации по подразделам.</w:t>
      </w:r>
    </w:p>
    <w:p w14:paraId="4E8D65C7"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i/>
          <w:highlight w:val="white"/>
        </w:rPr>
        <w:t>Контент</w:t>
      </w:r>
      <w:r w:rsidRPr="00ED3417">
        <w:rPr>
          <w:rFonts w:ascii="Times New Roman" w:hAnsi="Times New Roman" w:cs="Times New Roman"/>
          <w:highlight w:val="white"/>
        </w:rPr>
        <w:t xml:space="preserve"> – любой текст, изображение, </w:t>
      </w:r>
      <w:proofErr w:type="spellStart"/>
      <w:r w:rsidRPr="00ED3417">
        <w:rPr>
          <w:rFonts w:ascii="Times New Roman" w:hAnsi="Times New Roman" w:cs="Times New Roman"/>
          <w:highlight w:val="white"/>
        </w:rPr>
        <w:t>gif</w:t>
      </w:r>
      <w:proofErr w:type="spellEnd"/>
      <w:r w:rsidRPr="00ED3417">
        <w:rPr>
          <w:rFonts w:ascii="Times New Roman" w:hAnsi="Times New Roman" w:cs="Times New Roman"/>
          <w:highlight w:val="white"/>
        </w:rPr>
        <w:t>-анимация, видео на сайте.</w:t>
      </w:r>
    </w:p>
    <w:p w14:paraId="21866CF2" w14:textId="77777777" w:rsidR="00ED3417" w:rsidRPr="00ED3417" w:rsidRDefault="00ED3417" w:rsidP="00ED3417">
      <w:pPr>
        <w:spacing w:after="0" w:line="240" w:lineRule="auto"/>
        <w:rPr>
          <w:rFonts w:ascii="Times New Roman" w:hAnsi="Times New Roman" w:cs="Times New Roman"/>
          <w:highlight w:val="white"/>
        </w:rPr>
      </w:pPr>
      <w:proofErr w:type="spellStart"/>
      <w:r w:rsidRPr="00ED3417">
        <w:rPr>
          <w:rFonts w:ascii="Times New Roman" w:hAnsi="Times New Roman" w:cs="Times New Roman"/>
          <w:i/>
          <w:highlight w:val="white"/>
        </w:rPr>
        <w:t>Header</w:t>
      </w:r>
      <w:proofErr w:type="spellEnd"/>
      <w:r w:rsidRPr="00ED3417">
        <w:rPr>
          <w:rFonts w:ascii="Times New Roman" w:hAnsi="Times New Roman" w:cs="Times New Roman"/>
          <w:highlight w:val="white"/>
        </w:rPr>
        <w:t xml:space="preserve"> – блок, который отображается вверху каждой страницы сайта.</w:t>
      </w:r>
    </w:p>
    <w:p w14:paraId="3D0E37BC" w14:textId="77777777" w:rsidR="00ED3417" w:rsidRPr="00ED3417" w:rsidRDefault="00ED3417" w:rsidP="00ED3417">
      <w:pPr>
        <w:spacing w:after="0" w:line="240" w:lineRule="auto"/>
        <w:rPr>
          <w:rFonts w:ascii="Times New Roman" w:hAnsi="Times New Roman" w:cs="Times New Roman"/>
          <w:highlight w:val="white"/>
        </w:rPr>
      </w:pPr>
      <w:proofErr w:type="spellStart"/>
      <w:r w:rsidRPr="00ED3417">
        <w:rPr>
          <w:rFonts w:ascii="Times New Roman" w:hAnsi="Times New Roman" w:cs="Times New Roman"/>
          <w:i/>
          <w:highlight w:val="white"/>
        </w:rPr>
        <w:t>Footer</w:t>
      </w:r>
      <w:proofErr w:type="spellEnd"/>
      <w:r w:rsidRPr="00ED3417">
        <w:rPr>
          <w:rFonts w:ascii="Times New Roman" w:hAnsi="Times New Roman" w:cs="Times New Roman"/>
          <w:i/>
          <w:highlight w:val="white"/>
        </w:rPr>
        <w:t>, подвал</w:t>
      </w:r>
      <w:r w:rsidRPr="00ED3417">
        <w:rPr>
          <w:rFonts w:ascii="Times New Roman" w:hAnsi="Times New Roman" w:cs="Times New Roman"/>
          <w:highlight w:val="white"/>
        </w:rPr>
        <w:t xml:space="preserve"> – блок, который отображается внизу каждой страницы сайта.</w:t>
      </w:r>
    </w:p>
    <w:p w14:paraId="657D0D7F"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highlight w:val="white"/>
        </w:rPr>
        <w:t>«</w:t>
      </w:r>
      <w:r w:rsidRPr="00ED3417">
        <w:rPr>
          <w:rFonts w:ascii="Times New Roman" w:hAnsi="Times New Roman" w:cs="Times New Roman"/>
          <w:i/>
          <w:highlight w:val="white"/>
        </w:rPr>
        <w:t>Хлебные крошки</w:t>
      </w:r>
      <w:r w:rsidRPr="00ED3417">
        <w:rPr>
          <w:rFonts w:ascii="Times New Roman" w:hAnsi="Times New Roman" w:cs="Times New Roman"/>
          <w:highlight w:val="white"/>
        </w:rPr>
        <w:t>» – цепочка навигационных ссылок, которая показывает, где посетитель находится в данный момент и весь предыдущий путь.</w:t>
      </w:r>
    </w:p>
    <w:p w14:paraId="6A508850" w14:textId="77777777" w:rsidR="00ED3417" w:rsidRPr="00152A2B" w:rsidRDefault="00ED3417" w:rsidP="00152A2B">
      <w:pPr>
        <w:pStyle w:val="1"/>
        <w:spacing w:before="0" w:line="240" w:lineRule="auto"/>
        <w:jc w:val="center"/>
        <w:rPr>
          <w:rFonts w:ascii="Times New Roman" w:hAnsi="Times New Roman" w:cs="Times New Roman"/>
          <w:b/>
          <w:bCs/>
          <w:sz w:val="28"/>
          <w:szCs w:val="28"/>
        </w:rPr>
      </w:pPr>
      <w:bookmarkStart w:id="101" w:name="_4d34og8" w:colFirst="0" w:colLast="0"/>
      <w:bookmarkStart w:id="102" w:name="_Toc86058445"/>
      <w:bookmarkEnd w:id="101"/>
      <w:r w:rsidRPr="00152A2B">
        <w:rPr>
          <w:rFonts w:ascii="Times New Roman" w:hAnsi="Times New Roman" w:cs="Times New Roman"/>
          <w:b/>
          <w:bCs/>
          <w:sz w:val="28"/>
          <w:szCs w:val="28"/>
        </w:rPr>
        <w:t>Технические требования к сайту и программному обеспечению</w:t>
      </w:r>
      <w:bookmarkEnd w:id="102"/>
    </w:p>
    <w:p w14:paraId="2E8A4ABE"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03" w:name="_2s8eyo1" w:colFirst="0" w:colLast="0"/>
      <w:bookmarkStart w:id="104" w:name="_Toc86058446"/>
      <w:bookmarkEnd w:id="103"/>
      <w:r w:rsidRPr="00152A2B">
        <w:rPr>
          <w:rFonts w:ascii="Times New Roman" w:hAnsi="Times New Roman" w:cs="Times New Roman"/>
          <w:b/>
          <w:bCs/>
          <w:sz w:val="22"/>
          <w:szCs w:val="22"/>
          <w:highlight w:val="white"/>
        </w:rPr>
        <w:t>Общие требования</w:t>
      </w:r>
      <w:bookmarkEnd w:id="104"/>
    </w:p>
    <w:p w14:paraId="0A622129" w14:textId="77777777" w:rsidR="00ED3417" w:rsidRPr="00ED3417" w:rsidRDefault="00ED3417" w:rsidP="00ED3417">
      <w:pPr>
        <w:pStyle w:val="a3"/>
        <w:shd w:val="clear" w:color="auto" w:fill="FFFFFF"/>
        <w:tabs>
          <w:tab w:val="left" w:pos="1134"/>
        </w:tabs>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Сайт интернет-магазина должен быть разработан на основании утвержденной дизайн-концепции, адаптивной верстки, обеспечивающей корректную работу сайта на всех компьютерных и мобильных устройствах. </w:t>
      </w:r>
    </w:p>
    <w:p w14:paraId="719ED5F8"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Сайт должен корректно отображаться на следующих платформах (может быть уточнен по согласованию с Заказчиком):</w:t>
      </w:r>
    </w:p>
    <w:p w14:paraId="75836E25" w14:textId="77777777" w:rsidR="00ED3417" w:rsidRPr="00ED3417" w:rsidRDefault="00ED3417" w:rsidP="00F7489E">
      <w:pPr>
        <w:pStyle w:val="a3"/>
        <w:numPr>
          <w:ilvl w:val="0"/>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Десктопные версии браузеров:</w:t>
      </w:r>
    </w:p>
    <w:p w14:paraId="4E2586BD"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lang w:val="en-US"/>
        </w:rPr>
      </w:pPr>
      <w:r w:rsidRPr="00ED3417">
        <w:rPr>
          <w:rFonts w:ascii="Times New Roman" w:hAnsi="Times New Roman" w:cs="Times New Roman"/>
          <w:lang w:val="en-US"/>
        </w:rPr>
        <w:t xml:space="preserve">Internet Explorer 11/Edge </w:t>
      </w:r>
      <w:r w:rsidRPr="00ED3417">
        <w:rPr>
          <w:rFonts w:ascii="Times New Roman" w:hAnsi="Times New Roman" w:cs="Times New Roman"/>
        </w:rPr>
        <w:t>и</w:t>
      </w:r>
      <w:r w:rsidRPr="00ED3417">
        <w:rPr>
          <w:rFonts w:ascii="Times New Roman" w:hAnsi="Times New Roman" w:cs="Times New Roman"/>
          <w:lang w:val="en-US"/>
        </w:rPr>
        <w:t xml:space="preserve"> </w:t>
      </w:r>
      <w:r w:rsidRPr="00ED3417">
        <w:rPr>
          <w:rFonts w:ascii="Times New Roman" w:hAnsi="Times New Roman" w:cs="Times New Roman"/>
        </w:rPr>
        <w:t>выше</w:t>
      </w:r>
      <w:r w:rsidRPr="00ED3417">
        <w:rPr>
          <w:rFonts w:ascii="Times New Roman" w:hAnsi="Times New Roman" w:cs="Times New Roman"/>
          <w:lang w:val="en-US"/>
        </w:rPr>
        <w:t>;</w:t>
      </w:r>
    </w:p>
    <w:p w14:paraId="10AEDFE6"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Opera </w:t>
      </w:r>
      <w:proofErr w:type="spellStart"/>
      <w:r w:rsidRPr="00ED3417">
        <w:rPr>
          <w:rFonts w:ascii="Times New Roman" w:hAnsi="Times New Roman" w:cs="Times New Roman"/>
        </w:rPr>
        <w:t>Browser</w:t>
      </w:r>
      <w:proofErr w:type="spellEnd"/>
      <w:r w:rsidRPr="00ED3417">
        <w:rPr>
          <w:rFonts w:ascii="Times New Roman" w:hAnsi="Times New Roman" w:cs="Times New Roman"/>
        </w:rPr>
        <w:t xml:space="preserve"> 50 и выше;</w:t>
      </w:r>
    </w:p>
    <w:p w14:paraId="1FD028DD"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Mozilla Firefox 63 и выше;</w:t>
      </w:r>
    </w:p>
    <w:p w14:paraId="0FBC6381"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Google </w:t>
      </w:r>
      <w:proofErr w:type="spellStart"/>
      <w:r w:rsidRPr="00ED3417">
        <w:rPr>
          <w:rFonts w:ascii="Times New Roman" w:hAnsi="Times New Roman" w:cs="Times New Roman"/>
        </w:rPr>
        <w:t>Chrome</w:t>
      </w:r>
      <w:proofErr w:type="spellEnd"/>
      <w:r w:rsidRPr="00ED3417">
        <w:rPr>
          <w:rFonts w:ascii="Times New Roman" w:hAnsi="Times New Roman" w:cs="Times New Roman"/>
        </w:rPr>
        <w:t xml:space="preserve"> 61 и выше;</w:t>
      </w:r>
    </w:p>
    <w:p w14:paraId="49420EB3"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proofErr w:type="spellStart"/>
      <w:r w:rsidRPr="00ED3417">
        <w:rPr>
          <w:rFonts w:ascii="Times New Roman" w:hAnsi="Times New Roman" w:cs="Times New Roman"/>
        </w:rPr>
        <w:t>Yandex</w:t>
      </w:r>
      <w:proofErr w:type="spellEnd"/>
      <w:r w:rsidRPr="00ED3417">
        <w:rPr>
          <w:rFonts w:ascii="Times New Roman" w:hAnsi="Times New Roman" w:cs="Times New Roman"/>
        </w:rPr>
        <w:t xml:space="preserve"> </w:t>
      </w:r>
      <w:proofErr w:type="spellStart"/>
      <w:r w:rsidRPr="00ED3417">
        <w:rPr>
          <w:rFonts w:ascii="Times New Roman" w:hAnsi="Times New Roman" w:cs="Times New Roman"/>
        </w:rPr>
        <w:t>Browser</w:t>
      </w:r>
      <w:proofErr w:type="spellEnd"/>
      <w:r w:rsidRPr="00ED3417">
        <w:rPr>
          <w:rFonts w:ascii="Times New Roman" w:hAnsi="Times New Roman" w:cs="Times New Roman"/>
        </w:rPr>
        <w:t xml:space="preserve"> 18 и выше;</w:t>
      </w:r>
    </w:p>
    <w:p w14:paraId="063AC3C5" w14:textId="77777777" w:rsidR="00ED3417" w:rsidRPr="00ED3417" w:rsidRDefault="00ED3417" w:rsidP="00F7489E">
      <w:pPr>
        <w:pStyle w:val="a3"/>
        <w:numPr>
          <w:ilvl w:val="0"/>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Браузеры для платформы </w:t>
      </w:r>
      <w:proofErr w:type="spellStart"/>
      <w:r w:rsidRPr="00ED3417">
        <w:rPr>
          <w:rFonts w:ascii="Times New Roman" w:hAnsi="Times New Roman" w:cs="Times New Roman"/>
        </w:rPr>
        <w:t>Android</w:t>
      </w:r>
      <w:proofErr w:type="spellEnd"/>
      <w:r w:rsidRPr="00ED3417">
        <w:rPr>
          <w:rFonts w:ascii="Times New Roman" w:hAnsi="Times New Roman" w:cs="Times New Roman"/>
        </w:rPr>
        <w:t xml:space="preserve"> версии 8.0 и более поздних:</w:t>
      </w:r>
    </w:p>
    <w:p w14:paraId="17750EC5"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Google </w:t>
      </w:r>
      <w:proofErr w:type="spellStart"/>
      <w:r w:rsidRPr="00ED3417">
        <w:rPr>
          <w:rFonts w:ascii="Times New Roman" w:hAnsi="Times New Roman" w:cs="Times New Roman"/>
        </w:rPr>
        <w:t>Chrome</w:t>
      </w:r>
      <w:proofErr w:type="spellEnd"/>
      <w:r w:rsidRPr="00ED3417">
        <w:rPr>
          <w:rFonts w:ascii="Times New Roman" w:hAnsi="Times New Roman" w:cs="Times New Roman"/>
        </w:rPr>
        <w:t xml:space="preserve"> последней версии с Play Market;</w:t>
      </w:r>
    </w:p>
    <w:p w14:paraId="00C469DF"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Mozilla Firefox последней версии с Play Market;</w:t>
      </w:r>
    </w:p>
    <w:p w14:paraId="0A1E3C5F"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lastRenderedPageBreak/>
        <w:t>Стандартный браузер (браузер по умолчанию) – с упрощениями отображения и функционала, обусловленных некорректной работой и плохой поддержкой новых спецификаций данным браузером.</w:t>
      </w:r>
    </w:p>
    <w:p w14:paraId="44FED05F" w14:textId="77777777" w:rsidR="00ED3417" w:rsidRPr="00ED3417" w:rsidRDefault="00ED3417" w:rsidP="00F7489E">
      <w:pPr>
        <w:pStyle w:val="a3"/>
        <w:numPr>
          <w:ilvl w:val="0"/>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Браузеры для платформы </w:t>
      </w:r>
      <w:proofErr w:type="spellStart"/>
      <w:r w:rsidRPr="00ED3417">
        <w:rPr>
          <w:rFonts w:ascii="Times New Roman" w:hAnsi="Times New Roman" w:cs="Times New Roman"/>
        </w:rPr>
        <w:t>iOS</w:t>
      </w:r>
      <w:proofErr w:type="spellEnd"/>
      <w:r w:rsidRPr="00ED3417">
        <w:rPr>
          <w:rFonts w:ascii="Times New Roman" w:hAnsi="Times New Roman" w:cs="Times New Roman"/>
        </w:rPr>
        <w:t xml:space="preserve"> 12.0 и более поздних:</w:t>
      </w:r>
    </w:p>
    <w:p w14:paraId="7E8C92E7"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Safari от 12 и выше.</w:t>
      </w:r>
    </w:p>
    <w:p w14:paraId="71ECADE3"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Google </w:t>
      </w:r>
      <w:proofErr w:type="spellStart"/>
      <w:r w:rsidRPr="00ED3417">
        <w:rPr>
          <w:rFonts w:ascii="Times New Roman" w:hAnsi="Times New Roman" w:cs="Times New Roman"/>
        </w:rPr>
        <w:t>Chrome</w:t>
      </w:r>
      <w:proofErr w:type="spellEnd"/>
      <w:r w:rsidRPr="00ED3417">
        <w:rPr>
          <w:rFonts w:ascii="Times New Roman" w:hAnsi="Times New Roman" w:cs="Times New Roman"/>
        </w:rPr>
        <w:t xml:space="preserve"> последней версии</w:t>
      </w:r>
    </w:p>
    <w:p w14:paraId="1FD7D4FA" w14:textId="77777777" w:rsidR="00ED3417" w:rsidRPr="00ED3417" w:rsidRDefault="00ED3417" w:rsidP="00F7489E">
      <w:pPr>
        <w:pStyle w:val="a3"/>
        <w:numPr>
          <w:ilvl w:val="1"/>
          <w:numId w:val="18"/>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И другие популярные браузеры.</w:t>
      </w:r>
    </w:p>
    <w:p w14:paraId="361249DF"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Должна быть обеспечена возможность просмотра Сайта в режиме совместимости браузера Internet Explorer (для интрасети) с предыдущими версиями.</w:t>
      </w:r>
    </w:p>
    <w:p w14:paraId="76A8BBB0"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05" w:name="_17dp8vu" w:colFirst="0" w:colLast="0"/>
      <w:bookmarkStart w:id="106" w:name="_Toc86058447"/>
      <w:bookmarkEnd w:id="105"/>
      <w:r w:rsidRPr="00152A2B">
        <w:rPr>
          <w:rFonts w:ascii="Times New Roman" w:hAnsi="Times New Roman" w:cs="Times New Roman"/>
          <w:b/>
          <w:bCs/>
          <w:sz w:val="22"/>
          <w:szCs w:val="22"/>
          <w:highlight w:val="white"/>
        </w:rPr>
        <w:t>Системные требования</w:t>
      </w:r>
      <w:bookmarkEnd w:id="106"/>
    </w:p>
    <w:p w14:paraId="42353A4F"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Для управления сайтом должна использоваться система управления (CMS) 1С-Битрикс. При разработке сайта должно учитываться:</w:t>
      </w:r>
    </w:p>
    <w:p w14:paraId="0F0ACDC8" w14:textId="77777777" w:rsidR="00ED3417" w:rsidRPr="00ED3417" w:rsidRDefault="00ED3417" w:rsidP="00F7489E">
      <w:pPr>
        <w:pStyle w:val="a3"/>
        <w:numPr>
          <w:ilvl w:val="0"/>
          <w:numId w:val="18"/>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 xml:space="preserve">Возможность </w:t>
      </w:r>
      <w:proofErr w:type="spellStart"/>
      <w:r w:rsidRPr="00ED3417">
        <w:rPr>
          <w:rFonts w:ascii="Times New Roman" w:hAnsi="Times New Roman" w:cs="Times New Roman"/>
          <w:highlight w:val="white"/>
        </w:rPr>
        <w:t>многосайтовости</w:t>
      </w:r>
      <w:proofErr w:type="spellEnd"/>
      <w:r w:rsidRPr="00ED3417">
        <w:rPr>
          <w:rFonts w:ascii="Times New Roman" w:hAnsi="Times New Roman" w:cs="Times New Roman"/>
          <w:highlight w:val="white"/>
        </w:rPr>
        <w:t xml:space="preserve"> в части организации файловой структуры.</w:t>
      </w:r>
    </w:p>
    <w:p w14:paraId="2C852668" w14:textId="77777777" w:rsidR="00ED3417" w:rsidRPr="00ED3417" w:rsidRDefault="00ED3417" w:rsidP="00F7489E">
      <w:pPr>
        <w:pStyle w:val="a3"/>
        <w:numPr>
          <w:ilvl w:val="0"/>
          <w:numId w:val="18"/>
        </w:numPr>
        <w:autoSpaceDE w:val="0"/>
        <w:autoSpaceDN w:val="0"/>
        <w:spacing w:after="0" w:line="240" w:lineRule="auto"/>
        <w:ind w:left="0" w:firstLine="0"/>
        <w:jc w:val="both"/>
        <w:rPr>
          <w:rFonts w:ascii="Times New Roman" w:hAnsi="Times New Roman" w:cs="Times New Roman"/>
          <w:highlight w:val="white"/>
        </w:rPr>
      </w:pPr>
      <w:r w:rsidRPr="00ED3417">
        <w:rPr>
          <w:rFonts w:ascii="Times New Roman" w:hAnsi="Times New Roman" w:cs="Times New Roman"/>
          <w:highlight w:val="white"/>
        </w:rPr>
        <w:t>Разграничения прав пользователей.</w:t>
      </w:r>
    </w:p>
    <w:p w14:paraId="0B1F38D4" w14:textId="77777777" w:rsidR="00ED3417" w:rsidRPr="00ED3417" w:rsidRDefault="00ED3417" w:rsidP="00ED3417">
      <w:pPr>
        <w:pStyle w:val="a3"/>
        <w:spacing w:after="0" w:line="240" w:lineRule="auto"/>
        <w:ind w:left="0"/>
        <w:jc w:val="both"/>
        <w:rPr>
          <w:rFonts w:ascii="Times New Roman" w:hAnsi="Times New Roman" w:cs="Times New Roman"/>
          <w:highlight w:val="white"/>
        </w:rPr>
      </w:pPr>
    </w:p>
    <w:p w14:paraId="47D3D6B6"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Редактирование всего контента сайта должно выполняться стандартными средствами </w:t>
      </w:r>
      <w:r w:rsidRPr="00ED3417">
        <w:rPr>
          <w:rFonts w:ascii="Times New Roman" w:hAnsi="Times New Roman" w:cs="Times New Roman"/>
          <w:highlight w:val="white"/>
          <w:lang w:val="en-US"/>
        </w:rPr>
        <w:t>CMS</w:t>
      </w:r>
      <w:r w:rsidRPr="00ED3417">
        <w:rPr>
          <w:rFonts w:ascii="Times New Roman" w:hAnsi="Times New Roman" w:cs="Times New Roman"/>
          <w:highlight w:val="white"/>
        </w:rPr>
        <w:t xml:space="preserve"> без использования средств разработки или изменения исходного кода.</w:t>
      </w:r>
    </w:p>
    <w:p w14:paraId="24E0D8B7"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Система управления контентом должна предусматривать возможности для редактирования страниц сайта посредством онлайн-редактора.</w:t>
      </w:r>
    </w:p>
    <w:p w14:paraId="60E69ABA"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В системе управления контентом должны быть предусмотрены следующие функции:</w:t>
      </w:r>
    </w:p>
    <w:p w14:paraId="09CABEE5" w14:textId="77777777" w:rsidR="00ED3417" w:rsidRPr="00ED3417" w:rsidRDefault="00ED3417" w:rsidP="00F7489E">
      <w:pPr>
        <w:numPr>
          <w:ilvl w:val="0"/>
          <w:numId w:val="10"/>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создание страницы по заданному шаблону;</w:t>
      </w:r>
    </w:p>
    <w:p w14:paraId="420A0B31" w14:textId="77777777" w:rsidR="00ED3417" w:rsidRPr="00ED3417" w:rsidRDefault="00ED3417" w:rsidP="00F7489E">
      <w:pPr>
        <w:numPr>
          <w:ilvl w:val="0"/>
          <w:numId w:val="10"/>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редактирование контента страницы;</w:t>
      </w:r>
    </w:p>
    <w:p w14:paraId="165C32E4" w14:textId="77777777" w:rsidR="00ED3417" w:rsidRPr="00ED3417" w:rsidRDefault="00ED3417" w:rsidP="00F7489E">
      <w:pPr>
        <w:numPr>
          <w:ilvl w:val="0"/>
          <w:numId w:val="10"/>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удаление страницы;</w:t>
      </w:r>
    </w:p>
    <w:p w14:paraId="6A19115E" w14:textId="77777777" w:rsidR="00ED3417" w:rsidRPr="00ED3417" w:rsidRDefault="00ED3417" w:rsidP="00F7489E">
      <w:pPr>
        <w:numPr>
          <w:ilvl w:val="0"/>
          <w:numId w:val="10"/>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перемещение страницы в списке;</w:t>
      </w:r>
    </w:p>
    <w:p w14:paraId="5EBC3A5C" w14:textId="77777777" w:rsidR="00ED3417" w:rsidRPr="00ED3417" w:rsidRDefault="00ED3417" w:rsidP="00F7489E">
      <w:pPr>
        <w:numPr>
          <w:ilvl w:val="0"/>
          <w:numId w:val="10"/>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применение признаков «показать» и «скрыть» в отношении страницы и блоков;</w:t>
      </w:r>
    </w:p>
    <w:p w14:paraId="7617B4E2" w14:textId="77777777" w:rsidR="00ED3417" w:rsidRPr="00ED3417" w:rsidRDefault="00ED3417" w:rsidP="00F7489E">
      <w:pPr>
        <w:numPr>
          <w:ilvl w:val="0"/>
          <w:numId w:val="10"/>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отображение списка подразделов выбранного уровня.</w:t>
      </w:r>
    </w:p>
    <w:p w14:paraId="06833DAA"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07" w:name="_3rdcrjn" w:colFirst="0" w:colLast="0"/>
      <w:bookmarkStart w:id="108" w:name="_lnxbz9" w:colFirst="0" w:colLast="0"/>
      <w:bookmarkStart w:id="109" w:name="_Toc86058448"/>
      <w:bookmarkEnd w:id="107"/>
      <w:bookmarkEnd w:id="108"/>
      <w:r w:rsidRPr="00152A2B">
        <w:rPr>
          <w:rFonts w:ascii="Times New Roman" w:hAnsi="Times New Roman" w:cs="Times New Roman"/>
          <w:b/>
          <w:bCs/>
          <w:sz w:val="22"/>
          <w:szCs w:val="22"/>
          <w:highlight w:val="white"/>
        </w:rPr>
        <w:t>Требования к верстке</w:t>
      </w:r>
      <w:bookmarkEnd w:id="109"/>
    </w:p>
    <w:p w14:paraId="73E1441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Необходимо обеспечить корректную работу и отображение сайта на различных устройствах (смартфон, планшет, десктопный ПК и пр. устройства с выходом в интернет). Содержимое сайта должно динамически подстраиваться под размеры окна браузера.</w:t>
      </w:r>
    </w:p>
    <w:p w14:paraId="23FE6CC5"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Сайт должен соответствовать стандарту HTML5 и быть сверстан с применением CSS. </w:t>
      </w:r>
      <w:r w:rsidRPr="00ED3417">
        <w:rPr>
          <w:rFonts w:ascii="Times New Roman" w:hAnsi="Times New Roman" w:cs="Times New Roman"/>
        </w:rPr>
        <w:tab/>
      </w:r>
    </w:p>
    <w:p w14:paraId="729F7471"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Стили для оформления HTML-текста должны быть едиными для всего сайта.</w:t>
      </w:r>
    </w:p>
    <w:p w14:paraId="6A42F9B3"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Все теги должны быть прописаны в нижнем регистре.</w:t>
      </w:r>
    </w:p>
    <w:p w14:paraId="086F5AF0" w14:textId="35161C9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Для корректной работы сайта в сети ______________, необходимо добавить тег: &lt;</w:t>
      </w:r>
      <w:proofErr w:type="spellStart"/>
      <w:r w:rsidRPr="00ED3417">
        <w:rPr>
          <w:rFonts w:ascii="Times New Roman" w:hAnsi="Times New Roman" w:cs="Times New Roman"/>
        </w:rPr>
        <w:t>meta</w:t>
      </w:r>
      <w:proofErr w:type="spellEnd"/>
      <w:r w:rsidRPr="00ED3417">
        <w:rPr>
          <w:rFonts w:ascii="Times New Roman" w:hAnsi="Times New Roman" w:cs="Times New Roman"/>
        </w:rPr>
        <w:t xml:space="preserve"> </w:t>
      </w:r>
      <w:proofErr w:type="spellStart"/>
      <w:r w:rsidRPr="00ED3417">
        <w:rPr>
          <w:rFonts w:ascii="Times New Roman" w:hAnsi="Times New Roman" w:cs="Times New Roman"/>
        </w:rPr>
        <w:t>http-equiv</w:t>
      </w:r>
      <w:proofErr w:type="spellEnd"/>
      <w:r w:rsidRPr="00ED3417">
        <w:rPr>
          <w:rFonts w:ascii="Times New Roman" w:hAnsi="Times New Roman" w:cs="Times New Roman"/>
        </w:rPr>
        <w:t>="X-UA-</w:t>
      </w:r>
      <w:proofErr w:type="spellStart"/>
      <w:r w:rsidRPr="00ED3417">
        <w:rPr>
          <w:rFonts w:ascii="Times New Roman" w:hAnsi="Times New Roman" w:cs="Times New Roman"/>
        </w:rPr>
        <w:t>Compatible</w:t>
      </w:r>
      <w:proofErr w:type="spellEnd"/>
      <w:r w:rsidRPr="00ED3417">
        <w:rPr>
          <w:rFonts w:ascii="Times New Roman" w:hAnsi="Times New Roman" w:cs="Times New Roman"/>
        </w:rPr>
        <w:t xml:space="preserve">" </w:t>
      </w:r>
      <w:proofErr w:type="spellStart"/>
      <w:r w:rsidRPr="00ED3417">
        <w:rPr>
          <w:rFonts w:ascii="Times New Roman" w:hAnsi="Times New Roman" w:cs="Times New Roman"/>
        </w:rPr>
        <w:t>content</w:t>
      </w:r>
      <w:proofErr w:type="spellEnd"/>
      <w:r w:rsidRPr="00ED3417">
        <w:rPr>
          <w:rFonts w:ascii="Times New Roman" w:hAnsi="Times New Roman" w:cs="Times New Roman"/>
        </w:rPr>
        <w:t>="IE=</w:t>
      </w:r>
      <w:proofErr w:type="spellStart"/>
      <w:r w:rsidRPr="00ED3417">
        <w:rPr>
          <w:rFonts w:ascii="Times New Roman" w:hAnsi="Times New Roman" w:cs="Times New Roman"/>
        </w:rPr>
        <w:t>edge</w:t>
      </w:r>
      <w:proofErr w:type="spellEnd"/>
      <w:r w:rsidRPr="00ED3417">
        <w:rPr>
          <w:rFonts w:ascii="Times New Roman" w:hAnsi="Times New Roman" w:cs="Times New Roman"/>
        </w:rPr>
        <w:t xml:space="preserve">" </w:t>
      </w:r>
      <w:proofErr w:type="gramStart"/>
      <w:r w:rsidRPr="00ED3417">
        <w:rPr>
          <w:rFonts w:ascii="Times New Roman" w:hAnsi="Times New Roman" w:cs="Times New Roman"/>
        </w:rPr>
        <w:t>/&gt;У</w:t>
      </w:r>
      <w:proofErr w:type="gramEnd"/>
      <w:r w:rsidRPr="00ED3417">
        <w:rPr>
          <w:rFonts w:ascii="Times New Roman" w:hAnsi="Times New Roman" w:cs="Times New Roman"/>
        </w:rPr>
        <w:t xml:space="preserve"> всех ссылок должен быть прописан параметр </w:t>
      </w:r>
      <w:proofErr w:type="spellStart"/>
      <w:r w:rsidRPr="00ED3417">
        <w:rPr>
          <w:rFonts w:ascii="Times New Roman" w:hAnsi="Times New Roman" w:cs="Times New Roman"/>
        </w:rPr>
        <w:t>title</w:t>
      </w:r>
      <w:proofErr w:type="spellEnd"/>
      <w:r w:rsidRPr="00ED3417">
        <w:rPr>
          <w:rFonts w:ascii="Times New Roman" w:hAnsi="Times New Roman" w:cs="Times New Roman"/>
        </w:rPr>
        <w:t>.</w:t>
      </w:r>
    </w:p>
    <w:p w14:paraId="30CFED58" w14:textId="2C53989C"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У всех изображений должен быть прописан параметр </w:t>
      </w:r>
      <w:proofErr w:type="spellStart"/>
      <w:r w:rsidRPr="00ED3417">
        <w:rPr>
          <w:rFonts w:ascii="Times New Roman" w:hAnsi="Times New Roman" w:cs="Times New Roman"/>
        </w:rPr>
        <w:t>alt</w:t>
      </w:r>
      <w:proofErr w:type="spellEnd"/>
      <w:r w:rsidRPr="00ED3417">
        <w:rPr>
          <w:rFonts w:ascii="Times New Roman" w:hAnsi="Times New Roman" w:cs="Times New Roman"/>
        </w:rPr>
        <w:t xml:space="preserve"> и </w:t>
      </w:r>
      <w:proofErr w:type="spellStart"/>
      <w:proofErr w:type="gramStart"/>
      <w:r w:rsidRPr="00ED3417">
        <w:rPr>
          <w:rFonts w:ascii="Times New Roman" w:hAnsi="Times New Roman" w:cs="Times New Roman"/>
        </w:rPr>
        <w:t>title.Должна</w:t>
      </w:r>
      <w:proofErr w:type="spellEnd"/>
      <w:proofErr w:type="gramEnd"/>
      <w:r w:rsidRPr="00ED3417">
        <w:rPr>
          <w:rFonts w:ascii="Times New Roman" w:hAnsi="Times New Roman" w:cs="Times New Roman"/>
        </w:rPr>
        <w:t xml:space="preserve"> применяться кодировка UTF-8.</w:t>
      </w:r>
    </w:p>
    <w:p w14:paraId="33D113D3"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Везде, где это возможно, </w:t>
      </w:r>
      <w:proofErr w:type="spellStart"/>
      <w:r w:rsidRPr="00ED3417">
        <w:rPr>
          <w:rFonts w:ascii="Times New Roman" w:hAnsi="Times New Roman" w:cs="Times New Roman"/>
        </w:rPr>
        <w:t>подгрузка</w:t>
      </w:r>
      <w:proofErr w:type="spellEnd"/>
      <w:r w:rsidRPr="00ED3417">
        <w:rPr>
          <w:rFonts w:ascii="Times New Roman" w:hAnsi="Times New Roman" w:cs="Times New Roman"/>
        </w:rPr>
        <w:t xml:space="preserve"> элементов списка (фильтрация, «показать еще») и прочее обновление данных на странице должно быть реализовано асинхронно без перезагрузки страницы. На время загрузки поверх страницы должен отображаться </w:t>
      </w:r>
      <w:proofErr w:type="spellStart"/>
      <w:r w:rsidRPr="00ED3417">
        <w:rPr>
          <w:rFonts w:ascii="Times New Roman" w:hAnsi="Times New Roman" w:cs="Times New Roman"/>
        </w:rPr>
        <w:t>прелаудер</w:t>
      </w:r>
      <w:proofErr w:type="spellEnd"/>
      <w:r w:rsidRPr="00ED3417">
        <w:rPr>
          <w:rFonts w:ascii="Times New Roman" w:hAnsi="Times New Roman" w:cs="Times New Roman"/>
        </w:rPr>
        <w:t>. Также следует использовать ленивую (</w:t>
      </w:r>
      <w:r w:rsidRPr="00ED3417">
        <w:rPr>
          <w:rFonts w:ascii="Times New Roman" w:hAnsi="Times New Roman" w:cs="Times New Roman"/>
          <w:lang w:val="en-US"/>
        </w:rPr>
        <w:t>lazy</w:t>
      </w:r>
      <w:r w:rsidRPr="00ED3417">
        <w:rPr>
          <w:rFonts w:ascii="Times New Roman" w:hAnsi="Times New Roman" w:cs="Times New Roman"/>
        </w:rPr>
        <w:t xml:space="preserve"> </w:t>
      </w:r>
      <w:r w:rsidRPr="00ED3417">
        <w:rPr>
          <w:rFonts w:ascii="Times New Roman" w:hAnsi="Times New Roman" w:cs="Times New Roman"/>
          <w:lang w:val="en-US"/>
        </w:rPr>
        <w:t>load</w:t>
      </w:r>
      <w:r w:rsidRPr="00ED3417">
        <w:rPr>
          <w:rFonts w:ascii="Times New Roman" w:hAnsi="Times New Roman" w:cs="Times New Roman"/>
        </w:rPr>
        <w:t xml:space="preserve">) или </w:t>
      </w:r>
      <w:proofErr w:type="spellStart"/>
      <w:r w:rsidRPr="00ED3417">
        <w:rPr>
          <w:rFonts w:ascii="Times New Roman" w:hAnsi="Times New Roman" w:cs="Times New Roman"/>
        </w:rPr>
        <w:t>предзагрузку</w:t>
      </w:r>
      <w:proofErr w:type="spellEnd"/>
      <w:r w:rsidRPr="00ED3417">
        <w:rPr>
          <w:rFonts w:ascii="Times New Roman" w:hAnsi="Times New Roman" w:cs="Times New Roman"/>
        </w:rPr>
        <w:t xml:space="preserve"> данных, где это уместно.</w:t>
      </w:r>
    </w:p>
    <w:p w14:paraId="76F24ABC"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Проверка значений полей форм должна быть реализована на клиентской (без перезагрузки страницы) и серверной частях (обязательный контроль).</w:t>
      </w:r>
    </w:p>
    <w:p w14:paraId="4829FA45"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Предполагается разработка адаптивного сайта с шириной рабочей области от 320рх до 1340рх/1920px. </w:t>
      </w:r>
    </w:p>
    <w:p w14:paraId="0D72F92B"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Минимальным разрешением десктопной версии – 1024рх. Для смартфонов должен использоваться макет под 320рх. </w:t>
      </w:r>
      <w:proofErr w:type="spellStart"/>
      <w:r w:rsidRPr="00ED3417">
        <w:rPr>
          <w:rFonts w:ascii="Times New Roman" w:hAnsi="Times New Roman" w:cs="Times New Roman"/>
        </w:rPr>
        <w:t>Брейкпоинтами</w:t>
      </w:r>
      <w:proofErr w:type="spellEnd"/>
      <w:r w:rsidRPr="00ED3417">
        <w:rPr>
          <w:rFonts w:ascii="Times New Roman" w:hAnsi="Times New Roman" w:cs="Times New Roman"/>
        </w:rPr>
        <w:t xml:space="preserve"> считаем разрешения 640px, 768px, 1024px, 1920px. Перечень размеров может быть уточнен по согласованию с заказчиком. На промежуточных размерах должна применяться «резиновая» верстка.</w:t>
      </w:r>
    </w:p>
    <w:p w14:paraId="0ECDA0C5"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Поведение сайта для широкоформатных мониторов может быть уточнен на этапе верстки.</w:t>
      </w:r>
    </w:p>
    <w:p w14:paraId="019D573F"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Во всех формах обратной связи (служба доверия и пр.) необходимо использование механизма защиты от спама. Применяемый механизм защиты должен быть согласован с заказчиком.</w:t>
      </w:r>
    </w:p>
    <w:p w14:paraId="0C28CFC6"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Запрещается использование в дизайне сайта Flash-элементов (требуется использовать стандартные технологии </w:t>
      </w:r>
      <w:proofErr w:type="gramStart"/>
      <w:r w:rsidRPr="00ED3417">
        <w:rPr>
          <w:rFonts w:ascii="Times New Roman" w:hAnsi="Times New Roman" w:cs="Times New Roman"/>
        </w:rPr>
        <w:t>JS,  HTML</w:t>
      </w:r>
      <w:proofErr w:type="gramEnd"/>
      <w:r w:rsidRPr="00ED3417">
        <w:rPr>
          <w:rFonts w:ascii="Times New Roman" w:hAnsi="Times New Roman" w:cs="Times New Roman"/>
        </w:rPr>
        <w:t>5 и CSS3).</w:t>
      </w:r>
    </w:p>
    <w:p w14:paraId="14B7A824"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10" w:name="_35nkun2" w:colFirst="0" w:colLast="0"/>
      <w:bookmarkStart w:id="111" w:name="_Toc86058449"/>
      <w:bookmarkEnd w:id="110"/>
      <w:r w:rsidRPr="00152A2B">
        <w:rPr>
          <w:rFonts w:ascii="Times New Roman" w:hAnsi="Times New Roman" w:cs="Times New Roman"/>
          <w:b/>
          <w:bCs/>
          <w:sz w:val="22"/>
          <w:szCs w:val="22"/>
          <w:highlight w:val="white"/>
        </w:rPr>
        <w:t>Требования к платформе и административной части сайта</w:t>
      </w:r>
      <w:bookmarkEnd w:id="111"/>
    </w:p>
    <w:p w14:paraId="64BA1773"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highlight w:val="white"/>
        </w:rPr>
        <w:t>Сайт интернет-магазина должен быть разработан на базе платформы 1С-Битрикс</w:t>
      </w:r>
      <w:r w:rsidRPr="00ED3417">
        <w:rPr>
          <w:rFonts w:ascii="Times New Roman" w:hAnsi="Times New Roman" w:cs="Times New Roman"/>
        </w:rPr>
        <w:t>, лицензия Малый Бизнес</w:t>
      </w:r>
      <w:r w:rsidRPr="00ED3417">
        <w:rPr>
          <w:rFonts w:ascii="Times New Roman" w:hAnsi="Times New Roman" w:cs="Times New Roman"/>
          <w:highlight w:val="white"/>
        </w:rPr>
        <w:t xml:space="preserve">. Не рекомендуется, но возможно по согласованию с Заказчиком, использование </w:t>
      </w:r>
      <w:r w:rsidRPr="00ED3417">
        <w:rPr>
          <w:rFonts w:ascii="Times New Roman" w:hAnsi="Times New Roman" w:cs="Times New Roman"/>
          <w:highlight w:val="white"/>
        </w:rPr>
        <w:lastRenderedPageBreak/>
        <w:t>подключаемых модулей сторонних разработчиков. Использование не должно приводить к дополнительным затратам со стороны Заказчика.</w:t>
      </w:r>
    </w:p>
    <w:p w14:paraId="522278F8"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highlight w:val="white"/>
        </w:rPr>
        <w:t xml:space="preserve">Для управления контентом должна использоваться административная часть CMS 1С-Битрикс. </w:t>
      </w:r>
    </w:p>
    <w:p w14:paraId="0F87B0B1"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highlight w:val="white"/>
        </w:rPr>
        <w:t>В административной части должны быть предусмотрены следующие возможности:</w:t>
      </w:r>
    </w:p>
    <w:p w14:paraId="63922DAC" w14:textId="77777777" w:rsidR="00ED3417" w:rsidRPr="00ED3417" w:rsidRDefault="00ED3417" w:rsidP="00F7489E">
      <w:pPr>
        <w:numPr>
          <w:ilvl w:val="0"/>
          <w:numId w:val="11"/>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редактирование текстовых элементов контента сайта, изображений, ссыло</w:t>
      </w:r>
      <w:r w:rsidRPr="00ED3417">
        <w:rPr>
          <w:rFonts w:ascii="Times New Roman" w:hAnsi="Times New Roman" w:cs="Times New Roman"/>
        </w:rPr>
        <w:t>к;</w:t>
      </w:r>
      <w:r w:rsidRPr="00ED3417">
        <w:rPr>
          <w:rFonts w:ascii="Times New Roman" w:hAnsi="Times New Roman" w:cs="Times New Roman"/>
        </w:rPr>
        <w:tab/>
      </w:r>
      <w:r w:rsidRPr="00ED3417">
        <w:rPr>
          <w:rFonts w:ascii="Times New Roman" w:hAnsi="Times New Roman" w:cs="Times New Roman"/>
          <w:highlight w:val="white"/>
        </w:rPr>
        <w:tab/>
      </w:r>
    </w:p>
    <w:p w14:paraId="79EF023D" w14:textId="77777777" w:rsidR="00ED3417" w:rsidRPr="00ED3417" w:rsidRDefault="00ED3417" w:rsidP="00F7489E">
      <w:pPr>
        <w:numPr>
          <w:ilvl w:val="0"/>
          <w:numId w:val="11"/>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загрузка файлов и получения ссылки на них с возможностью ограничения доступа к ним для неавторизованных пользователей</w:t>
      </w:r>
    </w:p>
    <w:p w14:paraId="6135C76F" w14:textId="77777777" w:rsidR="00ED3417" w:rsidRPr="00ED3417" w:rsidRDefault="00ED3417" w:rsidP="00F7489E">
      <w:pPr>
        <w:numPr>
          <w:ilvl w:val="0"/>
          <w:numId w:val="11"/>
        </w:numPr>
        <w:pBdr>
          <w:top w:val="nil"/>
          <w:left w:val="nil"/>
          <w:bottom w:val="nil"/>
          <w:right w:val="nil"/>
          <w:between w:val="nil"/>
        </w:pBdr>
        <w:spacing w:after="0" w:line="240" w:lineRule="auto"/>
        <w:ind w:left="0" w:firstLine="0"/>
        <w:rPr>
          <w:rFonts w:ascii="Times New Roman" w:hAnsi="Times New Roman" w:cs="Times New Roman"/>
          <w:highlight w:val="white"/>
        </w:rPr>
      </w:pPr>
      <w:r w:rsidRPr="00ED3417">
        <w:rPr>
          <w:rFonts w:ascii="Times New Roman" w:hAnsi="Times New Roman" w:cs="Times New Roman"/>
          <w:highlight w:val="white"/>
        </w:rPr>
        <w:t>Прочие необходимые для управления контентом сайта операции.</w:t>
      </w:r>
    </w:p>
    <w:p w14:paraId="56861A38" w14:textId="77777777" w:rsidR="00ED3417" w:rsidRPr="00152A2B" w:rsidRDefault="00ED3417" w:rsidP="00152A2B">
      <w:pPr>
        <w:pStyle w:val="1"/>
        <w:spacing w:before="0" w:line="240" w:lineRule="auto"/>
        <w:jc w:val="center"/>
        <w:rPr>
          <w:rFonts w:ascii="Times New Roman" w:hAnsi="Times New Roman" w:cs="Times New Roman"/>
          <w:b/>
          <w:bCs/>
          <w:sz w:val="28"/>
          <w:szCs w:val="28"/>
        </w:rPr>
      </w:pPr>
      <w:bookmarkStart w:id="112" w:name="_1ksv4uv" w:colFirst="0" w:colLast="0"/>
      <w:bookmarkStart w:id="113" w:name="_Toc86058450"/>
      <w:bookmarkEnd w:id="112"/>
      <w:r w:rsidRPr="00152A2B">
        <w:rPr>
          <w:rFonts w:ascii="Times New Roman" w:hAnsi="Times New Roman" w:cs="Times New Roman"/>
          <w:b/>
          <w:bCs/>
          <w:sz w:val="28"/>
          <w:szCs w:val="28"/>
        </w:rPr>
        <w:t>Требования к информационному обеспечению</w:t>
      </w:r>
      <w:bookmarkEnd w:id="113"/>
    </w:p>
    <w:p w14:paraId="71A8C742"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14" w:name="_44sinio" w:colFirst="0" w:colLast="0"/>
      <w:bookmarkStart w:id="115" w:name="_Toc86058451"/>
      <w:bookmarkEnd w:id="114"/>
      <w:r w:rsidRPr="00152A2B">
        <w:rPr>
          <w:rFonts w:ascii="Times New Roman" w:hAnsi="Times New Roman" w:cs="Times New Roman"/>
          <w:b/>
          <w:bCs/>
          <w:sz w:val="22"/>
          <w:szCs w:val="22"/>
          <w:highlight w:val="white"/>
        </w:rPr>
        <w:t>Общие условия</w:t>
      </w:r>
      <w:bookmarkEnd w:id="115"/>
    </w:p>
    <w:p w14:paraId="72F124E9" w14:textId="77777777" w:rsidR="00ED3417" w:rsidRPr="00ED3417" w:rsidRDefault="00ED3417" w:rsidP="00ED3417">
      <w:pPr>
        <w:pStyle w:val="03"/>
        <w:spacing w:after="0"/>
        <w:ind w:firstLine="0"/>
        <w:rPr>
          <w:rFonts w:eastAsia="Times New Roman" w:cs="Times New Roman"/>
          <w:color w:val="auto"/>
          <w:sz w:val="22"/>
          <w:szCs w:val="22"/>
        </w:rPr>
      </w:pPr>
      <w:r w:rsidRPr="00ED3417">
        <w:rPr>
          <w:rFonts w:eastAsia="Times New Roman" w:cs="Times New Roman"/>
          <w:color w:val="auto"/>
          <w:sz w:val="22"/>
          <w:szCs w:val="22"/>
        </w:rPr>
        <w:t>Заказчик предоставляет Исполнителю все необходимые в рамках проекта текстовые и графические материалы в удобном, для последующей обработки, виде, а также комментарии, касающиеся их содержания, объема, оформления и размещения. Наполнение Сайта производится силами Исполнителя, включая необходимую миграцию контента с действующих сайтов Заказчика.</w:t>
      </w:r>
    </w:p>
    <w:p w14:paraId="2821FB41"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16" w:name="_Toc86058452"/>
      <w:r w:rsidRPr="00152A2B">
        <w:rPr>
          <w:rFonts w:ascii="Times New Roman" w:hAnsi="Times New Roman" w:cs="Times New Roman"/>
          <w:b/>
          <w:bCs/>
          <w:sz w:val="22"/>
          <w:szCs w:val="22"/>
          <w:highlight w:val="white"/>
        </w:rPr>
        <w:t>Требования к SEO</w:t>
      </w:r>
      <w:bookmarkEnd w:id="116"/>
    </w:p>
    <w:p w14:paraId="3AB0A2C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Разработку Сайта необходимо произвести с учетом следующих требований:</w:t>
      </w:r>
    </w:p>
    <w:p w14:paraId="2561DF60"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Формирование страниц Сайта в соответствии с требованиями и рекомендациями Google-Яндекс по оптимизации для поисковых систем (</w:t>
      </w:r>
      <w:r w:rsidRPr="00ED3417">
        <w:rPr>
          <w:rFonts w:ascii="Times New Roman" w:hAnsi="Times New Roman" w:cs="Times New Roman"/>
          <w:shd w:val="clear" w:color="auto" w:fill="FFFFFF"/>
          <w:lang w:val="en-US"/>
        </w:rPr>
        <w:t>URL</w:t>
      </w:r>
      <w:r w:rsidRPr="00ED3417">
        <w:rPr>
          <w:rFonts w:ascii="Times New Roman" w:hAnsi="Times New Roman" w:cs="Times New Roman"/>
          <w:shd w:val="clear" w:color="auto" w:fill="FFFFFF"/>
        </w:rPr>
        <w:t xml:space="preserve">, один h1 на странице, </w:t>
      </w:r>
      <w:proofErr w:type="spellStart"/>
      <w:r w:rsidRPr="00ED3417">
        <w:rPr>
          <w:rFonts w:ascii="Times New Roman" w:hAnsi="Times New Roman" w:cs="Times New Roman"/>
          <w:shd w:val="clear" w:color="auto" w:fill="FFFFFF"/>
        </w:rPr>
        <w:t>title</w:t>
      </w:r>
      <w:proofErr w:type="spellEnd"/>
      <w:r w:rsidRPr="00ED3417">
        <w:rPr>
          <w:rFonts w:ascii="Times New Roman" w:hAnsi="Times New Roman" w:cs="Times New Roman"/>
          <w:shd w:val="clear" w:color="auto" w:fill="FFFFFF"/>
        </w:rPr>
        <w:t xml:space="preserve">, </w:t>
      </w:r>
      <w:proofErr w:type="spellStart"/>
      <w:r w:rsidRPr="00ED3417">
        <w:rPr>
          <w:rFonts w:ascii="Times New Roman" w:hAnsi="Times New Roman" w:cs="Times New Roman"/>
          <w:shd w:val="clear" w:color="auto" w:fill="FFFFFF"/>
        </w:rPr>
        <w:t>keywords</w:t>
      </w:r>
      <w:proofErr w:type="spellEnd"/>
      <w:r w:rsidRPr="00ED3417">
        <w:rPr>
          <w:rFonts w:ascii="Times New Roman" w:hAnsi="Times New Roman" w:cs="Times New Roman"/>
          <w:shd w:val="clear" w:color="auto" w:fill="FFFFFF"/>
        </w:rPr>
        <w:t xml:space="preserve">, </w:t>
      </w:r>
      <w:proofErr w:type="spellStart"/>
      <w:r w:rsidRPr="00ED3417">
        <w:rPr>
          <w:rFonts w:ascii="Times New Roman" w:hAnsi="Times New Roman" w:cs="Times New Roman"/>
          <w:shd w:val="clear" w:color="auto" w:fill="FFFFFF"/>
        </w:rPr>
        <w:t>descriptions</w:t>
      </w:r>
      <w:proofErr w:type="spellEnd"/>
      <w:r w:rsidRPr="00ED3417">
        <w:rPr>
          <w:rFonts w:ascii="Times New Roman" w:hAnsi="Times New Roman" w:cs="Times New Roman"/>
          <w:shd w:val="clear" w:color="auto" w:fill="FFFFFF"/>
        </w:rPr>
        <w:t xml:space="preserve"> и пр.</w:t>
      </w:r>
      <w:r w:rsidRPr="00ED3417">
        <w:rPr>
          <w:rFonts w:ascii="Times New Roman" w:hAnsi="Times New Roman" w:cs="Times New Roman"/>
        </w:rPr>
        <w:t>).</w:t>
      </w:r>
    </w:p>
    <w:p w14:paraId="36C31DFF"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Использование </w:t>
      </w:r>
      <w:proofErr w:type="spellStart"/>
      <w:r w:rsidRPr="00ED3417">
        <w:rPr>
          <w:rFonts w:ascii="Times New Roman" w:hAnsi="Times New Roman" w:cs="Times New Roman"/>
        </w:rPr>
        <w:t>микроразметки</w:t>
      </w:r>
      <w:proofErr w:type="spellEnd"/>
      <w:r w:rsidRPr="00ED3417">
        <w:rPr>
          <w:rFonts w:ascii="Times New Roman" w:hAnsi="Times New Roman" w:cs="Times New Roman"/>
        </w:rPr>
        <w:t>.</w:t>
      </w:r>
    </w:p>
    <w:p w14:paraId="76629B5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Установка кода Google </w:t>
      </w:r>
      <w:proofErr w:type="spellStart"/>
      <w:r w:rsidRPr="00ED3417">
        <w:rPr>
          <w:rFonts w:ascii="Times New Roman" w:hAnsi="Times New Roman" w:cs="Times New Roman"/>
        </w:rPr>
        <w:t>Tag</w:t>
      </w:r>
      <w:proofErr w:type="spellEnd"/>
      <w:r w:rsidRPr="00ED3417">
        <w:rPr>
          <w:rFonts w:ascii="Times New Roman" w:hAnsi="Times New Roman" w:cs="Times New Roman"/>
        </w:rPr>
        <w:t xml:space="preserve"> Manager.</w:t>
      </w:r>
    </w:p>
    <w:p w14:paraId="3FEE8BC2"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Установка счетчиков </w:t>
      </w:r>
      <w:proofErr w:type="spellStart"/>
      <w:r w:rsidRPr="00ED3417">
        <w:rPr>
          <w:rFonts w:ascii="Times New Roman" w:hAnsi="Times New Roman" w:cs="Times New Roman"/>
        </w:rPr>
        <w:t>Яндекс.Метрики</w:t>
      </w:r>
      <w:proofErr w:type="spellEnd"/>
      <w:r w:rsidRPr="00ED3417">
        <w:rPr>
          <w:rFonts w:ascii="Times New Roman" w:hAnsi="Times New Roman" w:cs="Times New Roman"/>
        </w:rPr>
        <w:t xml:space="preserve"> и Google Analytics.</w:t>
      </w:r>
    </w:p>
    <w:p w14:paraId="3D747701"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Добавление/настройка сайта для использования </w:t>
      </w:r>
      <w:proofErr w:type="spellStart"/>
      <w:r w:rsidRPr="00ED3417">
        <w:rPr>
          <w:rFonts w:ascii="Times New Roman" w:hAnsi="Times New Roman" w:cs="Times New Roman"/>
        </w:rPr>
        <w:t>Яндекс.Вебмастер</w:t>
      </w:r>
      <w:proofErr w:type="spellEnd"/>
      <w:r w:rsidRPr="00ED3417">
        <w:rPr>
          <w:rFonts w:ascii="Times New Roman" w:hAnsi="Times New Roman" w:cs="Times New Roman"/>
        </w:rPr>
        <w:t xml:space="preserve"> и Google </w:t>
      </w:r>
      <w:proofErr w:type="spellStart"/>
      <w:r w:rsidRPr="00ED3417">
        <w:rPr>
          <w:rFonts w:ascii="Times New Roman" w:hAnsi="Times New Roman" w:cs="Times New Roman"/>
        </w:rPr>
        <w:t>Webmaster</w:t>
      </w:r>
      <w:proofErr w:type="spellEnd"/>
      <w:r w:rsidRPr="00ED3417">
        <w:rPr>
          <w:rFonts w:ascii="Times New Roman" w:hAnsi="Times New Roman" w:cs="Times New Roman"/>
        </w:rPr>
        <w:t xml:space="preserve"> Tools.</w:t>
      </w:r>
    </w:p>
    <w:p w14:paraId="38063FEC"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Прописывание необходимых </w:t>
      </w:r>
      <w:proofErr w:type="spellStart"/>
      <w:r w:rsidRPr="00ED3417">
        <w:rPr>
          <w:rFonts w:ascii="Times New Roman" w:hAnsi="Times New Roman" w:cs="Times New Roman"/>
        </w:rPr>
        <w:t>метатегов</w:t>
      </w:r>
      <w:proofErr w:type="spellEnd"/>
      <w:r w:rsidRPr="00ED3417">
        <w:rPr>
          <w:rFonts w:ascii="Times New Roman" w:hAnsi="Times New Roman" w:cs="Times New Roman"/>
        </w:rPr>
        <w:t xml:space="preserve">. Поддержка корректного </w:t>
      </w:r>
      <w:proofErr w:type="spellStart"/>
      <w:r w:rsidRPr="00ED3417">
        <w:rPr>
          <w:rFonts w:ascii="Times New Roman" w:hAnsi="Times New Roman" w:cs="Times New Roman"/>
          <w:shd w:val="clear" w:color="auto" w:fill="FFFFFF"/>
        </w:rPr>
        <w:t>openGraph</w:t>
      </w:r>
      <w:proofErr w:type="spellEnd"/>
      <w:r w:rsidRPr="00ED3417">
        <w:rPr>
          <w:rFonts w:ascii="Times New Roman" w:hAnsi="Times New Roman" w:cs="Times New Roman"/>
          <w:shd w:val="clear" w:color="auto" w:fill="FFFFFF"/>
        </w:rPr>
        <w:t xml:space="preserve"> </w:t>
      </w:r>
      <w:r w:rsidRPr="00ED3417">
        <w:rPr>
          <w:rFonts w:ascii="Times New Roman" w:hAnsi="Times New Roman" w:cs="Times New Roman"/>
        </w:rPr>
        <w:t xml:space="preserve">с наличием всех необходимых тегов для </w:t>
      </w:r>
      <w:proofErr w:type="spellStart"/>
      <w:r w:rsidRPr="00ED3417">
        <w:rPr>
          <w:rFonts w:ascii="Times New Roman" w:hAnsi="Times New Roman" w:cs="Times New Roman"/>
        </w:rPr>
        <w:t>шаринга</w:t>
      </w:r>
      <w:proofErr w:type="spellEnd"/>
      <w:r w:rsidRPr="00ED3417">
        <w:rPr>
          <w:rFonts w:ascii="Times New Roman" w:hAnsi="Times New Roman" w:cs="Times New Roman"/>
        </w:rPr>
        <w:t xml:space="preserve"> в основные соц. сети) и заголовков (Н1, Н2, Н3) для всех страниц.</w:t>
      </w:r>
    </w:p>
    <w:p w14:paraId="62CF236A"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Прописывание </w:t>
      </w:r>
      <w:proofErr w:type="spellStart"/>
      <w:r w:rsidRPr="00ED3417">
        <w:rPr>
          <w:rFonts w:ascii="Times New Roman" w:hAnsi="Times New Roman" w:cs="Times New Roman"/>
        </w:rPr>
        <w:t>alt</w:t>
      </w:r>
      <w:proofErr w:type="spellEnd"/>
      <w:r w:rsidRPr="00ED3417">
        <w:rPr>
          <w:rFonts w:ascii="Times New Roman" w:hAnsi="Times New Roman" w:cs="Times New Roman"/>
        </w:rPr>
        <w:t xml:space="preserve"> и </w:t>
      </w:r>
      <w:proofErr w:type="spellStart"/>
      <w:r w:rsidRPr="00ED3417">
        <w:rPr>
          <w:rFonts w:ascii="Times New Roman" w:hAnsi="Times New Roman" w:cs="Times New Roman"/>
        </w:rPr>
        <w:t>title</w:t>
      </w:r>
      <w:proofErr w:type="spellEnd"/>
      <w:r w:rsidRPr="00ED3417">
        <w:rPr>
          <w:rFonts w:ascii="Times New Roman" w:hAnsi="Times New Roman" w:cs="Times New Roman"/>
        </w:rPr>
        <w:t xml:space="preserve"> для изображений и ссылок.</w:t>
      </w:r>
    </w:p>
    <w:p w14:paraId="3F8E7BD0"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Создание и настройка robot.txt и </w:t>
      </w:r>
      <w:r w:rsidRPr="00ED3417">
        <w:rPr>
          <w:rFonts w:ascii="Times New Roman" w:hAnsi="Times New Roman" w:cs="Times New Roman"/>
          <w:lang w:val="en-US"/>
        </w:rPr>
        <w:t>sitemap</w:t>
      </w:r>
      <w:r w:rsidRPr="00ED3417">
        <w:rPr>
          <w:rFonts w:ascii="Times New Roman" w:hAnsi="Times New Roman" w:cs="Times New Roman"/>
        </w:rPr>
        <w:t>.</w:t>
      </w:r>
    </w:p>
    <w:p w14:paraId="5830C064"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Наличие </w:t>
      </w:r>
      <w:proofErr w:type="spellStart"/>
      <w:r w:rsidRPr="00ED3417">
        <w:rPr>
          <w:rFonts w:ascii="Times New Roman" w:hAnsi="Times New Roman" w:cs="Times New Roman"/>
        </w:rPr>
        <w:t>favicon</w:t>
      </w:r>
      <w:proofErr w:type="spellEnd"/>
      <w:r w:rsidRPr="00ED3417">
        <w:rPr>
          <w:rFonts w:ascii="Times New Roman" w:hAnsi="Times New Roman" w:cs="Times New Roman"/>
        </w:rPr>
        <w:t>.</w:t>
      </w:r>
    </w:p>
    <w:p w14:paraId="61519065"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Создание страницы 404.</w:t>
      </w:r>
    </w:p>
    <w:p w14:paraId="111D6B41"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Организация структуры и вложенности сайта.</w:t>
      </w:r>
    </w:p>
    <w:p w14:paraId="30A85A0E"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А также, где необходимо:</w:t>
      </w:r>
      <w:r w:rsidRPr="00ED3417">
        <w:rPr>
          <w:rFonts w:ascii="Times New Roman" w:hAnsi="Times New Roman" w:cs="Times New Roman"/>
        </w:rPr>
        <w:tab/>
      </w:r>
    </w:p>
    <w:p w14:paraId="4593A2D4" w14:textId="77777777" w:rsidR="00ED3417" w:rsidRPr="00ED3417" w:rsidRDefault="00ED3417" w:rsidP="00F7489E">
      <w:pPr>
        <w:numPr>
          <w:ilvl w:val="1"/>
          <w:numId w:val="19"/>
        </w:numPr>
        <w:spacing w:after="0" w:line="240" w:lineRule="auto"/>
        <w:ind w:left="0" w:firstLine="0"/>
        <w:rPr>
          <w:rFonts w:ascii="Times New Roman" w:hAnsi="Times New Roman" w:cs="Times New Roman"/>
        </w:rPr>
      </w:pPr>
      <w:r w:rsidRPr="00ED3417">
        <w:rPr>
          <w:rFonts w:ascii="Times New Roman" w:hAnsi="Times New Roman" w:cs="Times New Roman"/>
        </w:rPr>
        <w:t xml:space="preserve">применение тега </w:t>
      </w:r>
      <w:proofErr w:type="spellStart"/>
      <w:r w:rsidRPr="00ED3417">
        <w:rPr>
          <w:rFonts w:ascii="Times New Roman" w:hAnsi="Times New Roman" w:cs="Times New Roman"/>
        </w:rPr>
        <w:t>rel</w:t>
      </w:r>
      <w:proofErr w:type="spellEnd"/>
      <w:r w:rsidRPr="00ED3417">
        <w:rPr>
          <w:rFonts w:ascii="Times New Roman" w:hAnsi="Times New Roman" w:cs="Times New Roman"/>
        </w:rPr>
        <w:t>=“</w:t>
      </w:r>
      <w:proofErr w:type="spellStart"/>
      <w:r w:rsidRPr="00ED3417">
        <w:rPr>
          <w:rFonts w:ascii="Times New Roman" w:hAnsi="Times New Roman" w:cs="Times New Roman"/>
        </w:rPr>
        <w:t>canonical</w:t>
      </w:r>
      <w:proofErr w:type="spellEnd"/>
      <w:r w:rsidRPr="00ED3417">
        <w:rPr>
          <w:rFonts w:ascii="Times New Roman" w:hAnsi="Times New Roman" w:cs="Times New Roman"/>
        </w:rPr>
        <w:t>”;</w:t>
      </w:r>
    </w:p>
    <w:p w14:paraId="4BDA6D64" w14:textId="77777777" w:rsidR="00ED3417" w:rsidRPr="00ED3417" w:rsidRDefault="00ED3417" w:rsidP="00F7489E">
      <w:pPr>
        <w:numPr>
          <w:ilvl w:val="1"/>
          <w:numId w:val="19"/>
        </w:numPr>
        <w:spacing w:after="0" w:line="240" w:lineRule="auto"/>
        <w:ind w:left="0" w:firstLine="0"/>
        <w:rPr>
          <w:rFonts w:ascii="Times New Roman" w:hAnsi="Times New Roman" w:cs="Times New Roman"/>
        </w:rPr>
      </w:pPr>
      <w:r w:rsidRPr="00ED3417">
        <w:rPr>
          <w:rFonts w:ascii="Times New Roman" w:hAnsi="Times New Roman" w:cs="Times New Roman"/>
        </w:rPr>
        <w:t xml:space="preserve">установка 301 </w:t>
      </w:r>
      <w:proofErr w:type="spellStart"/>
      <w:r w:rsidRPr="00ED3417">
        <w:rPr>
          <w:rFonts w:ascii="Times New Roman" w:hAnsi="Times New Roman" w:cs="Times New Roman"/>
        </w:rPr>
        <w:t>редиректа</w:t>
      </w:r>
      <w:proofErr w:type="spellEnd"/>
      <w:r w:rsidRPr="00ED3417">
        <w:rPr>
          <w:rFonts w:ascii="Times New Roman" w:hAnsi="Times New Roman" w:cs="Times New Roman"/>
        </w:rPr>
        <w:t>.</w:t>
      </w:r>
      <w:r w:rsidRPr="00ED3417">
        <w:rPr>
          <w:rFonts w:ascii="Times New Roman" w:hAnsi="Times New Roman" w:cs="Times New Roman"/>
        </w:rPr>
        <w:tab/>
      </w:r>
    </w:p>
    <w:p w14:paraId="15A36F05"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17" w:name="_2jxsxqh" w:colFirst="0" w:colLast="0"/>
      <w:bookmarkStart w:id="118" w:name="_Toc86058453"/>
      <w:bookmarkEnd w:id="117"/>
      <w:r w:rsidRPr="00152A2B">
        <w:rPr>
          <w:rFonts w:ascii="Times New Roman" w:hAnsi="Times New Roman" w:cs="Times New Roman"/>
          <w:b/>
          <w:bCs/>
          <w:sz w:val="22"/>
          <w:szCs w:val="22"/>
          <w:highlight w:val="white"/>
        </w:rPr>
        <w:t>Требования к лингвистическому обеспечению</w:t>
      </w:r>
      <w:bookmarkEnd w:id="118"/>
    </w:p>
    <w:p w14:paraId="39E6D68D"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Сайт должен быть выполнен на русском языке. </w:t>
      </w:r>
    </w:p>
    <w:p w14:paraId="67C1C0DA"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Административная часть сайта – на русском языке.</w:t>
      </w:r>
    </w:p>
    <w:p w14:paraId="0F105F0A" w14:textId="77777777" w:rsidR="00ED3417" w:rsidRPr="00152A2B" w:rsidRDefault="00ED3417" w:rsidP="00ED3417">
      <w:pPr>
        <w:pStyle w:val="2"/>
        <w:spacing w:before="0" w:line="240" w:lineRule="auto"/>
        <w:rPr>
          <w:rFonts w:ascii="Times New Roman" w:hAnsi="Times New Roman" w:cs="Times New Roman"/>
          <w:b/>
          <w:bCs/>
          <w:sz w:val="22"/>
          <w:szCs w:val="22"/>
          <w:highlight w:val="white"/>
        </w:rPr>
      </w:pPr>
      <w:bookmarkStart w:id="119" w:name="_z337ya" w:colFirst="0" w:colLast="0"/>
      <w:bookmarkStart w:id="120" w:name="_3j2qqm3" w:colFirst="0" w:colLast="0"/>
      <w:bookmarkStart w:id="121" w:name="_1y810tw" w:colFirst="0" w:colLast="0"/>
      <w:bookmarkStart w:id="122" w:name="_4i7ojhp" w:colFirst="0" w:colLast="0"/>
      <w:bookmarkStart w:id="123" w:name="_2xcytpi" w:colFirst="0" w:colLast="0"/>
      <w:bookmarkStart w:id="124" w:name="_1ci93xb" w:colFirst="0" w:colLast="0"/>
      <w:bookmarkStart w:id="125" w:name="_3whwml4" w:colFirst="0" w:colLast="0"/>
      <w:bookmarkStart w:id="126" w:name="_Toc86058454"/>
      <w:bookmarkEnd w:id="119"/>
      <w:bookmarkEnd w:id="120"/>
      <w:bookmarkEnd w:id="121"/>
      <w:bookmarkEnd w:id="122"/>
      <w:bookmarkEnd w:id="123"/>
      <w:bookmarkEnd w:id="124"/>
      <w:bookmarkEnd w:id="125"/>
      <w:r w:rsidRPr="00152A2B">
        <w:rPr>
          <w:rFonts w:ascii="Times New Roman" w:hAnsi="Times New Roman" w:cs="Times New Roman"/>
          <w:b/>
          <w:bCs/>
          <w:sz w:val="22"/>
          <w:szCs w:val="22"/>
          <w:highlight w:val="white"/>
        </w:rPr>
        <w:t>Политика конфиденциальности и обработка персональных данных</w:t>
      </w:r>
      <w:bookmarkEnd w:id="126"/>
    </w:p>
    <w:p w14:paraId="021AAF12"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При первом посещении сайта посетителю выводится информация об обработке персональных данных (</w:t>
      </w:r>
      <w:proofErr w:type="spellStart"/>
      <w:r w:rsidRPr="00ED3417">
        <w:rPr>
          <w:rFonts w:ascii="Times New Roman" w:hAnsi="Times New Roman" w:cs="Times New Roman"/>
          <w:highlight w:val="white"/>
        </w:rPr>
        <w:t>cookie</w:t>
      </w:r>
      <w:proofErr w:type="spellEnd"/>
      <w:r w:rsidRPr="00ED3417">
        <w:rPr>
          <w:rFonts w:ascii="Times New Roman" w:hAnsi="Times New Roman" w:cs="Times New Roman"/>
          <w:highlight w:val="white"/>
        </w:rPr>
        <w:t>) в виде всплывающей подсказки в формате строки в нижней части экрана. Информационная подсказка будет отображаться до тех пор, пока посетитель сам не закроет ее.</w:t>
      </w:r>
    </w:p>
    <w:p w14:paraId="54BAEE00"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Подсказка отображается на всех страницах сайта до скрытия пользователем (фиксируется на стороне клиентского браузера, например, в </w:t>
      </w:r>
      <w:proofErr w:type="spellStart"/>
      <w:r w:rsidRPr="00ED3417">
        <w:rPr>
          <w:rFonts w:ascii="Times New Roman" w:hAnsi="Times New Roman" w:cs="Times New Roman"/>
          <w:highlight w:val="white"/>
        </w:rPr>
        <w:t>cookies</w:t>
      </w:r>
      <w:proofErr w:type="spellEnd"/>
      <w:r w:rsidRPr="00ED3417">
        <w:rPr>
          <w:rFonts w:ascii="Times New Roman" w:hAnsi="Times New Roman" w:cs="Times New Roman"/>
          <w:highlight w:val="white"/>
        </w:rPr>
        <w:t xml:space="preserve">, не показывается при наличии такой отметки). Текст подсказки предоставляет Заказчик. Подсказка содержит ссылку на политику использования куки (в формате </w:t>
      </w:r>
      <w:proofErr w:type="spellStart"/>
      <w:r w:rsidRPr="00ED3417">
        <w:rPr>
          <w:rFonts w:ascii="Times New Roman" w:hAnsi="Times New Roman" w:cs="Times New Roman"/>
          <w:highlight w:val="white"/>
        </w:rPr>
        <w:t>pdf</w:t>
      </w:r>
      <w:proofErr w:type="spellEnd"/>
      <w:r w:rsidRPr="00ED3417">
        <w:rPr>
          <w:rFonts w:ascii="Times New Roman" w:hAnsi="Times New Roman" w:cs="Times New Roman"/>
          <w:highlight w:val="white"/>
        </w:rPr>
        <w:t>, документ должен скачиваться/открываться в новом окне).</w:t>
      </w:r>
    </w:p>
    <w:p w14:paraId="22495324"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Во всех формах, требующих ввод персональных данных, необходимо разместить блок согласия на обработку персональных данных. При заполнении формы перед кнопкой для отправки данных формы выводится сообщение (редактируемый через административный интерфейс) “Нажимая на кнопку, я подтверждаю свое согласие на обработку персональных данных” и рядом с текстом отображается ссылка на страницу с условиями обработки персональных данных (политикой конфиденциальности, пользовательским соглашением - в зависимости от того, какой документ есть у заказчика). При клике на ссылку страница с условиями обработки открывается в новом окне браузера. </w:t>
      </w:r>
    </w:p>
    <w:p w14:paraId="72074E16"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Контент для страницы с условиями обработки персональных данных предоставляет Заказчик.</w:t>
      </w:r>
    </w:p>
    <w:p w14:paraId="1D4BA32C"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27" w:name="_2bn6wsx" w:colFirst="0" w:colLast="0"/>
      <w:bookmarkStart w:id="128" w:name="_Toc86058455"/>
      <w:bookmarkEnd w:id="127"/>
      <w:r w:rsidRPr="00F7489E">
        <w:rPr>
          <w:rFonts w:ascii="Times New Roman" w:hAnsi="Times New Roman" w:cs="Times New Roman"/>
          <w:b/>
          <w:bCs/>
          <w:sz w:val="28"/>
          <w:szCs w:val="28"/>
        </w:rPr>
        <w:t>Структуры и навигация</w:t>
      </w:r>
      <w:bookmarkEnd w:id="128"/>
    </w:p>
    <w:p w14:paraId="79BF8827"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Нижеприведенная структура является предварительной и может быть доработана по согласованию с Заказчиком.</w:t>
      </w:r>
    </w:p>
    <w:p w14:paraId="43D730B6"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Пример структуры</w:t>
      </w:r>
    </w:p>
    <w:p w14:paraId="3174895D"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hAnsi="Times New Roman" w:cs="Times New Roman"/>
          <w:noProof/>
        </w:rPr>
        <w:lastRenderedPageBreak/>
        <mc:AlternateContent>
          <mc:Choice Requires="wps">
            <w:drawing>
              <wp:inline distT="0" distB="0" distL="0" distR="0" wp14:anchorId="076B70BA" wp14:editId="3FD03F73">
                <wp:extent cx="307340" cy="30734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FE1B7" id="Прямоугольник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ED3417">
        <w:rPr>
          <w:rFonts w:ascii="Times New Roman" w:hAnsi="Times New Roman" w:cs="Times New Roman"/>
          <w:noProof/>
        </w:rPr>
        <w:drawing>
          <wp:inline distT="0" distB="0" distL="0" distR="0" wp14:anchorId="331EFB3D" wp14:editId="4699328B">
            <wp:extent cx="3363070" cy="5511415"/>
            <wp:effectExtent l="0" t="7303" r="1588" b="158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3386478" cy="5549776"/>
                    </a:xfrm>
                    <a:prstGeom prst="rect">
                      <a:avLst/>
                    </a:prstGeom>
                  </pic:spPr>
                </pic:pic>
              </a:graphicData>
            </a:graphic>
          </wp:inline>
        </w:drawing>
      </w:r>
    </w:p>
    <w:p w14:paraId="5EC6870E"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29" w:name="_qsh70q" w:colFirst="0" w:colLast="0"/>
      <w:bookmarkStart w:id="130" w:name="_Toc86058456"/>
      <w:bookmarkEnd w:id="129"/>
      <w:r w:rsidRPr="00F7489E">
        <w:rPr>
          <w:rFonts w:ascii="Times New Roman" w:hAnsi="Times New Roman" w:cs="Times New Roman"/>
          <w:b/>
          <w:bCs/>
          <w:sz w:val="22"/>
          <w:szCs w:val="22"/>
          <w:highlight w:val="white"/>
        </w:rPr>
        <w:t>Структура сайта</w:t>
      </w:r>
      <w:bookmarkEnd w:id="130"/>
    </w:p>
    <w:tbl>
      <w:tblPr>
        <w:tblW w:w="102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2"/>
        <w:gridCol w:w="6946"/>
      </w:tblGrid>
      <w:tr w:rsidR="00ED3417" w:rsidRPr="00ED3417" w14:paraId="103F6040"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EFEFEF"/>
            <w:tcMar>
              <w:top w:w="100" w:type="dxa"/>
              <w:left w:w="100" w:type="dxa"/>
              <w:bottom w:w="100" w:type="dxa"/>
              <w:right w:w="100" w:type="dxa"/>
            </w:tcMar>
          </w:tcPr>
          <w:p w14:paraId="01380EDD" w14:textId="77777777" w:rsidR="00ED3417" w:rsidRPr="00ED3417" w:rsidRDefault="00ED3417" w:rsidP="00ED3417">
            <w:pPr>
              <w:widowControl w:val="0"/>
              <w:spacing w:after="0" w:line="240" w:lineRule="auto"/>
              <w:rPr>
                <w:rFonts w:ascii="Times New Roman" w:hAnsi="Times New Roman" w:cs="Times New Roman"/>
                <w:b/>
              </w:rPr>
            </w:pPr>
            <w:bookmarkStart w:id="131" w:name="_Hlk63251170"/>
            <w:r w:rsidRPr="00ED3417">
              <w:rPr>
                <w:rFonts w:ascii="Times New Roman" w:hAnsi="Times New Roman" w:cs="Times New Roman"/>
                <w:b/>
              </w:rPr>
              <w:t>Страница / Раздел</w:t>
            </w:r>
          </w:p>
        </w:tc>
        <w:tc>
          <w:tcPr>
            <w:tcW w:w="6946" w:type="dxa"/>
            <w:tcBorders>
              <w:top w:val="single" w:sz="8" w:space="0" w:color="CCCCCC"/>
              <w:left w:val="single" w:sz="8" w:space="0" w:color="CCCCCC"/>
              <w:bottom w:val="single" w:sz="8" w:space="0" w:color="CCCCCC"/>
              <w:right w:val="single" w:sz="8" w:space="0" w:color="CCCCCC"/>
            </w:tcBorders>
            <w:shd w:val="clear" w:color="auto" w:fill="EFEFEF"/>
            <w:tcMar>
              <w:top w:w="100" w:type="dxa"/>
              <w:left w:w="100" w:type="dxa"/>
              <w:bottom w:w="100" w:type="dxa"/>
              <w:right w:w="100" w:type="dxa"/>
            </w:tcMar>
          </w:tcPr>
          <w:p w14:paraId="5E9EE18A" w14:textId="77777777" w:rsidR="00ED3417" w:rsidRPr="00ED3417" w:rsidRDefault="00ED3417" w:rsidP="00ED3417">
            <w:pPr>
              <w:widowControl w:val="0"/>
              <w:spacing w:after="0" w:line="240" w:lineRule="auto"/>
              <w:rPr>
                <w:rFonts w:ascii="Times New Roman" w:hAnsi="Times New Roman" w:cs="Times New Roman"/>
                <w:b/>
              </w:rPr>
            </w:pPr>
            <w:r w:rsidRPr="00ED3417">
              <w:rPr>
                <w:rFonts w:ascii="Times New Roman" w:hAnsi="Times New Roman" w:cs="Times New Roman"/>
                <w:b/>
              </w:rPr>
              <w:t>Описание и содержание</w:t>
            </w:r>
          </w:p>
        </w:tc>
      </w:tr>
      <w:tr w:rsidR="00ED3417" w:rsidRPr="00ED3417" w14:paraId="24DC3149"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A5C3284"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b/>
              </w:rPr>
            </w:pPr>
            <w:r w:rsidRPr="00ED3417">
              <w:rPr>
                <w:rFonts w:ascii="Times New Roman" w:hAnsi="Times New Roman" w:cs="Times New Roman"/>
                <w:b/>
              </w:rPr>
              <w:t>Главная страница</w:t>
            </w: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E0AE5CA" w14:textId="77777777" w:rsidR="00ED3417" w:rsidRPr="00ED3417" w:rsidRDefault="00ED3417" w:rsidP="00ED3417">
            <w:pPr>
              <w:widowControl w:val="0"/>
              <w:spacing w:after="0" w:line="240" w:lineRule="auto"/>
              <w:rPr>
                <w:rFonts w:ascii="Times New Roman" w:hAnsi="Times New Roman" w:cs="Times New Roman"/>
              </w:rPr>
            </w:pPr>
            <w:r w:rsidRPr="00ED3417">
              <w:rPr>
                <w:rFonts w:ascii="Times New Roman" w:hAnsi="Times New Roman" w:cs="Times New Roman"/>
              </w:rPr>
              <w:t>Главная страница сайта. Предварительно должна содержать:</w:t>
            </w:r>
          </w:p>
          <w:p w14:paraId="331E6F8B" w14:textId="77777777" w:rsidR="00ED3417" w:rsidRPr="00ED3417" w:rsidRDefault="00ED3417" w:rsidP="00F7489E">
            <w:pPr>
              <w:pStyle w:val="a3"/>
              <w:widowControl w:val="0"/>
              <w:numPr>
                <w:ilvl w:val="0"/>
                <w:numId w:val="32"/>
              </w:numPr>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Меню 1-й уровень (телефон, время работы, соцсети)</w:t>
            </w:r>
          </w:p>
          <w:p w14:paraId="31A9F666" w14:textId="77777777" w:rsidR="00ED3417" w:rsidRPr="00ED3417" w:rsidRDefault="00ED3417" w:rsidP="00F7489E">
            <w:pPr>
              <w:pStyle w:val="a3"/>
              <w:widowControl w:val="0"/>
              <w:numPr>
                <w:ilvl w:val="0"/>
                <w:numId w:val="32"/>
              </w:numPr>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Меню 2-й уровень (Логотип, Каталог</w:t>
            </w:r>
            <w:proofErr w:type="gramStart"/>
            <w:r w:rsidRPr="00ED3417">
              <w:rPr>
                <w:rFonts w:ascii="Times New Roman" w:hAnsi="Times New Roman" w:cs="Times New Roman"/>
              </w:rPr>
              <w:t>, Как</w:t>
            </w:r>
            <w:proofErr w:type="gramEnd"/>
            <w:r w:rsidRPr="00ED3417">
              <w:rPr>
                <w:rFonts w:ascii="Times New Roman" w:hAnsi="Times New Roman" w:cs="Times New Roman"/>
              </w:rPr>
              <w:t xml:space="preserve"> купить, О магазине, Оплата и доставка, Контакты)</w:t>
            </w:r>
          </w:p>
          <w:p w14:paraId="605E64CB" w14:textId="77777777" w:rsidR="00ED3417" w:rsidRPr="00ED3417" w:rsidRDefault="00ED3417" w:rsidP="00F7489E">
            <w:pPr>
              <w:pStyle w:val="a3"/>
              <w:widowControl w:val="0"/>
              <w:numPr>
                <w:ilvl w:val="0"/>
                <w:numId w:val="32"/>
              </w:numPr>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Слайдер с текущими акциями</w:t>
            </w:r>
          </w:p>
          <w:p w14:paraId="204DB35D" w14:textId="77777777" w:rsidR="00ED3417" w:rsidRPr="00ED3417" w:rsidRDefault="00ED3417" w:rsidP="00F7489E">
            <w:pPr>
              <w:pStyle w:val="a3"/>
              <w:widowControl w:val="0"/>
              <w:numPr>
                <w:ilvl w:val="0"/>
                <w:numId w:val="32"/>
              </w:numPr>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Основные категории</w:t>
            </w:r>
          </w:p>
          <w:p w14:paraId="5FE6B4AD" w14:textId="77777777" w:rsidR="00ED3417" w:rsidRPr="00ED3417" w:rsidRDefault="00ED3417" w:rsidP="00F7489E">
            <w:pPr>
              <w:pStyle w:val="a3"/>
              <w:widowControl w:val="0"/>
              <w:numPr>
                <w:ilvl w:val="0"/>
                <w:numId w:val="32"/>
              </w:numPr>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Акционные товары</w:t>
            </w:r>
          </w:p>
          <w:p w14:paraId="30AE2C09" w14:textId="77777777" w:rsidR="00ED3417" w:rsidRPr="00ED3417" w:rsidRDefault="00ED3417" w:rsidP="00F7489E">
            <w:pPr>
              <w:pStyle w:val="a3"/>
              <w:widowControl w:val="0"/>
              <w:numPr>
                <w:ilvl w:val="0"/>
                <w:numId w:val="32"/>
              </w:numPr>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Анонс каталог (рекомендуемые, хит продаж, новинки)</w:t>
            </w:r>
          </w:p>
        </w:tc>
      </w:tr>
      <w:tr w:rsidR="00ED3417" w:rsidRPr="00ED3417" w14:paraId="691B4692"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5B7318"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rPr>
            </w:pPr>
            <w:r w:rsidRPr="00ED3417">
              <w:rPr>
                <w:rFonts w:ascii="Times New Roman" w:hAnsi="Times New Roman" w:cs="Times New Roman"/>
                <w:b/>
              </w:rPr>
              <w:t xml:space="preserve">Каталог </w:t>
            </w:r>
          </w:p>
          <w:p w14:paraId="055B34B1" w14:textId="77777777" w:rsidR="00ED3417" w:rsidRPr="00ED3417" w:rsidRDefault="00ED3417" w:rsidP="00ED3417">
            <w:pPr>
              <w:spacing w:after="0" w:line="240" w:lineRule="auto"/>
              <w:rPr>
                <w:rFonts w:ascii="Times New Roman" w:hAnsi="Times New Roman" w:cs="Times New Roman"/>
              </w:rPr>
            </w:pP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7011D08"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Наименование категории</w:t>
            </w:r>
          </w:p>
          <w:p w14:paraId="20C36E43"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блоки каталогов, фильтр, бонусная система, услуги.</w:t>
            </w:r>
          </w:p>
          <w:p w14:paraId="0469B638"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Страница с каталогом товаров, Подбор осуществляется без перезагрузки страницы, справа или слева расположен настраиваемый фильтр. </w:t>
            </w:r>
          </w:p>
          <w:p w14:paraId="66802675"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 xml:space="preserve">Подбор кухни </w:t>
            </w:r>
          </w:p>
          <w:p w14:paraId="5D50457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Форма с выпадающим списком и связи с менеджером, заявка отправляется на почту, в </w:t>
            </w:r>
            <w:r w:rsidRPr="00ED3417">
              <w:rPr>
                <w:rFonts w:ascii="Times New Roman" w:hAnsi="Times New Roman" w:cs="Times New Roman"/>
                <w:lang w:val="en-US"/>
              </w:rPr>
              <w:t>CRM</w:t>
            </w:r>
            <w:r w:rsidRPr="00ED3417">
              <w:rPr>
                <w:rFonts w:ascii="Times New Roman" w:hAnsi="Times New Roman" w:cs="Times New Roman"/>
              </w:rPr>
              <w:t xml:space="preserve"> систему, мессенджер </w:t>
            </w:r>
            <w:proofErr w:type="spellStart"/>
            <w:r w:rsidRPr="00ED3417">
              <w:rPr>
                <w:rFonts w:ascii="Times New Roman" w:hAnsi="Times New Roman" w:cs="Times New Roman"/>
              </w:rPr>
              <w:t>Телеграм</w:t>
            </w:r>
            <w:proofErr w:type="spellEnd"/>
          </w:p>
          <w:p w14:paraId="6B860D2B"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Бренды</w:t>
            </w:r>
          </w:p>
          <w:p w14:paraId="10B41F23" w14:textId="77777777" w:rsidR="00ED3417" w:rsidRPr="00ED3417" w:rsidRDefault="00ED3417" w:rsidP="00ED3417">
            <w:pPr>
              <w:spacing w:after="0" w:line="240" w:lineRule="auto"/>
              <w:rPr>
                <w:rFonts w:ascii="Times New Roman" w:hAnsi="Times New Roman" w:cs="Times New Roman"/>
                <w:highlight w:val="cyan"/>
              </w:rPr>
            </w:pPr>
            <w:r w:rsidRPr="00ED3417">
              <w:rPr>
                <w:rFonts w:ascii="Times New Roman" w:hAnsi="Times New Roman" w:cs="Times New Roman"/>
              </w:rPr>
              <w:t>Карусель брендов (логотипы)</w:t>
            </w:r>
          </w:p>
        </w:tc>
      </w:tr>
      <w:tr w:rsidR="00ED3417" w:rsidRPr="00ED3417" w14:paraId="564A5F96"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66F4C78"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rPr>
            </w:pPr>
            <w:r w:rsidRPr="00ED3417">
              <w:rPr>
                <w:rFonts w:ascii="Times New Roman" w:hAnsi="Times New Roman" w:cs="Times New Roman"/>
                <w:b/>
                <w:bCs/>
              </w:rPr>
              <w:t>Как купить</w:t>
            </w:r>
            <w:r w:rsidRPr="00ED3417">
              <w:rPr>
                <w:rFonts w:ascii="Times New Roman" w:hAnsi="Times New Roman" w:cs="Times New Roman"/>
                <w:i/>
              </w:rPr>
              <w:t xml:space="preserve"> </w:t>
            </w: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6D573FC"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Краткая инструкция по заказу товара</w:t>
            </w:r>
          </w:p>
          <w:p w14:paraId="45CF3C9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Инструкция по приобретению товара доходчивыми, простыми словами</w:t>
            </w:r>
          </w:p>
          <w:p w14:paraId="3A54A04F"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Контактная форма</w:t>
            </w:r>
          </w:p>
          <w:p w14:paraId="5B96D1A9"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Форма обратной связи</w:t>
            </w:r>
          </w:p>
          <w:p w14:paraId="43F62DDD" w14:textId="77777777" w:rsidR="00ED3417" w:rsidRPr="00ED3417" w:rsidRDefault="00ED3417" w:rsidP="00ED3417">
            <w:pPr>
              <w:spacing w:after="0" w:line="240" w:lineRule="auto"/>
              <w:rPr>
                <w:rFonts w:ascii="Times New Roman" w:hAnsi="Times New Roman" w:cs="Times New Roman"/>
                <w:highlight w:val="cyan"/>
              </w:rPr>
            </w:pPr>
          </w:p>
        </w:tc>
      </w:tr>
      <w:tr w:rsidR="00ED3417" w:rsidRPr="00ED3417" w14:paraId="6EEA4882"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E41D155"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b/>
              </w:rPr>
            </w:pPr>
            <w:r w:rsidRPr="00ED3417">
              <w:rPr>
                <w:rFonts w:ascii="Times New Roman" w:hAnsi="Times New Roman" w:cs="Times New Roman"/>
                <w:b/>
              </w:rPr>
              <w:t>О магазине</w:t>
            </w: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08B3E6" w14:textId="77777777" w:rsidR="00ED3417" w:rsidRPr="00ED3417" w:rsidRDefault="00ED3417" w:rsidP="00ED3417">
            <w:pPr>
              <w:spacing w:after="0" w:line="240" w:lineRule="auto"/>
              <w:jc w:val="both"/>
              <w:rPr>
                <w:rFonts w:ascii="Times New Roman" w:hAnsi="Times New Roman" w:cs="Times New Roman"/>
                <w:highlight w:val="cyan"/>
              </w:rPr>
            </w:pPr>
            <w:r w:rsidRPr="00ED3417">
              <w:rPr>
                <w:rFonts w:ascii="Times New Roman" w:hAnsi="Times New Roman" w:cs="Times New Roman"/>
              </w:rPr>
              <w:t xml:space="preserve">Рассказ о магазине, создании и качестве товара и услуг, с </w:t>
            </w:r>
            <w:r w:rsidRPr="00ED3417">
              <w:rPr>
                <w:rFonts w:ascii="Times New Roman" w:hAnsi="Times New Roman" w:cs="Times New Roman"/>
                <w:lang w:val="en-US"/>
              </w:rPr>
              <w:t>SEO</w:t>
            </w:r>
            <w:r w:rsidRPr="00ED3417">
              <w:rPr>
                <w:rFonts w:ascii="Times New Roman" w:hAnsi="Times New Roman" w:cs="Times New Roman"/>
              </w:rPr>
              <w:t xml:space="preserve"> ключами, «воды» не более 30%</w:t>
            </w:r>
          </w:p>
        </w:tc>
      </w:tr>
      <w:tr w:rsidR="00ED3417" w:rsidRPr="00ED3417" w14:paraId="021F8C81"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CEC87C8"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rPr>
            </w:pPr>
            <w:r w:rsidRPr="00ED3417">
              <w:rPr>
                <w:rFonts w:ascii="Times New Roman" w:hAnsi="Times New Roman" w:cs="Times New Roman"/>
                <w:b/>
                <w:bCs/>
              </w:rPr>
              <w:t>Оплата и доставка</w:t>
            </w: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921D482"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Доставка курьером</w:t>
            </w:r>
          </w:p>
          <w:p w14:paraId="71E23253"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Описание условий доставки силами Заказчика</w:t>
            </w:r>
          </w:p>
          <w:p w14:paraId="0DB195B6"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Место доставки</w:t>
            </w:r>
          </w:p>
          <w:p w14:paraId="70C92ED2"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lastRenderedPageBreak/>
              <w:t xml:space="preserve">Куда осуществляется доставка. </w:t>
            </w:r>
          </w:p>
          <w:p w14:paraId="711627F8"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Время доставки</w:t>
            </w:r>
          </w:p>
          <w:p w14:paraId="7A0854B2"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Подробное описание как происходит согласование времени и места доставки. </w:t>
            </w:r>
          </w:p>
          <w:p w14:paraId="2CA61764"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b/>
              </w:rPr>
              <w:t>Правила</w:t>
            </w:r>
          </w:p>
          <w:p w14:paraId="7ADC325D"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Правила доставки</w:t>
            </w:r>
          </w:p>
          <w:p w14:paraId="6C850E39"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Контакты</w:t>
            </w:r>
          </w:p>
          <w:p w14:paraId="477F8509" w14:textId="77777777" w:rsidR="00ED3417" w:rsidRPr="00ED3417" w:rsidRDefault="00ED3417" w:rsidP="00ED3417">
            <w:pPr>
              <w:spacing w:after="0" w:line="240" w:lineRule="auto"/>
              <w:rPr>
                <w:rFonts w:ascii="Times New Roman" w:hAnsi="Times New Roman" w:cs="Times New Roman"/>
                <w:highlight w:val="cyan"/>
              </w:rPr>
            </w:pPr>
            <w:r w:rsidRPr="00ED3417">
              <w:rPr>
                <w:rFonts w:ascii="Times New Roman" w:hAnsi="Times New Roman" w:cs="Times New Roman"/>
              </w:rPr>
              <w:t xml:space="preserve">Телефон, </w:t>
            </w:r>
            <w:r w:rsidRPr="00ED3417">
              <w:rPr>
                <w:rFonts w:ascii="Times New Roman" w:hAnsi="Times New Roman" w:cs="Times New Roman"/>
                <w:lang w:val="en-US"/>
              </w:rPr>
              <w:t>e</w:t>
            </w:r>
            <w:r w:rsidRPr="00ED3417">
              <w:rPr>
                <w:rFonts w:ascii="Times New Roman" w:hAnsi="Times New Roman" w:cs="Times New Roman"/>
              </w:rPr>
              <w:t>-</w:t>
            </w:r>
            <w:r w:rsidRPr="00ED3417">
              <w:rPr>
                <w:rFonts w:ascii="Times New Roman" w:hAnsi="Times New Roman" w:cs="Times New Roman"/>
                <w:lang w:val="en-US"/>
              </w:rPr>
              <w:t>mail</w:t>
            </w:r>
            <w:r w:rsidRPr="00ED3417">
              <w:rPr>
                <w:rFonts w:ascii="Times New Roman" w:hAnsi="Times New Roman" w:cs="Times New Roman"/>
              </w:rPr>
              <w:t xml:space="preserve">, соцсети – </w:t>
            </w:r>
            <w:proofErr w:type="gramStart"/>
            <w:r w:rsidRPr="00ED3417">
              <w:rPr>
                <w:rFonts w:ascii="Times New Roman" w:hAnsi="Times New Roman" w:cs="Times New Roman"/>
              </w:rPr>
              <w:t>там где</w:t>
            </w:r>
            <w:proofErr w:type="gramEnd"/>
            <w:r w:rsidRPr="00ED3417">
              <w:rPr>
                <w:rFonts w:ascii="Times New Roman" w:hAnsi="Times New Roman" w:cs="Times New Roman"/>
              </w:rPr>
              <w:t xml:space="preserve"> клиент магазина может оперативно получить ответ о своем заказе</w:t>
            </w:r>
          </w:p>
        </w:tc>
      </w:tr>
      <w:tr w:rsidR="00ED3417" w:rsidRPr="00ED3417" w14:paraId="28573FAB"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F5DE95D"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i/>
              </w:rPr>
            </w:pPr>
            <w:r w:rsidRPr="00ED3417">
              <w:rPr>
                <w:rFonts w:ascii="Times New Roman" w:hAnsi="Times New Roman" w:cs="Times New Roman"/>
                <w:b/>
              </w:rPr>
              <w:lastRenderedPageBreak/>
              <w:t>Контакты</w:t>
            </w:r>
          </w:p>
          <w:p w14:paraId="20CE469E" w14:textId="77777777" w:rsidR="00ED3417" w:rsidRPr="00ED3417" w:rsidRDefault="00ED3417" w:rsidP="00ED3417">
            <w:pPr>
              <w:pStyle w:val="a3"/>
              <w:spacing w:after="0" w:line="240" w:lineRule="auto"/>
              <w:ind w:left="0"/>
              <w:rPr>
                <w:rFonts w:ascii="Times New Roman" w:hAnsi="Times New Roman" w:cs="Times New Roman"/>
              </w:rPr>
            </w:pP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77DDDD"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 xml:space="preserve">Карта с </w:t>
            </w:r>
            <w:proofErr w:type="spellStart"/>
            <w:r w:rsidRPr="00ED3417">
              <w:rPr>
                <w:rFonts w:ascii="Times New Roman" w:hAnsi="Times New Roman" w:cs="Times New Roman"/>
                <w:b/>
              </w:rPr>
              <w:t>геопривязкой</w:t>
            </w:r>
            <w:proofErr w:type="spellEnd"/>
            <w:r w:rsidRPr="00ED3417">
              <w:rPr>
                <w:rFonts w:ascii="Times New Roman" w:hAnsi="Times New Roman" w:cs="Times New Roman"/>
                <w:b/>
              </w:rPr>
              <w:t xml:space="preserve"> магазина</w:t>
            </w:r>
          </w:p>
          <w:p w14:paraId="25871F2F" w14:textId="77777777" w:rsidR="00ED3417" w:rsidRPr="00ED3417" w:rsidRDefault="00ED3417" w:rsidP="00ED3417">
            <w:pPr>
              <w:spacing w:after="0" w:line="240" w:lineRule="auto"/>
              <w:rPr>
                <w:rFonts w:ascii="Times New Roman" w:hAnsi="Times New Roman" w:cs="Times New Roman"/>
                <w:bCs/>
              </w:rPr>
            </w:pPr>
            <w:r w:rsidRPr="00ED3417">
              <w:rPr>
                <w:rFonts w:ascii="Times New Roman" w:hAnsi="Times New Roman" w:cs="Times New Roman"/>
                <w:bCs/>
              </w:rPr>
              <w:t xml:space="preserve">Карта с </w:t>
            </w:r>
            <w:proofErr w:type="spellStart"/>
            <w:r w:rsidRPr="00ED3417">
              <w:rPr>
                <w:rFonts w:ascii="Times New Roman" w:hAnsi="Times New Roman" w:cs="Times New Roman"/>
                <w:bCs/>
              </w:rPr>
              <w:t>геопривязкой</w:t>
            </w:r>
            <w:proofErr w:type="spellEnd"/>
            <w:r w:rsidRPr="00ED3417">
              <w:rPr>
                <w:rFonts w:ascii="Times New Roman" w:hAnsi="Times New Roman" w:cs="Times New Roman"/>
                <w:bCs/>
              </w:rPr>
              <w:t xml:space="preserve"> оффлайн магазина, времени работы, </w:t>
            </w:r>
            <w:proofErr w:type="spellStart"/>
            <w:r w:rsidRPr="00ED3417">
              <w:rPr>
                <w:rFonts w:ascii="Times New Roman" w:hAnsi="Times New Roman" w:cs="Times New Roman"/>
                <w:bCs/>
              </w:rPr>
              <w:t>кликабельным</w:t>
            </w:r>
            <w:proofErr w:type="spellEnd"/>
            <w:r w:rsidRPr="00ED3417">
              <w:rPr>
                <w:rFonts w:ascii="Times New Roman" w:hAnsi="Times New Roman" w:cs="Times New Roman"/>
                <w:bCs/>
              </w:rPr>
              <w:t xml:space="preserve"> телефоном</w:t>
            </w:r>
          </w:p>
          <w:p w14:paraId="4BC414E2" w14:textId="77777777" w:rsidR="00ED3417" w:rsidRPr="00ED3417" w:rsidRDefault="00ED3417" w:rsidP="00ED3417">
            <w:pPr>
              <w:spacing w:after="0" w:line="240" w:lineRule="auto"/>
              <w:rPr>
                <w:rFonts w:ascii="Times New Roman" w:hAnsi="Times New Roman" w:cs="Times New Roman"/>
                <w:b/>
              </w:rPr>
            </w:pPr>
            <w:r w:rsidRPr="00ED3417">
              <w:rPr>
                <w:rFonts w:ascii="Times New Roman" w:hAnsi="Times New Roman" w:cs="Times New Roman"/>
                <w:b/>
              </w:rPr>
              <w:t>Контактная форма с контактами справа</w:t>
            </w:r>
          </w:p>
          <w:p w14:paraId="3C61EE87"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Контактная форма, справа от нее </w:t>
            </w:r>
            <w:r w:rsidRPr="00ED3417">
              <w:rPr>
                <w:rFonts w:ascii="Times New Roman" w:hAnsi="Times New Roman" w:cs="Times New Roman"/>
                <w:lang w:val="en-US"/>
              </w:rPr>
              <w:t>e</w:t>
            </w:r>
            <w:r w:rsidRPr="00ED3417">
              <w:rPr>
                <w:rFonts w:ascii="Times New Roman" w:hAnsi="Times New Roman" w:cs="Times New Roman"/>
              </w:rPr>
              <w:t>-</w:t>
            </w:r>
            <w:r w:rsidRPr="00ED3417">
              <w:rPr>
                <w:rFonts w:ascii="Times New Roman" w:hAnsi="Times New Roman" w:cs="Times New Roman"/>
                <w:lang w:val="en-US"/>
              </w:rPr>
              <w:t>mail</w:t>
            </w:r>
            <w:r w:rsidRPr="00ED3417">
              <w:rPr>
                <w:rFonts w:ascii="Times New Roman" w:hAnsi="Times New Roman" w:cs="Times New Roman"/>
              </w:rPr>
              <w:t xml:space="preserve">, телефон, адрес, </w:t>
            </w:r>
          </w:p>
          <w:p w14:paraId="14089560" w14:textId="77777777" w:rsidR="00ED3417" w:rsidRPr="00ED3417" w:rsidRDefault="00ED3417" w:rsidP="00ED3417">
            <w:pPr>
              <w:spacing w:after="0" w:line="240" w:lineRule="auto"/>
              <w:rPr>
                <w:rFonts w:ascii="Times New Roman" w:hAnsi="Times New Roman" w:cs="Times New Roman"/>
              </w:rPr>
            </w:pPr>
          </w:p>
        </w:tc>
      </w:tr>
      <w:tr w:rsidR="00ED3417" w:rsidRPr="00ED3417" w14:paraId="1212F11D" w14:textId="77777777" w:rsidTr="009C776A">
        <w:tc>
          <w:tcPr>
            <w:tcW w:w="329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6325B03" w14:textId="77777777" w:rsidR="00ED3417" w:rsidRPr="00ED3417" w:rsidRDefault="00ED3417" w:rsidP="00F7489E">
            <w:pPr>
              <w:pStyle w:val="a3"/>
              <w:numPr>
                <w:ilvl w:val="0"/>
                <w:numId w:val="15"/>
              </w:numPr>
              <w:autoSpaceDE w:val="0"/>
              <w:autoSpaceDN w:val="0"/>
              <w:spacing w:after="0" w:line="240" w:lineRule="auto"/>
              <w:ind w:left="0" w:hanging="213"/>
              <w:rPr>
                <w:rFonts w:ascii="Times New Roman" w:hAnsi="Times New Roman" w:cs="Times New Roman"/>
                <w:b/>
              </w:rPr>
            </w:pPr>
            <w:r w:rsidRPr="00ED3417">
              <w:rPr>
                <w:rFonts w:ascii="Times New Roman" w:hAnsi="Times New Roman" w:cs="Times New Roman"/>
                <w:b/>
              </w:rPr>
              <w:t>Футер</w:t>
            </w:r>
          </w:p>
          <w:p w14:paraId="44DA5E67"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Как купить</w:t>
            </w:r>
          </w:p>
          <w:p w14:paraId="086466DE"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Оплата</w:t>
            </w:r>
          </w:p>
          <w:p w14:paraId="0ECB1723"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Доставка</w:t>
            </w:r>
          </w:p>
          <w:p w14:paraId="20434DF1"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Гарантия</w:t>
            </w:r>
          </w:p>
          <w:p w14:paraId="5111E12E"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Новости</w:t>
            </w:r>
          </w:p>
          <w:p w14:paraId="35F87841"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Контакты</w:t>
            </w:r>
          </w:p>
          <w:p w14:paraId="182A2796"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Продажа и возврат</w:t>
            </w:r>
          </w:p>
          <w:p w14:paraId="243D7465"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Политика конфиденциальности</w:t>
            </w:r>
          </w:p>
          <w:p w14:paraId="64A7046E"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 xml:space="preserve">Использование файлов </w:t>
            </w:r>
            <w:proofErr w:type="spellStart"/>
            <w:r w:rsidRPr="00ED3417">
              <w:rPr>
                <w:rFonts w:ascii="Times New Roman" w:hAnsi="Times New Roman" w:cs="Times New Roman"/>
              </w:rPr>
              <w:t>cookie</w:t>
            </w:r>
            <w:proofErr w:type="spellEnd"/>
            <w:r w:rsidRPr="00ED3417">
              <w:rPr>
                <w:rFonts w:ascii="Times New Roman" w:hAnsi="Times New Roman" w:cs="Times New Roman"/>
              </w:rPr>
              <w:t xml:space="preserve"> всыпающего и скрываемого баннера.</w:t>
            </w:r>
          </w:p>
          <w:p w14:paraId="7661E393"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Обработка Персональных данных</w:t>
            </w:r>
          </w:p>
          <w:p w14:paraId="246462A9"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 xml:space="preserve">Мы в </w:t>
            </w:r>
            <w:proofErr w:type="spellStart"/>
            <w:proofErr w:type="gramStart"/>
            <w:r w:rsidRPr="00ED3417">
              <w:rPr>
                <w:rFonts w:ascii="Times New Roman" w:hAnsi="Times New Roman" w:cs="Times New Roman"/>
              </w:rPr>
              <w:t>соц.сетях</w:t>
            </w:r>
            <w:proofErr w:type="spellEnd"/>
            <w:proofErr w:type="gramEnd"/>
          </w:p>
          <w:p w14:paraId="3A29A25F"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Адрес</w:t>
            </w:r>
          </w:p>
          <w:p w14:paraId="6A46DA18"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Телефон</w:t>
            </w:r>
          </w:p>
          <w:p w14:paraId="3B29C4C7" w14:textId="77777777" w:rsidR="00ED3417" w:rsidRPr="00ED3417" w:rsidRDefault="00ED3417" w:rsidP="00F7489E">
            <w:pPr>
              <w:pStyle w:val="a3"/>
              <w:numPr>
                <w:ilvl w:val="1"/>
                <w:numId w:val="15"/>
              </w:numPr>
              <w:autoSpaceDE w:val="0"/>
              <w:autoSpaceDN w:val="0"/>
              <w:spacing w:after="0" w:line="240" w:lineRule="auto"/>
              <w:ind w:left="0" w:hanging="218"/>
              <w:rPr>
                <w:rFonts w:ascii="Times New Roman" w:hAnsi="Times New Roman" w:cs="Times New Roman"/>
              </w:rPr>
            </w:pPr>
            <w:r w:rsidRPr="00ED3417">
              <w:rPr>
                <w:rFonts w:ascii="Times New Roman" w:hAnsi="Times New Roman" w:cs="Times New Roman"/>
              </w:rPr>
              <w:t>Заказать звонок</w:t>
            </w:r>
          </w:p>
          <w:p w14:paraId="4C6EDC03" w14:textId="77777777" w:rsidR="00ED3417" w:rsidRPr="00ED3417" w:rsidRDefault="00ED3417" w:rsidP="00ED3417">
            <w:pPr>
              <w:pStyle w:val="a3"/>
              <w:spacing w:after="0" w:line="240" w:lineRule="auto"/>
              <w:ind w:left="0"/>
              <w:rPr>
                <w:rFonts w:ascii="Times New Roman" w:hAnsi="Times New Roman" w:cs="Times New Roman"/>
              </w:rPr>
            </w:pPr>
          </w:p>
        </w:tc>
        <w:tc>
          <w:tcPr>
            <w:tcW w:w="694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3FB3123" w14:textId="77777777" w:rsidR="00ED3417" w:rsidRPr="00ED3417" w:rsidRDefault="00ED3417" w:rsidP="00ED3417">
            <w:pPr>
              <w:widowControl w:val="0"/>
              <w:spacing w:after="0" w:line="240" w:lineRule="auto"/>
              <w:rPr>
                <w:rFonts w:ascii="Times New Roman" w:hAnsi="Times New Roman" w:cs="Times New Roman"/>
              </w:rPr>
            </w:pPr>
            <w:r w:rsidRPr="00ED3417">
              <w:rPr>
                <w:rFonts w:ascii="Times New Roman" w:hAnsi="Times New Roman" w:cs="Times New Roman"/>
              </w:rPr>
              <w:t>Содержит статический текст и перечень ссылок.</w:t>
            </w:r>
          </w:p>
          <w:p w14:paraId="6698E195" w14:textId="77777777" w:rsidR="00ED3417" w:rsidRPr="00ED3417" w:rsidRDefault="00ED3417" w:rsidP="00ED3417">
            <w:pPr>
              <w:widowControl w:val="0"/>
              <w:spacing w:after="0" w:line="240" w:lineRule="auto"/>
              <w:rPr>
                <w:rFonts w:ascii="Times New Roman" w:hAnsi="Times New Roman" w:cs="Times New Roman"/>
              </w:rPr>
            </w:pPr>
          </w:p>
        </w:tc>
      </w:tr>
    </w:tbl>
    <w:p w14:paraId="7BB8B328"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32" w:name="_3as4poj" w:colFirst="0" w:colLast="0"/>
      <w:bookmarkStart w:id="133" w:name="_Toc86058457"/>
      <w:bookmarkEnd w:id="131"/>
      <w:bookmarkEnd w:id="132"/>
      <w:r w:rsidRPr="00F7489E">
        <w:rPr>
          <w:rFonts w:ascii="Times New Roman" w:hAnsi="Times New Roman" w:cs="Times New Roman"/>
          <w:b/>
          <w:bCs/>
          <w:sz w:val="22"/>
          <w:szCs w:val="22"/>
          <w:highlight w:val="white"/>
        </w:rPr>
        <w:t>Навигация</w:t>
      </w:r>
      <w:bookmarkEnd w:id="133"/>
    </w:p>
    <w:p w14:paraId="77BE0CA0" w14:textId="77777777" w:rsidR="00ED3417" w:rsidRPr="00ED3417" w:rsidRDefault="00ED3417" w:rsidP="00ED3417">
      <w:pPr>
        <w:spacing w:after="0" w:line="240" w:lineRule="auto"/>
        <w:rPr>
          <w:rFonts w:ascii="Times New Roman" w:hAnsi="Times New Roman" w:cs="Times New Roman"/>
          <w:highlight w:val="white"/>
        </w:rPr>
      </w:pPr>
      <w:r w:rsidRPr="00ED3417">
        <w:rPr>
          <w:rFonts w:ascii="Times New Roman" w:hAnsi="Times New Roman" w:cs="Times New Roman"/>
          <w:highlight w:val="white"/>
        </w:rPr>
        <w:t>Детальная проработка навигации должна быть выполнена на этапе дизайна и разработки ЧТЗ.</w:t>
      </w:r>
    </w:p>
    <w:p w14:paraId="50F74325"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Система должна обеспечивать навигацию по всем доступным пользователю разделам и отображать соответствующую информацию. </w:t>
      </w:r>
    </w:p>
    <w:p w14:paraId="38D7C75F"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Меню должно представлять собой текстовый блок (список гиперссылок) в левой колонке или в верхней части страницы (в зависимости от утвержденного дизайна). </w:t>
      </w:r>
    </w:p>
    <w:p w14:paraId="490854B0"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При выборе какого-либо из пунктов меню пользователем должна загружаться соответствующая ему информационная страница (новостная лента, форма обратной связи и пр.), а в блоке меню (или в основной части страницы в зависимости от утвержденного дизайна) открываться список подразделов выбранного раздела.</w:t>
      </w:r>
    </w:p>
    <w:p w14:paraId="5FA5C139"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На всех страницах сайта должен быть реализован функционал «хлебных крошек».</w:t>
      </w:r>
    </w:p>
    <w:p w14:paraId="74F28703"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34" w:name="_1pxezwc" w:colFirst="0" w:colLast="0"/>
      <w:bookmarkStart w:id="135" w:name="_2zbgiuw" w:colFirst="0" w:colLast="0"/>
      <w:bookmarkStart w:id="136" w:name="_Toc86058458"/>
      <w:bookmarkEnd w:id="134"/>
      <w:bookmarkEnd w:id="135"/>
      <w:r w:rsidRPr="00F7489E">
        <w:rPr>
          <w:rFonts w:ascii="Times New Roman" w:hAnsi="Times New Roman" w:cs="Times New Roman"/>
          <w:b/>
          <w:bCs/>
          <w:sz w:val="28"/>
          <w:szCs w:val="28"/>
        </w:rPr>
        <w:t>Прототип и дизайн</w:t>
      </w:r>
      <w:bookmarkEnd w:id="136"/>
    </w:p>
    <w:p w14:paraId="17328018"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Разработку дизайна выполняет Исполнитель.</w:t>
      </w:r>
    </w:p>
    <w:p w14:paraId="0768D1E5"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 xml:space="preserve">В рамках разработки дизайна сайта требуется разработать фирменный стиль </w:t>
      </w:r>
      <w:proofErr w:type="gramStart"/>
      <w:r w:rsidRPr="00ED3417">
        <w:rPr>
          <w:rFonts w:ascii="Times New Roman" w:eastAsiaTheme="majorEastAsia" w:hAnsi="Times New Roman" w:cs="Times New Roman"/>
        </w:rPr>
        <w:t>интернет магазина</w:t>
      </w:r>
      <w:proofErr w:type="gramEnd"/>
      <w:r w:rsidRPr="00ED3417">
        <w:rPr>
          <w:rFonts w:ascii="Times New Roman" w:eastAsiaTheme="majorEastAsia" w:hAnsi="Times New Roman" w:cs="Times New Roman"/>
        </w:rPr>
        <w:t>, исходя из эскизов и цветовой схемы утвержденных Заказчиком, включающий логотип, иконки, выбранные шрифты.</w:t>
      </w:r>
    </w:p>
    <w:p w14:paraId="5B48E201"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37" w:name="_Toc86058459"/>
      <w:r w:rsidRPr="00F7489E">
        <w:rPr>
          <w:rFonts w:ascii="Times New Roman" w:hAnsi="Times New Roman" w:cs="Times New Roman"/>
          <w:b/>
          <w:bCs/>
          <w:sz w:val="22"/>
          <w:szCs w:val="22"/>
          <w:highlight w:val="white"/>
        </w:rPr>
        <w:t>Общие требования к дизайну</w:t>
      </w:r>
      <w:bookmarkEnd w:id="137"/>
    </w:p>
    <w:p w14:paraId="161339D3"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Максимально технологичный и эстетичный сайт, отражающий лидерство компании в своей отрасли. Ряд интерактивных впечатляющих решений и строгий дизайн, формирующий имидж профессионалов с высоким уровнем сервиса. </w:t>
      </w:r>
    </w:p>
    <w:p w14:paraId="7A9E17FC"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lastRenderedPageBreak/>
        <w:t>Необходимо использовать в дизайне графические решения, паттерны, цветовые схемы, разработанные в рамках фирменного стиля.</w:t>
      </w:r>
    </w:p>
    <w:p w14:paraId="1E0B1190"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rPr>
        <w:t>Дизайн сайта должен учитывать его адаптивность, т.е. обеспечить универсальность отображения и использования сайта интернет-магазина для различных устройств (различных разрешений и форматов).</w:t>
      </w:r>
    </w:p>
    <w:p w14:paraId="29AD9443"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Шрифты, используемые для оформления текстовых материалов сайта, не должны противоречить разработанному фирменному стилю. В случае отсутствия необходимых шрифтов на компьютере пользователя необходимо предусмотреть использование стандартных групп шрифтов браузеров, близких по отображению к шрифту разработанного фирменного стиля (например, </w:t>
      </w:r>
      <w:r w:rsidRPr="00ED3417">
        <w:rPr>
          <w:rFonts w:ascii="Times New Roman" w:hAnsi="Times New Roman" w:cs="Times New Roman"/>
          <w:highlight w:val="white"/>
          <w:lang w:val="en-US"/>
        </w:rPr>
        <w:t>Verdana</w:t>
      </w:r>
      <w:r w:rsidRPr="00ED3417">
        <w:rPr>
          <w:rFonts w:ascii="Times New Roman" w:hAnsi="Times New Roman" w:cs="Times New Roman"/>
          <w:highlight w:val="white"/>
        </w:rPr>
        <w:t xml:space="preserve">, </w:t>
      </w:r>
      <w:proofErr w:type="spellStart"/>
      <w:r w:rsidRPr="00ED3417">
        <w:rPr>
          <w:rFonts w:ascii="Times New Roman" w:hAnsi="Times New Roman" w:cs="Times New Roman"/>
          <w:highlight w:val="white"/>
        </w:rPr>
        <w:t>Arial</w:t>
      </w:r>
      <w:proofErr w:type="spellEnd"/>
      <w:r w:rsidRPr="00ED3417">
        <w:rPr>
          <w:rFonts w:ascii="Times New Roman" w:hAnsi="Times New Roman" w:cs="Times New Roman"/>
          <w:highlight w:val="white"/>
        </w:rPr>
        <w:t>/</w:t>
      </w:r>
      <w:proofErr w:type="spellStart"/>
      <w:r w:rsidRPr="00ED3417">
        <w:rPr>
          <w:rFonts w:ascii="Times New Roman" w:hAnsi="Times New Roman" w:cs="Times New Roman"/>
          <w:highlight w:val="white"/>
        </w:rPr>
        <w:t>Helvetica</w:t>
      </w:r>
      <w:proofErr w:type="spellEnd"/>
      <w:r w:rsidRPr="00ED3417">
        <w:rPr>
          <w:rFonts w:ascii="Times New Roman" w:hAnsi="Times New Roman" w:cs="Times New Roman"/>
          <w:highlight w:val="white"/>
        </w:rPr>
        <w:t xml:space="preserve">, Times New </w:t>
      </w:r>
      <w:proofErr w:type="spellStart"/>
      <w:r w:rsidRPr="00ED3417">
        <w:rPr>
          <w:rFonts w:ascii="Times New Roman" w:hAnsi="Times New Roman" w:cs="Times New Roman"/>
          <w:highlight w:val="white"/>
        </w:rPr>
        <w:t>Roman</w:t>
      </w:r>
      <w:proofErr w:type="spellEnd"/>
      <w:r w:rsidRPr="00ED3417">
        <w:rPr>
          <w:rFonts w:ascii="Times New Roman" w:hAnsi="Times New Roman" w:cs="Times New Roman"/>
          <w:highlight w:val="white"/>
        </w:rPr>
        <w:t xml:space="preserve">, </w:t>
      </w:r>
      <w:proofErr w:type="spellStart"/>
      <w:r w:rsidRPr="00ED3417">
        <w:rPr>
          <w:rFonts w:ascii="Times New Roman" w:hAnsi="Times New Roman" w:cs="Times New Roman"/>
          <w:highlight w:val="white"/>
        </w:rPr>
        <w:t>Courier</w:t>
      </w:r>
      <w:proofErr w:type="spellEnd"/>
      <w:r w:rsidRPr="00ED3417">
        <w:rPr>
          <w:rFonts w:ascii="Times New Roman" w:hAnsi="Times New Roman" w:cs="Times New Roman"/>
          <w:highlight w:val="white"/>
        </w:rPr>
        <w:t>), чтобы замена шрифтов из соответствующей группы не приводила к визуальному искажению текста.</w:t>
      </w:r>
    </w:p>
    <w:p w14:paraId="031D84BE"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w:t>
      </w:r>
    </w:p>
    <w:p w14:paraId="1E7A1B8E"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14:paraId="4D7FE8B6"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Должны быть снабжены </w:t>
      </w:r>
      <w:proofErr w:type="spellStart"/>
      <w:r w:rsidRPr="00ED3417">
        <w:rPr>
          <w:rFonts w:ascii="Times New Roman" w:hAnsi="Times New Roman" w:cs="Times New Roman"/>
          <w:highlight w:val="white"/>
        </w:rPr>
        <w:t>ховером</w:t>
      </w:r>
      <w:proofErr w:type="spellEnd"/>
      <w:r w:rsidRPr="00ED3417">
        <w:rPr>
          <w:rFonts w:ascii="Times New Roman" w:hAnsi="Times New Roman" w:cs="Times New Roman"/>
          <w:highlight w:val="white"/>
        </w:rPr>
        <w:t xml:space="preserve"> графические элементы навигации и прочие интерфейсные элементы, для которых это необходимо для удобства использования. </w:t>
      </w:r>
    </w:p>
    <w:p w14:paraId="3F0F5B98"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Для разделов, содержащих подразделы, должно быть предусмотрено отдельное (например, горизонтальное) подменю. </w:t>
      </w:r>
    </w:p>
    <w:p w14:paraId="4B39A904" w14:textId="77777777" w:rsidR="00ED3417" w:rsidRPr="00ED3417" w:rsidRDefault="00ED3417" w:rsidP="00ED3417">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Должен быть разработан </w:t>
      </w:r>
      <w:r w:rsidRPr="00ED3417">
        <w:rPr>
          <w:rFonts w:ascii="Times New Roman" w:hAnsi="Times New Roman" w:cs="Times New Roman"/>
          <w:highlight w:val="white"/>
          <w:lang w:val="en-US"/>
        </w:rPr>
        <w:t>UI</w:t>
      </w:r>
      <w:r w:rsidRPr="00ED3417">
        <w:rPr>
          <w:rFonts w:ascii="Times New Roman" w:hAnsi="Times New Roman" w:cs="Times New Roman"/>
          <w:highlight w:val="white"/>
        </w:rPr>
        <w:t>-</w:t>
      </w:r>
      <w:r w:rsidRPr="00ED3417">
        <w:rPr>
          <w:rFonts w:ascii="Times New Roman" w:hAnsi="Times New Roman" w:cs="Times New Roman"/>
          <w:highlight w:val="white"/>
          <w:lang w:val="en-US"/>
        </w:rPr>
        <w:t>kit</w:t>
      </w:r>
      <w:r w:rsidRPr="00ED3417">
        <w:rPr>
          <w:rFonts w:ascii="Times New Roman" w:hAnsi="Times New Roman" w:cs="Times New Roman"/>
          <w:highlight w:val="white"/>
        </w:rPr>
        <w:t xml:space="preserve"> с используемыми на сайте элементами.</w:t>
      </w:r>
    </w:p>
    <w:p w14:paraId="7A30F0E8"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38" w:name="_Toc86058460"/>
      <w:r w:rsidRPr="00F7489E">
        <w:rPr>
          <w:rFonts w:ascii="Times New Roman" w:hAnsi="Times New Roman" w:cs="Times New Roman"/>
          <w:b/>
          <w:bCs/>
          <w:sz w:val="22"/>
          <w:szCs w:val="22"/>
          <w:highlight w:val="white"/>
        </w:rPr>
        <w:t>Дизайн-концепция сайта</w:t>
      </w:r>
      <w:bookmarkEnd w:id="138"/>
    </w:p>
    <w:p w14:paraId="4296DF21"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В рамках КП на первый этап проекта Исполнитель на основе утвержденного Заказчиком цветовой схемы и эскизов страниц, должен предоставить на согласование Заказчику 3 (три) варианта дизайн-макета главной страницы, карточки товара и 1 (один) вариант внутренней функциональной страницы на выбор Исполнителя из следующих:</w:t>
      </w:r>
    </w:p>
    <w:p w14:paraId="30FACFBA" w14:textId="77777777" w:rsidR="00ED3417" w:rsidRPr="00ED3417" w:rsidRDefault="00ED3417" w:rsidP="00F7489E">
      <w:pPr>
        <w:numPr>
          <w:ilvl w:val="0"/>
          <w:numId w:val="29"/>
        </w:numPr>
        <w:spacing w:after="0" w:line="240" w:lineRule="auto"/>
        <w:ind w:left="0" w:firstLine="0"/>
        <w:textAlignment w:val="center"/>
        <w:rPr>
          <w:rFonts w:ascii="Times New Roman" w:hAnsi="Times New Roman" w:cs="Times New Roman"/>
          <w:lang w:val="x-none"/>
        </w:rPr>
      </w:pPr>
      <w:r w:rsidRPr="00ED3417">
        <w:rPr>
          <w:rFonts w:ascii="Times New Roman" w:hAnsi="Times New Roman" w:cs="Times New Roman"/>
          <w:lang w:val="x-none"/>
        </w:rPr>
        <w:t>Корзина</w:t>
      </w:r>
    </w:p>
    <w:p w14:paraId="20FFEB23" w14:textId="77777777" w:rsidR="00ED3417" w:rsidRPr="00ED3417" w:rsidRDefault="00ED3417" w:rsidP="00F7489E">
      <w:pPr>
        <w:numPr>
          <w:ilvl w:val="0"/>
          <w:numId w:val="29"/>
        </w:numPr>
        <w:spacing w:after="0" w:line="240" w:lineRule="auto"/>
        <w:ind w:left="0" w:firstLine="0"/>
        <w:textAlignment w:val="center"/>
        <w:rPr>
          <w:rFonts w:ascii="Times New Roman" w:hAnsi="Times New Roman" w:cs="Times New Roman"/>
          <w:lang w:val="x-none"/>
        </w:rPr>
      </w:pPr>
      <w:r w:rsidRPr="00ED3417">
        <w:rPr>
          <w:rFonts w:ascii="Times New Roman" w:hAnsi="Times New Roman" w:cs="Times New Roman"/>
          <w:lang w:val="x-none"/>
        </w:rPr>
        <w:t>Каталог</w:t>
      </w:r>
    </w:p>
    <w:p w14:paraId="14EC6C05" w14:textId="77777777" w:rsidR="00ED3417" w:rsidRPr="00ED3417" w:rsidRDefault="00ED3417" w:rsidP="00ED3417">
      <w:pPr>
        <w:spacing w:after="0" w:line="240" w:lineRule="auto"/>
        <w:textAlignment w:val="center"/>
        <w:rPr>
          <w:rFonts w:ascii="Times New Roman" w:hAnsi="Times New Roman" w:cs="Times New Roman"/>
          <w:lang w:val="x-none"/>
        </w:rPr>
      </w:pPr>
    </w:p>
    <w:p w14:paraId="4CF8A82C"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Формат передачи результата на утверждение: в цифровом виде в формате JPEG.</w:t>
      </w:r>
    </w:p>
    <w:p w14:paraId="7A588E33"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39" w:name="_Toc86058461"/>
      <w:r w:rsidRPr="00F7489E">
        <w:rPr>
          <w:rFonts w:ascii="Times New Roman" w:hAnsi="Times New Roman" w:cs="Times New Roman"/>
          <w:b/>
          <w:bCs/>
          <w:sz w:val="22"/>
          <w:szCs w:val="22"/>
          <w:highlight w:val="white"/>
        </w:rPr>
        <w:t>Главная страница</w:t>
      </w:r>
      <w:bookmarkEnd w:id="139"/>
    </w:p>
    <w:p w14:paraId="32544226" w14:textId="77777777" w:rsidR="00ED3417" w:rsidRPr="00ED3417" w:rsidRDefault="00ED3417" w:rsidP="00ED3417">
      <w:pPr>
        <w:widowControl w:val="0"/>
        <w:spacing w:after="0" w:line="240" w:lineRule="auto"/>
        <w:rPr>
          <w:rFonts w:ascii="Times New Roman" w:hAnsi="Times New Roman" w:cs="Times New Roman"/>
        </w:rPr>
      </w:pPr>
      <w:r w:rsidRPr="00ED3417">
        <w:rPr>
          <w:rFonts w:ascii="Times New Roman" w:hAnsi="Times New Roman" w:cs="Times New Roman"/>
        </w:rPr>
        <w:t>Главная страница сайта. Предварительно должна содержать:</w:t>
      </w:r>
    </w:p>
    <w:p w14:paraId="657A7CF3" w14:textId="77777777" w:rsidR="00ED3417" w:rsidRPr="00ED3417" w:rsidRDefault="00ED3417" w:rsidP="00F7489E">
      <w:pPr>
        <w:pStyle w:val="a3"/>
        <w:widowControl w:val="0"/>
        <w:numPr>
          <w:ilvl w:val="0"/>
          <w:numId w:val="32"/>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Меню 1-й уровень (телефон, время работы, соцсети)</w:t>
      </w:r>
    </w:p>
    <w:p w14:paraId="27186B9E" w14:textId="77777777" w:rsidR="00ED3417" w:rsidRPr="00ED3417" w:rsidRDefault="00ED3417" w:rsidP="00F7489E">
      <w:pPr>
        <w:pStyle w:val="a3"/>
        <w:widowControl w:val="0"/>
        <w:numPr>
          <w:ilvl w:val="0"/>
          <w:numId w:val="32"/>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Меню 2-й уровень (Логотип, Каталог, как купить</w:t>
      </w:r>
      <w:proofErr w:type="gramStart"/>
      <w:r w:rsidRPr="00ED3417">
        <w:rPr>
          <w:rFonts w:ascii="Times New Roman" w:hAnsi="Times New Roman" w:cs="Times New Roman"/>
        </w:rPr>
        <w:t>, О</w:t>
      </w:r>
      <w:proofErr w:type="gramEnd"/>
      <w:r w:rsidRPr="00ED3417">
        <w:rPr>
          <w:rFonts w:ascii="Times New Roman" w:hAnsi="Times New Roman" w:cs="Times New Roman"/>
        </w:rPr>
        <w:t xml:space="preserve"> магазине, Оплата и доставка, Контакты)</w:t>
      </w:r>
    </w:p>
    <w:p w14:paraId="6EE5511B" w14:textId="77777777" w:rsidR="00ED3417" w:rsidRPr="00ED3417" w:rsidRDefault="00ED3417" w:rsidP="00F7489E">
      <w:pPr>
        <w:pStyle w:val="a3"/>
        <w:widowControl w:val="0"/>
        <w:numPr>
          <w:ilvl w:val="0"/>
          <w:numId w:val="32"/>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Слайдер с текущими акциями</w:t>
      </w:r>
    </w:p>
    <w:p w14:paraId="6E65684D" w14:textId="77777777" w:rsidR="00ED3417" w:rsidRPr="00ED3417" w:rsidRDefault="00ED3417" w:rsidP="00F7489E">
      <w:pPr>
        <w:pStyle w:val="a3"/>
        <w:widowControl w:val="0"/>
        <w:numPr>
          <w:ilvl w:val="0"/>
          <w:numId w:val="32"/>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Основные категории</w:t>
      </w:r>
    </w:p>
    <w:p w14:paraId="435F369A" w14:textId="77777777" w:rsidR="00ED3417" w:rsidRPr="00ED3417" w:rsidRDefault="00ED3417" w:rsidP="00F7489E">
      <w:pPr>
        <w:pStyle w:val="a3"/>
        <w:widowControl w:val="0"/>
        <w:numPr>
          <w:ilvl w:val="0"/>
          <w:numId w:val="32"/>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Акционные товары</w:t>
      </w:r>
    </w:p>
    <w:p w14:paraId="36BE89B0" w14:textId="77777777" w:rsidR="00ED3417" w:rsidRPr="00ED3417" w:rsidRDefault="00ED3417" w:rsidP="00F7489E">
      <w:pPr>
        <w:pStyle w:val="a3"/>
        <w:numPr>
          <w:ilvl w:val="0"/>
          <w:numId w:val="32"/>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Анонс каталог (рекомендуемые, хит продаж, новинки)</w:t>
      </w:r>
    </w:p>
    <w:p w14:paraId="46B4F350"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Номер телефона поддержки – ссылка, при нажатии на который с мобильного совершается звонок</w:t>
      </w:r>
    </w:p>
    <w:p w14:paraId="26E71DC1"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При добавлении товара в корзину, появляется окно с предложением оформить заказ, либо продолжить покупки. В данном окне должны присутствовать сопутствующие товары, которые не были добавлены в корзину. И стоимость товаров в корзине.</w:t>
      </w:r>
    </w:p>
    <w:p w14:paraId="0B6D38DA"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Предусмотреть возможность заказа товара в «1 клик».</w:t>
      </w:r>
    </w:p>
    <w:p w14:paraId="782ABE76"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40" w:name="_Toc86058462"/>
      <w:r w:rsidRPr="00F7489E">
        <w:rPr>
          <w:rFonts w:ascii="Times New Roman" w:hAnsi="Times New Roman" w:cs="Times New Roman"/>
          <w:b/>
          <w:bCs/>
          <w:sz w:val="22"/>
          <w:szCs w:val="22"/>
          <w:highlight w:val="white"/>
        </w:rPr>
        <w:t>Прототип карточек товара</w:t>
      </w:r>
      <w:bookmarkEnd w:id="140"/>
    </w:p>
    <w:p w14:paraId="1AD9A8B5"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Прототип карточек товара</w:t>
      </w:r>
    </w:p>
    <w:p w14:paraId="2B29FAB3"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Пример</w:t>
      </w:r>
    </w:p>
    <w:p w14:paraId="048381CB" w14:textId="77777777" w:rsidR="00ED3417" w:rsidRPr="00ED3417" w:rsidRDefault="00ED3417" w:rsidP="00ED3417">
      <w:pPr>
        <w:spacing w:after="0" w:line="240" w:lineRule="auto"/>
        <w:jc w:val="both"/>
        <w:rPr>
          <w:rFonts w:ascii="Times New Roman" w:hAnsi="Times New Roman" w:cs="Times New Roman"/>
          <w:highlight w:val="cyan"/>
        </w:rPr>
      </w:pPr>
      <w:r w:rsidRPr="00ED3417">
        <w:rPr>
          <w:rFonts w:ascii="Times New Roman" w:hAnsi="Times New Roman" w:cs="Times New Roman"/>
          <w:noProof/>
          <w:highlight w:val="cyan"/>
        </w:rPr>
        <w:drawing>
          <wp:inline distT="0" distB="0" distL="0" distR="0" wp14:anchorId="7E34E119" wp14:editId="1E18838C">
            <wp:extent cx="5657662" cy="159067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3310" b="3292"/>
                    <a:stretch/>
                  </pic:blipFill>
                  <pic:spPr bwMode="auto">
                    <a:xfrm>
                      <a:off x="0" y="0"/>
                      <a:ext cx="5683570" cy="1597959"/>
                    </a:xfrm>
                    <a:prstGeom prst="rect">
                      <a:avLst/>
                    </a:prstGeom>
                    <a:ln>
                      <a:noFill/>
                    </a:ln>
                    <a:extLst>
                      <a:ext uri="{53640926-AAD7-44D8-BBD7-CCE9431645EC}">
                        <a14:shadowObscured xmlns:a14="http://schemas.microsoft.com/office/drawing/2010/main"/>
                      </a:ext>
                    </a:extLst>
                  </pic:spPr>
                </pic:pic>
              </a:graphicData>
            </a:graphic>
          </wp:inline>
        </w:drawing>
      </w:r>
    </w:p>
    <w:p w14:paraId="4416F747"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41" w:name="_Toc86058463"/>
      <w:r w:rsidRPr="00F7489E">
        <w:rPr>
          <w:rFonts w:ascii="Times New Roman" w:hAnsi="Times New Roman" w:cs="Times New Roman"/>
          <w:b/>
          <w:bCs/>
          <w:sz w:val="22"/>
          <w:szCs w:val="22"/>
          <w:highlight w:val="white"/>
        </w:rPr>
        <w:lastRenderedPageBreak/>
        <w:t>Страница регистрации</w:t>
      </w:r>
      <w:bookmarkEnd w:id="141"/>
    </w:p>
    <w:p w14:paraId="401930EA"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Поля для регистрации: </w:t>
      </w:r>
    </w:p>
    <w:p w14:paraId="21765DD9"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ФИО</w:t>
      </w:r>
    </w:p>
    <w:p w14:paraId="54FB0354"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Телефон (с маской +7 </w:t>
      </w:r>
      <w:proofErr w:type="gramStart"/>
      <w:r w:rsidRPr="00ED3417">
        <w:rPr>
          <w:rFonts w:ascii="Times New Roman" w:hAnsi="Times New Roman" w:cs="Times New Roman"/>
        </w:rPr>
        <w:t>( )</w:t>
      </w:r>
      <w:proofErr w:type="gramEnd"/>
      <w:r w:rsidRPr="00ED3417">
        <w:rPr>
          <w:rFonts w:ascii="Times New Roman" w:hAnsi="Times New Roman" w:cs="Times New Roman"/>
        </w:rPr>
        <w:t>)</w:t>
      </w:r>
    </w:p>
    <w:p w14:paraId="3CBBA1E1"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Ваш </w:t>
      </w:r>
      <w:proofErr w:type="spellStart"/>
      <w:r w:rsidRPr="00ED3417">
        <w:rPr>
          <w:rFonts w:ascii="Times New Roman" w:hAnsi="Times New Roman" w:cs="Times New Roman"/>
        </w:rPr>
        <w:t>e-mail</w:t>
      </w:r>
      <w:proofErr w:type="spellEnd"/>
      <w:r w:rsidRPr="00ED3417">
        <w:rPr>
          <w:rFonts w:ascii="Times New Roman" w:hAnsi="Times New Roman" w:cs="Times New Roman"/>
        </w:rPr>
        <w:t xml:space="preserve">* </w:t>
      </w:r>
    </w:p>
    <w:p w14:paraId="053E11F4"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Введите пароль* (при установке курсора, появляется модальное окно без блокировки, с текстом требования к оформлению пароля: не менее 6 символов, знаки – перечислить разрешенные, буквы с разным регистром)</w:t>
      </w:r>
    </w:p>
    <w:p w14:paraId="39436F9E"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Подтвердите пароль*</w:t>
      </w:r>
    </w:p>
    <w:p w14:paraId="6B1DE028"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Поле с генерацией защиты от автоматических сообщений (CAPTCHA)* </w:t>
      </w:r>
    </w:p>
    <w:p w14:paraId="742D3D9D"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Поле для ввода данной защиты* </w:t>
      </w:r>
    </w:p>
    <w:p w14:paraId="06A19D36" w14:textId="77777777" w:rsidR="00ED3417" w:rsidRPr="00ED3417" w:rsidRDefault="00ED3417" w:rsidP="00F7489E">
      <w:pPr>
        <w:pStyle w:val="a3"/>
        <w:numPr>
          <w:ilvl w:val="0"/>
          <w:numId w:val="23"/>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Кнопка подтверждения регистрации </w:t>
      </w:r>
    </w:p>
    <w:p w14:paraId="0118C6C3"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На почту, указанную при регистрации, автоматически отправляется письмо с регистрационными данными.</w:t>
      </w:r>
    </w:p>
    <w:p w14:paraId="2E8DC569" w14:textId="77777777" w:rsidR="00ED3417" w:rsidRPr="00ED3417" w:rsidRDefault="00ED3417" w:rsidP="00ED3417">
      <w:pPr>
        <w:spacing w:after="0" w:line="240" w:lineRule="auto"/>
        <w:jc w:val="both"/>
        <w:rPr>
          <w:rFonts w:ascii="Times New Roman" w:hAnsi="Times New Roman" w:cs="Times New Roman"/>
          <w:bCs/>
        </w:rPr>
      </w:pPr>
      <w:r w:rsidRPr="00ED3417">
        <w:rPr>
          <w:rFonts w:ascii="Times New Roman" w:hAnsi="Times New Roman" w:cs="Times New Roman"/>
          <w:bCs/>
        </w:rPr>
        <w:t>Вход на сайт (авторизация)</w:t>
      </w:r>
    </w:p>
    <w:p w14:paraId="0FDB2B2F" w14:textId="77777777" w:rsidR="00ED3417" w:rsidRPr="00ED3417" w:rsidRDefault="00ED3417" w:rsidP="00F7489E">
      <w:pPr>
        <w:pStyle w:val="a3"/>
        <w:numPr>
          <w:ilvl w:val="0"/>
          <w:numId w:val="24"/>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Ваш </w:t>
      </w:r>
      <w:proofErr w:type="spellStart"/>
      <w:r w:rsidRPr="00ED3417">
        <w:rPr>
          <w:rFonts w:ascii="Times New Roman" w:hAnsi="Times New Roman" w:cs="Times New Roman"/>
        </w:rPr>
        <w:t>e-mail</w:t>
      </w:r>
      <w:proofErr w:type="spellEnd"/>
      <w:r w:rsidRPr="00ED3417">
        <w:rPr>
          <w:rFonts w:ascii="Times New Roman" w:hAnsi="Times New Roman" w:cs="Times New Roman"/>
        </w:rPr>
        <w:t xml:space="preserve"> * </w:t>
      </w:r>
    </w:p>
    <w:p w14:paraId="6614677A" w14:textId="77777777" w:rsidR="00ED3417" w:rsidRPr="00ED3417" w:rsidRDefault="00ED3417" w:rsidP="00F7489E">
      <w:pPr>
        <w:pStyle w:val="a3"/>
        <w:numPr>
          <w:ilvl w:val="0"/>
          <w:numId w:val="24"/>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Пароль * </w:t>
      </w:r>
    </w:p>
    <w:p w14:paraId="37D29AC2" w14:textId="77777777" w:rsidR="00ED3417" w:rsidRPr="00ED3417" w:rsidRDefault="00ED3417" w:rsidP="00F7489E">
      <w:pPr>
        <w:pStyle w:val="a3"/>
        <w:numPr>
          <w:ilvl w:val="0"/>
          <w:numId w:val="24"/>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Кнопка подтверждения </w:t>
      </w:r>
    </w:p>
    <w:p w14:paraId="2587E822"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Оба поля обязательны для заполнения. </w:t>
      </w:r>
    </w:p>
    <w:p w14:paraId="69E12A27"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Модальное окно так же имеет ссылку «Еще не зарегистрированы» - происходит переход на страницу регистрации, ссылку на восстановление пароля. Открывает модальное окно – Восстановление пароля </w:t>
      </w:r>
    </w:p>
    <w:p w14:paraId="7E1B1725"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42" w:name="_Toc86058464"/>
      <w:r w:rsidRPr="00F7489E">
        <w:rPr>
          <w:rFonts w:ascii="Times New Roman" w:hAnsi="Times New Roman" w:cs="Times New Roman"/>
          <w:b/>
          <w:bCs/>
          <w:sz w:val="22"/>
          <w:szCs w:val="22"/>
          <w:highlight w:val="white"/>
        </w:rPr>
        <w:t>Страница восстановления пароля</w:t>
      </w:r>
      <w:bookmarkEnd w:id="142"/>
    </w:p>
    <w:p w14:paraId="7053E5BE" w14:textId="77777777" w:rsidR="00ED3417" w:rsidRPr="00ED3417" w:rsidRDefault="00ED3417" w:rsidP="00F7489E">
      <w:pPr>
        <w:pStyle w:val="a3"/>
        <w:numPr>
          <w:ilvl w:val="0"/>
          <w:numId w:val="25"/>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Ваш </w:t>
      </w:r>
      <w:proofErr w:type="spellStart"/>
      <w:r w:rsidRPr="00ED3417">
        <w:rPr>
          <w:rFonts w:ascii="Times New Roman" w:hAnsi="Times New Roman" w:cs="Times New Roman"/>
        </w:rPr>
        <w:t>e-mail</w:t>
      </w:r>
      <w:proofErr w:type="spellEnd"/>
      <w:r w:rsidRPr="00ED3417">
        <w:rPr>
          <w:rFonts w:ascii="Times New Roman" w:hAnsi="Times New Roman" w:cs="Times New Roman"/>
        </w:rPr>
        <w:t xml:space="preserve">* (Если Вы забыли пароль, введите </w:t>
      </w:r>
      <w:proofErr w:type="spellStart"/>
      <w:r w:rsidRPr="00ED3417">
        <w:rPr>
          <w:rFonts w:ascii="Times New Roman" w:hAnsi="Times New Roman" w:cs="Times New Roman"/>
        </w:rPr>
        <w:t>e-mail</w:t>
      </w:r>
      <w:proofErr w:type="spellEnd"/>
      <w:r w:rsidRPr="00ED3417">
        <w:rPr>
          <w:rFonts w:ascii="Times New Roman" w:hAnsi="Times New Roman" w:cs="Times New Roman"/>
        </w:rPr>
        <w:t xml:space="preserve">, который Вы использовали при регистрации. Контрольная строка для смены пароля, а также Ваши регистрационные данные будут высланы Вам по </w:t>
      </w:r>
      <w:proofErr w:type="spellStart"/>
      <w:r w:rsidRPr="00ED3417">
        <w:rPr>
          <w:rFonts w:ascii="Times New Roman" w:hAnsi="Times New Roman" w:cs="Times New Roman"/>
        </w:rPr>
        <w:t>e-mail</w:t>
      </w:r>
      <w:proofErr w:type="spellEnd"/>
      <w:r w:rsidRPr="00ED3417">
        <w:rPr>
          <w:rFonts w:ascii="Times New Roman" w:hAnsi="Times New Roman" w:cs="Times New Roman"/>
        </w:rPr>
        <w:t xml:space="preserve">) </w:t>
      </w:r>
    </w:p>
    <w:p w14:paraId="5DA19B3D" w14:textId="77777777" w:rsidR="00ED3417" w:rsidRPr="00ED3417" w:rsidRDefault="00ED3417" w:rsidP="00F7489E">
      <w:pPr>
        <w:pStyle w:val="a3"/>
        <w:numPr>
          <w:ilvl w:val="0"/>
          <w:numId w:val="25"/>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Кнопка «Отправить»</w:t>
      </w:r>
    </w:p>
    <w:p w14:paraId="30B62C27"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43" w:name="_Toc86058465"/>
      <w:r w:rsidRPr="00F7489E">
        <w:rPr>
          <w:rFonts w:ascii="Times New Roman" w:hAnsi="Times New Roman" w:cs="Times New Roman"/>
          <w:b/>
          <w:bCs/>
          <w:sz w:val="22"/>
          <w:szCs w:val="22"/>
          <w:highlight w:val="white"/>
        </w:rPr>
        <w:t>Личный кабинет</w:t>
      </w:r>
      <w:bookmarkEnd w:id="143"/>
      <w:r w:rsidRPr="00F7489E">
        <w:rPr>
          <w:rFonts w:ascii="Times New Roman" w:hAnsi="Times New Roman" w:cs="Times New Roman"/>
          <w:b/>
          <w:bCs/>
          <w:sz w:val="22"/>
          <w:szCs w:val="22"/>
          <w:highlight w:val="white"/>
        </w:rPr>
        <w:t xml:space="preserve"> </w:t>
      </w:r>
    </w:p>
    <w:p w14:paraId="57C8A012"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Содержание страницы с возможностью изменения.</w:t>
      </w:r>
    </w:p>
    <w:p w14:paraId="46B1AC74" w14:textId="77777777" w:rsidR="00ED3417" w:rsidRPr="00ED3417" w:rsidRDefault="00ED3417" w:rsidP="00F7489E">
      <w:pPr>
        <w:pStyle w:val="a3"/>
        <w:numPr>
          <w:ilvl w:val="0"/>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Личные данные: </w:t>
      </w:r>
    </w:p>
    <w:p w14:paraId="2931B6C8"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Ваше имя</w:t>
      </w:r>
    </w:p>
    <w:p w14:paraId="733DEBEC"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Ваша фамилия</w:t>
      </w:r>
    </w:p>
    <w:p w14:paraId="2990B1B3"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Ваш </w:t>
      </w:r>
      <w:proofErr w:type="spellStart"/>
      <w:r w:rsidRPr="00ED3417">
        <w:rPr>
          <w:rFonts w:ascii="Times New Roman" w:hAnsi="Times New Roman" w:cs="Times New Roman"/>
        </w:rPr>
        <w:t>e-mail</w:t>
      </w:r>
      <w:proofErr w:type="spellEnd"/>
      <w:r w:rsidRPr="00ED3417">
        <w:rPr>
          <w:rFonts w:ascii="Times New Roman" w:hAnsi="Times New Roman" w:cs="Times New Roman"/>
        </w:rPr>
        <w:t xml:space="preserve"> </w:t>
      </w:r>
    </w:p>
    <w:p w14:paraId="2EFDE856"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Ваш телефон (с маской +7 (…))</w:t>
      </w:r>
    </w:p>
    <w:p w14:paraId="5DC6E995" w14:textId="77777777" w:rsidR="00ED3417" w:rsidRPr="00ED3417" w:rsidRDefault="00ED3417" w:rsidP="00F7489E">
      <w:pPr>
        <w:pStyle w:val="a3"/>
        <w:numPr>
          <w:ilvl w:val="0"/>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Адрес доставки:</w:t>
      </w:r>
    </w:p>
    <w:p w14:paraId="32FBD7C4"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Ваш город (по умолчанию стоит выбранный город)</w:t>
      </w:r>
    </w:p>
    <w:p w14:paraId="02913D7E"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Ваша улица </w:t>
      </w:r>
    </w:p>
    <w:p w14:paraId="18F0C299"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 дома </w:t>
      </w:r>
    </w:p>
    <w:p w14:paraId="6766276C" w14:textId="77777777" w:rsidR="00ED3417" w:rsidRPr="00ED3417" w:rsidRDefault="00ED3417" w:rsidP="00F7489E">
      <w:pPr>
        <w:pStyle w:val="a3"/>
        <w:numPr>
          <w:ilvl w:val="1"/>
          <w:numId w:val="26"/>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Квартира </w:t>
      </w:r>
    </w:p>
    <w:p w14:paraId="550341C9"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Смена пароля: </w:t>
      </w:r>
    </w:p>
    <w:p w14:paraId="78FF96E8" w14:textId="77777777" w:rsidR="00ED3417" w:rsidRPr="00ED3417" w:rsidRDefault="00ED3417" w:rsidP="00F7489E">
      <w:pPr>
        <w:pStyle w:val="a3"/>
        <w:numPr>
          <w:ilvl w:val="0"/>
          <w:numId w:val="27"/>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Новый пароль (при установке курсора, появляется модальное окно без блокировки, с текстом требования к оформлению пароля: не менее 6 символов, знаки – перечислить разрешенные, буквы с разным регистром)</w:t>
      </w:r>
    </w:p>
    <w:p w14:paraId="004D28CA" w14:textId="77777777" w:rsidR="00ED3417" w:rsidRPr="00ED3417" w:rsidRDefault="00ED3417" w:rsidP="00F7489E">
      <w:pPr>
        <w:pStyle w:val="a3"/>
        <w:numPr>
          <w:ilvl w:val="0"/>
          <w:numId w:val="27"/>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 xml:space="preserve">Подтверждение пароля </w:t>
      </w:r>
    </w:p>
    <w:p w14:paraId="2B226D14" w14:textId="77777777" w:rsidR="00ED3417" w:rsidRPr="00ED3417" w:rsidRDefault="00ED3417" w:rsidP="00F7489E">
      <w:pPr>
        <w:pStyle w:val="a3"/>
        <w:numPr>
          <w:ilvl w:val="0"/>
          <w:numId w:val="27"/>
        </w:numPr>
        <w:autoSpaceDE w:val="0"/>
        <w:autoSpaceDN w:val="0"/>
        <w:spacing w:after="0" w:line="240" w:lineRule="auto"/>
        <w:ind w:left="0" w:firstLine="0"/>
        <w:jc w:val="both"/>
        <w:rPr>
          <w:rFonts w:ascii="Times New Roman" w:hAnsi="Times New Roman" w:cs="Times New Roman"/>
        </w:rPr>
      </w:pPr>
      <w:r w:rsidRPr="00ED3417">
        <w:rPr>
          <w:rFonts w:ascii="Times New Roman" w:hAnsi="Times New Roman" w:cs="Times New Roman"/>
        </w:rPr>
        <w:t>Кнопка сохранения данных.</w:t>
      </w:r>
    </w:p>
    <w:p w14:paraId="62BF6BBC"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Ниже располагается история заказов.</w:t>
      </w:r>
    </w:p>
    <w:p w14:paraId="649500DC"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История заказов содержит </w:t>
      </w:r>
      <w:proofErr w:type="spellStart"/>
      <w:r w:rsidRPr="00ED3417">
        <w:rPr>
          <w:rFonts w:ascii="Times New Roman" w:hAnsi="Times New Roman" w:cs="Times New Roman"/>
        </w:rPr>
        <w:t>табы</w:t>
      </w:r>
      <w:proofErr w:type="spellEnd"/>
      <w:r w:rsidRPr="00ED3417">
        <w:rPr>
          <w:rFonts w:ascii="Times New Roman" w:hAnsi="Times New Roman" w:cs="Times New Roman"/>
        </w:rPr>
        <w:t xml:space="preserve">: активные, выполненные, все. В зависимости от выбранного пользователя </w:t>
      </w:r>
      <w:proofErr w:type="spellStart"/>
      <w:r w:rsidRPr="00ED3417">
        <w:rPr>
          <w:rFonts w:ascii="Times New Roman" w:hAnsi="Times New Roman" w:cs="Times New Roman"/>
        </w:rPr>
        <w:t>таба</w:t>
      </w:r>
      <w:proofErr w:type="spellEnd"/>
      <w:r w:rsidRPr="00ED3417">
        <w:rPr>
          <w:rFonts w:ascii="Times New Roman" w:hAnsi="Times New Roman" w:cs="Times New Roman"/>
        </w:rPr>
        <w:t xml:space="preserve">, ему отображаются те заказы, которые в данный момент имеют активный статус, выполненные, либо же все. </w:t>
      </w:r>
    </w:p>
    <w:p w14:paraId="434ED189"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Под </w:t>
      </w:r>
      <w:proofErr w:type="spellStart"/>
      <w:r w:rsidRPr="00ED3417">
        <w:rPr>
          <w:rFonts w:ascii="Times New Roman" w:hAnsi="Times New Roman" w:cs="Times New Roman"/>
        </w:rPr>
        <w:t>табами</w:t>
      </w:r>
      <w:proofErr w:type="spellEnd"/>
      <w:r w:rsidRPr="00ED3417">
        <w:rPr>
          <w:rFonts w:ascii="Times New Roman" w:hAnsi="Times New Roman" w:cs="Times New Roman"/>
        </w:rPr>
        <w:t xml:space="preserve"> выводятся заказы, они представляют собой строку, в которой отображаются следующие свойства заказа: номер, дата заказа, время заказа, состояние, вид оплаты, сумма заказа, тип доставки, статус доставки, предполагаемая дата доставки. При определенных статусах, кнопки «Отменить заказ», «Изменить способ оплаты», «Изменить способ доставки», кнопка в виде значка информации, при нажатии на которую, можно перейти к более подробному отображению выбранного заказа.</w:t>
      </w:r>
    </w:p>
    <w:p w14:paraId="41C957E6"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Номер заказа является ссылкой, при нажатии на которую, можно перейти к более подробному отображению выбранного заказа. </w:t>
      </w:r>
    </w:p>
    <w:p w14:paraId="643DF84E"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Выводится 20 последних заказов, под ними элемент «Показать еще». </w:t>
      </w:r>
    </w:p>
    <w:p w14:paraId="386BBBCD"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44" w:name="_Toc86058466"/>
      <w:r w:rsidRPr="00F7489E">
        <w:rPr>
          <w:rFonts w:ascii="Times New Roman" w:hAnsi="Times New Roman" w:cs="Times New Roman"/>
          <w:b/>
          <w:bCs/>
          <w:sz w:val="22"/>
          <w:szCs w:val="22"/>
          <w:highlight w:val="white"/>
        </w:rPr>
        <w:lastRenderedPageBreak/>
        <w:t>Личный кабинет с пустой историей заказов</w:t>
      </w:r>
      <w:bookmarkEnd w:id="144"/>
    </w:p>
    <w:p w14:paraId="18107DCB"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Если пользователь еще не совершал покупок, то его история будет пуста. «Ваша история заказов пуста.</w:t>
      </w:r>
    </w:p>
    <w:p w14:paraId="4BB691D0" w14:textId="77777777" w:rsidR="00ED3417" w:rsidRPr="00F7489E" w:rsidRDefault="00ED3417" w:rsidP="00ED3417">
      <w:pPr>
        <w:pStyle w:val="2"/>
        <w:spacing w:before="0" w:line="240" w:lineRule="auto"/>
        <w:rPr>
          <w:rFonts w:ascii="Times New Roman" w:hAnsi="Times New Roman" w:cs="Times New Roman"/>
          <w:b/>
          <w:bCs/>
          <w:sz w:val="22"/>
          <w:szCs w:val="22"/>
          <w:highlight w:val="white"/>
        </w:rPr>
      </w:pPr>
      <w:bookmarkStart w:id="145" w:name="_Toc86058467"/>
      <w:r w:rsidRPr="00F7489E">
        <w:rPr>
          <w:rFonts w:ascii="Times New Roman" w:hAnsi="Times New Roman" w:cs="Times New Roman"/>
          <w:b/>
          <w:bCs/>
          <w:sz w:val="22"/>
          <w:szCs w:val="22"/>
          <w:highlight w:val="white"/>
        </w:rPr>
        <w:t>Оформление заказа</w:t>
      </w:r>
      <w:bookmarkEnd w:id="145"/>
    </w:p>
    <w:p w14:paraId="3604B3D3"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Предварительное описание процесса оформления заказа:</w:t>
      </w:r>
    </w:p>
    <w:p w14:paraId="044D86AC"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 xml:space="preserve">Выбор товара </w:t>
      </w:r>
    </w:p>
    <w:p w14:paraId="2D342377"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Добавление товара в корзину кнопкой Купить</w:t>
      </w:r>
    </w:p>
    <w:p w14:paraId="444161CC"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 xml:space="preserve">Переход в корзину, через кнопку «оформить заказ» </w:t>
      </w:r>
    </w:p>
    <w:p w14:paraId="1B51B996"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Через заказ в 1 клик</w:t>
      </w:r>
    </w:p>
    <w:p w14:paraId="2949673E"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Заказ создан покупателем в личном кабинете</w:t>
      </w:r>
    </w:p>
    <w:p w14:paraId="000A6E66"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На почту поступает письмо менеджеру о создании заказа</w:t>
      </w:r>
    </w:p>
    <w:p w14:paraId="2B39ED5D"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Менеджер обрабатывает заказ:</w:t>
      </w:r>
    </w:p>
    <w:p w14:paraId="6853C600"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Звонок покупателю, подтверждение, смена статуса Принят</w:t>
      </w:r>
    </w:p>
    <w:p w14:paraId="70DFE4D5"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 xml:space="preserve">На почту поступает письмо покупателю о принятом заказе с </w:t>
      </w:r>
      <w:r w:rsidRPr="00ED3417">
        <w:rPr>
          <w:rFonts w:ascii="Times New Roman" w:hAnsi="Times New Roman"/>
          <w:sz w:val="22"/>
          <w:szCs w:val="22"/>
          <w:lang w:val="en-US"/>
        </w:rPr>
        <w:t>Id</w:t>
      </w:r>
      <w:r w:rsidRPr="00ED3417">
        <w:rPr>
          <w:rFonts w:ascii="Times New Roman" w:hAnsi="Times New Roman"/>
          <w:sz w:val="22"/>
          <w:szCs w:val="22"/>
        </w:rPr>
        <w:t>, информацией о товаре, стоимости каждого товара, стоимости доставки, информацией о доставке, общей стоимостью заказа</w:t>
      </w:r>
    </w:p>
    <w:p w14:paraId="585AC2BA"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Запрос у склада о фактическом наличии</w:t>
      </w:r>
    </w:p>
    <w:p w14:paraId="2CED4372"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Звонок покупателю, подтверждение, смена статуса на «Выполняется», резервирование товара в 1С</w:t>
      </w:r>
    </w:p>
    <w:p w14:paraId="25413925"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Выставление счета, смена статуса «Ожидаем оплаты»</w:t>
      </w:r>
    </w:p>
    <w:p w14:paraId="5239F3EB"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На почту поступает письмо покупателю о том, что заказ ожидает оплаты со ссылкой на страницу оплаты</w:t>
      </w:r>
    </w:p>
    <w:p w14:paraId="144F500C"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При оплате, поступает письмо менеджеру об оплате, смена на статус Оплачен в административной части.</w:t>
      </w:r>
    </w:p>
    <w:p w14:paraId="41BE8F63" w14:textId="18AAD484"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Оформление заказа на перевозку</w:t>
      </w:r>
    </w:p>
    <w:p w14:paraId="468F9731"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Передача заявки на доставку логистам</w:t>
      </w:r>
    </w:p>
    <w:p w14:paraId="0DA7FE8F"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Сбор заказа на складе</w:t>
      </w:r>
    </w:p>
    <w:p w14:paraId="00DD5991"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Прием заказа в ТК</w:t>
      </w:r>
    </w:p>
    <w:p w14:paraId="46C1CA32"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Смена статуса «Передан в ТК»</w:t>
      </w:r>
    </w:p>
    <w:p w14:paraId="1376B4B0"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Письмо на почту покупателю, ваш заказ передан в ТК</w:t>
      </w:r>
    </w:p>
    <w:p w14:paraId="4BFE7EAE"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Отправка заказа из ТК</w:t>
      </w:r>
    </w:p>
    <w:p w14:paraId="7D4EC2A2"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Поступление заказа в пункт выдачи</w:t>
      </w:r>
    </w:p>
    <w:p w14:paraId="518DB07E"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Выдача заказа</w:t>
      </w:r>
    </w:p>
    <w:p w14:paraId="43B8C47D"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t>Смена статуса   на «Выполнен»</w:t>
      </w:r>
    </w:p>
    <w:tbl>
      <w:tblPr>
        <w:tblStyle w:val="a8"/>
        <w:tblpPr w:leftFromText="180" w:rightFromText="180" w:vertAnchor="text" w:horzAnchor="margin" w:tblpY="90"/>
        <w:tblW w:w="0" w:type="auto"/>
        <w:tblLook w:val="04A0" w:firstRow="1" w:lastRow="0" w:firstColumn="1" w:lastColumn="0" w:noHBand="0" w:noVBand="1"/>
      </w:tblPr>
      <w:tblGrid>
        <w:gridCol w:w="1270"/>
        <w:gridCol w:w="3798"/>
        <w:gridCol w:w="4420"/>
      </w:tblGrid>
      <w:tr w:rsidR="00ED3417" w:rsidRPr="00ED3417" w14:paraId="13AEE64B" w14:textId="77777777" w:rsidTr="009C776A">
        <w:trPr>
          <w:trHeight w:val="699"/>
        </w:trPr>
        <w:tc>
          <w:tcPr>
            <w:tcW w:w="1271" w:type="dxa"/>
            <w:shd w:val="pct5" w:color="auto" w:fill="auto"/>
            <w:vAlign w:val="center"/>
          </w:tcPr>
          <w:p w14:paraId="2256CCC6" w14:textId="77777777" w:rsidR="00ED3417" w:rsidRPr="00ED3417" w:rsidRDefault="00ED3417" w:rsidP="00ED3417">
            <w:pPr>
              <w:jc w:val="center"/>
              <w:rPr>
                <w:rFonts w:ascii="Times New Roman" w:hAnsi="Times New Roman" w:cs="Times New Roman"/>
                <w:b/>
              </w:rPr>
            </w:pPr>
            <w:r w:rsidRPr="00ED3417">
              <w:rPr>
                <w:rFonts w:ascii="Times New Roman" w:hAnsi="Times New Roman" w:cs="Times New Roman"/>
                <w:b/>
              </w:rPr>
              <w:t>Способ доставки</w:t>
            </w:r>
          </w:p>
        </w:tc>
        <w:tc>
          <w:tcPr>
            <w:tcW w:w="3969" w:type="dxa"/>
            <w:shd w:val="pct5" w:color="auto" w:fill="auto"/>
            <w:vAlign w:val="center"/>
          </w:tcPr>
          <w:p w14:paraId="76FA87D7" w14:textId="77777777" w:rsidR="00ED3417" w:rsidRPr="00ED3417" w:rsidRDefault="00ED3417" w:rsidP="00ED3417">
            <w:pPr>
              <w:jc w:val="center"/>
              <w:rPr>
                <w:rFonts w:ascii="Times New Roman" w:hAnsi="Times New Roman" w:cs="Times New Roman"/>
                <w:b/>
              </w:rPr>
            </w:pPr>
            <w:r w:rsidRPr="00ED3417">
              <w:rPr>
                <w:rFonts w:ascii="Times New Roman" w:hAnsi="Times New Roman" w:cs="Times New Roman"/>
                <w:b/>
              </w:rPr>
              <w:t xml:space="preserve">Поля для заполнения </w:t>
            </w:r>
          </w:p>
          <w:p w14:paraId="043A40FD" w14:textId="77777777" w:rsidR="00ED3417" w:rsidRPr="00ED3417" w:rsidRDefault="00ED3417" w:rsidP="00ED3417">
            <w:pPr>
              <w:jc w:val="center"/>
              <w:rPr>
                <w:rFonts w:ascii="Times New Roman" w:hAnsi="Times New Roman" w:cs="Times New Roman"/>
                <w:b/>
              </w:rPr>
            </w:pPr>
            <w:r w:rsidRPr="00ED3417">
              <w:rPr>
                <w:rFonts w:ascii="Times New Roman" w:hAnsi="Times New Roman" w:cs="Times New Roman"/>
                <w:b/>
              </w:rPr>
              <w:t>Физическое лицо</w:t>
            </w:r>
          </w:p>
        </w:tc>
        <w:tc>
          <w:tcPr>
            <w:tcW w:w="4678" w:type="dxa"/>
            <w:shd w:val="pct5" w:color="auto" w:fill="auto"/>
            <w:vAlign w:val="center"/>
          </w:tcPr>
          <w:p w14:paraId="49DBE361" w14:textId="77777777" w:rsidR="00ED3417" w:rsidRPr="00ED3417" w:rsidRDefault="00ED3417" w:rsidP="00ED3417">
            <w:pPr>
              <w:jc w:val="center"/>
              <w:rPr>
                <w:rFonts w:ascii="Times New Roman" w:hAnsi="Times New Roman" w:cs="Times New Roman"/>
                <w:b/>
              </w:rPr>
            </w:pPr>
            <w:r w:rsidRPr="00ED3417">
              <w:rPr>
                <w:rFonts w:ascii="Times New Roman" w:hAnsi="Times New Roman" w:cs="Times New Roman"/>
                <w:b/>
              </w:rPr>
              <w:t>Способ оплаты</w:t>
            </w:r>
          </w:p>
        </w:tc>
      </w:tr>
      <w:tr w:rsidR="00ED3417" w:rsidRPr="00ED3417" w14:paraId="775A0988" w14:textId="77777777" w:rsidTr="009C776A">
        <w:tc>
          <w:tcPr>
            <w:tcW w:w="1271" w:type="dxa"/>
          </w:tcPr>
          <w:p w14:paraId="37C58DDC" w14:textId="77777777" w:rsidR="00ED3417" w:rsidRPr="00ED3417" w:rsidRDefault="00ED3417" w:rsidP="00ED3417">
            <w:pPr>
              <w:jc w:val="both"/>
              <w:rPr>
                <w:rFonts w:ascii="Times New Roman" w:hAnsi="Times New Roman" w:cs="Times New Roman"/>
              </w:rPr>
            </w:pPr>
            <w:r w:rsidRPr="00ED3417">
              <w:rPr>
                <w:rFonts w:ascii="Times New Roman" w:hAnsi="Times New Roman" w:cs="Times New Roman"/>
              </w:rPr>
              <w:t xml:space="preserve">Самовывоз </w:t>
            </w:r>
          </w:p>
        </w:tc>
        <w:tc>
          <w:tcPr>
            <w:tcW w:w="3969" w:type="dxa"/>
          </w:tcPr>
          <w:p w14:paraId="30DFF6C2"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Ваше имя, </w:t>
            </w:r>
          </w:p>
          <w:p w14:paraId="1B0A2F0B"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фамилия, </w:t>
            </w:r>
          </w:p>
          <w:p w14:paraId="70BB862B"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Номер телефона, </w:t>
            </w:r>
          </w:p>
          <w:p w14:paraId="65172345"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E-mail, </w:t>
            </w:r>
          </w:p>
          <w:p w14:paraId="43B0ED73"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Дополнительная информация, </w:t>
            </w:r>
          </w:p>
          <w:p w14:paraId="75923761"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Желаемая дата самовывоза (календарь)</w:t>
            </w:r>
          </w:p>
        </w:tc>
        <w:tc>
          <w:tcPr>
            <w:tcW w:w="4678" w:type="dxa"/>
          </w:tcPr>
          <w:p w14:paraId="056385F1"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Наличный расчет </w:t>
            </w:r>
          </w:p>
          <w:p w14:paraId="56163236"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Банковской картой </w:t>
            </w:r>
          </w:p>
          <w:p w14:paraId="2C911C48"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Онлайн оплата (Банковская карта, Яндекс деньги) </w:t>
            </w:r>
          </w:p>
          <w:p w14:paraId="55F6C7C1"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Банковский перевод (счет)</w:t>
            </w:r>
          </w:p>
        </w:tc>
      </w:tr>
      <w:tr w:rsidR="00ED3417" w:rsidRPr="00ED3417" w14:paraId="0665C99C" w14:textId="77777777" w:rsidTr="009C776A">
        <w:tc>
          <w:tcPr>
            <w:tcW w:w="1271" w:type="dxa"/>
          </w:tcPr>
          <w:p w14:paraId="542C9F1D" w14:textId="77777777" w:rsidR="00ED3417" w:rsidRPr="00ED3417" w:rsidRDefault="00ED3417" w:rsidP="00ED3417">
            <w:pPr>
              <w:jc w:val="both"/>
              <w:rPr>
                <w:rFonts w:ascii="Times New Roman" w:hAnsi="Times New Roman" w:cs="Times New Roman"/>
              </w:rPr>
            </w:pPr>
            <w:r w:rsidRPr="00ED3417">
              <w:rPr>
                <w:rFonts w:ascii="Times New Roman" w:hAnsi="Times New Roman" w:cs="Times New Roman"/>
              </w:rPr>
              <w:t xml:space="preserve">Доставка </w:t>
            </w:r>
          </w:p>
        </w:tc>
        <w:tc>
          <w:tcPr>
            <w:tcW w:w="3969" w:type="dxa"/>
          </w:tcPr>
          <w:p w14:paraId="4EE10D5A"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Ваше имя, </w:t>
            </w:r>
          </w:p>
          <w:p w14:paraId="2ACA0C2A"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фамилия, </w:t>
            </w:r>
          </w:p>
          <w:p w14:paraId="24417243"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Номер телефона, </w:t>
            </w:r>
          </w:p>
          <w:p w14:paraId="7DC9475B"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E-mail, </w:t>
            </w:r>
          </w:p>
          <w:p w14:paraId="2DC37827"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 индекс, </w:t>
            </w:r>
          </w:p>
          <w:p w14:paraId="3EE54104"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 город, </w:t>
            </w:r>
          </w:p>
          <w:p w14:paraId="7BFC0FEA"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улица, </w:t>
            </w:r>
          </w:p>
          <w:p w14:paraId="0FFB7F91"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 дома, </w:t>
            </w:r>
          </w:p>
          <w:p w14:paraId="3E59A562"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 квартиры, </w:t>
            </w:r>
          </w:p>
          <w:p w14:paraId="102A73ED"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Дополнительная информация, </w:t>
            </w:r>
          </w:p>
          <w:p w14:paraId="47ADFDF9"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Желаемая дата доставки (календарь)</w:t>
            </w:r>
          </w:p>
        </w:tc>
        <w:tc>
          <w:tcPr>
            <w:tcW w:w="4678" w:type="dxa"/>
          </w:tcPr>
          <w:p w14:paraId="78F5201B"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Наличный расчет </w:t>
            </w:r>
          </w:p>
          <w:p w14:paraId="6EDDA62A"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Банковской картой </w:t>
            </w:r>
          </w:p>
          <w:p w14:paraId="483C8AED"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Онлайн оплата (Банковская карта, Яндекс деньги) </w:t>
            </w:r>
          </w:p>
          <w:p w14:paraId="55AA6EB4"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Банковский перевод (счет)</w:t>
            </w:r>
          </w:p>
        </w:tc>
      </w:tr>
      <w:tr w:rsidR="00ED3417" w:rsidRPr="00ED3417" w14:paraId="4553CC25" w14:textId="77777777" w:rsidTr="009C776A">
        <w:tc>
          <w:tcPr>
            <w:tcW w:w="1271" w:type="dxa"/>
          </w:tcPr>
          <w:p w14:paraId="09F40D76" w14:textId="77777777" w:rsidR="00ED3417" w:rsidRPr="00ED3417" w:rsidRDefault="00ED3417" w:rsidP="00ED3417">
            <w:pPr>
              <w:jc w:val="both"/>
              <w:rPr>
                <w:rFonts w:ascii="Times New Roman" w:hAnsi="Times New Roman" w:cs="Times New Roman"/>
              </w:rPr>
            </w:pPr>
            <w:r w:rsidRPr="00ED3417">
              <w:rPr>
                <w:rFonts w:ascii="Times New Roman" w:hAnsi="Times New Roman" w:cs="Times New Roman"/>
              </w:rPr>
              <w:t>Почта России</w:t>
            </w:r>
          </w:p>
        </w:tc>
        <w:tc>
          <w:tcPr>
            <w:tcW w:w="3969" w:type="dxa"/>
          </w:tcPr>
          <w:p w14:paraId="72B52CA6"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Ваше имя, </w:t>
            </w:r>
          </w:p>
          <w:p w14:paraId="2B7ED2C5"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фамилия, </w:t>
            </w:r>
          </w:p>
          <w:p w14:paraId="3B6889C9"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Номер телефона, </w:t>
            </w:r>
          </w:p>
          <w:p w14:paraId="347AC308"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lastRenderedPageBreak/>
              <w:t xml:space="preserve">E-mail, </w:t>
            </w:r>
          </w:p>
          <w:p w14:paraId="6498C9AB"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 индекс,  </w:t>
            </w:r>
          </w:p>
          <w:p w14:paraId="547D9510"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 город, </w:t>
            </w:r>
          </w:p>
          <w:p w14:paraId="70CC6EE3"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улица, </w:t>
            </w:r>
          </w:p>
          <w:p w14:paraId="6DC6DFC4"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 дома, </w:t>
            </w:r>
          </w:p>
          <w:p w14:paraId="0183523A"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 квартиры, </w:t>
            </w:r>
          </w:p>
          <w:p w14:paraId="25F61D77"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Дополнительная информация, </w:t>
            </w:r>
          </w:p>
          <w:p w14:paraId="6DD52004"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Желаемая дата доставки (календарь)</w:t>
            </w:r>
          </w:p>
        </w:tc>
        <w:tc>
          <w:tcPr>
            <w:tcW w:w="4678" w:type="dxa"/>
          </w:tcPr>
          <w:p w14:paraId="243A313A"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lastRenderedPageBreak/>
              <w:t>Наличный расчет</w:t>
            </w:r>
          </w:p>
          <w:p w14:paraId="677F525D"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Банковской картой</w:t>
            </w:r>
          </w:p>
          <w:p w14:paraId="1A87A0E4"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lastRenderedPageBreak/>
              <w:t xml:space="preserve">Онлайн оплата (Банковская карта, Яндекс деньги) </w:t>
            </w:r>
          </w:p>
          <w:p w14:paraId="6033FBE8"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Банковский перевод (счет)</w:t>
            </w:r>
          </w:p>
        </w:tc>
      </w:tr>
      <w:tr w:rsidR="00ED3417" w:rsidRPr="00ED3417" w14:paraId="72E830DC" w14:textId="77777777" w:rsidTr="009C776A">
        <w:tc>
          <w:tcPr>
            <w:tcW w:w="1271" w:type="dxa"/>
          </w:tcPr>
          <w:p w14:paraId="3ACB919E" w14:textId="77777777" w:rsidR="00ED3417" w:rsidRPr="00ED3417" w:rsidRDefault="00ED3417" w:rsidP="00ED3417">
            <w:pPr>
              <w:jc w:val="both"/>
              <w:rPr>
                <w:rFonts w:ascii="Times New Roman" w:hAnsi="Times New Roman" w:cs="Times New Roman"/>
              </w:rPr>
            </w:pPr>
            <w:r w:rsidRPr="00ED3417">
              <w:rPr>
                <w:rFonts w:ascii="Times New Roman" w:hAnsi="Times New Roman" w:cs="Times New Roman"/>
              </w:rPr>
              <w:lastRenderedPageBreak/>
              <w:t xml:space="preserve">ТК </w:t>
            </w:r>
          </w:p>
        </w:tc>
        <w:tc>
          <w:tcPr>
            <w:tcW w:w="3969" w:type="dxa"/>
          </w:tcPr>
          <w:p w14:paraId="2E9E1CA3"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Ваше имя, </w:t>
            </w:r>
          </w:p>
          <w:p w14:paraId="02BD6293"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фамилия, </w:t>
            </w:r>
          </w:p>
          <w:p w14:paraId="367B4E36"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Номер телефона, </w:t>
            </w:r>
          </w:p>
          <w:p w14:paraId="337438EC"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E-mail, </w:t>
            </w:r>
          </w:p>
          <w:p w14:paraId="0CB89545"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Ваш город,</w:t>
            </w:r>
          </w:p>
          <w:p w14:paraId="2043423F"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Ваша улица, </w:t>
            </w:r>
          </w:p>
          <w:p w14:paraId="4F513DFB"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 дома, </w:t>
            </w:r>
          </w:p>
          <w:p w14:paraId="7AC3B0E1"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 квартиры, </w:t>
            </w:r>
          </w:p>
          <w:p w14:paraId="40659AC1"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Дополнительная информация, </w:t>
            </w:r>
          </w:p>
          <w:p w14:paraId="14EEB110"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Желаемая дата доставки (календарь)</w:t>
            </w:r>
          </w:p>
          <w:p w14:paraId="240B6936"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(Возможно до терминала в городе)</w:t>
            </w:r>
          </w:p>
        </w:tc>
        <w:tc>
          <w:tcPr>
            <w:tcW w:w="4678" w:type="dxa"/>
          </w:tcPr>
          <w:p w14:paraId="64D01182"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Наличный расчет </w:t>
            </w:r>
          </w:p>
          <w:p w14:paraId="1D3CA0B7"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Банковской картой </w:t>
            </w:r>
          </w:p>
          <w:p w14:paraId="39EE42F4"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 xml:space="preserve">Онлайн оплата (Банковская карта, Яндекс деньги) </w:t>
            </w:r>
          </w:p>
          <w:p w14:paraId="048B6682" w14:textId="77777777" w:rsidR="00ED3417" w:rsidRPr="00ED3417" w:rsidRDefault="00ED3417" w:rsidP="00F7489E">
            <w:pPr>
              <w:pStyle w:val="a3"/>
              <w:numPr>
                <w:ilvl w:val="0"/>
                <w:numId w:val="28"/>
              </w:numPr>
              <w:autoSpaceDE w:val="0"/>
              <w:autoSpaceDN w:val="0"/>
              <w:spacing w:line="240" w:lineRule="auto"/>
              <w:ind w:left="0"/>
              <w:jc w:val="both"/>
              <w:rPr>
                <w:rFonts w:ascii="Times New Roman" w:hAnsi="Times New Roman" w:cs="Times New Roman"/>
              </w:rPr>
            </w:pPr>
            <w:r w:rsidRPr="00ED3417">
              <w:rPr>
                <w:rFonts w:ascii="Times New Roman" w:hAnsi="Times New Roman" w:cs="Times New Roman"/>
              </w:rPr>
              <w:t>Банковский перевод (счет)</w:t>
            </w:r>
          </w:p>
        </w:tc>
      </w:tr>
    </w:tbl>
    <w:p w14:paraId="50A76B7F"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После таблицы содержится текстовая информация «Стоимость доставки может быть изменена в случае смены расценок транспортных компаний или при заказе дополнительных услуг (страховка, </w:t>
      </w:r>
      <w:proofErr w:type="spellStart"/>
      <w:r w:rsidRPr="00ED3417">
        <w:rPr>
          <w:rFonts w:ascii="Times New Roman" w:hAnsi="Times New Roman" w:cs="Times New Roman"/>
        </w:rPr>
        <w:t>паллетирование</w:t>
      </w:r>
      <w:proofErr w:type="spellEnd"/>
      <w:r w:rsidRPr="00ED3417">
        <w:rPr>
          <w:rFonts w:ascii="Times New Roman" w:hAnsi="Times New Roman" w:cs="Times New Roman"/>
        </w:rPr>
        <w:t xml:space="preserve"> и др.). Подробности Вам сообщит менеджер.».</w:t>
      </w:r>
    </w:p>
    <w:p w14:paraId="41D3BF7A"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При выборе пункт «Самовывоз» во втором блоке (заполнения полей) появляется выпадающий список с пунктами доставки. Представляет собой адрес пункта самовывоза) – задается администратором/модератором сайта. </w:t>
      </w:r>
    </w:p>
    <w:p w14:paraId="73658B13"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В поле для дополнительной информации необходимо прописать подсказку, например, домофон или код подъезда. </w:t>
      </w:r>
    </w:p>
    <w:p w14:paraId="19955D5A"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В блоке с выбором доставки и оплаты расположен вывод Стоимости заказа (Общая стоимость со страницы Корзина), Стоимости доставки (расчетная величина), вес (расчетная величина), комиссия (в зависимости от выбранного способа оплаты), а также сумма этих значений – Общая стоимость заказа. </w:t>
      </w:r>
    </w:p>
    <w:p w14:paraId="122B0C81"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Стоимость доставки – величина расчетная, которая зависит от выбора способа доставки. </w:t>
      </w:r>
    </w:p>
    <w:p w14:paraId="188B7D4B"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Если пользователь выбрал способ оплаты Банковским переводом, то после подтверждения заказа пользователь перенаправляется на страницу благодарности за покупку, а ему на почту должен прийти счет на оплату. </w:t>
      </w:r>
    </w:p>
    <w:p w14:paraId="3A526436"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При выборе способов оплаты Банковской картой </w:t>
      </w:r>
      <w:proofErr w:type="gramStart"/>
      <w:r w:rsidRPr="00ED3417">
        <w:rPr>
          <w:rFonts w:ascii="Times New Roman" w:hAnsi="Times New Roman" w:cs="Times New Roman"/>
        </w:rPr>
        <w:t>или Онлайн</w:t>
      </w:r>
      <w:proofErr w:type="gramEnd"/>
      <w:r w:rsidRPr="00ED3417">
        <w:rPr>
          <w:rFonts w:ascii="Times New Roman" w:hAnsi="Times New Roman" w:cs="Times New Roman"/>
        </w:rPr>
        <w:t xml:space="preserve"> оплата, после подтверждения заказа производится переброс пользователя на платежную систему, где после успешной оплаты ему на почту приходит стандартное уведомление об успешной или неуспешной оплате. </w:t>
      </w:r>
    </w:p>
    <w:p w14:paraId="05DB4DC7"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Платежная система, выбранная Заказчиком для привязки к сайту: ________________ </w:t>
      </w:r>
    </w:p>
    <w:p w14:paraId="49437CD2"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Страница содержит ссылку «Назад в корзину», которая осуществляет возврат пользователя на предыдущую страницу – корзину. </w:t>
      </w:r>
    </w:p>
    <w:p w14:paraId="3D18609A"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Кнопка подтверждения заказа. </w:t>
      </w:r>
    </w:p>
    <w:p w14:paraId="6B3EC564"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46" w:name="_Toc86058468"/>
      <w:r w:rsidRPr="00F7489E">
        <w:rPr>
          <w:rFonts w:ascii="Times New Roman" w:hAnsi="Times New Roman" w:cs="Times New Roman"/>
          <w:b/>
          <w:bCs/>
          <w:sz w:val="28"/>
          <w:szCs w:val="28"/>
        </w:rPr>
        <w:t>Функциональные требования</w:t>
      </w:r>
      <w:bookmarkEnd w:id="146"/>
    </w:p>
    <w:p w14:paraId="6227782D" w14:textId="77777777" w:rsidR="00ED3417" w:rsidRPr="00F7489E" w:rsidRDefault="00ED3417" w:rsidP="00ED3417">
      <w:pPr>
        <w:pStyle w:val="2"/>
        <w:spacing w:before="0" w:line="240" w:lineRule="auto"/>
        <w:rPr>
          <w:rFonts w:ascii="Times New Roman" w:hAnsi="Times New Roman" w:cs="Times New Roman"/>
          <w:b/>
          <w:bCs/>
          <w:sz w:val="22"/>
          <w:szCs w:val="22"/>
        </w:rPr>
      </w:pPr>
      <w:bookmarkStart w:id="147" w:name="_Toc86058469"/>
      <w:r w:rsidRPr="00F7489E">
        <w:rPr>
          <w:rFonts w:ascii="Times New Roman" w:hAnsi="Times New Roman" w:cs="Times New Roman"/>
          <w:b/>
          <w:bCs/>
          <w:sz w:val="22"/>
          <w:szCs w:val="22"/>
        </w:rPr>
        <w:t>Общие положения</w:t>
      </w:r>
      <w:bookmarkEnd w:id="147"/>
    </w:p>
    <w:p w14:paraId="1F3A3117"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На этапе разработки ЧТЗ должны быть проработаны и детально описаны основные пользовательские сценарии и технические процессы, связанные с работой интернет-магазина.</w:t>
      </w:r>
    </w:p>
    <w:p w14:paraId="1679F18F" w14:textId="77777777" w:rsidR="00ED3417" w:rsidRPr="00F7489E" w:rsidRDefault="00ED3417" w:rsidP="00ED3417">
      <w:pPr>
        <w:pStyle w:val="2"/>
        <w:spacing w:before="0" w:line="240" w:lineRule="auto"/>
        <w:rPr>
          <w:rFonts w:ascii="Times New Roman" w:hAnsi="Times New Roman" w:cs="Times New Roman"/>
          <w:b/>
          <w:bCs/>
          <w:sz w:val="22"/>
          <w:szCs w:val="22"/>
        </w:rPr>
      </w:pPr>
      <w:bookmarkStart w:id="148" w:name="_Toc86058470"/>
      <w:r w:rsidRPr="00F7489E">
        <w:rPr>
          <w:rFonts w:ascii="Times New Roman" w:hAnsi="Times New Roman" w:cs="Times New Roman"/>
          <w:b/>
          <w:bCs/>
          <w:sz w:val="22"/>
          <w:szCs w:val="22"/>
        </w:rPr>
        <w:t>Основной функционал и сервисы на сайте</w:t>
      </w:r>
      <w:bookmarkEnd w:id="148"/>
    </w:p>
    <w:p w14:paraId="5F34C93F" w14:textId="77777777" w:rsidR="00ED3417" w:rsidRPr="00ED3417" w:rsidRDefault="00ED3417" w:rsidP="00ED3417">
      <w:pPr>
        <w:pStyle w:val="3"/>
        <w:spacing w:before="0" w:line="240" w:lineRule="auto"/>
        <w:rPr>
          <w:rFonts w:ascii="Times New Roman" w:hAnsi="Times New Roman" w:cs="Times New Roman"/>
          <w:sz w:val="22"/>
          <w:szCs w:val="22"/>
          <w:highlight w:val="white"/>
        </w:rPr>
      </w:pPr>
      <w:bookmarkStart w:id="149" w:name="_Toc86058471"/>
      <w:r w:rsidRPr="00ED3417">
        <w:rPr>
          <w:rFonts w:ascii="Times New Roman" w:hAnsi="Times New Roman" w:cs="Times New Roman"/>
          <w:sz w:val="22"/>
          <w:szCs w:val="22"/>
          <w:highlight w:val="white"/>
        </w:rPr>
        <w:t>Функциональные возможности</w:t>
      </w:r>
      <w:bookmarkEnd w:id="149"/>
    </w:p>
    <w:p w14:paraId="07196EFA"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Система управления контентом предоставляет возможность добавления, редактирования и удаления содержимого статических, динамических страниц, разделов и блоков сайта. Добавления товарных групп, и свойств карточек товаров (через 1С или другую учетную систему). </w:t>
      </w:r>
    </w:p>
    <w:p w14:paraId="75C30E4F"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 xml:space="preserve">Также должна быть предусмотрена возможность добавления информации без отображения на сайте (например, просмотр менеджером в </w:t>
      </w:r>
      <w:proofErr w:type="spellStart"/>
      <w:proofErr w:type="gramStart"/>
      <w:r w:rsidRPr="00ED3417">
        <w:rPr>
          <w:rFonts w:ascii="Times New Roman" w:hAnsi="Times New Roman" w:cs="Times New Roman"/>
        </w:rPr>
        <w:t>админ.интерфейсе</w:t>
      </w:r>
      <w:proofErr w:type="spellEnd"/>
      <w:proofErr w:type="gramEnd"/>
      <w:r w:rsidRPr="00ED3417">
        <w:rPr>
          <w:rFonts w:ascii="Times New Roman" w:hAnsi="Times New Roman" w:cs="Times New Roman"/>
        </w:rPr>
        <w:t xml:space="preserve"> информации об остатках на складах). Система управления контентом должна отвечать следующим основным требованиям: </w:t>
      </w:r>
    </w:p>
    <w:p w14:paraId="5708F451"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реализация в графическом оконном режиме; </w:t>
      </w:r>
    </w:p>
    <w:p w14:paraId="0D91BEF1"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lastRenderedPageBreak/>
        <w:t xml:space="preserve">единый стиль оформления; </w:t>
      </w:r>
    </w:p>
    <w:p w14:paraId="2B56CC2A"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интуитивно понятное назначение элементов интерфейса; </w:t>
      </w:r>
    </w:p>
    <w:p w14:paraId="3BE32BF8"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отображение на экране только тех возможностей, которые доступны конкретному пользователю; </w:t>
      </w:r>
    </w:p>
    <w:p w14:paraId="151A923A"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отображение на экране хода длительных процессов обработки; </w:t>
      </w:r>
    </w:p>
    <w:p w14:paraId="37687956"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диалог с пользователем должен быть оптимизирован для выполнения типовых и часто используемых операций; </w:t>
      </w:r>
    </w:p>
    <w:p w14:paraId="3E03AFE9"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 </w:t>
      </w:r>
    </w:p>
    <w:p w14:paraId="2E80450D"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Типовые страницы могут изменяться, редактироваться или дополняться в административной части сайта. Типовые навигационные и информационные элементы: </w:t>
      </w:r>
    </w:p>
    <w:p w14:paraId="09E5E189"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proofErr w:type="spellStart"/>
      <w:r w:rsidRPr="00ED3417">
        <w:rPr>
          <w:rFonts w:ascii="Times New Roman" w:hAnsi="Times New Roman" w:cs="Times New Roman"/>
          <w:color w:val="000000"/>
        </w:rPr>
        <w:t>Header</w:t>
      </w:r>
      <w:proofErr w:type="spellEnd"/>
      <w:r w:rsidRPr="00ED3417">
        <w:rPr>
          <w:rFonts w:ascii="Times New Roman" w:hAnsi="Times New Roman" w:cs="Times New Roman"/>
          <w:color w:val="000000"/>
        </w:rPr>
        <w:t xml:space="preserve"> сайта; </w:t>
      </w:r>
    </w:p>
    <w:p w14:paraId="530A0821"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Основная контентная часть; </w:t>
      </w:r>
    </w:p>
    <w:p w14:paraId="42E6BF24" w14:textId="77777777" w:rsidR="00ED3417" w:rsidRPr="00ED3417" w:rsidRDefault="00ED3417" w:rsidP="00F7489E">
      <w:pPr>
        <w:pStyle w:val="a3"/>
        <w:numPr>
          <w:ilvl w:val="0"/>
          <w:numId w:val="22"/>
        </w:numPr>
        <w:autoSpaceDE w:val="0"/>
        <w:autoSpaceDN w:val="0"/>
        <w:spacing w:after="0" w:line="240" w:lineRule="auto"/>
        <w:ind w:left="0" w:firstLine="0"/>
        <w:rPr>
          <w:rFonts w:ascii="Times New Roman" w:hAnsi="Times New Roman" w:cs="Times New Roman"/>
          <w:color w:val="000000"/>
        </w:rPr>
      </w:pPr>
      <w:proofErr w:type="spellStart"/>
      <w:r w:rsidRPr="00ED3417">
        <w:rPr>
          <w:rFonts w:ascii="Times New Roman" w:hAnsi="Times New Roman" w:cs="Times New Roman"/>
          <w:color w:val="000000"/>
        </w:rPr>
        <w:t>Footer</w:t>
      </w:r>
      <w:proofErr w:type="spellEnd"/>
      <w:r w:rsidRPr="00ED3417">
        <w:rPr>
          <w:rFonts w:ascii="Times New Roman" w:hAnsi="Times New Roman" w:cs="Times New Roman"/>
          <w:color w:val="000000"/>
        </w:rPr>
        <w:t xml:space="preserve"> сайта.</w:t>
      </w:r>
    </w:p>
    <w:p w14:paraId="293FAA29"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Обращения, добавляемые на сайт, через форму обратной связи проходят модерацию администратором сайта, если не предусмотрен другой функционал.</w:t>
      </w:r>
    </w:p>
    <w:p w14:paraId="0A6FB7D2" w14:textId="77777777" w:rsidR="00ED3417" w:rsidRPr="00ED3417" w:rsidRDefault="00ED3417" w:rsidP="00ED3417">
      <w:pPr>
        <w:spacing w:after="0" w:line="240" w:lineRule="auto"/>
        <w:rPr>
          <w:rFonts w:ascii="Times New Roman" w:hAnsi="Times New Roman" w:cs="Times New Roman"/>
          <w:b/>
          <w:color w:val="000000"/>
        </w:rPr>
      </w:pPr>
      <w:r w:rsidRPr="00ED3417">
        <w:rPr>
          <w:rFonts w:ascii="Times New Roman" w:hAnsi="Times New Roman" w:cs="Times New Roman"/>
          <w:b/>
          <w:color w:val="000000"/>
        </w:rPr>
        <w:t>Предусмотреть функциональные возможности:</w:t>
      </w:r>
    </w:p>
    <w:p w14:paraId="7AEBAD5B"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 xml:space="preserve">расстановка бейджей на товарные позиции (например, скидка, новинка (присваивается в соответствии со свойством раздела/элемента </w:t>
      </w:r>
      <w:proofErr w:type="spellStart"/>
      <w:r w:rsidRPr="00ED3417">
        <w:rPr>
          <w:color w:val="000000"/>
          <w:sz w:val="22"/>
          <w:szCs w:val="22"/>
        </w:rPr>
        <w:t>инфоблока</w:t>
      </w:r>
      <w:proofErr w:type="spellEnd"/>
      <w:r w:rsidRPr="00ED3417">
        <w:rPr>
          <w:color w:val="000000"/>
          <w:sz w:val="22"/>
          <w:szCs w:val="22"/>
        </w:rPr>
        <w:t>, хит продаж)). Для разных товарных групп могут быть различные бейджи.</w:t>
      </w:r>
    </w:p>
    <w:p w14:paraId="3E66737F"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подсказки на расшифровку цветов, параметров, бейджей</w:t>
      </w:r>
    </w:p>
    <w:p w14:paraId="7B69974A"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округление цен до 10 в большую сторону.</w:t>
      </w:r>
    </w:p>
    <w:p w14:paraId="1CDDEF04"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расчет стоимости доставки в зависимости от склада отгрузки в шаблонах компонентов.</w:t>
      </w:r>
    </w:p>
    <w:p w14:paraId="09272D1F"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интеграция онлайн-кассы.</w:t>
      </w:r>
    </w:p>
    <w:p w14:paraId="3EFAA85F"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интеграция эквайринга.</w:t>
      </w:r>
    </w:p>
    <w:p w14:paraId="311A2180"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одностраничное оформление заказа.</w:t>
      </w:r>
    </w:p>
    <w:p w14:paraId="5283EEEF"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 xml:space="preserve">интеграция оплаты Apple </w:t>
      </w:r>
      <w:proofErr w:type="spellStart"/>
      <w:r w:rsidRPr="00ED3417">
        <w:rPr>
          <w:color w:val="000000"/>
          <w:sz w:val="22"/>
          <w:szCs w:val="22"/>
        </w:rPr>
        <w:t>Pay</w:t>
      </w:r>
      <w:proofErr w:type="spellEnd"/>
      <w:r w:rsidRPr="00ED3417">
        <w:rPr>
          <w:color w:val="000000"/>
          <w:sz w:val="22"/>
          <w:szCs w:val="22"/>
        </w:rPr>
        <w:t xml:space="preserve">, </w:t>
      </w:r>
      <w:proofErr w:type="spellStart"/>
      <w:r w:rsidRPr="00ED3417">
        <w:rPr>
          <w:color w:val="000000"/>
          <w:sz w:val="22"/>
          <w:szCs w:val="22"/>
        </w:rPr>
        <w:t>Android</w:t>
      </w:r>
      <w:proofErr w:type="spellEnd"/>
      <w:r w:rsidRPr="00ED3417">
        <w:rPr>
          <w:color w:val="000000"/>
          <w:sz w:val="22"/>
          <w:szCs w:val="22"/>
        </w:rPr>
        <w:t xml:space="preserve"> </w:t>
      </w:r>
      <w:proofErr w:type="spellStart"/>
      <w:r w:rsidRPr="00ED3417">
        <w:rPr>
          <w:color w:val="000000"/>
          <w:sz w:val="22"/>
          <w:szCs w:val="22"/>
        </w:rPr>
        <w:t>pay</w:t>
      </w:r>
      <w:proofErr w:type="spellEnd"/>
      <w:r w:rsidRPr="00ED3417">
        <w:rPr>
          <w:color w:val="000000"/>
          <w:sz w:val="22"/>
          <w:szCs w:val="22"/>
        </w:rPr>
        <w:t xml:space="preserve"> на основе интернет-</w:t>
      </w:r>
      <w:proofErr w:type="gramStart"/>
      <w:r w:rsidRPr="00ED3417">
        <w:rPr>
          <w:color w:val="000000"/>
          <w:sz w:val="22"/>
          <w:szCs w:val="22"/>
        </w:rPr>
        <w:t>эквайринга .</w:t>
      </w:r>
      <w:proofErr w:type="gramEnd"/>
    </w:p>
    <w:p w14:paraId="2A7232F3"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на каждой странице отражена структура – «хлебные крошки».</w:t>
      </w:r>
    </w:p>
    <w:p w14:paraId="7A194BDF"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автоматический расчет стоимости доставки на моменте оформления заказа.</w:t>
      </w:r>
    </w:p>
    <w:p w14:paraId="3780A1AC"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автоматический пересчет цен, при обновлении в 1С.</w:t>
      </w:r>
    </w:p>
    <w:p w14:paraId="5CC72078"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автоматизация смены статусов заказов, при возможности.</w:t>
      </w:r>
    </w:p>
    <w:p w14:paraId="5E358564"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сохранение статуса заказа, при его смене.</w:t>
      </w:r>
    </w:p>
    <w:p w14:paraId="464B3973"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 xml:space="preserve">в заказе на стороне </w:t>
      </w:r>
      <w:proofErr w:type="spellStart"/>
      <w:r w:rsidRPr="00ED3417">
        <w:rPr>
          <w:color w:val="000000"/>
          <w:sz w:val="22"/>
          <w:szCs w:val="22"/>
        </w:rPr>
        <w:t>Битрикс</w:t>
      </w:r>
      <w:proofErr w:type="spellEnd"/>
      <w:r w:rsidRPr="00ED3417">
        <w:rPr>
          <w:color w:val="000000"/>
          <w:sz w:val="22"/>
          <w:szCs w:val="22"/>
        </w:rPr>
        <w:t xml:space="preserve">, отображать примененный </w:t>
      </w:r>
      <w:proofErr w:type="spellStart"/>
      <w:r w:rsidRPr="00ED3417">
        <w:rPr>
          <w:color w:val="000000"/>
          <w:sz w:val="22"/>
          <w:szCs w:val="22"/>
        </w:rPr>
        <w:t>промокод</w:t>
      </w:r>
      <w:proofErr w:type="spellEnd"/>
      <w:r w:rsidRPr="00ED3417">
        <w:rPr>
          <w:color w:val="000000"/>
          <w:sz w:val="22"/>
          <w:szCs w:val="22"/>
        </w:rPr>
        <w:t>.</w:t>
      </w:r>
    </w:p>
    <w:p w14:paraId="4EE7CEBD"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выводить последние просмотренные товары.</w:t>
      </w:r>
    </w:p>
    <w:p w14:paraId="2DF2F9F5"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 xml:space="preserve">при прокрутке страницы ниже, появляется кнопка. В начало страницы. При нажатии страница возвращается к </w:t>
      </w:r>
      <w:proofErr w:type="spellStart"/>
      <w:r w:rsidRPr="00ED3417">
        <w:rPr>
          <w:color w:val="000000"/>
          <w:sz w:val="22"/>
          <w:szCs w:val="22"/>
        </w:rPr>
        <w:t>Header</w:t>
      </w:r>
      <w:proofErr w:type="spellEnd"/>
      <w:r w:rsidRPr="00ED3417">
        <w:rPr>
          <w:color w:val="000000"/>
          <w:sz w:val="22"/>
          <w:szCs w:val="22"/>
        </w:rPr>
        <w:t>.</w:t>
      </w:r>
    </w:p>
    <w:p w14:paraId="5D6C08EA"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 xml:space="preserve">возможность выбора отображения количества товаров в каталоге, например, по 24 / 48 / все товары. </w:t>
      </w:r>
    </w:p>
    <w:p w14:paraId="149EDBD7"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страница 404.</w:t>
      </w:r>
    </w:p>
    <w:p w14:paraId="2D6490FC" w14:textId="77777777" w:rsidR="00ED3417" w:rsidRPr="00ED3417" w:rsidRDefault="00ED3417" w:rsidP="00F7489E">
      <w:pPr>
        <w:pStyle w:val="ae"/>
        <w:numPr>
          <w:ilvl w:val="0"/>
          <w:numId w:val="22"/>
        </w:numPr>
        <w:shd w:val="clear" w:color="auto" w:fill="FFFFFF"/>
        <w:spacing w:before="0" w:beforeAutospacing="0" w:after="0" w:afterAutospacing="0"/>
        <w:ind w:left="0" w:firstLine="0"/>
        <w:rPr>
          <w:color w:val="000000"/>
          <w:sz w:val="22"/>
          <w:szCs w:val="22"/>
        </w:rPr>
      </w:pPr>
      <w:r w:rsidRPr="00ED3417">
        <w:rPr>
          <w:color w:val="000000"/>
          <w:sz w:val="22"/>
          <w:szCs w:val="22"/>
        </w:rPr>
        <w:t>возможность оставить отзыв с рейтингом.</w:t>
      </w:r>
    </w:p>
    <w:p w14:paraId="061AF123" w14:textId="77777777" w:rsidR="00ED3417" w:rsidRPr="00ED3417" w:rsidRDefault="00ED3417" w:rsidP="00152A2B">
      <w:pPr>
        <w:pStyle w:val="3"/>
        <w:spacing w:before="0" w:line="240" w:lineRule="auto"/>
        <w:rPr>
          <w:rFonts w:ascii="Times New Roman" w:hAnsi="Times New Roman" w:cs="Times New Roman"/>
          <w:sz w:val="22"/>
          <w:szCs w:val="22"/>
          <w:highlight w:val="white"/>
        </w:rPr>
      </w:pPr>
      <w:bookmarkStart w:id="150" w:name="_Toc86058472"/>
      <w:r w:rsidRPr="00ED3417">
        <w:rPr>
          <w:rFonts w:ascii="Times New Roman" w:hAnsi="Times New Roman" w:cs="Times New Roman"/>
          <w:sz w:val="22"/>
          <w:szCs w:val="22"/>
          <w:highlight w:val="white"/>
        </w:rPr>
        <w:t>Основные сервисы</w:t>
      </w:r>
      <w:bookmarkEnd w:id="150"/>
    </w:p>
    <w:p w14:paraId="52A17A2B"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Формы обратной связи с согласием на обработку персональных данных.</w:t>
      </w:r>
    </w:p>
    <w:p w14:paraId="17D8B524"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Функционал заказа обратного звонка.</w:t>
      </w:r>
    </w:p>
    <w:p w14:paraId="6FA9E0AB"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Интеграция с транспортными компаниями </w:t>
      </w:r>
      <w:r w:rsidRPr="00152A2B">
        <w:rPr>
          <w:rFonts w:ascii="Times New Roman" w:hAnsi="Times New Roman" w:cs="Times New Roman"/>
          <w:color w:val="000000"/>
        </w:rPr>
        <w:t>(DPD, ПЭК, СДЭК, Деловые линии), расчет</w:t>
      </w:r>
      <w:r w:rsidRPr="00ED3417">
        <w:rPr>
          <w:rFonts w:ascii="Times New Roman" w:hAnsi="Times New Roman" w:cs="Times New Roman"/>
          <w:color w:val="000000"/>
        </w:rPr>
        <w:t xml:space="preserve"> доставки при оформлении заказа.</w:t>
      </w:r>
    </w:p>
    <w:p w14:paraId="631D01F8"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Эквайринг.</w:t>
      </w:r>
    </w:p>
    <w:p w14:paraId="6AE17F0D"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lang w:val="en-US"/>
        </w:rPr>
      </w:pPr>
      <w:r w:rsidRPr="00ED3417">
        <w:rPr>
          <w:rFonts w:ascii="Times New Roman" w:hAnsi="Times New Roman" w:cs="Times New Roman"/>
          <w:color w:val="000000"/>
        </w:rPr>
        <w:t>Оплата</w:t>
      </w:r>
      <w:r w:rsidRPr="00ED3417">
        <w:rPr>
          <w:rFonts w:ascii="Times New Roman" w:hAnsi="Times New Roman" w:cs="Times New Roman"/>
          <w:color w:val="000000"/>
          <w:lang w:val="en-US"/>
        </w:rPr>
        <w:t xml:space="preserve"> </w:t>
      </w:r>
      <w:r w:rsidRPr="00ED3417">
        <w:rPr>
          <w:rFonts w:ascii="Times New Roman" w:hAnsi="Times New Roman" w:cs="Times New Roman"/>
          <w:color w:val="000000"/>
        </w:rPr>
        <w:t>через</w:t>
      </w:r>
      <w:r w:rsidRPr="00ED3417">
        <w:rPr>
          <w:rFonts w:ascii="Times New Roman" w:hAnsi="Times New Roman" w:cs="Times New Roman"/>
          <w:color w:val="000000"/>
          <w:lang w:val="en-US"/>
        </w:rPr>
        <w:t xml:space="preserve"> Apple Pay, Google Pay, Samsung Pay.</w:t>
      </w:r>
    </w:p>
    <w:p w14:paraId="67D40E81"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Интеграции для маркетинга (поп-ап окна, </w:t>
      </w:r>
      <w:proofErr w:type="spellStart"/>
      <w:r w:rsidRPr="00ED3417">
        <w:rPr>
          <w:rFonts w:ascii="Times New Roman" w:hAnsi="Times New Roman" w:cs="Times New Roman"/>
          <w:color w:val="000000"/>
        </w:rPr>
        <w:t>e-mail</w:t>
      </w:r>
      <w:proofErr w:type="spellEnd"/>
      <w:r w:rsidRPr="00ED3417">
        <w:rPr>
          <w:rFonts w:ascii="Times New Roman" w:hAnsi="Times New Roman" w:cs="Times New Roman"/>
          <w:color w:val="000000"/>
        </w:rPr>
        <w:t xml:space="preserve">, </w:t>
      </w:r>
      <w:proofErr w:type="spellStart"/>
      <w:r w:rsidRPr="00ED3417">
        <w:rPr>
          <w:rFonts w:ascii="Times New Roman" w:hAnsi="Times New Roman" w:cs="Times New Roman"/>
          <w:color w:val="000000"/>
        </w:rPr>
        <w:t>sms</w:t>
      </w:r>
      <w:proofErr w:type="spellEnd"/>
      <w:r w:rsidRPr="00ED3417">
        <w:rPr>
          <w:rFonts w:ascii="Times New Roman" w:hAnsi="Times New Roman" w:cs="Times New Roman"/>
          <w:color w:val="000000"/>
        </w:rPr>
        <w:t xml:space="preserve"> рассылки, </w:t>
      </w:r>
      <w:proofErr w:type="spellStart"/>
      <w:r w:rsidRPr="00ED3417">
        <w:rPr>
          <w:rFonts w:ascii="Times New Roman" w:hAnsi="Times New Roman" w:cs="Times New Roman"/>
          <w:color w:val="000000"/>
        </w:rPr>
        <w:t>web-push</w:t>
      </w:r>
      <w:proofErr w:type="spellEnd"/>
      <w:r w:rsidRPr="00ED3417">
        <w:rPr>
          <w:rFonts w:ascii="Times New Roman" w:hAnsi="Times New Roman" w:cs="Times New Roman"/>
          <w:color w:val="000000"/>
        </w:rPr>
        <w:t>).</w:t>
      </w:r>
    </w:p>
    <w:p w14:paraId="4D3D6393"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proofErr w:type="spellStart"/>
      <w:r w:rsidRPr="00ED3417">
        <w:rPr>
          <w:rFonts w:ascii="Times New Roman" w:hAnsi="Times New Roman" w:cs="Times New Roman"/>
          <w:color w:val="000000"/>
        </w:rPr>
        <w:t>GeoIP</w:t>
      </w:r>
      <w:proofErr w:type="spellEnd"/>
      <w:r w:rsidRPr="00ED3417">
        <w:rPr>
          <w:rFonts w:ascii="Times New Roman" w:hAnsi="Times New Roman" w:cs="Times New Roman"/>
          <w:color w:val="000000"/>
        </w:rPr>
        <w:t>: определение города, заполнение поля город при оформлении заказа и регистрации.</w:t>
      </w:r>
    </w:p>
    <w:p w14:paraId="4721C9C8"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Функция покупки в «1 клик». </w:t>
      </w:r>
    </w:p>
    <w:p w14:paraId="7646CD27"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Списки товаров: сравнение.</w:t>
      </w:r>
    </w:p>
    <w:p w14:paraId="153946A9"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Подписка, если товара нет в наличии.</w:t>
      </w:r>
    </w:p>
    <w:p w14:paraId="51586DAD"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Интеграция с </w:t>
      </w:r>
      <w:proofErr w:type="spellStart"/>
      <w:proofErr w:type="gramStart"/>
      <w:r w:rsidRPr="00ED3417">
        <w:rPr>
          <w:rFonts w:ascii="Times New Roman" w:hAnsi="Times New Roman" w:cs="Times New Roman"/>
          <w:color w:val="000000"/>
        </w:rPr>
        <w:t>соц.сетями</w:t>
      </w:r>
      <w:proofErr w:type="spellEnd"/>
      <w:proofErr w:type="gramEnd"/>
      <w:r w:rsidRPr="00ED3417">
        <w:rPr>
          <w:rFonts w:ascii="Times New Roman" w:hAnsi="Times New Roman" w:cs="Times New Roman"/>
          <w:color w:val="000000"/>
        </w:rPr>
        <w:t xml:space="preserve">: поделиться подборкой товаров, либо товаром на странице </w:t>
      </w:r>
      <w:proofErr w:type="spellStart"/>
      <w:r w:rsidRPr="00ED3417">
        <w:rPr>
          <w:rFonts w:ascii="Times New Roman" w:hAnsi="Times New Roman" w:cs="Times New Roman"/>
          <w:color w:val="000000"/>
        </w:rPr>
        <w:t>соц.сети</w:t>
      </w:r>
      <w:proofErr w:type="spellEnd"/>
      <w:r w:rsidRPr="00ED3417">
        <w:rPr>
          <w:rFonts w:ascii="Times New Roman" w:hAnsi="Times New Roman" w:cs="Times New Roman"/>
          <w:color w:val="000000"/>
        </w:rPr>
        <w:t>.</w:t>
      </w:r>
    </w:p>
    <w:p w14:paraId="48746D19"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Интерактивная карта с адресами оффлайн точек продаж.</w:t>
      </w:r>
    </w:p>
    <w:p w14:paraId="358A3D76"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lastRenderedPageBreak/>
        <w:t>Инструмент для создания и добавления товарных групп и карточек, при расширении ассортимента товаров и услуг, с различными свойствами.</w:t>
      </w:r>
    </w:p>
    <w:p w14:paraId="1364A87E"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В каталоге отображается общее количество товаров.</w:t>
      </w:r>
    </w:p>
    <w:p w14:paraId="17A0AE56"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Проверка статуса заказа без входа в личный кабинет.</w:t>
      </w:r>
    </w:p>
    <w:p w14:paraId="0A4CD470" w14:textId="77777777" w:rsidR="00ED3417" w:rsidRPr="00ED3417" w:rsidRDefault="00ED3417" w:rsidP="00152A2B">
      <w:pPr>
        <w:pStyle w:val="3"/>
        <w:spacing w:before="0" w:line="240" w:lineRule="auto"/>
        <w:rPr>
          <w:rFonts w:ascii="Times New Roman" w:hAnsi="Times New Roman" w:cs="Times New Roman"/>
          <w:sz w:val="22"/>
          <w:szCs w:val="22"/>
        </w:rPr>
      </w:pPr>
      <w:bookmarkStart w:id="151" w:name="_Toc86058473"/>
      <w:r w:rsidRPr="00ED3417">
        <w:rPr>
          <w:rFonts w:ascii="Times New Roman" w:hAnsi="Times New Roman" w:cs="Times New Roman"/>
          <w:sz w:val="22"/>
          <w:szCs w:val="22"/>
        </w:rPr>
        <w:t>Дополнительные сервисы</w:t>
      </w:r>
      <w:bookmarkEnd w:id="151"/>
    </w:p>
    <w:p w14:paraId="407E9332"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Оценка товара и рейтинг товаров.</w:t>
      </w:r>
    </w:p>
    <w:p w14:paraId="52E1BC14"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Отзывы к товарам.</w:t>
      </w:r>
    </w:p>
    <w:p w14:paraId="38F94014"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Вы недавно смотрели.</w:t>
      </w:r>
    </w:p>
    <w:p w14:paraId="4D1C1FEC"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Хит продаж.</w:t>
      </w:r>
    </w:p>
    <w:p w14:paraId="4B0186B6"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Новинки.</w:t>
      </w:r>
    </w:p>
    <w:p w14:paraId="1499D620"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Акции.</w:t>
      </w:r>
    </w:p>
    <w:p w14:paraId="6CB85394"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 этим товаром покупают.</w:t>
      </w:r>
    </w:p>
    <w:p w14:paraId="766B3951"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Аксессуары к товару.</w:t>
      </w:r>
    </w:p>
    <w:p w14:paraId="0A82CFA4"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Аналоги товара.</w:t>
      </w:r>
    </w:p>
    <w:p w14:paraId="576479C1"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Рассылка по акциям и изменениям.</w:t>
      </w:r>
    </w:p>
    <w:p w14:paraId="449FBD46" w14:textId="77777777" w:rsidR="00ED3417" w:rsidRPr="00ED3417" w:rsidRDefault="00ED3417" w:rsidP="00152A2B">
      <w:pPr>
        <w:pStyle w:val="3"/>
        <w:spacing w:before="0" w:line="240" w:lineRule="auto"/>
        <w:rPr>
          <w:rFonts w:ascii="Times New Roman" w:hAnsi="Times New Roman" w:cs="Times New Roman"/>
          <w:sz w:val="22"/>
          <w:szCs w:val="22"/>
          <w:highlight w:val="white"/>
        </w:rPr>
      </w:pPr>
      <w:bookmarkStart w:id="152" w:name="_Toc86058474"/>
      <w:r w:rsidRPr="00ED3417">
        <w:rPr>
          <w:rFonts w:ascii="Times New Roman" w:hAnsi="Times New Roman" w:cs="Times New Roman"/>
          <w:sz w:val="22"/>
          <w:szCs w:val="22"/>
          <w:highlight w:val="white"/>
        </w:rPr>
        <w:t>Фильтры и сортировка</w:t>
      </w:r>
      <w:bookmarkEnd w:id="152"/>
    </w:p>
    <w:p w14:paraId="3F2D104E" w14:textId="77777777" w:rsidR="00ED3417" w:rsidRPr="00ED3417" w:rsidRDefault="00ED3417" w:rsidP="00ED3417">
      <w:pPr>
        <w:spacing w:after="0" w:line="240" w:lineRule="auto"/>
        <w:rPr>
          <w:rFonts w:ascii="Times New Roman" w:hAnsi="Times New Roman" w:cs="Times New Roman"/>
          <w:color w:val="000000"/>
        </w:rPr>
      </w:pPr>
      <w:r w:rsidRPr="00ED3417">
        <w:rPr>
          <w:rFonts w:ascii="Times New Roman" w:hAnsi="Times New Roman" w:cs="Times New Roman"/>
          <w:color w:val="000000"/>
        </w:rPr>
        <w:t>Фильтры можно сделать на каждый раздел каталога, со своими параметрами</w:t>
      </w:r>
    </w:p>
    <w:p w14:paraId="3ED74D10"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Фильтр 1 на группу товаров 1: </w:t>
      </w:r>
    </w:p>
    <w:p w14:paraId="64B438A6" w14:textId="77777777" w:rsidR="00ED3417" w:rsidRPr="00ED3417" w:rsidRDefault="00ED3417" w:rsidP="00F7489E">
      <w:pPr>
        <w:pStyle w:val="a3"/>
        <w:numPr>
          <w:ilvl w:val="1"/>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Фильтр: цвет, размер, производитель</w:t>
      </w:r>
    </w:p>
    <w:p w14:paraId="70EE3056" w14:textId="77777777" w:rsidR="00ED3417" w:rsidRPr="00ED3417" w:rsidRDefault="00ED3417" w:rsidP="00F7489E">
      <w:pPr>
        <w:pStyle w:val="a3"/>
        <w:numPr>
          <w:ilvl w:val="1"/>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Сортировка: популярность, цена, производители, по названию.</w:t>
      </w:r>
    </w:p>
    <w:p w14:paraId="7CC152FE"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Фильтр 2: </w:t>
      </w:r>
    </w:p>
    <w:p w14:paraId="1F99CEF0" w14:textId="77777777" w:rsidR="00ED3417" w:rsidRPr="00ED3417" w:rsidRDefault="00ED3417" w:rsidP="00F7489E">
      <w:pPr>
        <w:pStyle w:val="a3"/>
        <w:numPr>
          <w:ilvl w:val="1"/>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Фильтр: цвет, размер, производитель</w:t>
      </w:r>
    </w:p>
    <w:p w14:paraId="6AA49FFB" w14:textId="77777777" w:rsidR="00ED3417" w:rsidRPr="00ED3417" w:rsidRDefault="00ED3417" w:rsidP="00F7489E">
      <w:pPr>
        <w:pStyle w:val="a3"/>
        <w:numPr>
          <w:ilvl w:val="1"/>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Сортировка: популярность, цена, производители, по названию.</w:t>
      </w:r>
    </w:p>
    <w:p w14:paraId="489A555F" w14:textId="77777777" w:rsidR="00ED3417" w:rsidRPr="00ED3417" w:rsidRDefault="00ED3417" w:rsidP="00F7489E">
      <w:pPr>
        <w:pStyle w:val="a3"/>
        <w:numPr>
          <w:ilvl w:val="0"/>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Фильтр 3: </w:t>
      </w:r>
    </w:p>
    <w:p w14:paraId="63C9FAA5" w14:textId="77777777" w:rsidR="00ED3417" w:rsidRPr="00ED3417" w:rsidRDefault="00ED3417" w:rsidP="00F7489E">
      <w:pPr>
        <w:pStyle w:val="a3"/>
        <w:numPr>
          <w:ilvl w:val="1"/>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Фильтр: </w:t>
      </w:r>
    </w:p>
    <w:p w14:paraId="56A183AD" w14:textId="77777777" w:rsidR="00ED3417" w:rsidRPr="00ED3417" w:rsidRDefault="00ED3417" w:rsidP="00F7489E">
      <w:pPr>
        <w:pStyle w:val="a3"/>
        <w:numPr>
          <w:ilvl w:val="2"/>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цвет, размер, производитель </w:t>
      </w:r>
    </w:p>
    <w:p w14:paraId="0D4567BB" w14:textId="77777777" w:rsidR="00ED3417" w:rsidRPr="00ED3417" w:rsidRDefault="00ED3417" w:rsidP="00F7489E">
      <w:pPr>
        <w:pStyle w:val="a3"/>
        <w:numPr>
          <w:ilvl w:val="1"/>
          <w:numId w:val="20"/>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Подбор по применимости</w:t>
      </w:r>
    </w:p>
    <w:p w14:paraId="3AA92948"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53" w:name="_Toc86058475"/>
      <w:r w:rsidRPr="00F7489E">
        <w:rPr>
          <w:rFonts w:ascii="Times New Roman" w:hAnsi="Times New Roman" w:cs="Times New Roman"/>
          <w:b/>
          <w:bCs/>
          <w:sz w:val="22"/>
          <w:szCs w:val="22"/>
          <w:highlight w:val="white"/>
        </w:rPr>
        <w:t>Группы пользователей и разграничение доступа</w:t>
      </w:r>
      <w:bookmarkEnd w:id="153"/>
    </w:p>
    <w:p w14:paraId="06A1796A"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Информация, размещаемая на сайте, разделяется на 2 вида: </w:t>
      </w:r>
    </w:p>
    <w:p w14:paraId="7BBB8B34" w14:textId="77777777" w:rsidR="00ED3417" w:rsidRPr="00ED3417" w:rsidRDefault="00ED3417" w:rsidP="00152A2B">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Общедоступная (открыта для всех типов пользователя) </w:t>
      </w:r>
    </w:p>
    <w:p w14:paraId="64D856D4" w14:textId="77777777" w:rsidR="00ED3417" w:rsidRPr="00ED3417" w:rsidRDefault="00ED3417" w:rsidP="00152A2B">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Информация личного кабинета пользователя </w:t>
      </w:r>
    </w:p>
    <w:p w14:paraId="5A87F67B"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Пользователей (клиентов) сайта можно разделить на 2 части в соответствии с правами доступа: </w:t>
      </w:r>
    </w:p>
    <w:p w14:paraId="2D07A301" w14:textId="77777777" w:rsidR="00ED3417" w:rsidRPr="00ED3417" w:rsidRDefault="00ED3417" w:rsidP="00152A2B">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Зарегистрированные и авторизованные пользователи </w:t>
      </w:r>
    </w:p>
    <w:p w14:paraId="19051A6F" w14:textId="77777777" w:rsidR="00ED3417" w:rsidRPr="00ED3417" w:rsidRDefault="00ED3417" w:rsidP="00152A2B">
      <w:pPr>
        <w:pStyle w:val="a3"/>
        <w:autoSpaceDE w:val="0"/>
        <w:autoSpaceDN w:val="0"/>
        <w:spacing w:after="0" w:line="240" w:lineRule="auto"/>
        <w:ind w:left="0"/>
        <w:jc w:val="both"/>
        <w:rPr>
          <w:rFonts w:ascii="Times New Roman" w:hAnsi="Times New Roman" w:cs="Times New Roman"/>
          <w:highlight w:val="white"/>
        </w:rPr>
      </w:pPr>
      <w:r w:rsidRPr="00ED3417">
        <w:rPr>
          <w:rFonts w:ascii="Times New Roman" w:hAnsi="Times New Roman" w:cs="Times New Roman"/>
          <w:highlight w:val="white"/>
        </w:rPr>
        <w:t xml:space="preserve">Неавторизованные пользователи. </w:t>
      </w:r>
    </w:p>
    <w:p w14:paraId="73D3C939"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Неавторизованные пользователи имеют доступ только к общедоступной части сайта; зарегистрированные и авторизованные пользователи имеют доступ как к общедоступной части сайта, так и к информации своего личного кабинета. </w:t>
      </w:r>
    </w:p>
    <w:p w14:paraId="1EDB72B1"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Доступ к личному кабинету должен осуществляться с использованием логина (</w:t>
      </w:r>
      <w:proofErr w:type="spellStart"/>
      <w:r w:rsidRPr="00ED3417">
        <w:rPr>
          <w:rFonts w:ascii="Times New Roman" w:hAnsi="Times New Roman" w:cs="Times New Roman"/>
          <w:highlight w:val="white"/>
        </w:rPr>
        <w:t>e-mail</w:t>
      </w:r>
      <w:proofErr w:type="spellEnd"/>
      <w:r w:rsidRPr="00ED3417">
        <w:rPr>
          <w:rFonts w:ascii="Times New Roman" w:hAnsi="Times New Roman" w:cs="Times New Roman"/>
          <w:highlight w:val="white"/>
        </w:rPr>
        <w:t xml:space="preserve">) и пароля пользователя. Логин и пароль пользователь получает после регистрации на сайте. </w:t>
      </w:r>
    </w:p>
    <w:p w14:paraId="63CBA1D4"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Доступ к административной части ограничен корпоративной сетью. </w:t>
      </w:r>
    </w:p>
    <w:p w14:paraId="160C1E55"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highlight w:val="white"/>
        </w:rPr>
        <w:t>Сайт должен обеспечивать работу следующих ролей пользователей (список предварительный, может быть скорректирован на этапе разработке ЧТЗ по согласованию с Заказчиком):</w:t>
      </w:r>
    </w:p>
    <w:tbl>
      <w:tblPr>
        <w:tblStyle w:val="a8"/>
        <w:tblW w:w="0" w:type="auto"/>
        <w:tblLook w:val="04A0" w:firstRow="1" w:lastRow="0" w:firstColumn="1" w:lastColumn="0" w:noHBand="0" w:noVBand="1"/>
      </w:tblPr>
      <w:tblGrid>
        <w:gridCol w:w="2203"/>
        <w:gridCol w:w="7285"/>
      </w:tblGrid>
      <w:tr w:rsidR="00ED3417" w:rsidRPr="00ED3417" w14:paraId="60843591" w14:textId="77777777" w:rsidTr="009C776A">
        <w:trPr>
          <w:trHeight w:val="274"/>
        </w:trPr>
        <w:tc>
          <w:tcPr>
            <w:tcW w:w="2263" w:type="dxa"/>
            <w:shd w:val="clear" w:color="auto" w:fill="F2F2F2" w:themeFill="background1" w:themeFillShade="F2"/>
          </w:tcPr>
          <w:p w14:paraId="69F44DF6" w14:textId="77777777" w:rsidR="00ED3417" w:rsidRPr="00ED3417" w:rsidRDefault="00ED3417" w:rsidP="00ED3417">
            <w:pPr>
              <w:widowControl w:val="0"/>
              <w:rPr>
                <w:rFonts w:ascii="Times New Roman" w:hAnsi="Times New Roman" w:cs="Times New Roman"/>
                <w:b/>
              </w:rPr>
            </w:pPr>
            <w:r w:rsidRPr="00ED3417">
              <w:rPr>
                <w:rFonts w:ascii="Times New Roman" w:hAnsi="Times New Roman" w:cs="Times New Roman"/>
                <w:b/>
              </w:rPr>
              <w:t>Роль</w:t>
            </w:r>
          </w:p>
        </w:tc>
        <w:tc>
          <w:tcPr>
            <w:tcW w:w="8074" w:type="dxa"/>
            <w:shd w:val="clear" w:color="auto" w:fill="F2F2F2" w:themeFill="background1" w:themeFillShade="F2"/>
          </w:tcPr>
          <w:p w14:paraId="5C5FC137" w14:textId="77777777" w:rsidR="00ED3417" w:rsidRPr="00ED3417" w:rsidRDefault="00ED3417" w:rsidP="00ED3417">
            <w:pPr>
              <w:widowControl w:val="0"/>
              <w:rPr>
                <w:rFonts w:ascii="Times New Roman" w:hAnsi="Times New Roman" w:cs="Times New Roman"/>
                <w:b/>
              </w:rPr>
            </w:pPr>
            <w:r w:rsidRPr="00ED3417">
              <w:rPr>
                <w:rFonts w:ascii="Times New Roman" w:hAnsi="Times New Roman" w:cs="Times New Roman"/>
                <w:b/>
              </w:rPr>
              <w:t>Описание и пример функций</w:t>
            </w:r>
          </w:p>
        </w:tc>
      </w:tr>
      <w:tr w:rsidR="00ED3417" w:rsidRPr="00ED3417" w14:paraId="5B45B07B" w14:textId="77777777" w:rsidTr="009C776A">
        <w:tc>
          <w:tcPr>
            <w:tcW w:w="2263" w:type="dxa"/>
          </w:tcPr>
          <w:p w14:paraId="4B07ECAB"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t>Гость</w:t>
            </w:r>
          </w:p>
        </w:tc>
        <w:tc>
          <w:tcPr>
            <w:tcW w:w="8074" w:type="dxa"/>
          </w:tcPr>
          <w:p w14:paraId="0A0F32AB"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К данной группе относятся неавторизованные пользователи, обладающие правами:</w:t>
            </w:r>
          </w:p>
          <w:p w14:paraId="041775BC"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просмотр всех публичных страниц сайта;</w:t>
            </w:r>
          </w:p>
          <w:p w14:paraId="130C55D6"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использование публичных пользовательских сервисов сайта, которые не требуют идентификации пользователя.</w:t>
            </w:r>
          </w:p>
        </w:tc>
      </w:tr>
      <w:tr w:rsidR="00ED3417" w:rsidRPr="00ED3417" w14:paraId="5924CBF8" w14:textId="77777777" w:rsidTr="009C776A">
        <w:tc>
          <w:tcPr>
            <w:tcW w:w="2263" w:type="dxa"/>
          </w:tcPr>
          <w:p w14:paraId="1B90524D"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t>Авторизованный</w:t>
            </w:r>
            <w:r w:rsidRPr="00ED3417">
              <w:rPr>
                <w:rFonts w:ascii="Times New Roman" w:hAnsi="Times New Roman" w:cs="Times New Roman"/>
                <w:highlight w:val="white"/>
                <w:lang w:val="en-US"/>
              </w:rPr>
              <w:t xml:space="preserve"> </w:t>
            </w:r>
            <w:r w:rsidRPr="00ED3417">
              <w:rPr>
                <w:rFonts w:ascii="Times New Roman" w:hAnsi="Times New Roman" w:cs="Times New Roman"/>
                <w:highlight w:val="white"/>
              </w:rPr>
              <w:t>пользователь</w:t>
            </w:r>
          </w:p>
        </w:tc>
        <w:tc>
          <w:tcPr>
            <w:tcW w:w="8074" w:type="dxa"/>
          </w:tcPr>
          <w:p w14:paraId="0AB211DE"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К данной группе относятся авторизованные пользователи, прошедшие успешную регистрацию и авторизацию на сайте интернет-магазина и обладающие правами:</w:t>
            </w:r>
          </w:p>
          <w:p w14:paraId="6C642678"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Просмотр публичных страниц сайта, использование публичных сервисов сайта, просмотр личного кабинета, редактирование информации личного кабинета.</w:t>
            </w:r>
            <w:r w:rsidRPr="00ED3417">
              <w:rPr>
                <w:rFonts w:ascii="Times New Roman" w:hAnsi="Times New Roman" w:cs="Times New Roman"/>
              </w:rPr>
              <w:tab/>
            </w:r>
          </w:p>
        </w:tc>
      </w:tr>
      <w:tr w:rsidR="00ED3417" w:rsidRPr="00ED3417" w14:paraId="344C47B0" w14:textId="77777777" w:rsidTr="009C776A">
        <w:tc>
          <w:tcPr>
            <w:tcW w:w="2263" w:type="dxa"/>
          </w:tcPr>
          <w:p w14:paraId="73B1C507"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lastRenderedPageBreak/>
              <w:t>Менеджер отдела рекламы</w:t>
            </w:r>
          </w:p>
          <w:p w14:paraId="05E098E1" w14:textId="77777777" w:rsidR="00ED3417" w:rsidRPr="00ED3417" w:rsidRDefault="00ED3417" w:rsidP="00ED3417">
            <w:pPr>
              <w:rPr>
                <w:rFonts w:ascii="Times New Roman" w:hAnsi="Times New Roman" w:cs="Times New Roman"/>
                <w:spacing w:val="-1"/>
                <w:highlight w:val="white"/>
              </w:rPr>
            </w:pPr>
          </w:p>
        </w:tc>
        <w:tc>
          <w:tcPr>
            <w:tcW w:w="8074" w:type="dxa"/>
          </w:tcPr>
          <w:p w14:paraId="1455A29E"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Авторизованный пользователь, имеющий доступ к административному разделу CMS 1С-Битрикс. Доступ ограничен задачами управления контентом.</w:t>
            </w:r>
          </w:p>
        </w:tc>
      </w:tr>
      <w:tr w:rsidR="00ED3417" w:rsidRPr="00ED3417" w14:paraId="2442F4A6" w14:textId="77777777" w:rsidTr="009C776A">
        <w:tc>
          <w:tcPr>
            <w:tcW w:w="2263" w:type="dxa"/>
          </w:tcPr>
          <w:p w14:paraId="6D66FEEE"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t>Администратор</w:t>
            </w:r>
          </w:p>
        </w:tc>
        <w:tc>
          <w:tcPr>
            <w:tcW w:w="8074" w:type="dxa"/>
          </w:tcPr>
          <w:p w14:paraId="234EE20E"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Авторизованный пользователь, имеющий полный доступ: расширенные права по управлению контентом и настройками системы портала.</w:t>
            </w:r>
          </w:p>
        </w:tc>
      </w:tr>
      <w:tr w:rsidR="00ED3417" w:rsidRPr="00ED3417" w14:paraId="1DD4A3A2" w14:textId="77777777" w:rsidTr="009C776A">
        <w:tc>
          <w:tcPr>
            <w:tcW w:w="2263" w:type="dxa"/>
          </w:tcPr>
          <w:p w14:paraId="37B05BAC"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t>Менеджер отдела продаж</w:t>
            </w:r>
          </w:p>
        </w:tc>
        <w:tc>
          <w:tcPr>
            <w:tcW w:w="8074" w:type="dxa"/>
          </w:tcPr>
          <w:p w14:paraId="03B9A76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Авторизованный пользователь, имеющий доступ к административному разделу CMS 1С-Битрикс.</w:t>
            </w:r>
          </w:p>
          <w:p w14:paraId="04572289"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Среди прочих функций: обработка файлов, загруженных партнером. Может редактировать услуги, предоставляемые интернет-магазином, создавать, редактировать удалять заказы.  Просмотр информации о наличии товара по складам на карточках товара.</w:t>
            </w:r>
          </w:p>
        </w:tc>
      </w:tr>
      <w:tr w:rsidR="00ED3417" w:rsidRPr="00ED3417" w14:paraId="2AF01285" w14:textId="77777777" w:rsidTr="009C776A">
        <w:tc>
          <w:tcPr>
            <w:tcW w:w="2263" w:type="dxa"/>
          </w:tcPr>
          <w:p w14:paraId="01964ABB"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t xml:space="preserve">Оператор </w:t>
            </w:r>
            <w:proofErr w:type="spellStart"/>
            <w:r w:rsidRPr="00ED3417">
              <w:rPr>
                <w:rFonts w:ascii="Times New Roman" w:hAnsi="Times New Roman" w:cs="Times New Roman"/>
                <w:highlight w:val="white"/>
              </w:rPr>
              <w:t>call</w:t>
            </w:r>
            <w:proofErr w:type="spellEnd"/>
            <w:r w:rsidRPr="00ED3417">
              <w:rPr>
                <w:rFonts w:ascii="Times New Roman" w:hAnsi="Times New Roman" w:cs="Times New Roman"/>
                <w:highlight w:val="white"/>
              </w:rPr>
              <w:t>-центра</w:t>
            </w:r>
          </w:p>
        </w:tc>
        <w:tc>
          <w:tcPr>
            <w:tcW w:w="8074" w:type="dxa"/>
          </w:tcPr>
          <w:p w14:paraId="7DBDA958"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Авторизованный пользователь, имеющий доступ к административному разделу CMS 1С-Битрикс.</w:t>
            </w:r>
          </w:p>
          <w:p w14:paraId="701684C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 xml:space="preserve">Среди прочих функций: обработка файлов, загруженных партнером. Обработка заказов: редактирование карточки заказа. </w:t>
            </w:r>
          </w:p>
        </w:tc>
      </w:tr>
      <w:tr w:rsidR="00ED3417" w:rsidRPr="00ED3417" w14:paraId="52DF36ED" w14:textId="77777777" w:rsidTr="009C776A">
        <w:tc>
          <w:tcPr>
            <w:tcW w:w="2263" w:type="dxa"/>
          </w:tcPr>
          <w:p w14:paraId="57033E86" w14:textId="77777777" w:rsidR="00ED3417" w:rsidRPr="00ED3417" w:rsidRDefault="00ED3417" w:rsidP="00ED3417">
            <w:pPr>
              <w:rPr>
                <w:rFonts w:ascii="Times New Roman" w:hAnsi="Times New Roman" w:cs="Times New Roman"/>
                <w:highlight w:val="white"/>
              </w:rPr>
            </w:pPr>
            <w:r w:rsidRPr="00ED3417">
              <w:rPr>
                <w:rFonts w:ascii="Times New Roman" w:hAnsi="Times New Roman" w:cs="Times New Roman"/>
                <w:highlight w:val="white"/>
              </w:rPr>
              <w:t>Партнер</w:t>
            </w:r>
          </w:p>
        </w:tc>
        <w:tc>
          <w:tcPr>
            <w:tcW w:w="8074" w:type="dxa"/>
          </w:tcPr>
          <w:p w14:paraId="32827C16"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Имеет доступ к загрузке каталога (ассортимент, остатки, цена), изображения, БД применимости.</w:t>
            </w:r>
          </w:p>
        </w:tc>
      </w:tr>
    </w:tbl>
    <w:p w14:paraId="584B0141"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54" w:name="_Toc86058476"/>
      <w:r w:rsidRPr="00F7489E">
        <w:rPr>
          <w:rFonts w:ascii="Times New Roman" w:hAnsi="Times New Roman" w:cs="Times New Roman"/>
          <w:b/>
          <w:bCs/>
          <w:sz w:val="22"/>
          <w:szCs w:val="22"/>
          <w:highlight w:val="white"/>
        </w:rPr>
        <w:t>Регистрация на сайте</w:t>
      </w:r>
      <w:bookmarkEnd w:id="154"/>
    </w:p>
    <w:p w14:paraId="507C0EAD" w14:textId="77777777" w:rsidR="00ED3417" w:rsidRPr="00ED3417" w:rsidRDefault="00ED3417" w:rsidP="00ED3417">
      <w:pPr>
        <w:spacing w:after="0" w:line="240" w:lineRule="auto"/>
        <w:rPr>
          <w:rFonts w:ascii="Times New Roman" w:hAnsi="Times New Roman" w:cs="Times New Roman"/>
          <w:color w:val="000000"/>
        </w:rPr>
      </w:pPr>
      <w:r w:rsidRPr="00ED3417">
        <w:rPr>
          <w:rFonts w:ascii="Times New Roman" w:hAnsi="Times New Roman" w:cs="Times New Roman"/>
          <w:color w:val="000000"/>
        </w:rPr>
        <w:t>Регистрация через форму. Автоматическая регистрация при оформлении заказа, в том числе Заказ в 1 клик, с присвоением логина и пароля.</w:t>
      </w:r>
    </w:p>
    <w:p w14:paraId="424BEA8C"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55" w:name="_Toc86058477"/>
      <w:r w:rsidRPr="00F7489E">
        <w:rPr>
          <w:rFonts w:ascii="Times New Roman" w:hAnsi="Times New Roman" w:cs="Times New Roman"/>
          <w:b/>
          <w:bCs/>
          <w:sz w:val="22"/>
          <w:szCs w:val="22"/>
          <w:highlight w:val="white"/>
        </w:rPr>
        <w:t>Личный кабинет</w:t>
      </w:r>
      <w:bookmarkEnd w:id="155"/>
    </w:p>
    <w:p w14:paraId="7571E5AE" w14:textId="77777777" w:rsidR="00ED3417" w:rsidRPr="00ED3417" w:rsidRDefault="00ED3417" w:rsidP="00ED3417">
      <w:pPr>
        <w:pStyle w:val="a3"/>
        <w:spacing w:after="0" w:line="240" w:lineRule="auto"/>
        <w:ind w:left="0"/>
        <w:rPr>
          <w:rFonts w:ascii="Times New Roman" w:hAnsi="Times New Roman" w:cs="Times New Roman"/>
          <w:color w:val="000000"/>
        </w:rPr>
      </w:pPr>
      <w:r w:rsidRPr="00ED3417">
        <w:rPr>
          <w:rFonts w:ascii="Times New Roman" w:hAnsi="Times New Roman" w:cs="Times New Roman"/>
          <w:color w:val="000000"/>
        </w:rPr>
        <w:t>Информация в личном кабинете или передаваемая посредством:</w:t>
      </w:r>
    </w:p>
    <w:p w14:paraId="2D8548D6"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история заказов.</w:t>
      </w:r>
    </w:p>
    <w:p w14:paraId="6D4800B2"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отображение статусов заказов.</w:t>
      </w:r>
    </w:p>
    <w:p w14:paraId="7E4FAD63"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ссылка на онлайн-чек покупки, в заказе в статусе Оплачен.</w:t>
      </w:r>
    </w:p>
    <w:p w14:paraId="51BBB190"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возможность отменить заказ до определенного статуса.</w:t>
      </w:r>
    </w:p>
    <w:p w14:paraId="2897D23B"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 xml:space="preserve">возможность редактировать собственный профиль: смена пароля, </w:t>
      </w:r>
      <w:proofErr w:type="spellStart"/>
      <w:r w:rsidRPr="00ED3417">
        <w:rPr>
          <w:rFonts w:ascii="Times New Roman" w:hAnsi="Times New Roman" w:cs="Times New Roman"/>
          <w:color w:val="000000"/>
        </w:rPr>
        <w:t>e-mail</w:t>
      </w:r>
      <w:proofErr w:type="spellEnd"/>
      <w:r w:rsidRPr="00ED3417">
        <w:rPr>
          <w:rFonts w:ascii="Times New Roman" w:hAnsi="Times New Roman" w:cs="Times New Roman"/>
          <w:color w:val="000000"/>
        </w:rPr>
        <w:t>, адреса, города доставки.</w:t>
      </w:r>
    </w:p>
    <w:p w14:paraId="6368F101"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список товаров, на которые существует подписка с возможностью отмены.</w:t>
      </w:r>
    </w:p>
    <w:p w14:paraId="4BF2AFD2"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уведомления о появлении товара при существующей подписке.</w:t>
      </w:r>
    </w:p>
    <w:p w14:paraId="384FD9D1"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отслеживание заказа с помощью трек-</w:t>
      </w:r>
      <w:proofErr w:type="gramStart"/>
      <w:r w:rsidRPr="00ED3417">
        <w:rPr>
          <w:rFonts w:ascii="Times New Roman" w:hAnsi="Times New Roman" w:cs="Times New Roman"/>
          <w:color w:val="000000"/>
        </w:rPr>
        <w:t>номера .</w:t>
      </w:r>
      <w:proofErr w:type="gramEnd"/>
    </w:p>
    <w:p w14:paraId="6A63E830"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список избранных товаров.</w:t>
      </w:r>
    </w:p>
    <w:p w14:paraId="15CF5B4C" w14:textId="77777777" w:rsidR="00ED3417" w:rsidRPr="00ED3417" w:rsidRDefault="00ED3417" w:rsidP="00F7489E">
      <w:pPr>
        <w:pStyle w:val="a3"/>
        <w:numPr>
          <w:ilvl w:val="0"/>
          <w:numId w:val="14"/>
        </w:numPr>
        <w:autoSpaceDE w:val="0"/>
        <w:autoSpaceDN w:val="0"/>
        <w:spacing w:after="0" w:line="240" w:lineRule="auto"/>
        <w:ind w:left="0" w:firstLine="0"/>
        <w:rPr>
          <w:rFonts w:ascii="Times New Roman" w:hAnsi="Times New Roman" w:cs="Times New Roman"/>
          <w:color w:val="000000"/>
        </w:rPr>
      </w:pPr>
      <w:r w:rsidRPr="00ED3417">
        <w:rPr>
          <w:rFonts w:ascii="Times New Roman" w:hAnsi="Times New Roman" w:cs="Times New Roman"/>
          <w:color w:val="000000"/>
        </w:rPr>
        <w:t>содержимое корзины.</w:t>
      </w:r>
    </w:p>
    <w:p w14:paraId="4EEE2EA0"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56" w:name="_Toc86058478"/>
      <w:r w:rsidRPr="00F7489E">
        <w:rPr>
          <w:rFonts w:ascii="Times New Roman" w:hAnsi="Times New Roman" w:cs="Times New Roman"/>
          <w:b/>
          <w:bCs/>
          <w:sz w:val="22"/>
          <w:szCs w:val="22"/>
          <w:highlight w:val="white"/>
        </w:rPr>
        <w:t>Каталог</w:t>
      </w:r>
      <w:bookmarkEnd w:id="156"/>
    </w:p>
    <w:p w14:paraId="227F9CEC" w14:textId="77777777" w:rsidR="00ED3417" w:rsidRPr="00152A2B"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Должно быть проработано </w:t>
      </w:r>
      <w:r w:rsidRPr="00152A2B">
        <w:rPr>
          <w:rFonts w:ascii="Times New Roman" w:hAnsi="Times New Roman" w:cs="Times New Roman"/>
        </w:rPr>
        <w:t>на этапе ЧТЗ.</w:t>
      </w:r>
    </w:p>
    <w:p w14:paraId="14B3D9B0" w14:textId="77777777" w:rsidR="00ED3417" w:rsidRPr="00F7489E" w:rsidRDefault="00ED3417" w:rsidP="00152A2B">
      <w:pPr>
        <w:pStyle w:val="2"/>
        <w:spacing w:before="0" w:line="240" w:lineRule="auto"/>
        <w:rPr>
          <w:rFonts w:ascii="Times New Roman" w:hAnsi="Times New Roman" w:cs="Times New Roman"/>
          <w:b/>
          <w:bCs/>
          <w:sz w:val="22"/>
          <w:szCs w:val="22"/>
        </w:rPr>
      </w:pPr>
      <w:bookmarkStart w:id="157" w:name="_Toc86058479"/>
      <w:r w:rsidRPr="00F7489E">
        <w:rPr>
          <w:rFonts w:ascii="Times New Roman" w:hAnsi="Times New Roman" w:cs="Times New Roman"/>
          <w:b/>
          <w:bCs/>
          <w:sz w:val="22"/>
          <w:szCs w:val="22"/>
        </w:rPr>
        <w:t>Покупка и Корзина</w:t>
      </w:r>
      <w:bookmarkEnd w:id="157"/>
    </w:p>
    <w:p w14:paraId="52B2E125" w14:textId="77777777" w:rsidR="00ED3417" w:rsidRPr="00152A2B" w:rsidRDefault="00ED3417" w:rsidP="00ED3417">
      <w:pPr>
        <w:spacing w:after="0" w:line="240" w:lineRule="auto"/>
        <w:rPr>
          <w:rFonts w:ascii="Times New Roman" w:hAnsi="Times New Roman" w:cs="Times New Roman"/>
        </w:rPr>
      </w:pPr>
      <w:r w:rsidRPr="00152A2B">
        <w:rPr>
          <w:rFonts w:ascii="Times New Roman" w:hAnsi="Times New Roman" w:cs="Times New Roman"/>
        </w:rPr>
        <w:t>Должно быть проработано на этапе ЧТЗ.</w:t>
      </w:r>
    </w:p>
    <w:p w14:paraId="337428BA" w14:textId="77777777" w:rsidR="00ED3417" w:rsidRPr="00F7489E" w:rsidRDefault="00ED3417" w:rsidP="00152A2B">
      <w:pPr>
        <w:pStyle w:val="3"/>
        <w:spacing w:before="0" w:line="240" w:lineRule="auto"/>
        <w:rPr>
          <w:rFonts w:ascii="Times New Roman" w:hAnsi="Times New Roman" w:cs="Times New Roman"/>
          <w:b/>
          <w:bCs/>
          <w:sz w:val="22"/>
          <w:szCs w:val="22"/>
        </w:rPr>
      </w:pPr>
      <w:bookmarkStart w:id="158" w:name="_Toc86058480"/>
      <w:r w:rsidRPr="00F7489E">
        <w:rPr>
          <w:rFonts w:ascii="Times New Roman" w:hAnsi="Times New Roman" w:cs="Times New Roman"/>
          <w:b/>
          <w:bCs/>
          <w:sz w:val="22"/>
          <w:szCs w:val="22"/>
        </w:rPr>
        <w:t>Статусы заказа</w:t>
      </w:r>
      <w:bookmarkEnd w:id="158"/>
    </w:p>
    <w:p w14:paraId="0A4B2AB6"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Предварительные статусы заказов:</w:t>
      </w:r>
    </w:p>
    <w:tbl>
      <w:tblPr>
        <w:tblStyle w:val="a8"/>
        <w:tblW w:w="0" w:type="auto"/>
        <w:tblLook w:val="04A0" w:firstRow="1" w:lastRow="0" w:firstColumn="1" w:lastColumn="0" w:noHBand="0" w:noVBand="1"/>
      </w:tblPr>
      <w:tblGrid>
        <w:gridCol w:w="4174"/>
        <w:gridCol w:w="5314"/>
      </w:tblGrid>
      <w:tr w:rsidR="00ED3417" w:rsidRPr="00ED3417" w14:paraId="42F79D37" w14:textId="77777777" w:rsidTr="009C776A">
        <w:tc>
          <w:tcPr>
            <w:tcW w:w="4531" w:type="dxa"/>
            <w:shd w:val="clear" w:color="auto" w:fill="F2F2F2" w:themeFill="background1" w:themeFillShade="F2"/>
          </w:tcPr>
          <w:p w14:paraId="00B23202" w14:textId="77777777" w:rsidR="00ED3417" w:rsidRPr="00ED3417" w:rsidRDefault="00ED3417" w:rsidP="00ED3417">
            <w:pPr>
              <w:jc w:val="center"/>
              <w:rPr>
                <w:rFonts w:ascii="Times New Roman" w:hAnsi="Times New Roman" w:cs="Times New Roman"/>
                <w:b/>
              </w:rPr>
            </w:pPr>
            <w:r w:rsidRPr="00ED3417">
              <w:rPr>
                <w:rFonts w:ascii="Times New Roman" w:hAnsi="Times New Roman" w:cs="Times New Roman"/>
                <w:b/>
              </w:rPr>
              <w:t>Наименование статуса</w:t>
            </w:r>
          </w:p>
        </w:tc>
        <w:tc>
          <w:tcPr>
            <w:tcW w:w="5806" w:type="dxa"/>
            <w:shd w:val="clear" w:color="auto" w:fill="F2F2F2" w:themeFill="background1" w:themeFillShade="F2"/>
          </w:tcPr>
          <w:p w14:paraId="4F351872" w14:textId="77777777" w:rsidR="00ED3417" w:rsidRPr="00ED3417" w:rsidRDefault="00ED3417" w:rsidP="00ED3417">
            <w:pPr>
              <w:jc w:val="center"/>
              <w:rPr>
                <w:rFonts w:ascii="Times New Roman" w:hAnsi="Times New Roman" w:cs="Times New Roman"/>
                <w:b/>
              </w:rPr>
            </w:pPr>
            <w:r w:rsidRPr="00ED3417">
              <w:rPr>
                <w:rFonts w:ascii="Times New Roman" w:hAnsi="Times New Roman" w:cs="Times New Roman"/>
                <w:b/>
              </w:rPr>
              <w:t>Примечание</w:t>
            </w:r>
          </w:p>
        </w:tc>
      </w:tr>
      <w:tr w:rsidR="00ED3417" w:rsidRPr="00ED3417" w14:paraId="346495F9" w14:textId="77777777" w:rsidTr="009C776A">
        <w:tc>
          <w:tcPr>
            <w:tcW w:w="4531" w:type="dxa"/>
          </w:tcPr>
          <w:p w14:paraId="30571715"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 xml:space="preserve">Новый </w:t>
            </w:r>
          </w:p>
        </w:tc>
        <w:tc>
          <w:tcPr>
            <w:tcW w:w="5806" w:type="dxa"/>
          </w:tcPr>
          <w:p w14:paraId="181D3AC7"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при создании заказа</w:t>
            </w:r>
          </w:p>
        </w:tc>
      </w:tr>
      <w:tr w:rsidR="00ED3417" w:rsidRPr="00ED3417" w14:paraId="76ED9594" w14:textId="77777777" w:rsidTr="009C776A">
        <w:tc>
          <w:tcPr>
            <w:tcW w:w="4531" w:type="dxa"/>
          </w:tcPr>
          <w:p w14:paraId="11DA3558"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Тестовый</w:t>
            </w:r>
          </w:p>
        </w:tc>
        <w:tc>
          <w:tcPr>
            <w:tcW w:w="5806" w:type="dxa"/>
          </w:tcPr>
          <w:p w14:paraId="7B3D3A2C"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администратором</w:t>
            </w:r>
          </w:p>
        </w:tc>
      </w:tr>
      <w:tr w:rsidR="00ED3417" w:rsidRPr="00ED3417" w14:paraId="505FC6A6" w14:textId="77777777" w:rsidTr="009C776A">
        <w:tc>
          <w:tcPr>
            <w:tcW w:w="4531" w:type="dxa"/>
          </w:tcPr>
          <w:p w14:paraId="139048AD"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Не дозвонились</w:t>
            </w:r>
          </w:p>
        </w:tc>
        <w:tc>
          <w:tcPr>
            <w:tcW w:w="5806" w:type="dxa"/>
          </w:tcPr>
          <w:p w14:paraId="2140DCB5"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5D9613D3" w14:textId="77777777" w:rsidTr="009C776A">
        <w:tc>
          <w:tcPr>
            <w:tcW w:w="4531" w:type="dxa"/>
          </w:tcPr>
          <w:p w14:paraId="05549F4E"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Отменен</w:t>
            </w:r>
          </w:p>
        </w:tc>
        <w:tc>
          <w:tcPr>
            <w:tcW w:w="5806" w:type="dxa"/>
          </w:tcPr>
          <w:p w14:paraId="1A703460"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4739F44C" w14:textId="77777777" w:rsidTr="009C776A">
        <w:tc>
          <w:tcPr>
            <w:tcW w:w="4531" w:type="dxa"/>
          </w:tcPr>
          <w:p w14:paraId="61837465"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Требует уточнения</w:t>
            </w:r>
          </w:p>
        </w:tc>
        <w:tc>
          <w:tcPr>
            <w:tcW w:w="5806" w:type="dxa"/>
          </w:tcPr>
          <w:p w14:paraId="0B15325E"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6B32CF8C" w14:textId="77777777" w:rsidTr="009C776A">
        <w:tc>
          <w:tcPr>
            <w:tcW w:w="4531" w:type="dxa"/>
          </w:tcPr>
          <w:p w14:paraId="155DF1A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Нет в наличии</w:t>
            </w:r>
          </w:p>
        </w:tc>
        <w:tc>
          <w:tcPr>
            <w:tcW w:w="5806" w:type="dxa"/>
          </w:tcPr>
          <w:p w14:paraId="500BAE84"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1C489443" w14:textId="77777777" w:rsidTr="009C776A">
        <w:tc>
          <w:tcPr>
            <w:tcW w:w="4531" w:type="dxa"/>
          </w:tcPr>
          <w:p w14:paraId="175126A6"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Подтвержден</w:t>
            </w:r>
          </w:p>
        </w:tc>
        <w:tc>
          <w:tcPr>
            <w:tcW w:w="5806" w:type="dxa"/>
          </w:tcPr>
          <w:p w14:paraId="1F445A4A"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70AB7A14" w14:textId="77777777" w:rsidTr="009C776A">
        <w:tc>
          <w:tcPr>
            <w:tcW w:w="4531" w:type="dxa"/>
          </w:tcPr>
          <w:p w14:paraId="276C9DD7"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Собран</w:t>
            </w:r>
          </w:p>
        </w:tc>
        <w:tc>
          <w:tcPr>
            <w:tcW w:w="5806" w:type="dxa"/>
          </w:tcPr>
          <w:p w14:paraId="0CF0103C"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по факту получения статуса со Склада/Магазина</w:t>
            </w:r>
          </w:p>
        </w:tc>
      </w:tr>
      <w:tr w:rsidR="00ED3417" w:rsidRPr="00ED3417" w14:paraId="1E9F1E52" w14:textId="77777777" w:rsidTr="009C776A">
        <w:tc>
          <w:tcPr>
            <w:tcW w:w="4531" w:type="dxa"/>
          </w:tcPr>
          <w:p w14:paraId="7D77388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Ожидает отправки</w:t>
            </w:r>
          </w:p>
        </w:tc>
        <w:tc>
          <w:tcPr>
            <w:tcW w:w="5806" w:type="dxa"/>
          </w:tcPr>
          <w:p w14:paraId="61C0057B"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по факту создания заказа на доставку в ТК.</w:t>
            </w:r>
          </w:p>
        </w:tc>
      </w:tr>
      <w:tr w:rsidR="00ED3417" w:rsidRPr="00ED3417" w14:paraId="5FBF7831" w14:textId="77777777" w:rsidTr="009C776A">
        <w:tc>
          <w:tcPr>
            <w:tcW w:w="4531" w:type="dxa"/>
          </w:tcPr>
          <w:p w14:paraId="595AF31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Отправлен в ТК</w:t>
            </w:r>
          </w:p>
        </w:tc>
        <w:tc>
          <w:tcPr>
            <w:tcW w:w="5806" w:type="dxa"/>
          </w:tcPr>
          <w:p w14:paraId="112BFE17"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по факту получения статуса со Склада после отгрузки в ТК</w:t>
            </w:r>
          </w:p>
        </w:tc>
      </w:tr>
      <w:tr w:rsidR="00ED3417" w:rsidRPr="00ED3417" w14:paraId="3DE77038" w14:textId="77777777" w:rsidTr="009C776A">
        <w:tc>
          <w:tcPr>
            <w:tcW w:w="4531" w:type="dxa"/>
          </w:tcPr>
          <w:p w14:paraId="4F72E6B6"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Принят в ТК</w:t>
            </w:r>
          </w:p>
        </w:tc>
        <w:tc>
          <w:tcPr>
            <w:tcW w:w="5806" w:type="dxa"/>
          </w:tcPr>
          <w:p w14:paraId="0609B81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по API из ТК при попадании на их первичный склад. Не используется, если ТК не использует такой статус</w:t>
            </w:r>
          </w:p>
        </w:tc>
      </w:tr>
      <w:tr w:rsidR="00ED3417" w:rsidRPr="00ED3417" w14:paraId="232A799C" w14:textId="77777777" w:rsidTr="009C776A">
        <w:tc>
          <w:tcPr>
            <w:tcW w:w="4531" w:type="dxa"/>
          </w:tcPr>
          <w:p w14:paraId="72C8DA79"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lastRenderedPageBreak/>
              <w:t>Отказ клиента в ТК</w:t>
            </w:r>
          </w:p>
        </w:tc>
        <w:tc>
          <w:tcPr>
            <w:tcW w:w="5806" w:type="dxa"/>
          </w:tcPr>
          <w:p w14:paraId="1E7254C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257A8E54" w14:textId="77777777" w:rsidTr="009C776A">
        <w:tc>
          <w:tcPr>
            <w:tcW w:w="4531" w:type="dxa"/>
          </w:tcPr>
          <w:p w14:paraId="2F881510"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 xml:space="preserve">Резерв </w:t>
            </w:r>
          </w:p>
        </w:tc>
        <w:tc>
          <w:tcPr>
            <w:tcW w:w="5806" w:type="dxa"/>
          </w:tcPr>
          <w:p w14:paraId="129CD3EB"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1A5BE350" w14:textId="77777777" w:rsidTr="009C776A">
        <w:tc>
          <w:tcPr>
            <w:tcW w:w="4531" w:type="dxa"/>
          </w:tcPr>
          <w:p w14:paraId="69B2E994"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Оплачен</w:t>
            </w:r>
          </w:p>
        </w:tc>
        <w:tc>
          <w:tcPr>
            <w:tcW w:w="5806" w:type="dxa"/>
          </w:tcPr>
          <w:p w14:paraId="0FB7D465"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по факту поступления оплаты</w:t>
            </w:r>
          </w:p>
        </w:tc>
      </w:tr>
      <w:tr w:rsidR="00ED3417" w:rsidRPr="00ED3417" w14:paraId="04394F2E" w14:textId="77777777" w:rsidTr="009C776A">
        <w:tc>
          <w:tcPr>
            <w:tcW w:w="4531" w:type="dxa"/>
          </w:tcPr>
          <w:p w14:paraId="522C2584"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Ожидаем оплаты</w:t>
            </w:r>
          </w:p>
        </w:tc>
        <w:tc>
          <w:tcPr>
            <w:tcW w:w="5806" w:type="dxa"/>
          </w:tcPr>
          <w:p w14:paraId="02A80E4D"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27BAF59D" w14:textId="77777777" w:rsidTr="009C776A">
        <w:tc>
          <w:tcPr>
            <w:tcW w:w="4531" w:type="dxa"/>
          </w:tcPr>
          <w:p w14:paraId="259F5BD3"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Оформляется к отправке наложенным платежом</w:t>
            </w:r>
          </w:p>
        </w:tc>
        <w:tc>
          <w:tcPr>
            <w:tcW w:w="5806" w:type="dxa"/>
          </w:tcPr>
          <w:p w14:paraId="6D927C64"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r w:rsidR="00ED3417" w:rsidRPr="00ED3417" w14:paraId="483B29E5" w14:textId="77777777" w:rsidTr="009C776A">
        <w:tc>
          <w:tcPr>
            <w:tcW w:w="4531" w:type="dxa"/>
          </w:tcPr>
          <w:p w14:paraId="4A6D4BD8"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Выполнен</w:t>
            </w:r>
          </w:p>
        </w:tc>
        <w:tc>
          <w:tcPr>
            <w:tcW w:w="5806" w:type="dxa"/>
          </w:tcPr>
          <w:p w14:paraId="5E038611"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Автоматически по факту выдачи заказа из ТК, либо вручную оператором</w:t>
            </w:r>
          </w:p>
        </w:tc>
      </w:tr>
      <w:tr w:rsidR="00ED3417" w:rsidRPr="00ED3417" w14:paraId="594F3AE3" w14:textId="77777777" w:rsidTr="009C776A">
        <w:tc>
          <w:tcPr>
            <w:tcW w:w="4531" w:type="dxa"/>
          </w:tcPr>
          <w:p w14:paraId="20C3095D"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Возврат заказа</w:t>
            </w:r>
          </w:p>
        </w:tc>
        <w:tc>
          <w:tcPr>
            <w:tcW w:w="5806" w:type="dxa"/>
          </w:tcPr>
          <w:p w14:paraId="754B0016" w14:textId="77777777" w:rsidR="00ED3417" w:rsidRPr="00ED3417" w:rsidRDefault="00ED3417" w:rsidP="00ED3417">
            <w:pPr>
              <w:rPr>
                <w:rFonts w:ascii="Times New Roman" w:hAnsi="Times New Roman" w:cs="Times New Roman"/>
              </w:rPr>
            </w:pPr>
            <w:r w:rsidRPr="00ED3417">
              <w:rPr>
                <w:rFonts w:ascii="Times New Roman" w:hAnsi="Times New Roman" w:cs="Times New Roman"/>
              </w:rPr>
              <w:t>Вручную оператором</w:t>
            </w:r>
          </w:p>
        </w:tc>
      </w:tr>
    </w:tbl>
    <w:p w14:paraId="4F92E9B6" w14:textId="77777777" w:rsidR="00ED3417" w:rsidRPr="00ED3417" w:rsidRDefault="00ED3417" w:rsidP="00ED3417">
      <w:pPr>
        <w:spacing w:after="0" w:line="240" w:lineRule="auto"/>
        <w:rPr>
          <w:rFonts w:ascii="Times New Roman" w:hAnsi="Times New Roman" w:cs="Times New Roman"/>
        </w:rPr>
      </w:pPr>
    </w:p>
    <w:p w14:paraId="521CBD63"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Матрица статусов заказов:</w:t>
      </w:r>
    </w:p>
    <w:p w14:paraId="339A69BD"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noProof/>
        </w:rPr>
        <w:drawing>
          <wp:inline distT="0" distB="0" distL="0" distR="0" wp14:anchorId="6D624BAD" wp14:editId="6EFE2CDF">
            <wp:extent cx="5224007" cy="30903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5939" cy="3097437"/>
                    </a:xfrm>
                    <a:prstGeom prst="rect">
                      <a:avLst/>
                    </a:prstGeom>
                  </pic:spPr>
                </pic:pic>
              </a:graphicData>
            </a:graphic>
          </wp:inline>
        </w:drawing>
      </w:r>
    </w:p>
    <w:p w14:paraId="45D74B48" w14:textId="77777777" w:rsidR="00ED3417" w:rsidRPr="00F7489E" w:rsidRDefault="00ED3417" w:rsidP="00152A2B">
      <w:pPr>
        <w:pStyle w:val="3"/>
        <w:spacing w:before="0" w:line="240" w:lineRule="auto"/>
        <w:rPr>
          <w:rFonts w:ascii="Times New Roman" w:hAnsi="Times New Roman" w:cs="Times New Roman"/>
          <w:b/>
          <w:bCs/>
          <w:sz w:val="22"/>
          <w:szCs w:val="22"/>
          <w:highlight w:val="white"/>
        </w:rPr>
      </w:pPr>
      <w:bookmarkStart w:id="159" w:name="_Toc86058481"/>
      <w:r w:rsidRPr="00F7489E">
        <w:rPr>
          <w:rFonts w:ascii="Times New Roman" w:hAnsi="Times New Roman" w:cs="Times New Roman"/>
          <w:b/>
          <w:bCs/>
          <w:sz w:val="22"/>
          <w:szCs w:val="22"/>
          <w:highlight w:val="white"/>
        </w:rPr>
        <w:t>Корзина</w:t>
      </w:r>
      <w:bookmarkEnd w:id="159"/>
      <w:r w:rsidRPr="00F7489E">
        <w:rPr>
          <w:rFonts w:ascii="Times New Roman" w:hAnsi="Times New Roman" w:cs="Times New Roman"/>
          <w:b/>
          <w:bCs/>
          <w:sz w:val="22"/>
          <w:szCs w:val="22"/>
          <w:highlight w:val="white"/>
        </w:rPr>
        <w:t xml:space="preserve"> </w:t>
      </w:r>
    </w:p>
    <w:p w14:paraId="6F6FD7E7"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 xml:space="preserve">Должно быть проработано на </w:t>
      </w:r>
      <w:r w:rsidRPr="00152A2B">
        <w:rPr>
          <w:rFonts w:ascii="Times New Roman" w:hAnsi="Times New Roman" w:cs="Times New Roman"/>
        </w:rPr>
        <w:t>этапе ЧТЗ.</w:t>
      </w:r>
    </w:p>
    <w:p w14:paraId="30BAB573"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60" w:name="_Toc86058482"/>
      <w:r w:rsidRPr="00F7489E">
        <w:rPr>
          <w:rFonts w:ascii="Times New Roman" w:hAnsi="Times New Roman" w:cs="Times New Roman"/>
          <w:b/>
          <w:bCs/>
          <w:sz w:val="28"/>
          <w:szCs w:val="28"/>
        </w:rPr>
        <w:t>Интеграция с внешними системами</w:t>
      </w:r>
      <w:bookmarkEnd w:id="160"/>
    </w:p>
    <w:p w14:paraId="05CFD26D"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Перечень интеграций с внешними и внутренними системами необходимо описать в ЧТЗ.</w:t>
      </w:r>
    </w:p>
    <w:p w14:paraId="10C84451" w14:textId="77777777" w:rsidR="00ED3417" w:rsidRP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Предварительно это системы:</w:t>
      </w:r>
    </w:p>
    <w:p w14:paraId="6DF18B0D"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Внутренние основные:</w:t>
      </w:r>
    </w:p>
    <w:p w14:paraId="66705154"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Учетная система 1С</w:t>
      </w:r>
    </w:p>
    <w:p w14:paraId="7DECFB06"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Каталог-база 1С </w:t>
      </w:r>
    </w:p>
    <w:p w14:paraId="07670A85"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Внешние основные:</w:t>
      </w:r>
    </w:p>
    <w:p w14:paraId="170B552E"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Транспортные компании.</w:t>
      </w:r>
    </w:p>
    <w:p w14:paraId="28CF766B"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Эквайринг (</w:t>
      </w:r>
      <w:proofErr w:type="spellStart"/>
      <w:r w:rsidRPr="00ED3417">
        <w:rPr>
          <w:rFonts w:ascii="Times New Roman" w:eastAsiaTheme="majorEastAsia" w:hAnsi="Times New Roman" w:cs="Times New Roman"/>
        </w:rPr>
        <w:t>Сбарбанк</w:t>
      </w:r>
      <w:proofErr w:type="spellEnd"/>
      <w:r w:rsidRPr="00ED3417">
        <w:rPr>
          <w:rFonts w:ascii="Times New Roman" w:eastAsiaTheme="majorEastAsia" w:hAnsi="Times New Roman" w:cs="Times New Roman"/>
        </w:rPr>
        <w:t>)</w:t>
      </w:r>
      <w:r w:rsidRPr="00D5651F">
        <w:rPr>
          <w:rFonts w:ascii="Times New Roman" w:eastAsiaTheme="majorEastAsia" w:hAnsi="Times New Roman" w:cs="Times New Roman"/>
        </w:rPr>
        <w:t>.</w:t>
      </w:r>
    </w:p>
    <w:p w14:paraId="39FE9CE5"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Онлайн-касса (например, </w:t>
      </w:r>
      <w:proofErr w:type="spellStart"/>
      <w:r w:rsidRPr="00ED3417">
        <w:rPr>
          <w:rFonts w:ascii="Times New Roman" w:eastAsiaTheme="majorEastAsia" w:hAnsi="Times New Roman" w:cs="Times New Roman"/>
        </w:rPr>
        <w:t>Атол</w:t>
      </w:r>
      <w:proofErr w:type="spellEnd"/>
      <w:r w:rsidRPr="00ED3417">
        <w:rPr>
          <w:rFonts w:ascii="Times New Roman" w:eastAsiaTheme="majorEastAsia" w:hAnsi="Times New Roman" w:cs="Times New Roman"/>
        </w:rPr>
        <w:t xml:space="preserve"> или другая).</w:t>
      </w:r>
    </w:p>
    <w:p w14:paraId="77D5D59B"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proofErr w:type="spellStart"/>
      <w:r w:rsidRPr="00ED3417">
        <w:rPr>
          <w:rFonts w:ascii="Times New Roman" w:eastAsiaTheme="majorEastAsia" w:hAnsi="Times New Roman" w:cs="Times New Roman"/>
          <w:lang w:val="en-US"/>
        </w:rPr>
        <w:t>GeoIP</w:t>
      </w:r>
      <w:proofErr w:type="spellEnd"/>
      <w:r w:rsidRPr="00ED3417">
        <w:rPr>
          <w:rFonts w:ascii="Times New Roman" w:eastAsiaTheme="majorEastAsia" w:hAnsi="Times New Roman" w:cs="Times New Roman"/>
        </w:rPr>
        <w:t>.</w:t>
      </w:r>
    </w:p>
    <w:p w14:paraId="61708209"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Яндекс-маркет.</w:t>
      </w:r>
    </w:p>
    <w:p w14:paraId="34396E4F"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Яндекс-Отзывы.</w:t>
      </w:r>
    </w:p>
    <w:p w14:paraId="1A499AC7"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Маркетинговые платформы (рекомендации, рейтинги).</w:t>
      </w:r>
    </w:p>
    <w:p w14:paraId="14C3821D"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Онлайн-чат.</w:t>
      </w:r>
    </w:p>
    <w:p w14:paraId="2B634065" w14:textId="77777777" w:rsidR="00ED3417" w:rsidRPr="00ED3417" w:rsidRDefault="00ED3417" w:rsidP="00152A2B">
      <w:pPr>
        <w:pStyle w:val="a3"/>
        <w:autoSpaceDE w:val="0"/>
        <w:autoSpaceDN w:val="0"/>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Учетные системы </w:t>
      </w:r>
      <w:proofErr w:type="spellStart"/>
      <w:r w:rsidRPr="00ED3417">
        <w:rPr>
          <w:rFonts w:ascii="Times New Roman" w:eastAsiaTheme="majorEastAsia" w:hAnsi="Times New Roman" w:cs="Times New Roman"/>
        </w:rPr>
        <w:t>партеноров</w:t>
      </w:r>
      <w:proofErr w:type="spellEnd"/>
    </w:p>
    <w:p w14:paraId="19AA1C77" w14:textId="77777777" w:rsidR="00ED3417" w:rsidRPr="00ED3417" w:rsidRDefault="00ED3417" w:rsidP="00ED3417">
      <w:pPr>
        <w:pStyle w:val="a3"/>
        <w:spacing w:after="0"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предусмотреть возможность выполнения покупателем одного платежа за набор товаров в Корзине с последующим автоматическим распределением оплат между владельцами товара</w:t>
      </w:r>
    </w:p>
    <w:p w14:paraId="2E12B66E"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61" w:name="_Toc86058483"/>
      <w:r w:rsidRPr="00F7489E">
        <w:rPr>
          <w:rFonts w:ascii="Times New Roman" w:hAnsi="Times New Roman" w:cs="Times New Roman"/>
          <w:b/>
          <w:bCs/>
          <w:sz w:val="22"/>
          <w:szCs w:val="22"/>
          <w:highlight w:val="white"/>
        </w:rPr>
        <w:t>Обмен с базами и 1С</w:t>
      </w:r>
      <w:bookmarkEnd w:id="161"/>
    </w:p>
    <w:p w14:paraId="1EED7274" w14:textId="77777777" w:rsidR="00ED3417" w:rsidRPr="00ED3417" w:rsidRDefault="00ED3417" w:rsidP="00ED3417">
      <w:pPr>
        <w:spacing w:after="0" w:line="240" w:lineRule="auto"/>
        <w:rPr>
          <w:rFonts w:ascii="Times New Roman" w:hAnsi="Times New Roman" w:cs="Times New Roman"/>
        </w:rPr>
      </w:pPr>
      <w:bookmarkStart w:id="162" w:name="_sqyw64" w:colFirst="0" w:colLast="0"/>
      <w:bookmarkEnd w:id="162"/>
      <w:r w:rsidRPr="00ED3417">
        <w:rPr>
          <w:rFonts w:ascii="Times New Roman" w:hAnsi="Times New Roman" w:cs="Times New Roman"/>
        </w:rPr>
        <w:t>В рамках реализации объединённого ИМ планируется реализовать:</w:t>
      </w:r>
    </w:p>
    <w:p w14:paraId="164C937A" w14:textId="77777777" w:rsidR="00ED3417" w:rsidRPr="00ED3417" w:rsidRDefault="00ED3417" w:rsidP="00F7489E">
      <w:pPr>
        <w:pStyle w:val="a3"/>
        <w:numPr>
          <w:ilvl w:val="0"/>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Функции в т.ч.:</w:t>
      </w:r>
    </w:p>
    <w:p w14:paraId="12C25FCD"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 xml:space="preserve">Загрузки каталогов с товарами, ценами, остатками в разрезе складов (регионально распределенные). </w:t>
      </w:r>
    </w:p>
    <w:p w14:paraId="45E202F4"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 xml:space="preserve">Формирование заказов и контрагентов. </w:t>
      </w:r>
    </w:p>
    <w:p w14:paraId="0A982F6C"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lastRenderedPageBreak/>
        <w:t xml:space="preserve">Резервирование товара, снятие с резерва. </w:t>
      </w:r>
    </w:p>
    <w:p w14:paraId="0B60017A"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Формирование документов: СФ, товарная накладная</w:t>
      </w:r>
    </w:p>
    <w:p w14:paraId="7D25647B" w14:textId="77777777" w:rsidR="00ED3417" w:rsidRPr="00ED3417" w:rsidRDefault="00ED3417" w:rsidP="00F7489E">
      <w:pPr>
        <w:pStyle w:val="a3"/>
        <w:numPr>
          <w:ilvl w:val="0"/>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По мимо прочего в рамках общей интеграции ИМ с учетной системой требуется реализовать:</w:t>
      </w:r>
    </w:p>
    <w:p w14:paraId="1E8CC79C"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Получение-актуализация всей товарной номенклатуры.</w:t>
      </w:r>
    </w:p>
    <w:p w14:paraId="19D26824"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Учет остатков по товарам и складам.</w:t>
      </w:r>
    </w:p>
    <w:p w14:paraId="37F1F6F5"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Резервирование и снятие с резерва товаров (схему резервирования нужно отдельно обсудить).</w:t>
      </w:r>
    </w:p>
    <w:p w14:paraId="589BF297" w14:textId="77777777" w:rsidR="00ED3417" w:rsidRPr="00ED3417" w:rsidRDefault="00ED3417" w:rsidP="00F7489E">
      <w:pPr>
        <w:pStyle w:val="a3"/>
        <w:numPr>
          <w:ilvl w:val="1"/>
          <w:numId w:val="21"/>
        </w:numPr>
        <w:autoSpaceDE w:val="0"/>
        <w:autoSpaceDN w:val="0"/>
        <w:spacing w:after="0" w:line="240" w:lineRule="auto"/>
        <w:ind w:left="0" w:firstLine="0"/>
        <w:rPr>
          <w:rFonts w:ascii="Times New Roman" w:hAnsi="Times New Roman" w:cs="Times New Roman"/>
        </w:rPr>
      </w:pPr>
      <w:r w:rsidRPr="00ED3417">
        <w:rPr>
          <w:rFonts w:ascii="Times New Roman" w:hAnsi="Times New Roman" w:cs="Times New Roman"/>
        </w:rPr>
        <w:t>Передача параметров заказов и обмен статусами.</w:t>
      </w:r>
    </w:p>
    <w:p w14:paraId="71B65FAC" w14:textId="77777777" w:rsidR="00ED3417" w:rsidRPr="00ED3417" w:rsidRDefault="00ED3417" w:rsidP="00152A2B">
      <w:pPr>
        <w:spacing w:after="0" w:line="240" w:lineRule="auto"/>
        <w:rPr>
          <w:rFonts w:ascii="Times New Roman" w:hAnsi="Times New Roman" w:cs="Times New Roman"/>
        </w:rPr>
      </w:pPr>
      <w:r w:rsidRPr="00ED3417">
        <w:rPr>
          <w:rFonts w:ascii="Times New Roman" w:hAnsi="Times New Roman" w:cs="Times New Roman"/>
        </w:rPr>
        <w:t>Существующая схема работы с заказом (</w:t>
      </w:r>
      <w:proofErr w:type="spellStart"/>
      <w:r w:rsidRPr="00ED3417">
        <w:rPr>
          <w:rFonts w:ascii="Times New Roman" w:hAnsi="Times New Roman" w:cs="Times New Roman"/>
        </w:rPr>
        <w:t>Битрикс</w:t>
      </w:r>
      <w:proofErr w:type="spellEnd"/>
      <w:r w:rsidRPr="00ED3417">
        <w:rPr>
          <w:rFonts w:ascii="Times New Roman" w:hAnsi="Times New Roman" w:cs="Times New Roman"/>
        </w:rPr>
        <w:t>):</w:t>
      </w:r>
    </w:p>
    <w:p w14:paraId="7C813AFF" w14:textId="77777777" w:rsidR="00ED3417" w:rsidRPr="00ED3417" w:rsidRDefault="00ED3417" w:rsidP="00152A2B">
      <w:pPr>
        <w:spacing w:after="0" w:line="240" w:lineRule="auto"/>
        <w:rPr>
          <w:rFonts w:ascii="Times New Roman" w:hAnsi="Times New Roman" w:cs="Times New Roman"/>
        </w:rPr>
      </w:pPr>
      <w:r w:rsidRPr="00ED3417">
        <w:rPr>
          <w:rFonts w:ascii="Times New Roman" w:hAnsi="Times New Roman" w:cs="Times New Roman"/>
        </w:rPr>
        <w:t>Пример</w:t>
      </w:r>
    </w:p>
    <w:p w14:paraId="04C15009" w14:textId="77777777" w:rsidR="00ED3417" w:rsidRPr="00ED3417" w:rsidRDefault="00ED3417" w:rsidP="00ED3417">
      <w:pPr>
        <w:spacing w:after="0" w:line="240" w:lineRule="auto"/>
        <w:rPr>
          <w:rFonts w:ascii="Times New Roman" w:hAnsi="Times New Roman" w:cs="Times New Roman"/>
          <w:highlight w:val="cyan"/>
          <w:lang w:val="en-US"/>
        </w:rPr>
      </w:pPr>
      <w:r w:rsidRPr="00ED3417">
        <w:rPr>
          <w:rFonts w:ascii="Times New Roman" w:hAnsi="Times New Roman" w:cs="Times New Roman"/>
          <w:noProof/>
          <w:highlight w:val="cyan"/>
        </w:rPr>
        <w:drawing>
          <wp:inline distT="0" distB="0" distL="0" distR="0" wp14:anchorId="280C5F20" wp14:editId="5C16DF8C">
            <wp:extent cx="5248275" cy="3711661"/>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1878" cy="3714209"/>
                    </a:xfrm>
                    <a:prstGeom prst="rect">
                      <a:avLst/>
                    </a:prstGeom>
                  </pic:spPr>
                </pic:pic>
              </a:graphicData>
            </a:graphic>
          </wp:inline>
        </w:drawing>
      </w:r>
    </w:p>
    <w:p w14:paraId="07282571" w14:textId="77777777" w:rsidR="00ED3417" w:rsidRPr="00ED3417" w:rsidRDefault="00ED3417" w:rsidP="00ED3417">
      <w:pPr>
        <w:spacing w:after="0" w:line="240" w:lineRule="auto"/>
        <w:rPr>
          <w:rFonts w:ascii="Times New Roman" w:hAnsi="Times New Roman" w:cs="Times New Roman"/>
        </w:rPr>
      </w:pPr>
      <w:r w:rsidRPr="00ED3417">
        <w:rPr>
          <w:rFonts w:ascii="Times New Roman" w:hAnsi="Times New Roman" w:cs="Times New Roman"/>
        </w:rPr>
        <w:t>Существующая схема работы с заказом (1С):</w:t>
      </w:r>
    </w:p>
    <w:p w14:paraId="2A310E0F" w14:textId="77777777" w:rsidR="00ED3417" w:rsidRPr="00ED3417" w:rsidRDefault="00ED3417" w:rsidP="00ED3417">
      <w:pPr>
        <w:spacing w:after="0" w:line="240" w:lineRule="auto"/>
        <w:rPr>
          <w:rFonts w:ascii="Times New Roman" w:hAnsi="Times New Roman" w:cs="Times New Roman"/>
          <w:lang w:val="en-US"/>
        </w:rPr>
      </w:pPr>
      <w:r w:rsidRPr="00ED3417">
        <w:rPr>
          <w:rFonts w:ascii="Times New Roman" w:hAnsi="Times New Roman" w:cs="Times New Roman"/>
          <w:noProof/>
          <w:highlight w:val="cyan"/>
        </w:rPr>
        <w:drawing>
          <wp:inline distT="0" distB="0" distL="0" distR="0" wp14:anchorId="7F1C65BC" wp14:editId="2FCD3161">
            <wp:extent cx="5221521" cy="3505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4403" cy="3520561"/>
                    </a:xfrm>
                    <a:prstGeom prst="rect">
                      <a:avLst/>
                    </a:prstGeom>
                  </pic:spPr>
                </pic:pic>
              </a:graphicData>
            </a:graphic>
          </wp:inline>
        </w:drawing>
      </w:r>
    </w:p>
    <w:p w14:paraId="36F51D28" w14:textId="77777777" w:rsidR="00ED3417" w:rsidRPr="00ED3417" w:rsidRDefault="00ED3417" w:rsidP="00ED3417">
      <w:pPr>
        <w:pStyle w:val="af8"/>
        <w:spacing w:before="0" w:after="0"/>
        <w:rPr>
          <w:rFonts w:ascii="Times New Roman" w:hAnsi="Times New Roman"/>
          <w:sz w:val="22"/>
          <w:szCs w:val="22"/>
        </w:rPr>
      </w:pPr>
      <w:r w:rsidRPr="00ED3417">
        <w:rPr>
          <w:rFonts w:ascii="Times New Roman" w:hAnsi="Times New Roman"/>
          <w:sz w:val="22"/>
          <w:szCs w:val="22"/>
        </w:rPr>
        <w:lastRenderedPageBreak/>
        <w:t>Описание процесса документооборота:</w:t>
      </w:r>
    </w:p>
    <w:p w14:paraId="746C5AD9"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Заказ создан покупателем на стороне сайта</w:t>
      </w:r>
    </w:p>
    <w:p w14:paraId="7BE6366E"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 xml:space="preserve">Заказ создан на стороне </w:t>
      </w:r>
      <w:proofErr w:type="spellStart"/>
      <w:r w:rsidRPr="00ED3417">
        <w:rPr>
          <w:rFonts w:ascii="Times New Roman" w:hAnsi="Times New Roman"/>
          <w:sz w:val="22"/>
          <w:szCs w:val="22"/>
        </w:rPr>
        <w:t>Битрикс</w:t>
      </w:r>
      <w:proofErr w:type="spellEnd"/>
    </w:p>
    <w:p w14:paraId="49C3270D"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Заказ создан на стороне 1С</w:t>
      </w:r>
    </w:p>
    <w:p w14:paraId="5EBDF8C2"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Менеджер проводит заказ в 1С</w:t>
      </w:r>
    </w:p>
    <w:p w14:paraId="38FD1EEA"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На основании проведенного документа создается контрагент с заполненным договором</w:t>
      </w:r>
    </w:p>
    <w:p w14:paraId="6197DB2F"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 xml:space="preserve">Заполнение на стороне 1С заказа (ФИО, телефон, адрес, </w:t>
      </w:r>
      <w:r w:rsidRPr="00ED3417">
        <w:rPr>
          <w:rFonts w:ascii="Times New Roman" w:hAnsi="Times New Roman"/>
          <w:sz w:val="22"/>
          <w:szCs w:val="22"/>
          <w:lang w:val="en-US"/>
        </w:rPr>
        <w:t>e</w:t>
      </w:r>
      <w:r w:rsidRPr="00ED3417">
        <w:rPr>
          <w:rFonts w:ascii="Times New Roman" w:hAnsi="Times New Roman"/>
          <w:sz w:val="22"/>
          <w:szCs w:val="22"/>
        </w:rPr>
        <w:t>-</w:t>
      </w:r>
      <w:r w:rsidRPr="00ED3417">
        <w:rPr>
          <w:rFonts w:ascii="Times New Roman" w:hAnsi="Times New Roman"/>
          <w:sz w:val="22"/>
          <w:szCs w:val="22"/>
          <w:lang w:val="en-US"/>
        </w:rPr>
        <w:t>mail</w:t>
      </w:r>
      <w:r w:rsidRPr="00ED3417">
        <w:rPr>
          <w:rFonts w:ascii="Times New Roman" w:hAnsi="Times New Roman"/>
          <w:sz w:val="22"/>
          <w:szCs w:val="22"/>
        </w:rPr>
        <w:t>, договор, товар, количество, стоимость)</w:t>
      </w:r>
    </w:p>
    <w:p w14:paraId="19C094A9"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Проверка свободных остатков и зарезервированного товара</w:t>
      </w:r>
    </w:p>
    <w:p w14:paraId="0C13D12B"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Если товар в резерве, запрос у ОП о возможности снятия с резерва</w:t>
      </w:r>
    </w:p>
    <w:p w14:paraId="6F4C13D1"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Резерв товара на контрагента, либо замена товара с согласования покупателя</w:t>
      </w:r>
    </w:p>
    <w:p w14:paraId="54A137C7"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 xml:space="preserve">Выставление счета на оплату заказа на стороне </w:t>
      </w:r>
      <w:proofErr w:type="spellStart"/>
      <w:r w:rsidRPr="00ED3417">
        <w:rPr>
          <w:rFonts w:ascii="Times New Roman" w:hAnsi="Times New Roman"/>
          <w:sz w:val="22"/>
          <w:szCs w:val="22"/>
        </w:rPr>
        <w:t>Битрикс</w:t>
      </w:r>
      <w:proofErr w:type="spellEnd"/>
      <w:r w:rsidRPr="00ED3417">
        <w:rPr>
          <w:rFonts w:ascii="Times New Roman" w:hAnsi="Times New Roman"/>
          <w:sz w:val="22"/>
          <w:szCs w:val="22"/>
        </w:rPr>
        <w:t xml:space="preserve"> (смена статуса)</w:t>
      </w:r>
    </w:p>
    <w:p w14:paraId="47E5BB10"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Создание задания на отгрузку на стороне 1С</w:t>
      </w:r>
    </w:p>
    <w:p w14:paraId="5346329F" w14:textId="77777777" w:rsidR="00ED3417" w:rsidRPr="00ED3417" w:rsidRDefault="00ED3417" w:rsidP="00152A2B">
      <w:pPr>
        <w:pStyle w:val="af8"/>
        <w:spacing w:before="0" w:after="0"/>
        <w:rPr>
          <w:rFonts w:ascii="Times New Roman" w:hAnsi="Times New Roman"/>
          <w:sz w:val="22"/>
          <w:szCs w:val="22"/>
        </w:rPr>
      </w:pPr>
      <w:r w:rsidRPr="00ED3417">
        <w:rPr>
          <w:rFonts w:ascii="Times New Roman" w:hAnsi="Times New Roman"/>
          <w:sz w:val="22"/>
          <w:szCs w:val="22"/>
        </w:rPr>
        <w:t>Проведение реализации на основании заказа покупателя на стороне 1С</w:t>
      </w:r>
    </w:p>
    <w:p w14:paraId="4710E77C"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63" w:name="_Toc86058484"/>
      <w:r w:rsidRPr="00F7489E">
        <w:rPr>
          <w:rFonts w:ascii="Times New Roman" w:hAnsi="Times New Roman" w:cs="Times New Roman"/>
          <w:b/>
          <w:bCs/>
          <w:sz w:val="28"/>
          <w:szCs w:val="28"/>
        </w:rPr>
        <w:t>Нефункциональные требования</w:t>
      </w:r>
      <w:bookmarkEnd w:id="163"/>
    </w:p>
    <w:p w14:paraId="6E8D6533"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Разработка Сайта должна быть произведена в соответствии с согласованными с Заказчиком дизайн-макетами страниц и отдельных элементов.</w:t>
      </w:r>
    </w:p>
    <w:p w14:paraId="4170379C"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Предполагаемая посещаемость сайта</w:t>
      </w:r>
    </w:p>
    <w:p w14:paraId="09122CAC"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Около 100 одновременных подключений.</w:t>
      </w:r>
    </w:p>
    <w:p w14:paraId="19488386"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Аудитория в пиках до 5000 уникальных посетителей в сутки (до 100 запросов в минуту)</w:t>
      </w:r>
    </w:p>
    <w:p w14:paraId="0DEA78A2"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Исполнитель разрабатывает решение, используя свои серверные мощности.</w:t>
      </w:r>
    </w:p>
    <w:p w14:paraId="7722A73B"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Разработка должна выполняться на системе управления контентом 1C </w:t>
      </w:r>
      <w:proofErr w:type="spellStart"/>
      <w:r w:rsidRPr="00ED3417">
        <w:rPr>
          <w:rFonts w:ascii="Times New Roman" w:hAnsi="Times New Roman" w:cs="Times New Roman"/>
        </w:rPr>
        <w:t>Битрикс</w:t>
      </w:r>
      <w:proofErr w:type="spellEnd"/>
      <w:r w:rsidRPr="00ED3417">
        <w:rPr>
          <w:rFonts w:ascii="Times New Roman" w:hAnsi="Times New Roman" w:cs="Times New Roman"/>
        </w:rPr>
        <w:t xml:space="preserve"> «Управление сайтом – Бизнес» или «Малый Бизнес»</w:t>
      </w:r>
    </w:p>
    <w:p w14:paraId="07766E1C"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В случае размещения тестовой площадки или иных материалов с необходимостью доступа через открытые каналы связи, доступ к ней должен быть защищен (авторизация).</w:t>
      </w:r>
    </w:p>
    <w:p w14:paraId="656ADC65"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Контент сайта редактируется без дополнительного программирования, путём применения визуальных редакторов, выборов из списков значений, указания значений альтернативного выбора (радиокнопка) и иных визуальных элементов интерфейса CMS.</w:t>
      </w:r>
    </w:p>
    <w:p w14:paraId="4F95FFAF"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Требуемая скорость загрузки (ответа сервера) страниц с учетом характеристики хостинга и оценочной нагрузки:</w:t>
      </w:r>
    </w:p>
    <w:p w14:paraId="487EB31E"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Главная страница: не более 0,5сек.</w:t>
      </w:r>
    </w:p>
    <w:p w14:paraId="3FAA57DF"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Прочие контентные и сервисные страницы: не более 1сек.</w:t>
      </w:r>
    </w:p>
    <w:p w14:paraId="04F9D4EA"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Сервисные страницы, имеющие интеграцию с внешними системами: не более 2сек.</w:t>
      </w:r>
    </w:p>
    <w:p w14:paraId="7F69D2BF"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Должно быть проведено нагрузочное тестирование для проверки соответствия требований по производительности.</w:t>
      </w:r>
    </w:p>
    <w:p w14:paraId="19C6DD01"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Должна быть проведена проверка Систем автоматизированными и ручным способами на предмет наличия уязвимостей в части информационной безопасности, в том числе по стандартам, таким как: OWASP, Web Application Security </w:t>
      </w:r>
      <w:proofErr w:type="spellStart"/>
      <w:r w:rsidRPr="00ED3417">
        <w:rPr>
          <w:rFonts w:ascii="Times New Roman" w:hAnsi="Times New Roman" w:cs="Times New Roman"/>
        </w:rPr>
        <w:t>Consortium</w:t>
      </w:r>
      <w:proofErr w:type="spellEnd"/>
      <w:r w:rsidRPr="00ED3417">
        <w:rPr>
          <w:rFonts w:ascii="Times New Roman" w:hAnsi="Times New Roman" w:cs="Times New Roman"/>
        </w:rPr>
        <w:t xml:space="preserve"> </w:t>
      </w:r>
      <w:proofErr w:type="spellStart"/>
      <w:r w:rsidRPr="00ED3417">
        <w:rPr>
          <w:rFonts w:ascii="Times New Roman" w:hAnsi="Times New Roman" w:cs="Times New Roman"/>
        </w:rPr>
        <w:t>Thread</w:t>
      </w:r>
      <w:proofErr w:type="spellEnd"/>
      <w:r w:rsidRPr="00ED3417">
        <w:rPr>
          <w:rFonts w:ascii="Times New Roman" w:hAnsi="Times New Roman" w:cs="Times New Roman"/>
        </w:rPr>
        <w:t xml:space="preserve"> </w:t>
      </w:r>
      <w:proofErr w:type="spellStart"/>
      <w:r w:rsidRPr="00ED3417">
        <w:rPr>
          <w:rFonts w:ascii="Times New Roman" w:hAnsi="Times New Roman" w:cs="Times New Roman"/>
        </w:rPr>
        <w:t>Classification</w:t>
      </w:r>
      <w:proofErr w:type="spellEnd"/>
      <w:r w:rsidRPr="00ED3417">
        <w:rPr>
          <w:rFonts w:ascii="Times New Roman" w:hAnsi="Times New Roman" w:cs="Times New Roman"/>
        </w:rPr>
        <w:t xml:space="preserve"> и Common </w:t>
      </w:r>
      <w:proofErr w:type="spellStart"/>
      <w:r w:rsidRPr="00ED3417">
        <w:rPr>
          <w:rFonts w:ascii="Times New Roman" w:hAnsi="Times New Roman" w:cs="Times New Roman"/>
        </w:rPr>
        <w:t>Vulnerability</w:t>
      </w:r>
      <w:proofErr w:type="spellEnd"/>
      <w:r w:rsidRPr="00ED3417">
        <w:rPr>
          <w:rFonts w:ascii="Times New Roman" w:hAnsi="Times New Roman" w:cs="Times New Roman"/>
        </w:rPr>
        <w:t xml:space="preserve"> </w:t>
      </w:r>
      <w:proofErr w:type="spellStart"/>
      <w:r w:rsidRPr="00ED3417">
        <w:rPr>
          <w:rFonts w:ascii="Times New Roman" w:hAnsi="Times New Roman" w:cs="Times New Roman"/>
        </w:rPr>
        <w:t>Scoring</w:t>
      </w:r>
      <w:proofErr w:type="spellEnd"/>
      <w:r w:rsidRPr="00ED3417">
        <w:rPr>
          <w:rFonts w:ascii="Times New Roman" w:hAnsi="Times New Roman" w:cs="Times New Roman"/>
        </w:rPr>
        <w:t xml:space="preserve"> System. Основные угрозы безопасности должны быть устранены.</w:t>
      </w:r>
    </w:p>
    <w:p w14:paraId="7D192D53"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Должны отсутствовать угрозы безопасности сканера безопасности </w:t>
      </w:r>
      <w:proofErr w:type="spellStart"/>
      <w:r w:rsidRPr="00ED3417">
        <w:rPr>
          <w:rFonts w:ascii="Times New Roman" w:hAnsi="Times New Roman" w:cs="Times New Roman"/>
        </w:rPr>
        <w:t>Битрикс</w:t>
      </w:r>
      <w:proofErr w:type="spellEnd"/>
      <w:r w:rsidRPr="00ED3417">
        <w:rPr>
          <w:rFonts w:ascii="Times New Roman" w:hAnsi="Times New Roman" w:cs="Times New Roman"/>
        </w:rPr>
        <w:t>.</w:t>
      </w:r>
    </w:p>
    <w:p w14:paraId="49ECD1AC"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Все тесты монитора качества </w:t>
      </w:r>
      <w:proofErr w:type="spellStart"/>
      <w:r w:rsidRPr="00ED3417">
        <w:rPr>
          <w:rFonts w:ascii="Times New Roman" w:hAnsi="Times New Roman" w:cs="Times New Roman"/>
        </w:rPr>
        <w:t>Битрикс</w:t>
      </w:r>
      <w:proofErr w:type="spellEnd"/>
      <w:r w:rsidRPr="00ED3417">
        <w:rPr>
          <w:rFonts w:ascii="Times New Roman" w:hAnsi="Times New Roman" w:cs="Times New Roman"/>
        </w:rPr>
        <w:t xml:space="preserve"> должны быть пройдены.</w:t>
      </w:r>
    </w:p>
    <w:p w14:paraId="1D348B87"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По результатам проверки системы (средствами административного интерфейса </w:t>
      </w:r>
      <w:proofErr w:type="spellStart"/>
      <w:r w:rsidRPr="00ED3417">
        <w:rPr>
          <w:rFonts w:ascii="Times New Roman" w:hAnsi="Times New Roman" w:cs="Times New Roman"/>
        </w:rPr>
        <w:t>Битрикс</w:t>
      </w:r>
      <w:proofErr w:type="spellEnd"/>
      <w:r w:rsidRPr="00ED3417">
        <w:rPr>
          <w:rFonts w:ascii="Times New Roman" w:hAnsi="Times New Roman" w:cs="Times New Roman"/>
        </w:rPr>
        <w:t xml:space="preserve"> Инструменты: проверка системы) не должно быть выявлено проблем.</w:t>
      </w:r>
    </w:p>
    <w:p w14:paraId="03D97DEF"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Должна быть настроена в соответствии с требованиями Заказчика и включена защита административной части сайта (ограничения по </w:t>
      </w:r>
      <w:r w:rsidRPr="00ED3417">
        <w:rPr>
          <w:rFonts w:ascii="Times New Roman" w:hAnsi="Times New Roman" w:cs="Times New Roman"/>
          <w:lang w:val="en-US"/>
        </w:rPr>
        <w:t>IP</w:t>
      </w:r>
      <w:r w:rsidRPr="00ED3417">
        <w:rPr>
          <w:rFonts w:ascii="Times New Roman" w:hAnsi="Times New Roman" w:cs="Times New Roman"/>
        </w:rPr>
        <w:t>).</w:t>
      </w:r>
    </w:p>
    <w:p w14:paraId="49C0DCAA"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 xml:space="preserve">По результатам тестирования производительности </w:t>
      </w:r>
      <w:proofErr w:type="spellStart"/>
      <w:r w:rsidRPr="00ED3417">
        <w:rPr>
          <w:rFonts w:ascii="Times New Roman" w:hAnsi="Times New Roman" w:cs="Times New Roman"/>
        </w:rPr>
        <w:t>Битрикс</w:t>
      </w:r>
      <w:proofErr w:type="spellEnd"/>
      <w:r w:rsidRPr="00ED3417">
        <w:rPr>
          <w:rFonts w:ascii="Times New Roman" w:hAnsi="Times New Roman" w:cs="Times New Roman"/>
        </w:rPr>
        <w:t xml:space="preserve"> должны быть достигнуты не ниже показателей «Быстро».</w:t>
      </w:r>
    </w:p>
    <w:p w14:paraId="06DE515C" w14:textId="77777777" w:rsidR="00ED3417" w:rsidRPr="00ED3417" w:rsidRDefault="00ED3417" w:rsidP="00152A2B">
      <w:pPr>
        <w:pStyle w:val="a3"/>
        <w:autoSpaceDE w:val="0"/>
        <w:autoSpaceDN w:val="0"/>
        <w:spacing w:after="0" w:line="240" w:lineRule="auto"/>
        <w:ind w:left="0"/>
        <w:rPr>
          <w:rFonts w:ascii="Times New Roman" w:hAnsi="Times New Roman" w:cs="Times New Roman"/>
        </w:rPr>
      </w:pPr>
      <w:r w:rsidRPr="00ED3417">
        <w:rPr>
          <w:rFonts w:ascii="Times New Roman" w:hAnsi="Times New Roman" w:cs="Times New Roman"/>
        </w:rPr>
        <w:t>Система должна удовлетворять требованиям Законодательства Российской Федерации, в том числе в части обработки персональных данных пользователей (закона о персональных данных ФЗ-152, закона о защите персональных данных ФЗ-242, о блогерах (организатор распространения информации или блогер) ФЗ-97).</w:t>
      </w:r>
    </w:p>
    <w:p w14:paraId="19E3E39B"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64" w:name="_3cqmetx" w:colFirst="0" w:colLast="0"/>
      <w:bookmarkStart w:id="165" w:name="_Toc86058485"/>
      <w:bookmarkEnd w:id="164"/>
      <w:r w:rsidRPr="00F7489E">
        <w:rPr>
          <w:rFonts w:ascii="Times New Roman" w:hAnsi="Times New Roman" w:cs="Times New Roman"/>
          <w:b/>
          <w:bCs/>
          <w:sz w:val="28"/>
          <w:szCs w:val="28"/>
        </w:rPr>
        <w:t>Наполнение контентом</w:t>
      </w:r>
      <w:bookmarkEnd w:id="165"/>
    </w:p>
    <w:p w14:paraId="569F7917"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66" w:name="_1rvwp1q" w:colFirst="0" w:colLast="0"/>
      <w:bookmarkStart w:id="167" w:name="_Toc86058486"/>
      <w:bookmarkEnd w:id="166"/>
      <w:r w:rsidRPr="00F7489E">
        <w:rPr>
          <w:rFonts w:ascii="Times New Roman" w:hAnsi="Times New Roman" w:cs="Times New Roman"/>
          <w:b/>
          <w:bCs/>
          <w:sz w:val="22"/>
          <w:szCs w:val="22"/>
          <w:highlight w:val="white"/>
        </w:rPr>
        <w:t>Общие требования к информационному наполнению</w:t>
      </w:r>
      <w:bookmarkEnd w:id="167"/>
      <w:r w:rsidRPr="00F7489E">
        <w:rPr>
          <w:rFonts w:ascii="Times New Roman" w:hAnsi="Times New Roman" w:cs="Times New Roman"/>
          <w:b/>
          <w:bCs/>
          <w:sz w:val="22"/>
          <w:szCs w:val="22"/>
          <w:highlight w:val="white"/>
        </w:rPr>
        <w:t xml:space="preserve"> </w:t>
      </w:r>
    </w:p>
    <w:p w14:paraId="3EF541A5"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В рамках работ по проекту Исполнитель обеспечивает наполнение разделов сайта предоставленными Заказчиком материалами.</w:t>
      </w:r>
    </w:p>
    <w:p w14:paraId="61E42C0F"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68" w:name="_4bvk7pj" w:colFirst="0" w:colLast="0"/>
      <w:bookmarkStart w:id="169" w:name="_Toc86058487"/>
      <w:bookmarkEnd w:id="168"/>
      <w:r w:rsidRPr="00F7489E">
        <w:rPr>
          <w:rFonts w:ascii="Times New Roman" w:hAnsi="Times New Roman" w:cs="Times New Roman"/>
          <w:b/>
          <w:bCs/>
          <w:sz w:val="22"/>
          <w:szCs w:val="22"/>
          <w:highlight w:val="white"/>
        </w:rPr>
        <w:lastRenderedPageBreak/>
        <w:t>Порядок предоставления информационного наполнения</w:t>
      </w:r>
      <w:bookmarkEnd w:id="169"/>
    </w:p>
    <w:p w14:paraId="097B227B"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Заказчик предоставляет материалы в соответствии с описанным в настоящем задании и разработанным функционалом. Материалы должны быть предоставлены до завершения этапа Разработка перед этапом Пуско-наладка.</w:t>
      </w:r>
    </w:p>
    <w:p w14:paraId="53E672CB" w14:textId="78F16FB6"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Заказчик предоставляет материалы в электронной форме в </w:t>
      </w:r>
      <w:proofErr w:type="spellStart"/>
      <w:r w:rsidRPr="00ED3417">
        <w:rPr>
          <w:rFonts w:ascii="Times New Roman" w:hAnsi="Times New Roman" w:cs="Times New Roman"/>
          <w:highlight w:val="white"/>
        </w:rPr>
        <w:t>zip</w:t>
      </w:r>
      <w:proofErr w:type="spellEnd"/>
      <w:r w:rsidRPr="00ED3417">
        <w:rPr>
          <w:rFonts w:ascii="Times New Roman" w:hAnsi="Times New Roman" w:cs="Times New Roman"/>
          <w:highlight w:val="white"/>
        </w:rPr>
        <w:t xml:space="preserve">-архиве, содержащем дерево директорий, соответствующих структуре сайта. </w:t>
      </w:r>
      <w:r w:rsidRPr="00ED3417">
        <w:rPr>
          <w:rFonts w:ascii="Times New Roman" w:hAnsi="Times New Roman" w:cs="Times New Roman"/>
          <w:highlight w:val="white"/>
        </w:rPr>
        <w:tab/>
      </w:r>
      <w:r w:rsidRPr="00ED3417">
        <w:rPr>
          <w:rFonts w:ascii="Times New Roman" w:hAnsi="Times New Roman" w:cs="Times New Roman"/>
          <w:highlight w:val="white"/>
        </w:rPr>
        <w:tab/>
      </w:r>
      <w:r w:rsidRPr="00ED3417">
        <w:rPr>
          <w:rFonts w:ascii="Times New Roman" w:hAnsi="Times New Roman" w:cs="Times New Roman"/>
          <w:highlight w:val="white"/>
        </w:rPr>
        <w:tab/>
      </w:r>
      <w:r w:rsidRPr="00ED3417">
        <w:rPr>
          <w:rFonts w:ascii="Times New Roman" w:hAnsi="Times New Roman" w:cs="Times New Roman"/>
          <w:highlight w:val="white"/>
        </w:rPr>
        <w:tab/>
      </w:r>
      <w:r w:rsidRPr="00ED3417">
        <w:rPr>
          <w:rFonts w:ascii="Times New Roman" w:hAnsi="Times New Roman" w:cs="Times New Roman"/>
          <w:highlight w:val="white"/>
        </w:rPr>
        <w:tab/>
      </w:r>
      <w:r w:rsidRPr="00ED3417">
        <w:rPr>
          <w:rFonts w:ascii="Times New Roman" w:hAnsi="Times New Roman" w:cs="Times New Roman"/>
          <w:highlight w:val="white"/>
        </w:rPr>
        <w:tab/>
      </w:r>
      <w:r w:rsidRPr="00ED3417">
        <w:rPr>
          <w:rFonts w:ascii="Times New Roman" w:hAnsi="Times New Roman" w:cs="Times New Roman"/>
          <w:highlight w:val="white"/>
        </w:rPr>
        <w:tab/>
      </w:r>
    </w:p>
    <w:p w14:paraId="4ACEB2BB"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В каждой директории размещается набор документов в формате .</w:t>
      </w:r>
      <w:proofErr w:type="spellStart"/>
      <w:r w:rsidRPr="00ED3417">
        <w:rPr>
          <w:rFonts w:ascii="Times New Roman" w:hAnsi="Times New Roman" w:cs="Times New Roman"/>
          <w:highlight w:val="white"/>
        </w:rPr>
        <w:t>doc</w:t>
      </w:r>
      <w:proofErr w:type="spellEnd"/>
      <w:r w:rsidRPr="00ED3417">
        <w:rPr>
          <w:rFonts w:ascii="Times New Roman" w:hAnsi="Times New Roman" w:cs="Times New Roman"/>
          <w:highlight w:val="white"/>
        </w:rPr>
        <w:t xml:space="preserve"> – по одному документу на каждый информационный модуль, информационные блоки которого опубликованы в соответствующем </w:t>
      </w:r>
      <w:r w:rsidRPr="00ED3417">
        <w:rPr>
          <w:rFonts w:ascii="Times New Roman" w:hAnsi="Times New Roman" w:cs="Times New Roman"/>
          <w:highlight w:val="white"/>
        </w:rPr>
        <w:tab/>
        <w:t xml:space="preserve">разделе. Не допускается размещение текста в виде графических изображений или иных нетекстовых элементов. </w:t>
      </w:r>
    </w:p>
    <w:p w14:paraId="76AB99BB"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Изображения могут быть размещены как в тексте внутри файла, так и в виде отдельного изображения. Однако, в последнем случае текст должен содержать ссылку на изображение в виде указания пути и названия файла изображения.</w:t>
      </w:r>
    </w:p>
    <w:p w14:paraId="108B0220" w14:textId="615794BF"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Допускается передача материалов частями, в нескольких </w:t>
      </w:r>
      <w:proofErr w:type="spellStart"/>
      <w:r w:rsidRPr="00ED3417">
        <w:rPr>
          <w:rFonts w:ascii="Times New Roman" w:hAnsi="Times New Roman" w:cs="Times New Roman"/>
          <w:highlight w:val="white"/>
        </w:rPr>
        <w:t>zip</w:t>
      </w:r>
      <w:proofErr w:type="spellEnd"/>
      <w:r w:rsidRPr="00ED3417">
        <w:rPr>
          <w:rFonts w:ascii="Times New Roman" w:hAnsi="Times New Roman" w:cs="Times New Roman"/>
          <w:highlight w:val="white"/>
        </w:rPr>
        <w:t>-файлах, соответствующих приведенным требованиям. Любые изменения информационного наполнения силами Исполнителя после под</w:t>
      </w:r>
      <w:r w:rsidRPr="00ED3417">
        <w:rPr>
          <w:rFonts w:ascii="Times New Roman" w:hAnsi="Times New Roman" w:cs="Times New Roman"/>
        </w:rPr>
        <w:t>писания данного задания допускаю</w:t>
      </w:r>
      <w:r w:rsidRPr="00ED3417">
        <w:rPr>
          <w:rFonts w:ascii="Times New Roman" w:hAnsi="Times New Roman" w:cs="Times New Roman"/>
          <w:highlight w:val="white"/>
        </w:rPr>
        <w:t xml:space="preserve">тся только на основании отдельного Дополнительного соглашения. </w:t>
      </w:r>
      <w:r w:rsidRPr="00ED3417">
        <w:rPr>
          <w:rFonts w:ascii="Times New Roman" w:hAnsi="Times New Roman" w:cs="Times New Roman"/>
          <w:highlight w:val="white"/>
        </w:rPr>
        <w:tab/>
      </w:r>
    </w:p>
    <w:p w14:paraId="24A80ED6"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70" w:name="_2r0uhxc" w:colFirst="0" w:colLast="0"/>
      <w:bookmarkStart w:id="171" w:name="_Toc86058488"/>
      <w:bookmarkEnd w:id="170"/>
      <w:r w:rsidRPr="00F7489E">
        <w:rPr>
          <w:rFonts w:ascii="Times New Roman" w:hAnsi="Times New Roman" w:cs="Times New Roman"/>
          <w:b/>
          <w:bCs/>
          <w:sz w:val="28"/>
          <w:szCs w:val="28"/>
        </w:rPr>
        <w:t>Этапы реализации проекта</w:t>
      </w:r>
      <w:bookmarkEnd w:id="171"/>
    </w:p>
    <w:p w14:paraId="5E4DE495" w14:textId="594D4B23" w:rsidR="00ED3417" w:rsidRDefault="00ED3417" w:rsidP="00ED3417">
      <w:pPr>
        <w:spacing w:after="0" w:line="240" w:lineRule="auto"/>
        <w:rPr>
          <w:rFonts w:ascii="Times New Roman" w:eastAsiaTheme="majorEastAsia" w:hAnsi="Times New Roman" w:cs="Times New Roman"/>
        </w:rPr>
      </w:pPr>
      <w:r w:rsidRPr="00ED3417">
        <w:rPr>
          <w:rFonts w:ascii="Times New Roman" w:eastAsiaTheme="majorEastAsia" w:hAnsi="Times New Roman" w:cs="Times New Roman"/>
        </w:rPr>
        <w:t>Предварительные этапы реализации проекта:</w:t>
      </w:r>
    </w:p>
    <w:p w14:paraId="054856A9" w14:textId="77777777" w:rsidR="00152A2B" w:rsidRDefault="00152A2B" w:rsidP="00ED3417">
      <w:pPr>
        <w:spacing w:after="0" w:line="240" w:lineRule="auto"/>
        <w:rPr>
          <w:rFonts w:ascii="Times New Roman" w:eastAsiaTheme="majorEastAsia" w:hAnsi="Times New Roman" w:cs="Times New Roman"/>
        </w:rPr>
      </w:pPr>
    </w:p>
    <w:tbl>
      <w:tblPr>
        <w:tblStyle w:val="a8"/>
        <w:tblW w:w="0" w:type="auto"/>
        <w:tblLook w:val="04A0" w:firstRow="1" w:lastRow="0" w:firstColumn="1" w:lastColumn="0" w:noHBand="0" w:noVBand="1"/>
      </w:tblPr>
      <w:tblGrid>
        <w:gridCol w:w="1094"/>
        <w:gridCol w:w="7199"/>
        <w:gridCol w:w="1096"/>
      </w:tblGrid>
      <w:tr w:rsidR="00ED3417" w:rsidRPr="00ED3417" w14:paraId="70A6B848" w14:textId="77777777" w:rsidTr="00152A2B">
        <w:trPr>
          <w:cantSplit/>
          <w:trHeight w:hRule="exact" w:val="290"/>
        </w:trPr>
        <w:tc>
          <w:tcPr>
            <w:tcW w:w="1094" w:type="dxa"/>
            <w:tcBorders>
              <w:bottom w:val="single" w:sz="4" w:space="0" w:color="auto"/>
            </w:tcBorders>
            <w:shd w:val="clear" w:color="auto" w:fill="F2F2F2" w:themeFill="background1" w:themeFillShade="F2"/>
            <w:vAlign w:val="center"/>
          </w:tcPr>
          <w:p w14:paraId="6D4714D9" w14:textId="77777777" w:rsidR="00ED3417" w:rsidRPr="00ED3417" w:rsidRDefault="00ED3417" w:rsidP="00ED3417">
            <w:pPr>
              <w:jc w:val="center"/>
              <w:rPr>
                <w:rFonts w:ascii="Times New Roman" w:eastAsiaTheme="majorEastAsia" w:hAnsi="Times New Roman" w:cs="Times New Roman"/>
                <w:b/>
              </w:rPr>
            </w:pPr>
            <w:r w:rsidRPr="00ED3417">
              <w:rPr>
                <w:rFonts w:ascii="Times New Roman" w:eastAsiaTheme="majorEastAsia" w:hAnsi="Times New Roman" w:cs="Times New Roman"/>
                <w:b/>
              </w:rPr>
              <w:t>Этапы работы</w:t>
            </w:r>
          </w:p>
        </w:tc>
        <w:tc>
          <w:tcPr>
            <w:tcW w:w="7199" w:type="dxa"/>
            <w:tcBorders>
              <w:bottom w:val="single" w:sz="4" w:space="0" w:color="auto"/>
            </w:tcBorders>
            <w:shd w:val="clear" w:color="auto" w:fill="F2F2F2" w:themeFill="background1" w:themeFillShade="F2"/>
            <w:vAlign w:val="center"/>
          </w:tcPr>
          <w:p w14:paraId="5AF7B82D" w14:textId="77777777" w:rsidR="00ED3417" w:rsidRPr="00ED3417" w:rsidRDefault="00ED3417" w:rsidP="00ED3417">
            <w:pPr>
              <w:jc w:val="center"/>
              <w:rPr>
                <w:rFonts w:ascii="Times New Roman" w:eastAsiaTheme="majorEastAsia" w:hAnsi="Times New Roman" w:cs="Times New Roman"/>
                <w:b/>
              </w:rPr>
            </w:pPr>
            <w:r w:rsidRPr="00ED3417">
              <w:rPr>
                <w:rFonts w:ascii="Times New Roman" w:eastAsiaTheme="majorEastAsia" w:hAnsi="Times New Roman" w:cs="Times New Roman"/>
                <w:b/>
              </w:rPr>
              <w:t>Состав работ</w:t>
            </w:r>
          </w:p>
        </w:tc>
        <w:tc>
          <w:tcPr>
            <w:tcW w:w="1096" w:type="dxa"/>
            <w:tcBorders>
              <w:bottom w:val="single" w:sz="4" w:space="0" w:color="auto"/>
            </w:tcBorders>
            <w:shd w:val="clear" w:color="auto" w:fill="F2F2F2" w:themeFill="background1" w:themeFillShade="F2"/>
            <w:vAlign w:val="center"/>
          </w:tcPr>
          <w:p w14:paraId="6C616D30" w14:textId="77777777" w:rsidR="00ED3417" w:rsidRPr="00ED3417" w:rsidRDefault="00ED3417" w:rsidP="00ED3417">
            <w:pPr>
              <w:jc w:val="center"/>
              <w:rPr>
                <w:rFonts w:ascii="Times New Roman" w:eastAsiaTheme="majorEastAsia" w:hAnsi="Times New Roman" w:cs="Times New Roman"/>
                <w:b/>
              </w:rPr>
            </w:pPr>
            <w:r w:rsidRPr="00ED3417">
              <w:rPr>
                <w:rFonts w:ascii="Times New Roman" w:eastAsiaTheme="majorEastAsia" w:hAnsi="Times New Roman" w:cs="Times New Roman"/>
                <w:b/>
              </w:rPr>
              <w:t>Срок</w:t>
            </w:r>
          </w:p>
        </w:tc>
      </w:tr>
      <w:tr w:rsidR="00ED3417" w:rsidRPr="00ED3417" w14:paraId="16612E8B" w14:textId="77777777" w:rsidTr="00152A2B">
        <w:trPr>
          <w:cantSplit/>
          <w:trHeight w:val="768"/>
        </w:trPr>
        <w:tc>
          <w:tcPr>
            <w:tcW w:w="1094" w:type="dxa"/>
            <w:shd w:val="clear" w:color="auto" w:fill="FFFFFF" w:themeFill="background1"/>
          </w:tcPr>
          <w:p w14:paraId="46F88716" w14:textId="77777777" w:rsidR="00ED3417" w:rsidRPr="00ED3417" w:rsidRDefault="00ED3417" w:rsidP="00ED3417">
            <w:pPr>
              <w:jc w:val="center"/>
              <w:rPr>
                <w:rFonts w:ascii="Times New Roman" w:eastAsiaTheme="majorEastAsia" w:hAnsi="Times New Roman" w:cs="Times New Roman"/>
                <w:b/>
              </w:rPr>
            </w:pPr>
            <w:r w:rsidRPr="00ED3417">
              <w:rPr>
                <w:rFonts w:ascii="Times New Roman" w:eastAsiaTheme="majorEastAsia" w:hAnsi="Times New Roman" w:cs="Times New Roman"/>
                <w:b/>
              </w:rPr>
              <w:t xml:space="preserve">Этап 1 </w:t>
            </w:r>
          </w:p>
        </w:tc>
        <w:tc>
          <w:tcPr>
            <w:tcW w:w="7199" w:type="dxa"/>
            <w:shd w:val="clear" w:color="auto" w:fill="FFFFFF" w:themeFill="background1"/>
          </w:tcPr>
          <w:p w14:paraId="4763243E" w14:textId="77777777" w:rsidR="00ED3417" w:rsidRPr="00ED3417" w:rsidRDefault="00ED3417" w:rsidP="00F7489E">
            <w:pPr>
              <w:pStyle w:val="a3"/>
              <w:numPr>
                <w:ilvl w:val="0"/>
                <w:numId w:val="30"/>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Разработка прототипа магазина (например, в </w:t>
            </w:r>
            <w:proofErr w:type="spellStart"/>
            <w:r w:rsidRPr="00ED3417">
              <w:rPr>
                <w:rFonts w:ascii="Times New Roman" w:eastAsiaTheme="majorEastAsia" w:hAnsi="Times New Roman" w:cs="Times New Roman"/>
              </w:rPr>
              <w:t>Axure</w:t>
            </w:r>
            <w:proofErr w:type="spellEnd"/>
            <w:r w:rsidRPr="00ED3417">
              <w:rPr>
                <w:rFonts w:ascii="Times New Roman" w:eastAsiaTheme="majorEastAsia" w:hAnsi="Times New Roman" w:cs="Times New Roman"/>
              </w:rPr>
              <w:t xml:space="preserve">, </w:t>
            </w:r>
            <w:r w:rsidRPr="00ED3417">
              <w:rPr>
                <w:rFonts w:ascii="Times New Roman" w:eastAsiaTheme="majorEastAsia" w:hAnsi="Times New Roman" w:cs="Times New Roman"/>
                <w:lang w:val="en-US"/>
              </w:rPr>
              <w:t>Figma</w:t>
            </w:r>
            <w:r w:rsidRPr="00ED3417">
              <w:rPr>
                <w:rFonts w:ascii="Times New Roman" w:eastAsiaTheme="majorEastAsia" w:hAnsi="Times New Roman" w:cs="Times New Roman"/>
              </w:rPr>
              <w:t xml:space="preserve">, </w:t>
            </w:r>
            <w:r w:rsidRPr="00ED3417">
              <w:rPr>
                <w:rFonts w:ascii="Times New Roman" w:eastAsiaTheme="majorEastAsia" w:hAnsi="Times New Roman" w:cs="Times New Roman"/>
                <w:lang w:val="en-US"/>
              </w:rPr>
              <w:t>wireframe</w:t>
            </w:r>
            <w:r w:rsidRPr="00ED3417">
              <w:rPr>
                <w:rFonts w:ascii="Times New Roman" w:eastAsiaTheme="majorEastAsia" w:hAnsi="Times New Roman" w:cs="Times New Roman"/>
              </w:rPr>
              <w:t>).</w:t>
            </w:r>
          </w:p>
          <w:p w14:paraId="417242C7" w14:textId="77777777" w:rsidR="00ED3417" w:rsidRPr="00ED3417" w:rsidRDefault="00ED3417" w:rsidP="00F7489E">
            <w:pPr>
              <w:pStyle w:val="a3"/>
              <w:numPr>
                <w:ilvl w:val="0"/>
                <w:numId w:val="30"/>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Написание технического задания.</w:t>
            </w:r>
          </w:p>
          <w:p w14:paraId="5778A77B" w14:textId="77777777" w:rsidR="00ED3417" w:rsidRPr="00ED3417" w:rsidRDefault="00ED3417" w:rsidP="00F7489E">
            <w:pPr>
              <w:pStyle w:val="a3"/>
              <w:numPr>
                <w:ilvl w:val="0"/>
                <w:numId w:val="30"/>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Проектирование серверной архитектуры (бэк/интеграции).</w:t>
            </w:r>
          </w:p>
          <w:p w14:paraId="4ABDF5B2" w14:textId="77777777" w:rsidR="00ED3417" w:rsidRPr="00ED3417" w:rsidRDefault="00ED3417" w:rsidP="00F7489E">
            <w:pPr>
              <w:pStyle w:val="a3"/>
              <w:numPr>
                <w:ilvl w:val="0"/>
                <w:numId w:val="30"/>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Разработка фирменного стиля магазина (лого, иконки, шрифты).</w:t>
            </w:r>
          </w:p>
          <w:p w14:paraId="74878999" w14:textId="77777777" w:rsidR="00ED3417" w:rsidRPr="00ED3417" w:rsidRDefault="00ED3417" w:rsidP="00F7489E">
            <w:pPr>
              <w:pStyle w:val="a3"/>
              <w:numPr>
                <w:ilvl w:val="0"/>
                <w:numId w:val="30"/>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Разработка дизайна на основе прототипа (десктоп, </w:t>
            </w:r>
            <w:proofErr w:type="spellStart"/>
            <w:r w:rsidRPr="00ED3417">
              <w:rPr>
                <w:rFonts w:ascii="Times New Roman" w:eastAsiaTheme="majorEastAsia" w:hAnsi="Times New Roman" w:cs="Times New Roman"/>
              </w:rPr>
              <w:t>адаптив</w:t>
            </w:r>
            <w:proofErr w:type="spellEnd"/>
            <w:r w:rsidRPr="00ED3417">
              <w:rPr>
                <w:rFonts w:ascii="Times New Roman" w:eastAsiaTheme="majorEastAsia" w:hAnsi="Times New Roman" w:cs="Times New Roman"/>
              </w:rPr>
              <w:t>).</w:t>
            </w:r>
          </w:p>
          <w:p w14:paraId="0EB6ADEB" w14:textId="77777777" w:rsidR="00ED3417" w:rsidRPr="00ED3417" w:rsidRDefault="00ED3417" w:rsidP="00F7489E">
            <w:pPr>
              <w:pStyle w:val="a3"/>
              <w:numPr>
                <w:ilvl w:val="0"/>
                <w:numId w:val="30"/>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Верстка (</w:t>
            </w:r>
            <w:proofErr w:type="spellStart"/>
            <w:r w:rsidRPr="00ED3417">
              <w:rPr>
                <w:rFonts w:ascii="Times New Roman" w:eastAsiaTheme="majorEastAsia" w:hAnsi="Times New Roman" w:cs="Times New Roman"/>
              </w:rPr>
              <w:t>декстоп</w:t>
            </w:r>
            <w:proofErr w:type="spellEnd"/>
            <w:r w:rsidRPr="00ED3417">
              <w:rPr>
                <w:rFonts w:ascii="Times New Roman" w:eastAsiaTheme="majorEastAsia" w:hAnsi="Times New Roman" w:cs="Times New Roman"/>
              </w:rPr>
              <w:t xml:space="preserve">, </w:t>
            </w:r>
            <w:proofErr w:type="spellStart"/>
            <w:r w:rsidRPr="00ED3417">
              <w:rPr>
                <w:rFonts w:ascii="Times New Roman" w:eastAsiaTheme="majorEastAsia" w:hAnsi="Times New Roman" w:cs="Times New Roman"/>
              </w:rPr>
              <w:t>адаптив</w:t>
            </w:r>
            <w:proofErr w:type="spellEnd"/>
            <w:r w:rsidRPr="00ED3417">
              <w:rPr>
                <w:rFonts w:ascii="Times New Roman" w:eastAsiaTheme="majorEastAsia" w:hAnsi="Times New Roman" w:cs="Times New Roman"/>
              </w:rPr>
              <w:t>).</w:t>
            </w:r>
          </w:p>
        </w:tc>
        <w:tc>
          <w:tcPr>
            <w:tcW w:w="1096" w:type="dxa"/>
            <w:shd w:val="clear" w:color="auto" w:fill="FFFFFF" w:themeFill="background1"/>
          </w:tcPr>
          <w:p w14:paraId="113AC340" w14:textId="77777777" w:rsidR="00ED3417" w:rsidRPr="00ED3417" w:rsidRDefault="00ED3417" w:rsidP="00ED3417">
            <w:pPr>
              <w:jc w:val="center"/>
              <w:rPr>
                <w:rFonts w:ascii="Times New Roman" w:eastAsiaTheme="majorEastAsia" w:hAnsi="Times New Roman" w:cs="Times New Roman"/>
              </w:rPr>
            </w:pPr>
            <w:r w:rsidRPr="00ED3417">
              <w:rPr>
                <w:rFonts w:ascii="Times New Roman" w:eastAsiaTheme="majorEastAsia" w:hAnsi="Times New Roman" w:cs="Times New Roman"/>
              </w:rPr>
              <w:t>10 рабочих дней</w:t>
            </w:r>
          </w:p>
        </w:tc>
      </w:tr>
      <w:tr w:rsidR="00ED3417" w:rsidRPr="00ED3417" w14:paraId="012C9207" w14:textId="77777777" w:rsidTr="00152A2B">
        <w:trPr>
          <w:cantSplit/>
          <w:trHeight w:val="4789"/>
        </w:trPr>
        <w:tc>
          <w:tcPr>
            <w:tcW w:w="1094" w:type="dxa"/>
            <w:shd w:val="clear" w:color="auto" w:fill="FFFFFF" w:themeFill="background1"/>
          </w:tcPr>
          <w:p w14:paraId="29433821" w14:textId="77777777" w:rsidR="00ED3417" w:rsidRPr="00ED3417" w:rsidRDefault="00ED3417" w:rsidP="00ED3417">
            <w:pPr>
              <w:jc w:val="center"/>
              <w:rPr>
                <w:rFonts w:ascii="Times New Roman" w:eastAsiaTheme="majorEastAsia" w:hAnsi="Times New Roman" w:cs="Times New Roman"/>
                <w:b/>
              </w:rPr>
            </w:pPr>
            <w:r w:rsidRPr="00ED3417">
              <w:rPr>
                <w:rFonts w:ascii="Times New Roman" w:eastAsiaTheme="majorEastAsia" w:hAnsi="Times New Roman" w:cs="Times New Roman"/>
                <w:b/>
              </w:rPr>
              <w:lastRenderedPageBreak/>
              <w:t xml:space="preserve">Этап 2 </w:t>
            </w:r>
          </w:p>
          <w:p w14:paraId="12CD1538" w14:textId="77777777" w:rsidR="00ED3417" w:rsidRPr="00ED3417" w:rsidRDefault="00ED3417" w:rsidP="00ED3417">
            <w:pPr>
              <w:jc w:val="center"/>
              <w:rPr>
                <w:rFonts w:ascii="Times New Roman" w:eastAsiaTheme="majorEastAsia" w:hAnsi="Times New Roman" w:cs="Times New Roman"/>
              </w:rPr>
            </w:pPr>
            <w:r w:rsidRPr="00ED3417">
              <w:rPr>
                <w:rFonts w:ascii="Times New Roman" w:eastAsiaTheme="majorEastAsia" w:hAnsi="Times New Roman" w:cs="Times New Roman"/>
                <w:b/>
              </w:rPr>
              <w:t>(1-й пр-т)</w:t>
            </w:r>
          </w:p>
        </w:tc>
        <w:tc>
          <w:tcPr>
            <w:tcW w:w="7199" w:type="dxa"/>
            <w:shd w:val="clear" w:color="auto" w:fill="FFFFFF" w:themeFill="background1"/>
          </w:tcPr>
          <w:p w14:paraId="60B3C6E8" w14:textId="77777777" w:rsidR="00ED3417" w:rsidRPr="00ED3417" w:rsidRDefault="00ED3417" w:rsidP="00ED3417">
            <w:pPr>
              <w:rPr>
                <w:rFonts w:ascii="Times New Roman" w:eastAsiaTheme="majorEastAsia" w:hAnsi="Times New Roman" w:cs="Times New Roman"/>
              </w:rPr>
            </w:pPr>
            <w:r w:rsidRPr="00ED3417">
              <w:rPr>
                <w:rFonts w:ascii="Times New Roman" w:eastAsiaTheme="majorEastAsia" w:hAnsi="Times New Roman" w:cs="Times New Roman"/>
              </w:rPr>
              <w:t>Разработка базового функционала интернет-магазина первого приоритета, включающего функционал существующих ИМ:</w:t>
            </w:r>
          </w:p>
          <w:p w14:paraId="6BE289A5"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Подбор товара по параметрам.</w:t>
            </w:r>
          </w:p>
          <w:p w14:paraId="6CC77733"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Каталог товаров: каталог, разделы и карточки товаров.</w:t>
            </w:r>
          </w:p>
          <w:p w14:paraId="3B34CDE6"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Интеграции с внутренними и внешними системами.</w:t>
            </w:r>
          </w:p>
          <w:p w14:paraId="73CBB975"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Личный кабинет ФЛ.</w:t>
            </w:r>
          </w:p>
          <w:p w14:paraId="6996B397"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Поиск.</w:t>
            </w:r>
          </w:p>
          <w:p w14:paraId="55748BE2"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Роли.</w:t>
            </w:r>
          </w:p>
          <w:p w14:paraId="732749BF"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Статусы заказов.</w:t>
            </w:r>
          </w:p>
          <w:p w14:paraId="45450CC3"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Пагинация.</w:t>
            </w:r>
          </w:p>
          <w:p w14:paraId="05076FBB"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Хлебные крошки.</w:t>
            </w:r>
          </w:p>
          <w:p w14:paraId="09561913"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Управление статическим контентом.</w:t>
            </w:r>
          </w:p>
          <w:p w14:paraId="470CB3F6"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Определение </w:t>
            </w:r>
            <w:proofErr w:type="spellStart"/>
            <w:r w:rsidRPr="00ED3417">
              <w:rPr>
                <w:rFonts w:ascii="Times New Roman" w:eastAsiaTheme="majorEastAsia" w:hAnsi="Times New Roman" w:cs="Times New Roman"/>
              </w:rPr>
              <w:t>GeoIP</w:t>
            </w:r>
            <w:proofErr w:type="spellEnd"/>
            <w:r w:rsidRPr="00ED3417">
              <w:rPr>
                <w:rFonts w:ascii="Times New Roman" w:eastAsiaTheme="majorEastAsia" w:hAnsi="Times New Roman" w:cs="Times New Roman"/>
              </w:rPr>
              <w:t xml:space="preserve"> пользователя.</w:t>
            </w:r>
          </w:p>
          <w:p w14:paraId="4D60B7D6"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Недавно просмотренные товары.</w:t>
            </w:r>
          </w:p>
          <w:p w14:paraId="127973EC"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Доставка товара.</w:t>
            </w:r>
          </w:p>
          <w:p w14:paraId="5860DCC8"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Оплата товара.</w:t>
            </w:r>
          </w:p>
          <w:p w14:paraId="1702B967"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Покупка товара.</w:t>
            </w:r>
          </w:p>
          <w:p w14:paraId="5E8F689A"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Просмотр товара.</w:t>
            </w:r>
          </w:p>
          <w:p w14:paraId="3EACC106"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Регистрация.</w:t>
            </w:r>
          </w:p>
          <w:p w14:paraId="0475DE4C"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Управление товарными группами</w:t>
            </w:r>
          </w:p>
          <w:p w14:paraId="38DDB84A"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Управление признаками товара</w:t>
            </w:r>
          </w:p>
          <w:p w14:paraId="2CF3CEF1"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Подписка о наличии + Отложенные, избранные товары, ожидается наличие</w:t>
            </w:r>
          </w:p>
          <w:p w14:paraId="2056C826"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Отложить товар (резерв)</w:t>
            </w:r>
          </w:p>
          <w:p w14:paraId="3C49100E"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Расстановка </w:t>
            </w:r>
            <w:proofErr w:type="spellStart"/>
            <w:r w:rsidRPr="00ED3417">
              <w:rPr>
                <w:rFonts w:ascii="Times New Roman" w:eastAsiaTheme="majorEastAsia" w:hAnsi="Times New Roman" w:cs="Times New Roman"/>
              </w:rPr>
              <w:t>бейджеи</w:t>
            </w:r>
            <w:proofErr w:type="spellEnd"/>
            <w:r w:rsidRPr="00ED3417">
              <w:rPr>
                <w:rFonts w:ascii="Times New Roman" w:eastAsiaTheme="majorEastAsia" w:hAnsi="Times New Roman" w:cs="Times New Roman"/>
              </w:rPr>
              <w:t>̆ на товар</w:t>
            </w:r>
          </w:p>
          <w:p w14:paraId="59F9B00B"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 xml:space="preserve">Шаблоны </w:t>
            </w:r>
            <w:proofErr w:type="spellStart"/>
            <w:r w:rsidRPr="00ED3417">
              <w:rPr>
                <w:rFonts w:ascii="Times New Roman" w:eastAsiaTheme="majorEastAsia" w:hAnsi="Times New Roman" w:cs="Times New Roman"/>
              </w:rPr>
              <w:t>e-mail</w:t>
            </w:r>
            <w:proofErr w:type="spellEnd"/>
          </w:p>
          <w:p w14:paraId="5AE3705C"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Товарные связи (при подборе по товару, отображение товаров с применимостью: Вам также подойдут следующие товары, аксессуары к товару, аналоги товара)</w:t>
            </w:r>
          </w:p>
          <w:p w14:paraId="625A5582"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Рассылки и уведомления</w:t>
            </w:r>
          </w:p>
          <w:p w14:paraId="3E8F3F22"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Формы обратной связи, обратный звонок</w:t>
            </w:r>
          </w:p>
          <w:p w14:paraId="7A2799FD" w14:textId="77777777" w:rsidR="00ED3417" w:rsidRPr="00ED3417" w:rsidRDefault="00ED3417" w:rsidP="00ED3417">
            <w:pPr>
              <w:rPr>
                <w:rFonts w:ascii="Times New Roman" w:eastAsiaTheme="majorEastAsia" w:hAnsi="Times New Roman" w:cs="Times New Roman"/>
              </w:rPr>
            </w:pPr>
            <w:r w:rsidRPr="00ED3417">
              <w:rPr>
                <w:rFonts w:ascii="Times New Roman" w:eastAsiaTheme="majorEastAsia" w:hAnsi="Times New Roman" w:cs="Times New Roman"/>
              </w:rPr>
              <w:t>Дополнительные функции:</w:t>
            </w:r>
          </w:p>
          <w:p w14:paraId="5C4B7A77"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Оценка и рейтинг товара.</w:t>
            </w:r>
          </w:p>
          <w:p w14:paraId="56A6154D"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Просмотр списка товаров с фильтрацией.</w:t>
            </w:r>
          </w:p>
          <w:p w14:paraId="3C8BFE4B"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r w:rsidRPr="00ED3417">
              <w:rPr>
                <w:rFonts w:ascii="Times New Roman" w:eastAsiaTheme="majorEastAsia" w:hAnsi="Times New Roman" w:cs="Times New Roman"/>
              </w:rPr>
              <w:t>Отзывы о товаре.</w:t>
            </w:r>
          </w:p>
          <w:p w14:paraId="61A75C7C" w14:textId="77777777" w:rsidR="00ED3417" w:rsidRPr="00ED3417" w:rsidRDefault="00ED3417" w:rsidP="00F7489E">
            <w:pPr>
              <w:pStyle w:val="a3"/>
              <w:numPr>
                <w:ilvl w:val="0"/>
                <w:numId w:val="31"/>
              </w:numPr>
              <w:autoSpaceDE w:val="0"/>
              <w:autoSpaceDN w:val="0"/>
              <w:spacing w:line="240" w:lineRule="auto"/>
              <w:ind w:left="0"/>
              <w:rPr>
                <w:rFonts w:ascii="Times New Roman" w:eastAsiaTheme="majorEastAsia" w:hAnsi="Times New Roman" w:cs="Times New Roman"/>
              </w:rPr>
            </w:pPr>
            <w:proofErr w:type="spellStart"/>
            <w:r w:rsidRPr="00ED3417">
              <w:rPr>
                <w:rFonts w:ascii="Times New Roman" w:eastAsiaTheme="majorEastAsia" w:hAnsi="Times New Roman" w:cs="Times New Roman"/>
              </w:rPr>
              <w:t>Промокоды</w:t>
            </w:r>
            <w:proofErr w:type="spellEnd"/>
            <w:r w:rsidRPr="00ED3417">
              <w:rPr>
                <w:rFonts w:ascii="Times New Roman" w:eastAsiaTheme="majorEastAsia" w:hAnsi="Times New Roman" w:cs="Times New Roman"/>
              </w:rPr>
              <w:t>.</w:t>
            </w:r>
          </w:p>
        </w:tc>
        <w:tc>
          <w:tcPr>
            <w:tcW w:w="1096" w:type="dxa"/>
            <w:shd w:val="clear" w:color="auto" w:fill="FFFFFF" w:themeFill="background1"/>
          </w:tcPr>
          <w:p w14:paraId="6C93E7B2" w14:textId="77777777" w:rsidR="00ED3417" w:rsidRPr="00ED3417" w:rsidRDefault="00ED3417" w:rsidP="00ED3417">
            <w:pPr>
              <w:jc w:val="center"/>
              <w:rPr>
                <w:rFonts w:ascii="Times New Roman" w:eastAsiaTheme="majorEastAsia" w:hAnsi="Times New Roman" w:cs="Times New Roman"/>
              </w:rPr>
            </w:pPr>
            <w:r w:rsidRPr="00ED3417">
              <w:rPr>
                <w:rFonts w:ascii="Times New Roman" w:eastAsiaTheme="majorEastAsia" w:hAnsi="Times New Roman" w:cs="Times New Roman"/>
              </w:rPr>
              <w:t>20 рабочих дней</w:t>
            </w:r>
          </w:p>
        </w:tc>
      </w:tr>
    </w:tbl>
    <w:p w14:paraId="25EABB7C" w14:textId="77777777" w:rsidR="00ED3417" w:rsidRPr="00F7489E" w:rsidRDefault="00ED3417" w:rsidP="00F7489E">
      <w:pPr>
        <w:pStyle w:val="1"/>
        <w:spacing w:before="0" w:line="240" w:lineRule="auto"/>
        <w:jc w:val="center"/>
        <w:rPr>
          <w:rFonts w:ascii="Times New Roman" w:hAnsi="Times New Roman" w:cs="Times New Roman"/>
          <w:b/>
          <w:bCs/>
          <w:sz w:val="28"/>
          <w:szCs w:val="28"/>
        </w:rPr>
      </w:pPr>
      <w:bookmarkStart w:id="172" w:name="_Toc86058489"/>
      <w:r w:rsidRPr="00F7489E">
        <w:rPr>
          <w:rFonts w:ascii="Times New Roman" w:hAnsi="Times New Roman" w:cs="Times New Roman"/>
          <w:b/>
          <w:bCs/>
          <w:sz w:val="28"/>
          <w:szCs w:val="28"/>
        </w:rPr>
        <w:t>Сдача и приемка</w:t>
      </w:r>
      <w:bookmarkEnd w:id="172"/>
    </w:p>
    <w:p w14:paraId="39274C94"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73" w:name="_Toc86058490"/>
      <w:r w:rsidRPr="00F7489E">
        <w:rPr>
          <w:rFonts w:ascii="Times New Roman" w:hAnsi="Times New Roman" w:cs="Times New Roman"/>
          <w:b/>
          <w:bCs/>
          <w:sz w:val="22"/>
          <w:szCs w:val="22"/>
          <w:highlight w:val="white"/>
        </w:rPr>
        <w:t>Общие требования к приемке</w:t>
      </w:r>
      <w:bookmarkEnd w:id="173"/>
    </w:p>
    <w:p w14:paraId="33B1A883" w14:textId="77777777" w:rsidR="00ED3417" w:rsidRPr="00152A2B" w:rsidRDefault="00ED3417" w:rsidP="00ED3417">
      <w:pPr>
        <w:spacing w:after="0" w:line="240" w:lineRule="auto"/>
        <w:jc w:val="both"/>
        <w:rPr>
          <w:rFonts w:ascii="Times New Roman" w:hAnsi="Times New Roman" w:cs="Times New Roman"/>
        </w:rPr>
      </w:pPr>
      <w:r w:rsidRPr="00152A2B">
        <w:rPr>
          <w:rFonts w:ascii="Times New Roman" w:hAnsi="Times New Roman" w:cs="Times New Roman"/>
        </w:rPr>
        <w:t xml:space="preserve">Приемка сайта должна проводиться приемочной комиссией, в состав которой должны входить представители Заказчика и Исполнителя по согласованному в договоре графику. </w:t>
      </w:r>
    </w:p>
    <w:p w14:paraId="419A8A8C" w14:textId="77777777" w:rsidR="00ED3417" w:rsidRPr="00152A2B" w:rsidRDefault="00ED3417" w:rsidP="00ED3417">
      <w:pPr>
        <w:spacing w:after="0" w:line="240" w:lineRule="auto"/>
        <w:jc w:val="both"/>
        <w:rPr>
          <w:rFonts w:ascii="Times New Roman" w:hAnsi="Times New Roman" w:cs="Times New Roman"/>
        </w:rPr>
      </w:pPr>
      <w:r w:rsidRPr="00152A2B">
        <w:rPr>
          <w:rFonts w:ascii="Times New Roman" w:hAnsi="Times New Roman" w:cs="Times New Roman"/>
        </w:rPr>
        <w:t>Приемка проводится на тестовом сервере Заказчика. Перенос на тестовый стенд и необходимую настройку проводит Исполнитель. Организация доступа к тестовому и промышленным серверам должна быть проведена заранее Заказчиком совместно с Исполнителем.</w:t>
      </w:r>
    </w:p>
    <w:p w14:paraId="60C1F858" w14:textId="77777777" w:rsidR="00ED3417" w:rsidRPr="00ED3417" w:rsidRDefault="00ED3417" w:rsidP="00ED3417">
      <w:pPr>
        <w:spacing w:after="0" w:line="240" w:lineRule="auto"/>
        <w:jc w:val="both"/>
        <w:rPr>
          <w:rFonts w:ascii="Times New Roman" w:hAnsi="Times New Roman" w:cs="Times New Roman"/>
        </w:rPr>
      </w:pPr>
      <w:r w:rsidRPr="00152A2B">
        <w:rPr>
          <w:rFonts w:ascii="Times New Roman" w:hAnsi="Times New Roman" w:cs="Times New Roman"/>
        </w:rPr>
        <w:t>Результаты работы комиссии должны оформляться актом, подписанным членами комиссии и утверждённым Заказчиком.</w:t>
      </w:r>
    </w:p>
    <w:p w14:paraId="0C613FDC" w14:textId="77777777" w:rsidR="00ED3417" w:rsidRPr="00F7489E" w:rsidRDefault="00ED3417" w:rsidP="00152A2B">
      <w:pPr>
        <w:pStyle w:val="2"/>
        <w:spacing w:before="0" w:line="240" w:lineRule="auto"/>
        <w:rPr>
          <w:rFonts w:ascii="Times New Roman" w:hAnsi="Times New Roman" w:cs="Times New Roman"/>
          <w:b/>
          <w:bCs/>
          <w:sz w:val="22"/>
          <w:szCs w:val="22"/>
          <w:highlight w:val="white"/>
        </w:rPr>
      </w:pPr>
      <w:bookmarkStart w:id="174" w:name="_Toc86058491"/>
      <w:r w:rsidRPr="00F7489E">
        <w:rPr>
          <w:rFonts w:ascii="Times New Roman" w:hAnsi="Times New Roman" w:cs="Times New Roman"/>
          <w:b/>
          <w:bCs/>
          <w:sz w:val="22"/>
          <w:szCs w:val="22"/>
          <w:highlight w:val="white"/>
        </w:rPr>
        <w:t>Порядок контроля и приемки</w:t>
      </w:r>
      <w:bookmarkEnd w:id="174"/>
    </w:p>
    <w:p w14:paraId="09DB8004"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Исполнитель предоставляет макеты всех необходимых страниц с их версткой в соответствии с ТЗ и согласованной Заказчиком дизайн-концепцией, содержащей все состояния страниц для использования в проекте. Формат предоставления работ определяется по согласованию с Заказчиком. </w:t>
      </w:r>
    </w:p>
    <w:p w14:paraId="44CAC98F" w14:textId="77777777" w:rsidR="00ED3417" w:rsidRPr="00ED3417" w:rsidRDefault="00ED3417" w:rsidP="00ED3417">
      <w:pPr>
        <w:spacing w:after="0" w:line="240" w:lineRule="auto"/>
        <w:jc w:val="both"/>
        <w:rPr>
          <w:rFonts w:ascii="Times New Roman" w:hAnsi="Times New Roman" w:cs="Times New Roman"/>
        </w:rPr>
      </w:pPr>
      <w:r w:rsidRPr="00ED3417">
        <w:rPr>
          <w:rFonts w:ascii="Times New Roman" w:hAnsi="Times New Roman" w:cs="Times New Roman"/>
        </w:rPr>
        <w:t>Реализация функционала, не описанного в рамках настоящего технического задания, допускается при отдельном согласовании с Заказчиком в рамках бюджета проекта.</w:t>
      </w:r>
    </w:p>
    <w:p w14:paraId="32A33DF4"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По окончании разработки Исполнитель должен предоставить Заказчику дистрибутив системы в составе:</w:t>
      </w:r>
    </w:p>
    <w:p w14:paraId="3B8C8CA9" w14:textId="77777777" w:rsidR="00ED3417" w:rsidRPr="00ED3417" w:rsidRDefault="00ED3417" w:rsidP="00F7489E">
      <w:pPr>
        <w:numPr>
          <w:ilvl w:val="0"/>
          <w:numId w:val="12"/>
        </w:numPr>
        <w:spacing w:after="0" w:line="240" w:lineRule="auto"/>
        <w:ind w:left="0" w:firstLine="0"/>
        <w:jc w:val="both"/>
        <w:rPr>
          <w:rFonts w:ascii="Times New Roman" w:eastAsia="Verdana" w:hAnsi="Times New Roman" w:cs="Times New Roman"/>
        </w:rPr>
      </w:pPr>
      <w:r w:rsidRPr="00ED3417">
        <w:rPr>
          <w:rFonts w:ascii="Times New Roman" w:hAnsi="Times New Roman" w:cs="Times New Roman"/>
        </w:rPr>
        <w:t>архив с исходными кодами всех программных модулей и разделов сайта;</w:t>
      </w:r>
    </w:p>
    <w:p w14:paraId="19FD1320" w14:textId="77777777" w:rsidR="00ED3417" w:rsidRPr="00ED3417" w:rsidRDefault="00ED3417" w:rsidP="00F7489E">
      <w:pPr>
        <w:numPr>
          <w:ilvl w:val="0"/>
          <w:numId w:val="12"/>
        </w:numPr>
        <w:spacing w:after="0" w:line="240" w:lineRule="auto"/>
        <w:ind w:left="0" w:firstLine="0"/>
        <w:jc w:val="both"/>
        <w:rPr>
          <w:rFonts w:ascii="Times New Roman" w:eastAsia="Verdana" w:hAnsi="Times New Roman" w:cs="Times New Roman"/>
        </w:rPr>
      </w:pPr>
      <w:r w:rsidRPr="00ED3417">
        <w:rPr>
          <w:rFonts w:ascii="Times New Roman" w:hAnsi="Times New Roman" w:cs="Times New Roman"/>
        </w:rPr>
        <w:t xml:space="preserve">дамп </w:t>
      </w:r>
      <w:r w:rsidRPr="00ED3417">
        <w:rPr>
          <w:rFonts w:ascii="Times New Roman" w:hAnsi="Times New Roman" w:cs="Times New Roman"/>
          <w:highlight w:val="white"/>
        </w:rPr>
        <w:t>проектной базы данных с актуальной информацией.</w:t>
      </w:r>
    </w:p>
    <w:p w14:paraId="1CD38366"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После завершения сдачи-приемки сайта Исполнителем производится однократный перенос и настройка разработанного программного обеспечения на аппаратные средства Заказчика </w:t>
      </w:r>
      <w:r w:rsidRPr="00ED3417">
        <w:rPr>
          <w:rFonts w:ascii="Times New Roman" w:hAnsi="Times New Roman" w:cs="Times New Roman"/>
          <w:highlight w:val="white"/>
        </w:rPr>
        <w:lastRenderedPageBreak/>
        <w:t xml:space="preserve">(промышленный сервер). Соответствие программно-аппаратной платформы требованиям настоящего документа обеспечивает Заказчик. Перед осуществлением переноса Заказчик обеспечивает удаленный доступ к веб-серверу и доступ к базе данных сайта. </w:t>
      </w:r>
    </w:p>
    <w:p w14:paraId="7964B28C" w14:textId="77777777" w:rsidR="00ED3417" w:rsidRPr="00ED3417" w:rsidRDefault="00ED3417" w:rsidP="00ED3417">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Результатами работ являются:</w:t>
      </w:r>
    </w:p>
    <w:p w14:paraId="2722A48A"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Разработанный согласно требованиям настоящего Технического задания и внедренный на рабочем и тестовом серверах заказчика Сайт </w:t>
      </w:r>
      <w:proofErr w:type="gramStart"/>
      <w:r w:rsidRPr="00ED3417">
        <w:rPr>
          <w:rFonts w:ascii="Times New Roman" w:hAnsi="Times New Roman" w:cs="Times New Roman"/>
          <w:highlight w:val="white"/>
        </w:rPr>
        <w:t>интернет магазина</w:t>
      </w:r>
      <w:proofErr w:type="gramEnd"/>
      <w:r w:rsidRPr="00ED3417">
        <w:rPr>
          <w:rFonts w:ascii="Times New Roman" w:hAnsi="Times New Roman" w:cs="Times New Roman"/>
          <w:highlight w:val="white"/>
        </w:rPr>
        <w:t xml:space="preserve"> литых дисков с загруженным на него силами Исполнителя контентом.</w:t>
      </w:r>
    </w:p>
    <w:p w14:paraId="770F0963"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Шаблоны «типовых» страниц для добавления новых разделов и страниц силами контент-менеджеров Заказчика.</w:t>
      </w:r>
    </w:p>
    <w:p w14:paraId="16E81134"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Прохождение всех обязательных и дополнительных тестов 1С </w:t>
      </w:r>
      <w:proofErr w:type="spellStart"/>
      <w:r w:rsidRPr="00ED3417">
        <w:rPr>
          <w:rFonts w:ascii="Times New Roman" w:hAnsi="Times New Roman" w:cs="Times New Roman"/>
          <w:highlight w:val="white"/>
        </w:rPr>
        <w:t>Битрикс</w:t>
      </w:r>
      <w:proofErr w:type="spellEnd"/>
      <w:r w:rsidRPr="00ED3417">
        <w:rPr>
          <w:rFonts w:ascii="Times New Roman" w:hAnsi="Times New Roman" w:cs="Times New Roman"/>
          <w:highlight w:val="white"/>
        </w:rPr>
        <w:t xml:space="preserve">. </w:t>
      </w:r>
      <w:r w:rsidRPr="00ED3417">
        <w:rPr>
          <w:rFonts w:ascii="Times New Roman" w:hAnsi="Times New Roman" w:cs="Times New Roman"/>
          <w:highlight w:val="white"/>
        </w:rPr>
        <w:tab/>
      </w:r>
    </w:p>
    <w:p w14:paraId="5FE8C3A4"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Краткий гайдлайн и инструкция по наполнению Сайта для редакторов контента Заказчика. </w:t>
      </w:r>
    </w:p>
    <w:p w14:paraId="7FA65CEA"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Инструкция администратора, владеющего базовыми основами администрирования 1С </w:t>
      </w:r>
      <w:proofErr w:type="spellStart"/>
      <w:r w:rsidRPr="00ED3417">
        <w:rPr>
          <w:rFonts w:ascii="Times New Roman" w:hAnsi="Times New Roman" w:cs="Times New Roman"/>
          <w:highlight w:val="white"/>
        </w:rPr>
        <w:t>Битрикс</w:t>
      </w:r>
      <w:proofErr w:type="spellEnd"/>
      <w:r w:rsidRPr="00ED3417">
        <w:rPr>
          <w:rFonts w:ascii="Times New Roman" w:hAnsi="Times New Roman" w:cs="Times New Roman"/>
          <w:highlight w:val="white"/>
        </w:rPr>
        <w:t>.</w:t>
      </w:r>
    </w:p>
    <w:p w14:paraId="2C478441" w14:textId="77777777" w:rsidR="00ED3417" w:rsidRPr="00ED3417" w:rsidRDefault="00ED3417" w:rsidP="00152A2B">
      <w:pPr>
        <w:spacing w:after="0" w:line="240" w:lineRule="auto"/>
        <w:jc w:val="both"/>
        <w:rPr>
          <w:rFonts w:ascii="Times New Roman" w:hAnsi="Times New Roman" w:cs="Times New Roman"/>
          <w:highlight w:val="white"/>
        </w:rPr>
      </w:pPr>
      <w:r w:rsidRPr="00ED3417">
        <w:rPr>
          <w:rFonts w:ascii="Times New Roman" w:hAnsi="Times New Roman" w:cs="Times New Roman"/>
          <w:highlight w:val="white"/>
        </w:rPr>
        <w:t xml:space="preserve">До начала процесса разработки Системы должны быть выполнены настройки платформы «1С </w:t>
      </w:r>
      <w:proofErr w:type="spellStart"/>
      <w:r w:rsidRPr="00ED3417">
        <w:rPr>
          <w:rFonts w:ascii="Times New Roman" w:hAnsi="Times New Roman" w:cs="Times New Roman"/>
          <w:highlight w:val="white"/>
        </w:rPr>
        <w:t>Битрикс</w:t>
      </w:r>
      <w:proofErr w:type="spellEnd"/>
      <w:r w:rsidRPr="00ED3417">
        <w:rPr>
          <w:rFonts w:ascii="Times New Roman" w:hAnsi="Times New Roman" w:cs="Times New Roman"/>
          <w:highlight w:val="white"/>
        </w:rPr>
        <w:t xml:space="preserve">: Управления сайтом» согласно чек-листу Таблицы №1. </w:t>
      </w:r>
    </w:p>
    <w:tbl>
      <w:tblPr>
        <w:tblStyle w:val="a8"/>
        <w:tblW w:w="0" w:type="auto"/>
        <w:tblInd w:w="279" w:type="dxa"/>
        <w:tblLook w:val="04A0" w:firstRow="1" w:lastRow="0" w:firstColumn="1" w:lastColumn="0" w:noHBand="0" w:noVBand="1"/>
      </w:tblPr>
      <w:tblGrid>
        <w:gridCol w:w="844"/>
        <w:gridCol w:w="5259"/>
        <w:gridCol w:w="3106"/>
      </w:tblGrid>
      <w:tr w:rsidR="00ED3417" w:rsidRPr="00ED3417" w14:paraId="4E2DA6AC" w14:textId="77777777" w:rsidTr="009C776A">
        <w:trPr>
          <w:trHeight w:val="577"/>
          <w:tblHeader/>
        </w:trPr>
        <w:tc>
          <w:tcPr>
            <w:tcW w:w="850" w:type="dxa"/>
            <w:shd w:val="clear" w:color="auto" w:fill="F2F2F2" w:themeFill="background1" w:themeFillShade="F2"/>
            <w:vAlign w:val="center"/>
          </w:tcPr>
          <w:p w14:paraId="4EA98635" w14:textId="77777777" w:rsidR="00ED3417" w:rsidRPr="00ED3417" w:rsidRDefault="00ED3417" w:rsidP="00ED3417">
            <w:pPr>
              <w:ind w:firstLine="141"/>
              <w:jc w:val="center"/>
              <w:rPr>
                <w:rFonts w:ascii="Times New Roman" w:hAnsi="Times New Roman" w:cs="Times New Roman"/>
                <w:b/>
                <w:lang w:eastAsia="x-none"/>
              </w:rPr>
            </w:pPr>
            <w:r w:rsidRPr="00ED3417">
              <w:rPr>
                <w:rFonts w:ascii="Times New Roman" w:hAnsi="Times New Roman" w:cs="Times New Roman"/>
                <w:b/>
                <w:lang w:eastAsia="x-none"/>
              </w:rPr>
              <w:t>№ п</w:t>
            </w:r>
            <w:r w:rsidRPr="00ED3417">
              <w:rPr>
                <w:rFonts w:ascii="Times New Roman" w:hAnsi="Times New Roman" w:cs="Times New Roman"/>
                <w:b/>
                <w:lang w:val="en-US" w:eastAsia="x-none"/>
              </w:rPr>
              <w:t>/</w:t>
            </w:r>
            <w:r w:rsidRPr="00ED3417">
              <w:rPr>
                <w:rFonts w:ascii="Times New Roman" w:hAnsi="Times New Roman" w:cs="Times New Roman"/>
                <w:b/>
                <w:lang w:eastAsia="x-none"/>
              </w:rPr>
              <w:t>п</w:t>
            </w:r>
          </w:p>
        </w:tc>
        <w:tc>
          <w:tcPr>
            <w:tcW w:w="5349" w:type="dxa"/>
            <w:shd w:val="clear" w:color="auto" w:fill="F2F2F2" w:themeFill="background1" w:themeFillShade="F2"/>
            <w:vAlign w:val="center"/>
          </w:tcPr>
          <w:p w14:paraId="588E7BDD" w14:textId="77777777" w:rsidR="00ED3417" w:rsidRPr="00ED3417" w:rsidRDefault="00ED3417" w:rsidP="00ED3417">
            <w:pPr>
              <w:jc w:val="center"/>
              <w:rPr>
                <w:rFonts w:ascii="Times New Roman" w:hAnsi="Times New Roman" w:cs="Times New Roman"/>
                <w:b/>
                <w:lang w:eastAsia="x-none"/>
              </w:rPr>
            </w:pPr>
            <w:r w:rsidRPr="00ED3417">
              <w:rPr>
                <w:rFonts w:ascii="Times New Roman" w:hAnsi="Times New Roman" w:cs="Times New Roman"/>
                <w:b/>
                <w:lang w:eastAsia="x-none"/>
              </w:rPr>
              <w:t>Настройка</w:t>
            </w:r>
          </w:p>
        </w:tc>
        <w:tc>
          <w:tcPr>
            <w:tcW w:w="3146" w:type="dxa"/>
            <w:shd w:val="clear" w:color="auto" w:fill="F2F2F2" w:themeFill="background1" w:themeFillShade="F2"/>
            <w:vAlign w:val="center"/>
          </w:tcPr>
          <w:p w14:paraId="6D32BA9A" w14:textId="77777777" w:rsidR="00ED3417" w:rsidRPr="00ED3417" w:rsidRDefault="00ED3417" w:rsidP="00ED3417">
            <w:pPr>
              <w:jc w:val="center"/>
              <w:rPr>
                <w:rFonts w:ascii="Times New Roman" w:hAnsi="Times New Roman" w:cs="Times New Roman"/>
                <w:b/>
                <w:lang w:eastAsia="x-none"/>
              </w:rPr>
            </w:pPr>
            <w:r w:rsidRPr="00ED3417">
              <w:rPr>
                <w:rFonts w:ascii="Times New Roman" w:hAnsi="Times New Roman" w:cs="Times New Roman"/>
                <w:b/>
                <w:lang w:eastAsia="x-none"/>
              </w:rPr>
              <w:t>Отметка о выполнении</w:t>
            </w:r>
          </w:p>
        </w:tc>
      </w:tr>
      <w:tr w:rsidR="00ED3417" w:rsidRPr="00ED3417" w14:paraId="6E30C1B5" w14:textId="77777777" w:rsidTr="009C776A">
        <w:trPr>
          <w:tblHeader/>
        </w:trPr>
        <w:tc>
          <w:tcPr>
            <w:tcW w:w="850" w:type="dxa"/>
            <w:vAlign w:val="center"/>
          </w:tcPr>
          <w:p w14:paraId="485FF0B9" w14:textId="77777777" w:rsidR="00ED3417" w:rsidRPr="00ED3417" w:rsidRDefault="00ED3417" w:rsidP="00ED3417">
            <w:pPr>
              <w:jc w:val="center"/>
              <w:rPr>
                <w:rFonts w:ascii="Times New Roman" w:hAnsi="Times New Roman" w:cs="Times New Roman"/>
                <w:lang w:eastAsia="x-none"/>
              </w:rPr>
            </w:pPr>
            <w:r w:rsidRPr="00ED3417">
              <w:rPr>
                <w:rFonts w:ascii="Times New Roman" w:hAnsi="Times New Roman" w:cs="Times New Roman"/>
                <w:lang w:eastAsia="x-none"/>
              </w:rPr>
              <w:t>1</w:t>
            </w:r>
          </w:p>
        </w:tc>
        <w:tc>
          <w:tcPr>
            <w:tcW w:w="5349" w:type="dxa"/>
          </w:tcPr>
          <w:p w14:paraId="23A2B3B0" w14:textId="77777777" w:rsidR="00ED3417" w:rsidRPr="00ED3417" w:rsidRDefault="00ED3417" w:rsidP="00ED3417">
            <w:pPr>
              <w:rPr>
                <w:rFonts w:ascii="Times New Roman" w:hAnsi="Times New Roman" w:cs="Times New Roman"/>
                <w:lang w:eastAsia="x-none"/>
              </w:rPr>
            </w:pPr>
            <w:r w:rsidRPr="00ED3417">
              <w:rPr>
                <w:rFonts w:ascii="Times New Roman" w:hAnsi="Times New Roman" w:cs="Times New Roman"/>
                <w:lang w:eastAsia="x-none"/>
              </w:rPr>
              <w:t xml:space="preserve">Ограничение доступа по IP (диапазон </w:t>
            </w:r>
            <w:r w:rsidRPr="00ED3417">
              <w:rPr>
                <w:rFonts w:ascii="Times New Roman" w:hAnsi="Times New Roman" w:cs="Times New Roman"/>
                <w:lang w:val="en-US" w:eastAsia="x-none"/>
              </w:rPr>
              <w:t>IP</w:t>
            </w:r>
            <w:r w:rsidRPr="00ED3417">
              <w:rPr>
                <w:rFonts w:ascii="Times New Roman" w:hAnsi="Times New Roman" w:cs="Times New Roman"/>
                <w:lang w:eastAsia="x-none"/>
              </w:rPr>
              <w:t xml:space="preserve"> будет предоставлен)</w:t>
            </w:r>
          </w:p>
        </w:tc>
        <w:tc>
          <w:tcPr>
            <w:tcW w:w="3146" w:type="dxa"/>
          </w:tcPr>
          <w:p w14:paraId="33D42F8B" w14:textId="77777777" w:rsidR="00ED3417" w:rsidRPr="00ED3417" w:rsidRDefault="00ED3417" w:rsidP="00ED3417">
            <w:pPr>
              <w:rPr>
                <w:rFonts w:ascii="Times New Roman" w:hAnsi="Times New Roman" w:cs="Times New Roman"/>
                <w:lang w:eastAsia="x-none"/>
              </w:rPr>
            </w:pPr>
          </w:p>
        </w:tc>
      </w:tr>
      <w:tr w:rsidR="00ED3417" w:rsidRPr="00ED3417" w14:paraId="29165ECC" w14:textId="77777777" w:rsidTr="009C776A">
        <w:trPr>
          <w:tblHeader/>
        </w:trPr>
        <w:tc>
          <w:tcPr>
            <w:tcW w:w="850" w:type="dxa"/>
            <w:vAlign w:val="center"/>
          </w:tcPr>
          <w:p w14:paraId="5F843144" w14:textId="77777777" w:rsidR="00ED3417" w:rsidRPr="00ED3417" w:rsidRDefault="00ED3417" w:rsidP="00ED3417">
            <w:pPr>
              <w:jc w:val="center"/>
              <w:rPr>
                <w:rFonts w:ascii="Times New Roman" w:hAnsi="Times New Roman" w:cs="Times New Roman"/>
                <w:lang w:eastAsia="x-none"/>
              </w:rPr>
            </w:pPr>
            <w:r w:rsidRPr="00ED3417">
              <w:rPr>
                <w:rFonts w:ascii="Times New Roman" w:hAnsi="Times New Roman" w:cs="Times New Roman"/>
                <w:lang w:eastAsia="x-none"/>
              </w:rPr>
              <w:t>2</w:t>
            </w:r>
          </w:p>
        </w:tc>
        <w:tc>
          <w:tcPr>
            <w:tcW w:w="5349" w:type="dxa"/>
          </w:tcPr>
          <w:p w14:paraId="6D62E8EC" w14:textId="77777777" w:rsidR="00ED3417" w:rsidRPr="00ED3417" w:rsidRDefault="00ED3417" w:rsidP="00ED3417">
            <w:pPr>
              <w:rPr>
                <w:rFonts w:ascii="Times New Roman" w:hAnsi="Times New Roman" w:cs="Times New Roman"/>
                <w:lang w:eastAsia="x-none"/>
              </w:rPr>
            </w:pPr>
            <w:r w:rsidRPr="00ED3417">
              <w:rPr>
                <w:rFonts w:ascii="Times New Roman" w:hAnsi="Times New Roman" w:cs="Times New Roman"/>
                <w:lang w:eastAsia="x-none"/>
              </w:rPr>
              <w:t>Включен уровень безопасности высокий</w:t>
            </w:r>
          </w:p>
        </w:tc>
        <w:tc>
          <w:tcPr>
            <w:tcW w:w="3146" w:type="dxa"/>
          </w:tcPr>
          <w:p w14:paraId="068EA32B" w14:textId="77777777" w:rsidR="00ED3417" w:rsidRPr="00ED3417" w:rsidRDefault="00ED3417" w:rsidP="00ED3417">
            <w:pPr>
              <w:rPr>
                <w:rFonts w:ascii="Times New Roman" w:hAnsi="Times New Roman" w:cs="Times New Roman"/>
                <w:lang w:eastAsia="x-none"/>
              </w:rPr>
            </w:pPr>
          </w:p>
        </w:tc>
      </w:tr>
      <w:tr w:rsidR="00ED3417" w:rsidRPr="00ED3417" w14:paraId="00E1D765" w14:textId="77777777" w:rsidTr="009C776A">
        <w:trPr>
          <w:tblHeader/>
        </w:trPr>
        <w:tc>
          <w:tcPr>
            <w:tcW w:w="850" w:type="dxa"/>
            <w:vAlign w:val="center"/>
          </w:tcPr>
          <w:p w14:paraId="5A3F7819" w14:textId="77777777" w:rsidR="00ED3417" w:rsidRPr="00ED3417" w:rsidRDefault="00ED3417" w:rsidP="00ED3417">
            <w:pPr>
              <w:jc w:val="center"/>
              <w:rPr>
                <w:rFonts w:ascii="Times New Roman" w:hAnsi="Times New Roman" w:cs="Times New Roman"/>
                <w:lang w:eastAsia="x-none"/>
              </w:rPr>
            </w:pPr>
            <w:r w:rsidRPr="00ED3417">
              <w:rPr>
                <w:rFonts w:ascii="Times New Roman" w:hAnsi="Times New Roman" w:cs="Times New Roman"/>
                <w:lang w:eastAsia="x-none"/>
              </w:rPr>
              <w:t>3</w:t>
            </w:r>
          </w:p>
        </w:tc>
        <w:tc>
          <w:tcPr>
            <w:tcW w:w="5349" w:type="dxa"/>
          </w:tcPr>
          <w:p w14:paraId="4FEF3591" w14:textId="77777777" w:rsidR="00ED3417" w:rsidRPr="00ED3417" w:rsidRDefault="00ED3417" w:rsidP="00ED3417">
            <w:pPr>
              <w:rPr>
                <w:rFonts w:ascii="Times New Roman" w:hAnsi="Times New Roman" w:cs="Times New Roman"/>
                <w:lang w:eastAsia="x-none"/>
              </w:rPr>
            </w:pPr>
            <w:r w:rsidRPr="00ED3417">
              <w:rPr>
                <w:rFonts w:ascii="Times New Roman" w:hAnsi="Times New Roman" w:cs="Times New Roman"/>
                <w:lang w:eastAsia="x-none"/>
              </w:rPr>
              <w:t>Включен контроль целостности</w:t>
            </w:r>
          </w:p>
        </w:tc>
        <w:tc>
          <w:tcPr>
            <w:tcW w:w="3146" w:type="dxa"/>
          </w:tcPr>
          <w:p w14:paraId="26E6D764" w14:textId="77777777" w:rsidR="00ED3417" w:rsidRPr="00ED3417" w:rsidRDefault="00ED3417" w:rsidP="00ED3417">
            <w:pPr>
              <w:rPr>
                <w:rFonts w:ascii="Times New Roman" w:hAnsi="Times New Roman" w:cs="Times New Roman"/>
                <w:lang w:eastAsia="x-none"/>
              </w:rPr>
            </w:pPr>
          </w:p>
        </w:tc>
      </w:tr>
      <w:tr w:rsidR="00ED3417" w:rsidRPr="00ED3417" w14:paraId="1D4EA4E7" w14:textId="77777777" w:rsidTr="009C776A">
        <w:trPr>
          <w:tblHeader/>
        </w:trPr>
        <w:tc>
          <w:tcPr>
            <w:tcW w:w="850" w:type="dxa"/>
            <w:vAlign w:val="center"/>
          </w:tcPr>
          <w:p w14:paraId="7310FCC7" w14:textId="77777777" w:rsidR="00ED3417" w:rsidRPr="00ED3417" w:rsidRDefault="00ED3417" w:rsidP="00ED3417">
            <w:pPr>
              <w:jc w:val="center"/>
              <w:rPr>
                <w:rFonts w:ascii="Times New Roman" w:hAnsi="Times New Roman" w:cs="Times New Roman"/>
                <w:lang w:eastAsia="x-none"/>
              </w:rPr>
            </w:pPr>
            <w:r w:rsidRPr="00ED3417">
              <w:rPr>
                <w:rFonts w:ascii="Times New Roman" w:hAnsi="Times New Roman" w:cs="Times New Roman"/>
                <w:lang w:eastAsia="x-none"/>
              </w:rPr>
              <w:t>4</w:t>
            </w:r>
          </w:p>
        </w:tc>
        <w:tc>
          <w:tcPr>
            <w:tcW w:w="5349" w:type="dxa"/>
          </w:tcPr>
          <w:p w14:paraId="6DBE5C3F" w14:textId="77777777" w:rsidR="00ED3417" w:rsidRPr="00ED3417" w:rsidRDefault="00ED3417" w:rsidP="00ED3417">
            <w:pPr>
              <w:rPr>
                <w:rFonts w:ascii="Times New Roman" w:hAnsi="Times New Roman" w:cs="Times New Roman"/>
                <w:lang w:eastAsia="x-none"/>
              </w:rPr>
            </w:pPr>
            <w:r w:rsidRPr="00ED3417">
              <w:rPr>
                <w:rFonts w:ascii="Times New Roman" w:hAnsi="Times New Roman" w:cs="Times New Roman"/>
                <w:lang w:eastAsia="x-none"/>
              </w:rPr>
              <w:t>Настроено хранение событий - журнал вторжений</w:t>
            </w:r>
          </w:p>
        </w:tc>
        <w:tc>
          <w:tcPr>
            <w:tcW w:w="3146" w:type="dxa"/>
          </w:tcPr>
          <w:p w14:paraId="3AE5CF4E" w14:textId="77777777" w:rsidR="00ED3417" w:rsidRPr="00ED3417" w:rsidRDefault="00ED3417" w:rsidP="00ED3417">
            <w:pPr>
              <w:rPr>
                <w:rFonts w:ascii="Times New Roman" w:hAnsi="Times New Roman" w:cs="Times New Roman"/>
                <w:lang w:eastAsia="x-none"/>
              </w:rPr>
            </w:pPr>
          </w:p>
        </w:tc>
      </w:tr>
      <w:tr w:rsidR="00ED3417" w:rsidRPr="00ED3417" w14:paraId="4C4C27D4" w14:textId="77777777" w:rsidTr="009C776A">
        <w:trPr>
          <w:tblHeader/>
        </w:trPr>
        <w:tc>
          <w:tcPr>
            <w:tcW w:w="850" w:type="dxa"/>
            <w:vAlign w:val="center"/>
          </w:tcPr>
          <w:p w14:paraId="6D18E2EB" w14:textId="77777777" w:rsidR="00ED3417" w:rsidRPr="00ED3417" w:rsidRDefault="00ED3417" w:rsidP="00ED3417">
            <w:pPr>
              <w:jc w:val="center"/>
              <w:rPr>
                <w:rFonts w:ascii="Times New Roman" w:hAnsi="Times New Roman" w:cs="Times New Roman"/>
                <w:lang w:eastAsia="x-none"/>
              </w:rPr>
            </w:pPr>
            <w:r w:rsidRPr="00ED3417">
              <w:rPr>
                <w:rFonts w:ascii="Times New Roman" w:hAnsi="Times New Roman" w:cs="Times New Roman"/>
                <w:lang w:eastAsia="x-none"/>
              </w:rPr>
              <w:t>5</w:t>
            </w:r>
          </w:p>
        </w:tc>
        <w:tc>
          <w:tcPr>
            <w:tcW w:w="5349" w:type="dxa"/>
          </w:tcPr>
          <w:p w14:paraId="6EC649A1" w14:textId="77777777" w:rsidR="00ED3417" w:rsidRPr="00ED3417" w:rsidRDefault="00ED3417" w:rsidP="00ED3417">
            <w:pPr>
              <w:rPr>
                <w:rFonts w:ascii="Times New Roman" w:hAnsi="Times New Roman" w:cs="Times New Roman"/>
                <w:lang w:eastAsia="x-none"/>
              </w:rPr>
            </w:pPr>
            <w:r w:rsidRPr="00ED3417">
              <w:rPr>
                <w:rFonts w:ascii="Times New Roman" w:hAnsi="Times New Roman" w:cs="Times New Roman"/>
                <w:lang w:eastAsia="x-none"/>
              </w:rPr>
              <w:t>Включена защита от фреймов</w:t>
            </w:r>
          </w:p>
        </w:tc>
        <w:tc>
          <w:tcPr>
            <w:tcW w:w="3146" w:type="dxa"/>
          </w:tcPr>
          <w:p w14:paraId="480393DC" w14:textId="77777777" w:rsidR="00ED3417" w:rsidRPr="00ED3417" w:rsidRDefault="00ED3417" w:rsidP="00ED3417">
            <w:pPr>
              <w:rPr>
                <w:rFonts w:ascii="Times New Roman" w:hAnsi="Times New Roman" w:cs="Times New Roman"/>
                <w:lang w:eastAsia="x-none"/>
              </w:rPr>
            </w:pPr>
          </w:p>
        </w:tc>
      </w:tr>
      <w:tr w:rsidR="00ED3417" w:rsidRPr="00ED3417" w14:paraId="7D46F980" w14:textId="77777777" w:rsidTr="009C776A">
        <w:trPr>
          <w:tblHeader/>
        </w:trPr>
        <w:tc>
          <w:tcPr>
            <w:tcW w:w="850" w:type="dxa"/>
            <w:vAlign w:val="center"/>
          </w:tcPr>
          <w:p w14:paraId="20A0BFBE" w14:textId="77777777" w:rsidR="00ED3417" w:rsidRPr="00ED3417" w:rsidRDefault="00ED3417" w:rsidP="00ED3417">
            <w:pPr>
              <w:jc w:val="center"/>
              <w:rPr>
                <w:rFonts w:ascii="Times New Roman" w:hAnsi="Times New Roman" w:cs="Times New Roman"/>
                <w:lang w:eastAsia="x-none"/>
              </w:rPr>
            </w:pPr>
            <w:r w:rsidRPr="00ED3417">
              <w:rPr>
                <w:rFonts w:ascii="Times New Roman" w:hAnsi="Times New Roman" w:cs="Times New Roman"/>
                <w:lang w:eastAsia="x-none"/>
              </w:rPr>
              <w:t>6</w:t>
            </w:r>
          </w:p>
        </w:tc>
        <w:tc>
          <w:tcPr>
            <w:tcW w:w="5349" w:type="dxa"/>
          </w:tcPr>
          <w:p w14:paraId="51E899B0" w14:textId="77777777" w:rsidR="00ED3417" w:rsidRPr="00ED3417" w:rsidRDefault="00ED3417" w:rsidP="00ED3417">
            <w:pPr>
              <w:rPr>
                <w:rFonts w:ascii="Times New Roman" w:hAnsi="Times New Roman" w:cs="Times New Roman"/>
                <w:lang w:eastAsia="x-none"/>
              </w:rPr>
            </w:pPr>
            <w:r w:rsidRPr="00ED3417">
              <w:rPr>
                <w:rFonts w:ascii="Times New Roman" w:hAnsi="Times New Roman" w:cs="Times New Roman"/>
                <w:lang w:eastAsia="x-none"/>
              </w:rPr>
              <w:t>Включена функция "Безопасная авторизация"</w:t>
            </w:r>
          </w:p>
        </w:tc>
        <w:tc>
          <w:tcPr>
            <w:tcW w:w="3146" w:type="dxa"/>
          </w:tcPr>
          <w:p w14:paraId="635CE195" w14:textId="77777777" w:rsidR="00ED3417" w:rsidRPr="00ED3417" w:rsidRDefault="00ED3417" w:rsidP="00ED3417">
            <w:pPr>
              <w:keepNext/>
              <w:rPr>
                <w:rFonts w:ascii="Times New Roman" w:hAnsi="Times New Roman" w:cs="Times New Roman"/>
                <w:lang w:eastAsia="x-none"/>
              </w:rPr>
            </w:pPr>
          </w:p>
        </w:tc>
      </w:tr>
    </w:tbl>
    <w:p w14:paraId="26DEA4AE" w14:textId="77777777" w:rsidR="00ED3417" w:rsidRPr="00ED3417" w:rsidRDefault="00ED3417" w:rsidP="00ED3417">
      <w:pPr>
        <w:pStyle w:val="af2"/>
        <w:spacing w:after="0"/>
        <w:ind w:left="0"/>
        <w:jc w:val="left"/>
        <w:rPr>
          <w:rFonts w:eastAsia="Calibri"/>
          <w:sz w:val="22"/>
          <w:szCs w:val="22"/>
        </w:rPr>
      </w:pPr>
      <w:r w:rsidRPr="00ED3417">
        <w:rPr>
          <w:b/>
          <w:sz w:val="22"/>
          <w:szCs w:val="22"/>
        </w:rPr>
        <w:t xml:space="preserve">Таблица </w:t>
      </w:r>
      <w:r w:rsidRPr="00ED3417">
        <w:rPr>
          <w:b/>
          <w:sz w:val="22"/>
          <w:szCs w:val="22"/>
        </w:rPr>
        <w:fldChar w:fldCharType="begin"/>
      </w:r>
      <w:r w:rsidRPr="00ED3417">
        <w:rPr>
          <w:b/>
          <w:sz w:val="22"/>
          <w:szCs w:val="22"/>
        </w:rPr>
        <w:instrText xml:space="preserve"> SEQ Таблица \* ARABIC </w:instrText>
      </w:r>
      <w:r w:rsidRPr="00ED3417">
        <w:rPr>
          <w:b/>
          <w:sz w:val="22"/>
          <w:szCs w:val="22"/>
        </w:rPr>
        <w:fldChar w:fldCharType="separate"/>
      </w:r>
      <w:r w:rsidRPr="00ED3417">
        <w:rPr>
          <w:b/>
          <w:noProof/>
          <w:sz w:val="22"/>
          <w:szCs w:val="22"/>
        </w:rPr>
        <w:t>1</w:t>
      </w:r>
      <w:r w:rsidRPr="00ED3417">
        <w:rPr>
          <w:b/>
          <w:sz w:val="22"/>
          <w:szCs w:val="22"/>
        </w:rPr>
        <w:fldChar w:fldCharType="end"/>
      </w:r>
      <w:r w:rsidRPr="00ED3417">
        <w:rPr>
          <w:sz w:val="22"/>
          <w:szCs w:val="22"/>
        </w:rPr>
        <w:t xml:space="preserve"> Чек-лист настроек платформы</w:t>
      </w:r>
    </w:p>
    <w:p w14:paraId="46606062" w14:textId="77777777" w:rsidR="00ED3417" w:rsidRPr="00F7489E" w:rsidRDefault="00ED3417" w:rsidP="00152A2B">
      <w:pPr>
        <w:pStyle w:val="1"/>
        <w:spacing w:before="0" w:line="240" w:lineRule="auto"/>
        <w:rPr>
          <w:rFonts w:ascii="Times New Roman" w:hAnsi="Times New Roman" w:cs="Times New Roman"/>
          <w:b/>
          <w:bCs/>
          <w:sz w:val="22"/>
          <w:szCs w:val="22"/>
        </w:rPr>
      </w:pPr>
      <w:bookmarkStart w:id="175" w:name="_Toc503539056"/>
      <w:bookmarkStart w:id="176" w:name="_Toc86058492"/>
      <w:r w:rsidRPr="00F7489E">
        <w:rPr>
          <w:rFonts w:ascii="Times New Roman" w:hAnsi="Times New Roman" w:cs="Times New Roman"/>
          <w:b/>
          <w:bCs/>
          <w:sz w:val="22"/>
          <w:szCs w:val="22"/>
        </w:rPr>
        <w:t>Требования к условиям выполнения работ</w:t>
      </w:r>
      <w:bookmarkEnd w:id="175"/>
      <w:bookmarkEnd w:id="176"/>
    </w:p>
    <w:p w14:paraId="7A5E59C7" w14:textId="77777777" w:rsidR="00ED3417" w:rsidRPr="00152A2B" w:rsidRDefault="00ED3417" w:rsidP="00ED3417">
      <w:pPr>
        <w:spacing w:after="0" w:line="240" w:lineRule="auto"/>
        <w:ind w:firstLine="360"/>
        <w:jc w:val="both"/>
        <w:rPr>
          <w:rFonts w:ascii="Times New Roman" w:hAnsi="Times New Roman" w:cs="Times New Roman"/>
        </w:rPr>
      </w:pPr>
      <w:r w:rsidRPr="00152A2B">
        <w:rPr>
          <w:rFonts w:ascii="Times New Roman" w:hAnsi="Times New Roman" w:cs="Times New Roman"/>
        </w:rPr>
        <w:t>К условиям выполнения работ предъявляются дополнительные требования:</w:t>
      </w:r>
    </w:p>
    <w:p w14:paraId="10A720C1" w14:textId="77777777" w:rsidR="00ED3417" w:rsidRPr="00152A2B" w:rsidRDefault="00ED3417" w:rsidP="00152A2B">
      <w:pPr>
        <w:spacing w:after="0" w:line="240" w:lineRule="auto"/>
        <w:jc w:val="both"/>
        <w:rPr>
          <w:rFonts w:ascii="Times New Roman" w:hAnsi="Times New Roman" w:cs="Times New Roman"/>
        </w:rPr>
      </w:pPr>
      <w:r w:rsidRPr="00152A2B">
        <w:rPr>
          <w:rFonts w:ascii="Times New Roman" w:hAnsi="Times New Roman" w:cs="Times New Roman"/>
        </w:rPr>
        <w:t>Отсутствие замечаний в период опытной эксплуатации в течение 1 месяца после предварительной приемки на тестовом стенде Заказчика.</w:t>
      </w:r>
    </w:p>
    <w:p w14:paraId="76A05085" w14:textId="77777777" w:rsidR="00ED3417" w:rsidRPr="00152A2B" w:rsidRDefault="00ED3417" w:rsidP="00152A2B">
      <w:pPr>
        <w:spacing w:after="0" w:line="240" w:lineRule="auto"/>
        <w:jc w:val="both"/>
        <w:rPr>
          <w:rFonts w:ascii="Times New Roman" w:hAnsi="Times New Roman" w:cs="Times New Roman"/>
        </w:rPr>
      </w:pPr>
      <w:r w:rsidRPr="00152A2B">
        <w:rPr>
          <w:rFonts w:ascii="Times New Roman" w:hAnsi="Times New Roman" w:cs="Times New Roman"/>
        </w:rPr>
        <w:t>Оплата работ осуществляется заказчиком в течение 30 дней после даты подписания акта выполненных работ, в размере 100% от суммы договора</w:t>
      </w:r>
    </w:p>
    <w:p w14:paraId="7F3DF84C" w14:textId="77777777" w:rsidR="00ED3417" w:rsidRPr="00152A2B" w:rsidRDefault="00ED3417" w:rsidP="00152A2B">
      <w:pPr>
        <w:spacing w:line="240" w:lineRule="auto"/>
        <w:jc w:val="both"/>
        <w:rPr>
          <w:rFonts w:ascii="Times New Roman" w:hAnsi="Times New Roman" w:cs="Times New Roman"/>
        </w:rPr>
      </w:pPr>
      <w:r w:rsidRPr="00152A2B">
        <w:rPr>
          <w:rFonts w:ascii="Times New Roman" w:hAnsi="Times New Roman" w:cs="Times New Roman"/>
        </w:rPr>
        <w:t>На все выполненные согласно договору работы должен распространяться гарантийный период 12 месяцев со дня подписания акта выполненных работ.</w:t>
      </w:r>
    </w:p>
    <w:p w14:paraId="6D280DF1" w14:textId="463BCF80" w:rsidR="00E951C8" w:rsidRDefault="00E951C8" w:rsidP="00E951C8">
      <w:pPr>
        <w:spacing w:after="0" w:line="240" w:lineRule="auto"/>
        <w:jc w:val="both"/>
        <w:rPr>
          <w:rFonts w:ascii="Times New Roman" w:hAnsi="Times New Roman" w:cs="Times New Roman"/>
          <w:b/>
        </w:rPr>
      </w:pPr>
      <w:r w:rsidRPr="00BC682F">
        <w:rPr>
          <w:rFonts w:ascii="Times New Roman" w:hAnsi="Times New Roman" w:cs="Times New Roman"/>
          <w:b/>
        </w:rPr>
        <w:t xml:space="preserve">На </w:t>
      </w:r>
      <w:r>
        <w:rPr>
          <w:rFonts w:ascii="Times New Roman" w:hAnsi="Times New Roman" w:cs="Times New Roman"/>
          <w:b/>
        </w:rPr>
        <w:t xml:space="preserve">главной странице сайта </w:t>
      </w:r>
      <w:r w:rsidRPr="00BC682F">
        <w:rPr>
          <w:rFonts w:ascii="Times New Roman" w:hAnsi="Times New Roman" w:cs="Times New Roman"/>
          <w:b/>
        </w:rPr>
        <w:t>обязательное наличие информации «Изготовлено при поддержке Центра предпринимательства «Мой бизнес» с использованием фирменного блока.</w:t>
      </w:r>
    </w:p>
    <w:p w14:paraId="7F944022" w14:textId="77777777" w:rsidR="00E951C8" w:rsidRDefault="00E951C8" w:rsidP="00E951C8">
      <w:pPr>
        <w:spacing w:after="0" w:line="240" w:lineRule="auto"/>
        <w:jc w:val="both"/>
        <w:rPr>
          <w:rFonts w:ascii="Times New Roman" w:hAnsi="Times New Roman" w:cs="Times New Roman"/>
          <w:b/>
        </w:rPr>
      </w:pPr>
    </w:p>
    <w:p w14:paraId="34ABC7C5" w14:textId="77777777" w:rsidR="00E951C8" w:rsidRDefault="00E951C8" w:rsidP="00E951C8">
      <w:pPr>
        <w:spacing w:after="0" w:line="240" w:lineRule="auto"/>
        <w:rPr>
          <w:rFonts w:ascii="Times New Roman" w:eastAsia="Calibri" w:hAnsi="Times New Roman" w:cs="Times New Roman"/>
          <w:b/>
          <w:bCs/>
        </w:rPr>
      </w:pPr>
      <w:r w:rsidRPr="00E6123E">
        <w:rPr>
          <w:rFonts w:ascii="Times New Roman" w:eastAsia="Calibri" w:hAnsi="Times New Roman" w:cs="Times New Roman"/>
          <w:b/>
          <w:bCs/>
        </w:rPr>
        <w:t xml:space="preserve">6. Конфиденциальность информации: </w:t>
      </w:r>
    </w:p>
    <w:p w14:paraId="3D1B95BA" w14:textId="77777777" w:rsidR="00E951C8" w:rsidRPr="00E6123E" w:rsidRDefault="00E951C8" w:rsidP="00E951C8">
      <w:pPr>
        <w:spacing w:after="0" w:line="240" w:lineRule="auto"/>
        <w:jc w:val="both"/>
        <w:rPr>
          <w:rFonts w:ascii="Times New Roman" w:hAnsi="Times New Roman" w:cs="Times New Roman"/>
          <w:bCs/>
        </w:rPr>
      </w:pPr>
      <w:r w:rsidRPr="00E6123E">
        <w:rPr>
          <w:rFonts w:ascii="Times New Roman" w:eastAsia="Calibri" w:hAnsi="Times New Roman" w:cs="Times New Roman"/>
          <w:bCs/>
        </w:rPr>
        <w:t xml:space="preserve">Результаты работы являются конфиденциальной информацией. </w:t>
      </w:r>
      <w:r w:rsidRPr="00E6123E">
        <w:rPr>
          <w:rFonts w:ascii="Times New Roman" w:eastAsia="Calibri" w:hAnsi="Times New Roman" w:cs="Times New Roman"/>
        </w:rPr>
        <w:t>Получатель услуги</w:t>
      </w:r>
      <w:r w:rsidRPr="00E6123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6123E">
        <w:rPr>
          <w:rFonts w:ascii="Times New Roman" w:eastAsia="Calibri" w:hAnsi="Times New Roman" w:cs="Times New Roman"/>
        </w:rPr>
        <w:t>Получателя услуги</w:t>
      </w:r>
      <w:r w:rsidRPr="00E6123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6123E">
        <w:rPr>
          <w:rFonts w:ascii="Times New Roman" w:eastAsia="Calibri" w:hAnsi="Times New Roman" w:cs="Times New Roman"/>
        </w:rPr>
        <w:t>Получателя услуги</w:t>
      </w:r>
      <w:r>
        <w:rPr>
          <w:rFonts w:ascii="Times New Roman" w:eastAsia="Calibri" w:hAnsi="Times New Roman" w:cs="Times New Roman"/>
          <w:bCs/>
        </w:rPr>
        <w:t xml:space="preserve">, </w:t>
      </w:r>
      <w:r w:rsidRPr="00BC682F">
        <w:rPr>
          <w:rFonts w:ascii="Times New Roman" w:hAnsi="Times New Roman" w:cs="Times New Roman"/>
          <w:bCs/>
        </w:rPr>
        <w:t>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14:paraId="664BCD25" w14:textId="77777777" w:rsidR="00E951C8" w:rsidRPr="00E6123E" w:rsidRDefault="00E951C8" w:rsidP="00E951C8">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7. По требованию Получателя</w:t>
      </w:r>
      <w:r w:rsidRPr="00E6123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0509F6B6" w14:textId="77777777" w:rsidR="00E951C8" w:rsidRPr="00E6123E" w:rsidRDefault="00E951C8" w:rsidP="00E951C8">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8. Исполнитель обязуется</w:t>
      </w:r>
      <w:r w:rsidRPr="00E6123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A4A57AA" w14:textId="77777777" w:rsidR="00E951C8" w:rsidRPr="00E6123E" w:rsidRDefault="00E951C8" w:rsidP="00E951C8">
      <w:pPr>
        <w:spacing w:after="0" w:line="240" w:lineRule="auto"/>
        <w:contextualSpacing/>
        <w:jc w:val="both"/>
        <w:rPr>
          <w:rFonts w:ascii="Times New Roman" w:eastAsia="Times New Roman" w:hAnsi="Times New Roman" w:cs="Times New Roman"/>
          <w:lang w:eastAsia="ru-RU"/>
        </w:rPr>
      </w:pPr>
      <w:r w:rsidRPr="00E6123E">
        <w:rPr>
          <w:rFonts w:ascii="Times New Roman" w:eastAsia="Times New Roman" w:hAnsi="Times New Roman" w:cs="Times New Roman"/>
          <w:b/>
          <w:bCs/>
          <w:lang w:eastAsia="ru-RU"/>
        </w:rPr>
        <w:t>9. Сроки могут быть изменены</w:t>
      </w:r>
      <w:r w:rsidRPr="00E6123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411213C3" w14:textId="77777777" w:rsidR="00E951C8" w:rsidRDefault="00E951C8" w:rsidP="00E951C8">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10. Место предоставления отчетных документов</w:t>
      </w:r>
      <w:r w:rsidRPr="00E6123E">
        <w:rPr>
          <w:rFonts w:ascii="Times New Roman" w:eastAsia="Times New Roman" w:hAnsi="Times New Roman" w:cs="Times New Roman"/>
          <w:color w:val="000000"/>
          <w:lang w:eastAsia="ru-RU"/>
        </w:rPr>
        <w:t xml:space="preserve">: 670000, </w:t>
      </w:r>
      <w:proofErr w:type="spellStart"/>
      <w:r w:rsidRPr="00E6123E">
        <w:rPr>
          <w:rFonts w:ascii="Times New Roman" w:eastAsia="Times New Roman" w:hAnsi="Times New Roman" w:cs="Times New Roman"/>
          <w:color w:val="000000"/>
          <w:lang w:eastAsia="ru-RU"/>
        </w:rPr>
        <w:t>г.Улан</w:t>
      </w:r>
      <w:proofErr w:type="spellEnd"/>
      <w:r w:rsidRPr="00E6123E">
        <w:rPr>
          <w:rFonts w:ascii="Times New Roman" w:eastAsia="Times New Roman" w:hAnsi="Times New Roman" w:cs="Times New Roman"/>
          <w:color w:val="000000"/>
          <w:lang w:eastAsia="ru-RU"/>
        </w:rPr>
        <w:t>-Удэ, ул. Смолина 65.</w:t>
      </w:r>
    </w:p>
    <w:p w14:paraId="06AA2338" w14:textId="6D8CF51B" w:rsidR="00705A2B" w:rsidRPr="00272C96" w:rsidRDefault="00E951C8" w:rsidP="00E951C8">
      <w:pPr>
        <w:spacing w:after="0" w:line="240" w:lineRule="auto"/>
        <w:jc w:val="both"/>
        <w:rPr>
          <w:rFonts w:ascii="Times New Roman" w:eastAsia="Times New Roman" w:hAnsi="Times New Roman" w:cs="Times New Roman"/>
          <w:lang w:eastAsia="ru-RU"/>
        </w:rPr>
      </w:pPr>
      <w:r w:rsidRPr="00E6123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382317">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301A1"/>
    <w:multiLevelType w:val="multilevel"/>
    <w:tmpl w:val="42C6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200D7B"/>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A43EF"/>
    <w:multiLevelType w:val="multilevel"/>
    <w:tmpl w:val="E9CA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29357A"/>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5239F3"/>
    <w:multiLevelType w:val="multilevel"/>
    <w:tmpl w:val="D46A6E8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A6A5AEE"/>
    <w:multiLevelType w:val="multilevel"/>
    <w:tmpl w:val="49F8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15:restartNumberingAfterBreak="0">
    <w:nsid w:val="61D44F81"/>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5"/>
  </w:num>
  <w:num w:numId="5">
    <w:abstractNumId w:val="6"/>
  </w:num>
  <w:num w:numId="6">
    <w:abstractNumId w:val="4"/>
    <w:lvlOverride w:ilvl="0">
      <w:startOverride w:val="1"/>
    </w:lvlOverride>
  </w:num>
  <w:num w:numId="7">
    <w:abstractNumId w:val="27"/>
  </w:num>
  <w:num w:numId="8">
    <w:abstractNumId w:val="10"/>
  </w:num>
  <w:num w:numId="9">
    <w:abstractNumId w:val="30"/>
  </w:num>
  <w:num w:numId="10">
    <w:abstractNumId w:val="12"/>
  </w:num>
  <w:num w:numId="11">
    <w:abstractNumId w:val="26"/>
  </w:num>
  <w:num w:numId="12">
    <w:abstractNumId w:val="24"/>
  </w:num>
  <w:num w:numId="13">
    <w:abstractNumId w:val="18"/>
  </w:num>
  <w:num w:numId="14">
    <w:abstractNumId w:val="7"/>
  </w:num>
  <w:num w:numId="15">
    <w:abstractNumId w:val="9"/>
  </w:num>
  <w:num w:numId="16">
    <w:abstractNumId w:val="11"/>
  </w:num>
  <w:num w:numId="17">
    <w:abstractNumId w:val="35"/>
  </w:num>
  <w:num w:numId="18">
    <w:abstractNumId w:val="32"/>
  </w:num>
  <w:num w:numId="19">
    <w:abstractNumId w:val="19"/>
  </w:num>
  <w:num w:numId="20">
    <w:abstractNumId w:val="29"/>
  </w:num>
  <w:num w:numId="21">
    <w:abstractNumId w:val="15"/>
  </w:num>
  <w:num w:numId="22">
    <w:abstractNumId w:val="14"/>
  </w:num>
  <w:num w:numId="23">
    <w:abstractNumId w:val="33"/>
  </w:num>
  <w:num w:numId="24">
    <w:abstractNumId w:val="20"/>
  </w:num>
  <w:num w:numId="25">
    <w:abstractNumId w:val="34"/>
  </w:num>
  <w:num w:numId="26">
    <w:abstractNumId w:val="17"/>
  </w:num>
  <w:num w:numId="27">
    <w:abstractNumId w:val="21"/>
  </w:num>
  <w:num w:numId="28">
    <w:abstractNumId w:val="22"/>
  </w:num>
  <w:num w:numId="29">
    <w:abstractNumId w:val="23"/>
  </w:num>
  <w:num w:numId="30">
    <w:abstractNumId w:val="13"/>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4731A"/>
    <w:rsid w:val="00052795"/>
    <w:rsid w:val="00061A86"/>
    <w:rsid w:val="000642E0"/>
    <w:rsid w:val="00066C33"/>
    <w:rsid w:val="000730D3"/>
    <w:rsid w:val="00077537"/>
    <w:rsid w:val="00077663"/>
    <w:rsid w:val="0007781A"/>
    <w:rsid w:val="000901B9"/>
    <w:rsid w:val="00092611"/>
    <w:rsid w:val="00092772"/>
    <w:rsid w:val="000B106B"/>
    <w:rsid w:val="000B2D32"/>
    <w:rsid w:val="000B742D"/>
    <w:rsid w:val="000C0BBE"/>
    <w:rsid w:val="000C7A22"/>
    <w:rsid w:val="000D0551"/>
    <w:rsid w:val="000D57AD"/>
    <w:rsid w:val="000D7B96"/>
    <w:rsid w:val="000E55E6"/>
    <w:rsid w:val="000F1185"/>
    <w:rsid w:val="000F745F"/>
    <w:rsid w:val="000F7D4D"/>
    <w:rsid w:val="0010110E"/>
    <w:rsid w:val="00105F77"/>
    <w:rsid w:val="00112812"/>
    <w:rsid w:val="00124F8F"/>
    <w:rsid w:val="00127711"/>
    <w:rsid w:val="00141820"/>
    <w:rsid w:val="00151311"/>
    <w:rsid w:val="00152A2B"/>
    <w:rsid w:val="00165480"/>
    <w:rsid w:val="00185EF1"/>
    <w:rsid w:val="0019227D"/>
    <w:rsid w:val="001951C7"/>
    <w:rsid w:val="00196F5C"/>
    <w:rsid w:val="001A705E"/>
    <w:rsid w:val="001B519C"/>
    <w:rsid w:val="001B567B"/>
    <w:rsid w:val="001D754E"/>
    <w:rsid w:val="001D7B4B"/>
    <w:rsid w:val="001E278A"/>
    <w:rsid w:val="001F272C"/>
    <w:rsid w:val="00201694"/>
    <w:rsid w:val="00213AE0"/>
    <w:rsid w:val="00215EFA"/>
    <w:rsid w:val="0024001D"/>
    <w:rsid w:val="00242149"/>
    <w:rsid w:val="0025343F"/>
    <w:rsid w:val="00254008"/>
    <w:rsid w:val="00265AF3"/>
    <w:rsid w:val="00266A70"/>
    <w:rsid w:val="00272C96"/>
    <w:rsid w:val="0027638B"/>
    <w:rsid w:val="00287601"/>
    <w:rsid w:val="00292362"/>
    <w:rsid w:val="0029295B"/>
    <w:rsid w:val="002A4798"/>
    <w:rsid w:val="002A69B9"/>
    <w:rsid w:val="002C47CC"/>
    <w:rsid w:val="002C5778"/>
    <w:rsid w:val="002C7722"/>
    <w:rsid w:val="002C7B85"/>
    <w:rsid w:val="002D77DB"/>
    <w:rsid w:val="002F5839"/>
    <w:rsid w:val="002F7313"/>
    <w:rsid w:val="00306181"/>
    <w:rsid w:val="00312603"/>
    <w:rsid w:val="0031291B"/>
    <w:rsid w:val="00317150"/>
    <w:rsid w:val="00320863"/>
    <w:rsid w:val="003243C1"/>
    <w:rsid w:val="00330A0B"/>
    <w:rsid w:val="0033322B"/>
    <w:rsid w:val="00341669"/>
    <w:rsid w:val="003424ED"/>
    <w:rsid w:val="00342BA5"/>
    <w:rsid w:val="00345B20"/>
    <w:rsid w:val="00355797"/>
    <w:rsid w:val="00361440"/>
    <w:rsid w:val="003653F5"/>
    <w:rsid w:val="00382317"/>
    <w:rsid w:val="0038716A"/>
    <w:rsid w:val="00392549"/>
    <w:rsid w:val="003972A2"/>
    <w:rsid w:val="003D59FC"/>
    <w:rsid w:val="003D739C"/>
    <w:rsid w:val="00404D1F"/>
    <w:rsid w:val="00406ABB"/>
    <w:rsid w:val="0041452E"/>
    <w:rsid w:val="004346B6"/>
    <w:rsid w:val="004409F3"/>
    <w:rsid w:val="00452B72"/>
    <w:rsid w:val="00454240"/>
    <w:rsid w:val="00461A9A"/>
    <w:rsid w:val="004712B2"/>
    <w:rsid w:val="004822BD"/>
    <w:rsid w:val="004825E4"/>
    <w:rsid w:val="004935B7"/>
    <w:rsid w:val="004944F3"/>
    <w:rsid w:val="0049599A"/>
    <w:rsid w:val="004A09AD"/>
    <w:rsid w:val="004A2A11"/>
    <w:rsid w:val="004A4C67"/>
    <w:rsid w:val="004B11C1"/>
    <w:rsid w:val="004B2709"/>
    <w:rsid w:val="004C04E9"/>
    <w:rsid w:val="004C09DC"/>
    <w:rsid w:val="004D5030"/>
    <w:rsid w:val="004E20C8"/>
    <w:rsid w:val="004E3AAC"/>
    <w:rsid w:val="004F0D6E"/>
    <w:rsid w:val="004F4288"/>
    <w:rsid w:val="004F5BB5"/>
    <w:rsid w:val="00505C8B"/>
    <w:rsid w:val="005224AE"/>
    <w:rsid w:val="005277F3"/>
    <w:rsid w:val="00527B9D"/>
    <w:rsid w:val="00527DEA"/>
    <w:rsid w:val="00533A5A"/>
    <w:rsid w:val="005544A5"/>
    <w:rsid w:val="00555FAD"/>
    <w:rsid w:val="0056260F"/>
    <w:rsid w:val="0057193E"/>
    <w:rsid w:val="00572140"/>
    <w:rsid w:val="0057694F"/>
    <w:rsid w:val="00577EEE"/>
    <w:rsid w:val="00585B36"/>
    <w:rsid w:val="005931C5"/>
    <w:rsid w:val="0059635D"/>
    <w:rsid w:val="005A0E91"/>
    <w:rsid w:val="005A3C41"/>
    <w:rsid w:val="005A5AA5"/>
    <w:rsid w:val="005B11D7"/>
    <w:rsid w:val="005B39C1"/>
    <w:rsid w:val="005E0BFE"/>
    <w:rsid w:val="005F4363"/>
    <w:rsid w:val="00600097"/>
    <w:rsid w:val="0061208D"/>
    <w:rsid w:val="006125A5"/>
    <w:rsid w:val="00630DAE"/>
    <w:rsid w:val="00631B7B"/>
    <w:rsid w:val="00637C1C"/>
    <w:rsid w:val="00645882"/>
    <w:rsid w:val="006549FD"/>
    <w:rsid w:val="00657D28"/>
    <w:rsid w:val="00663E6A"/>
    <w:rsid w:val="006775AA"/>
    <w:rsid w:val="00677BB0"/>
    <w:rsid w:val="00687F59"/>
    <w:rsid w:val="0069527D"/>
    <w:rsid w:val="0069573F"/>
    <w:rsid w:val="006A60FF"/>
    <w:rsid w:val="006B7655"/>
    <w:rsid w:val="006B7D2E"/>
    <w:rsid w:val="006C1BCF"/>
    <w:rsid w:val="006C4082"/>
    <w:rsid w:val="006C58A0"/>
    <w:rsid w:val="006F0AC3"/>
    <w:rsid w:val="006F0C66"/>
    <w:rsid w:val="006F3CA3"/>
    <w:rsid w:val="006F63B0"/>
    <w:rsid w:val="0070291E"/>
    <w:rsid w:val="00705A2B"/>
    <w:rsid w:val="00706107"/>
    <w:rsid w:val="0070637B"/>
    <w:rsid w:val="0071171A"/>
    <w:rsid w:val="00717EE9"/>
    <w:rsid w:val="00722003"/>
    <w:rsid w:val="007269CE"/>
    <w:rsid w:val="007331E1"/>
    <w:rsid w:val="007403C6"/>
    <w:rsid w:val="0074539C"/>
    <w:rsid w:val="00746705"/>
    <w:rsid w:val="00755093"/>
    <w:rsid w:val="00761882"/>
    <w:rsid w:val="007622FE"/>
    <w:rsid w:val="00773EC4"/>
    <w:rsid w:val="00780B22"/>
    <w:rsid w:val="0078471B"/>
    <w:rsid w:val="00784C9B"/>
    <w:rsid w:val="0078568D"/>
    <w:rsid w:val="007A0037"/>
    <w:rsid w:val="007A003A"/>
    <w:rsid w:val="007A1F19"/>
    <w:rsid w:val="007A650F"/>
    <w:rsid w:val="007A7EE7"/>
    <w:rsid w:val="007B224D"/>
    <w:rsid w:val="007B24B3"/>
    <w:rsid w:val="007B5951"/>
    <w:rsid w:val="007C0AD9"/>
    <w:rsid w:val="007D22ED"/>
    <w:rsid w:val="007D2F64"/>
    <w:rsid w:val="007D5C3D"/>
    <w:rsid w:val="007E3C7B"/>
    <w:rsid w:val="007E3C8D"/>
    <w:rsid w:val="007F1AD3"/>
    <w:rsid w:val="007F6B06"/>
    <w:rsid w:val="00801C53"/>
    <w:rsid w:val="00810E91"/>
    <w:rsid w:val="00811AAD"/>
    <w:rsid w:val="00811F91"/>
    <w:rsid w:val="00812C8B"/>
    <w:rsid w:val="0082284F"/>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23F1"/>
    <w:rsid w:val="008B0ABF"/>
    <w:rsid w:val="008B2243"/>
    <w:rsid w:val="008B43CE"/>
    <w:rsid w:val="008B4B91"/>
    <w:rsid w:val="008C2342"/>
    <w:rsid w:val="008D16C2"/>
    <w:rsid w:val="008D6C68"/>
    <w:rsid w:val="008E6C4A"/>
    <w:rsid w:val="008F42BD"/>
    <w:rsid w:val="008F4653"/>
    <w:rsid w:val="00900256"/>
    <w:rsid w:val="0091095C"/>
    <w:rsid w:val="009144C4"/>
    <w:rsid w:val="00915C86"/>
    <w:rsid w:val="00923DFA"/>
    <w:rsid w:val="00926D59"/>
    <w:rsid w:val="009401B3"/>
    <w:rsid w:val="00942582"/>
    <w:rsid w:val="0094271E"/>
    <w:rsid w:val="0095026B"/>
    <w:rsid w:val="009573A9"/>
    <w:rsid w:val="00980CB5"/>
    <w:rsid w:val="0098552A"/>
    <w:rsid w:val="00992C84"/>
    <w:rsid w:val="00996E79"/>
    <w:rsid w:val="009978F9"/>
    <w:rsid w:val="009A7551"/>
    <w:rsid w:val="009C1204"/>
    <w:rsid w:val="009C5516"/>
    <w:rsid w:val="009D6218"/>
    <w:rsid w:val="009D6E18"/>
    <w:rsid w:val="009E1AA7"/>
    <w:rsid w:val="009E2B9F"/>
    <w:rsid w:val="009F4C6D"/>
    <w:rsid w:val="00A0305A"/>
    <w:rsid w:val="00A23D4E"/>
    <w:rsid w:val="00A25CFA"/>
    <w:rsid w:val="00A26E42"/>
    <w:rsid w:val="00A27C8C"/>
    <w:rsid w:val="00A34724"/>
    <w:rsid w:val="00A471F6"/>
    <w:rsid w:val="00A60AB3"/>
    <w:rsid w:val="00A64943"/>
    <w:rsid w:val="00A71C6F"/>
    <w:rsid w:val="00A731BF"/>
    <w:rsid w:val="00A74418"/>
    <w:rsid w:val="00A74AE5"/>
    <w:rsid w:val="00A77736"/>
    <w:rsid w:val="00A86F8F"/>
    <w:rsid w:val="00A931EE"/>
    <w:rsid w:val="00A96059"/>
    <w:rsid w:val="00A9722E"/>
    <w:rsid w:val="00AA0FBF"/>
    <w:rsid w:val="00AA277F"/>
    <w:rsid w:val="00AA5276"/>
    <w:rsid w:val="00AA5BFC"/>
    <w:rsid w:val="00AB5EEC"/>
    <w:rsid w:val="00AE0EC8"/>
    <w:rsid w:val="00AE198A"/>
    <w:rsid w:val="00AE7DBE"/>
    <w:rsid w:val="00AF012C"/>
    <w:rsid w:val="00B051BE"/>
    <w:rsid w:val="00B10182"/>
    <w:rsid w:val="00B12BC3"/>
    <w:rsid w:val="00B203C2"/>
    <w:rsid w:val="00B204BA"/>
    <w:rsid w:val="00B262DF"/>
    <w:rsid w:val="00B36D39"/>
    <w:rsid w:val="00B40445"/>
    <w:rsid w:val="00B41A00"/>
    <w:rsid w:val="00B44B7B"/>
    <w:rsid w:val="00B45D57"/>
    <w:rsid w:val="00B569D7"/>
    <w:rsid w:val="00B62814"/>
    <w:rsid w:val="00B831C9"/>
    <w:rsid w:val="00B83EBE"/>
    <w:rsid w:val="00B94570"/>
    <w:rsid w:val="00B97F29"/>
    <w:rsid w:val="00BB08CE"/>
    <w:rsid w:val="00BB278A"/>
    <w:rsid w:val="00BC1BF4"/>
    <w:rsid w:val="00BC682F"/>
    <w:rsid w:val="00BC7E9C"/>
    <w:rsid w:val="00BD1227"/>
    <w:rsid w:val="00BD47BF"/>
    <w:rsid w:val="00BD61FF"/>
    <w:rsid w:val="00BE50F7"/>
    <w:rsid w:val="00BE6393"/>
    <w:rsid w:val="00BE6F2B"/>
    <w:rsid w:val="00BF2B32"/>
    <w:rsid w:val="00BF5C67"/>
    <w:rsid w:val="00BF79D3"/>
    <w:rsid w:val="00C0649A"/>
    <w:rsid w:val="00C15923"/>
    <w:rsid w:val="00C16210"/>
    <w:rsid w:val="00C163AC"/>
    <w:rsid w:val="00C24A7C"/>
    <w:rsid w:val="00C342BD"/>
    <w:rsid w:val="00C36D5B"/>
    <w:rsid w:val="00C40490"/>
    <w:rsid w:val="00C46E47"/>
    <w:rsid w:val="00C5014F"/>
    <w:rsid w:val="00C5192E"/>
    <w:rsid w:val="00C57921"/>
    <w:rsid w:val="00C6379B"/>
    <w:rsid w:val="00C656A5"/>
    <w:rsid w:val="00C66464"/>
    <w:rsid w:val="00C679A3"/>
    <w:rsid w:val="00C7080C"/>
    <w:rsid w:val="00C810ED"/>
    <w:rsid w:val="00C814F4"/>
    <w:rsid w:val="00C82B30"/>
    <w:rsid w:val="00C82FE0"/>
    <w:rsid w:val="00C86E6B"/>
    <w:rsid w:val="00CA585C"/>
    <w:rsid w:val="00CA77DD"/>
    <w:rsid w:val="00CB0786"/>
    <w:rsid w:val="00CD2217"/>
    <w:rsid w:val="00CD240E"/>
    <w:rsid w:val="00CE2CB2"/>
    <w:rsid w:val="00CE54A3"/>
    <w:rsid w:val="00CF1380"/>
    <w:rsid w:val="00D03514"/>
    <w:rsid w:val="00D0589C"/>
    <w:rsid w:val="00D13EE3"/>
    <w:rsid w:val="00D25E6B"/>
    <w:rsid w:val="00D32AF1"/>
    <w:rsid w:val="00D47A54"/>
    <w:rsid w:val="00D5651F"/>
    <w:rsid w:val="00D613CE"/>
    <w:rsid w:val="00D623C2"/>
    <w:rsid w:val="00D76D12"/>
    <w:rsid w:val="00D82F04"/>
    <w:rsid w:val="00D858E7"/>
    <w:rsid w:val="00DA129C"/>
    <w:rsid w:val="00DA57DA"/>
    <w:rsid w:val="00DB0065"/>
    <w:rsid w:val="00DD203F"/>
    <w:rsid w:val="00DD49A8"/>
    <w:rsid w:val="00DD634A"/>
    <w:rsid w:val="00DE5CBD"/>
    <w:rsid w:val="00DF32BE"/>
    <w:rsid w:val="00E02423"/>
    <w:rsid w:val="00E04638"/>
    <w:rsid w:val="00E05184"/>
    <w:rsid w:val="00E135E3"/>
    <w:rsid w:val="00E24054"/>
    <w:rsid w:val="00E27945"/>
    <w:rsid w:val="00E35A80"/>
    <w:rsid w:val="00E36BE4"/>
    <w:rsid w:val="00E4101E"/>
    <w:rsid w:val="00E47D07"/>
    <w:rsid w:val="00E52EAC"/>
    <w:rsid w:val="00E537D1"/>
    <w:rsid w:val="00E538B7"/>
    <w:rsid w:val="00E66895"/>
    <w:rsid w:val="00E8343E"/>
    <w:rsid w:val="00E835BE"/>
    <w:rsid w:val="00E86A6A"/>
    <w:rsid w:val="00E951C8"/>
    <w:rsid w:val="00EA336D"/>
    <w:rsid w:val="00EA61D8"/>
    <w:rsid w:val="00EB1E55"/>
    <w:rsid w:val="00EB3B2E"/>
    <w:rsid w:val="00EC08BF"/>
    <w:rsid w:val="00ED3417"/>
    <w:rsid w:val="00EE2A97"/>
    <w:rsid w:val="00EE7EEF"/>
    <w:rsid w:val="00EF4609"/>
    <w:rsid w:val="00F01377"/>
    <w:rsid w:val="00F071C0"/>
    <w:rsid w:val="00F109D9"/>
    <w:rsid w:val="00F10B87"/>
    <w:rsid w:val="00F13700"/>
    <w:rsid w:val="00F2422B"/>
    <w:rsid w:val="00F30C2C"/>
    <w:rsid w:val="00F435EF"/>
    <w:rsid w:val="00F4372F"/>
    <w:rsid w:val="00F46D11"/>
    <w:rsid w:val="00F474E0"/>
    <w:rsid w:val="00F5354D"/>
    <w:rsid w:val="00F667A0"/>
    <w:rsid w:val="00F67ECB"/>
    <w:rsid w:val="00F7489E"/>
    <w:rsid w:val="00F74F6F"/>
    <w:rsid w:val="00F75772"/>
    <w:rsid w:val="00F807DA"/>
    <w:rsid w:val="00F860C7"/>
    <w:rsid w:val="00FA0644"/>
    <w:rsid w:val="00FA76B5"/>
    <w:rsid w:val="00FA7F99"/>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06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ED3417"/>
    <w:pPr>
      <w:keepNext/>
      <w:keepLines/>
      <w:spacing w:before="40" w:after="120" w:line="240" w:lineRule="auto"/>
      <w:ind w:left="864" w:hanging="864"/>
      <w:outlineLvl w:val="3"/>
    </w:pPr>
    <w:rPr>
      <w:rFonts w:asciiTheme="majorHAnsi" w:eastAsiaTheme="majorEastAsia" w:hAnsiTheme="majorHAnsi" w:cstheme="majorBidi"/>
      <w:i/>
      <w:iCs/>
      <w:color w:val="2F5496" w:themeColor="accent1" w:themeShade="BF"/>
      <w:sz w:val="20"/>
      <w:szCs w:val="20"/>
      <w:lang w:eastAsia="ru-RU"/>
    </w:rPr>
  </w:style>
  <w:style w:type="paragraph" w:styleId="5">
    <w:name w:val="heading 5"/>
    <w:basedOn w:val="a"/>
    <w:next w:val="a"/>
    <w:link w:val="50"/>
    <w:unhideWhenUsed/>
    <w:qFormat/>
    <w:rsid w:val="00ED3417"/>
    <w:pPr>
      <w:keepNext/>
      <w:keepLines/>
      <w:spacing w:before="40" w:after="120" w:line="240" w:lineRule="auto"/>
      <w:ind w:left="1008" w:hanging="1008"/>
      <w:outlineLvl w:val="4"/>
    </w:pPr>
    <w:rPr>
      <w:rFonts w:asciiTheme="majorHAnsi" w:eastAsiaTheme="majorEastAsia" w:hAnsiTheme="majorHAnsi" w:cstheme="majorBidi"/>
      <w:color w:val="2F5496" w:themeColor="accent1" w:themeShade="BF"/>
      <w:sz w:val="20"/>
      <w:szCs w:val="20"/>
      <w:lang w:eastAsia="ru-RU"/>
    </w:rPr>
  </w:style>
  <w:style w:type="paragraph" w:styleId="6">
    <w:name w:val="heading 6"/>
    <w:basedOn w:val="a"/>
    <w:next w:val="a"/>
    <w:link w:val="60"/>
    <w:unhideWhenUsed/>
    <w:qFormat/>
    <w:rsid w:val="00ED3417"/>
    <w:pPr>
      <w:keepNext/>
      <w:keepLines/>
      <w:spacing w:before="40" w:after="120" w:line="240" w:lineRule="auto"/>
      <w:ind w:left="1152" w:hanging="1152"/>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semiHidden/>
    <w:unhideWhenUsed/>
    <w:qFormat/>
    <w:rsid w:val="00ED3417"/>
    <w:pPr>
      <w:keepNext/>
      <w:keepLines/>
      <w:spacing w:before="40" w:after="120" w:line="240" w:lineRule="auto"/>
      <w:ind w:left="1296" w:hanging="1296"/>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ED3417"/>
    <w:pPr>
      <w:keepNext/>
      <w:keepLines/>
      <w:spacing w:before="40" w:after="120" w:line="240" w:lineRule="auto"/>
      <w:ind w:left="1440" w:hanging="14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ED3417"/>
    <w:pPr>
      <w:keepNext/>
      <w:keepLines/>
      <w:spacing w:before="40" w:after="120" w:line="240" w:lineRule="auto"/>
      <w:ind w:left="1584" w:hanging="1584"/>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aliases w:val="Таблица"/>
    <w:basedOn w:val="a"/>
    <w:next w:val="a"/>
    <w:link w:val="af3"/>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20">
    <w:name w:val="Заголовок 2 Знак"/>
    <w:basedOn w:val="a0"/>
    <w:link w:val="2"/>
    <w:rsid w:val="00406ABB"/>
    <w:rPr>
      <w:rFonts w:asciiTheme="majorHAnsi" w:eastAsiaTheme="majorEastAsia" w:hAnsiTheme="majorHAnsi" w:cstheme="majorBidi"/>
      <w:color w:val="2F5496" w:themeColor="accent1" w:themeShade="BF"/>
      <w:sz w:val="26"/>
      <w:szCs w:val="26"/>
    </w:rPr>
  </w:style>
  <w:style w:type="paragraph" w:styleId="14">
    <w:name w:val="toc 1"/>
    <w:basedOn w:val="a"/>
    <w:next w:val="a"/>
    <w:autoRedefine/>
    <w:uiPriority w:val="39"/>
    <w:unhideWhenUsed/>
    <w:rsid w:val="00406ABB"/>
    <w:pPr>
      <w:spacing w:before="120" w:after="100" w:line="240" w:lineRule="auto"/>
    </w:pPr>
    <w:rPr>
      <w:rFonts w:eastAsia="Times New Roman" w:cs="Times New Roman"/>
      <w:sz w:val="20"/>
      <w:szCs w:val="20"/>
      <w:lang w:eastAsia="ru-RU"/>
    </w:rPr>
  </w:style>
  <w:style w:type="paragraph" w:styleId="21">
    <w:name w:val="toc 2"/>
    <w:basedOn w:val="a"/>
    <w:next w:val="a"/>
    <w:autoRedefine/>
    <w:uiPriority w:val="39"/>
    <w:unhideWhenUsed/>
    <w:rsid w:val="00406ABB"/>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406ABB"/>
    <w:pPr>
      <w:spacing w:before="120" w:after="100" w:line="240" w:lineRule="auto"/>
      <w:ind w:left="400"/>
    </w:pPr>
    <w:rPr>
      <w:rFonts w:eastAsia="Times New Roman" w:cs="Times New Roman"/>
      <w:sz w:val="20"/>
      <w:szCs w:val="20"/>
      <w:lang w:eastAsia="ru-RU"/>
    </w:rPr>
  </w:style>
  <w:style w:type="paragraph" w:styleId="af4">
    <w:name w:val="TOC Heading"/>
    <w:basedOn w:val="1"/>
    <w:next w:val="a"/>
    <w:uiPriority w:val="39"/>
    <w:unhideWhenUsed/>
    <w:qFormat/>
    <w:rsid w:val="00406ABB"/>
    <w:pPr>
      <w:spacing w:line="256" w:lineRule="auto"/>
      <w:outlineLvl w:val="9"/>
    </w:pPr>
    <w:rPr>
      <w:lang w:eastAsia="ru-RU"/>
    </w:rPr>
  </w:style>
  <w:style w:type="paragraph" w:customStyle="1" w:styleId="03">
    <w:name w:val="03 Текст"/>
    <w:rsid w:val="00406ABB"/>
    <w:pPr>
      <w:spacing w:after="48" w:line="240" w:lineRule="auto"/>
      <w:ind w:firstLine="540"/>
      <w:jc w:val="both"/>
    </w:pPr>
    <w:rPr>
      <w:rFonts w:ascii="Times New Roman" w:eastAsia="Arial Unicode MS" w:hAnsi="Times New Roman" w:cs="Arial Unicode MS"/>
      <w:color w:val="000000"/>
      <w:sz w:val="24"/>
      <w:szCs w:val="24"/>
      <w:lang w:eastAsia="ru-RU"/>
    </w:rPr>
  </w:style>
  <w:style w:type="character" w:customStyle="1" w:styleId="40">
    <w:name w:val="Заголовок 4 Знак"/>
    <w:basedOn w:val="a0"/>
    <w:link w:val="4"/>
    <w:rsid w:val="00ED3417"/>
    <w:rPr>
      <w:rFonts w:asciiTheme="majorHAnsi" w:eastAsiaTheme="majorEastAsia" w:hAnsiTheme="majorHAnsi" w:cstheme="majorBidi"/>
      <w:i/>
      <w:iCs/>
      <w:color w:val="2F5496" w:themeColor="accent1" w:themeShade="BF"/>
      <w:sz w:val="20"/>
      <w:szCs w:val="20"/>
      <w:lang w:eastAsia="ru-RU"/>
    </w:rPr>
  </w:style>
  <w:style w:type="character" w:customStyle="1" w:styleId="50">
    <w:name w:val="Заголовок 5 Знак"/>
    <w:basedOn w:val="a0"/>
    <w:link w:val="5"/>
    <w:rsid w:val="00ED3417"/>
    <w:rPr>
      <w:rFonts w:asciiTheme="majorHAnsi" w:eastAsiaTheme="majorEastAsia" w:hAnsiTheme="majorHAnsi" w:cstheme="majorBidi"/>
      <w:color w:val="2F5496" w:themeColor="accent1" w:themeShade="BF"/>
      <w:sz w:val="20"/>
      <w:szCs w:val="20"/>
      <w:lang w:eastAsia="ru-RU"/>
    </w:rPr>
  </w:style>
  <w:style w:type="character" w:customStyle="1" w:styleId="60">
    <w:name w:val="Заголовок 6 Знак"/>
    <w:basedOn w:val="a0"/>
    <w:link w:val="6"/>
    <w:rsid w:val="00ED3417"/>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semiHidden/>
    <w:rsid w:val="00ED3417"/>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ED341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ED3417"/>
    <w:rPr>
      <w:rFonts w:asciiTheme="majorHAnsi" w:eastAsiaTheme="majorEastAsia" w:hAnsiTheme="majorHAnsi" w:cstheme="majorBidi"/>
      <w:i/>
      <w:iCs/>
      <w:color w:val="272727" w:themeColor="text1" w:themeTint="D8"/>
      <w:sz w:val="21"/>
      <w:szCs w:val="21"/>
      <w:lang w:eastAsia="ru-RU"/>
    </w:rPr>
  </w:style>
  <w:style w:type="paragraph" w:styleId="af5">
    <w:name w:val="header"/>
    <w:basedOn w:val="a"/>
    <w:link w:val="af6"/>
    <w:uiPriority w:val="99"/>
    <w:unhideWhenUsed/>
    <w:rsid w:val="00ED3417"/>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6">
    <w:name w:val="Верхний колонтитул Знак"/>
    <w:basedOn w:val="a0"/>
    <w:link w:val="af5"/>
    <w:uiPriority w:val="99"/>
    <w:rsid w:val="00ED3417"/>
    <w:rPr>
      <w:rFonts w:eastAsia="Times New Roman" w:cs="Times New Roman"/>
      <w:sz w:val="20"/>
      <w:szCs w:val="20"/>
      <w:lang w:eastAsia="ru-RU"/>
    </w:rPr>
  </w:style>
  <w:style w:type="paragraph" w:customStyle="1" w:styleId="text">
    <w:name w:val="text"/>
    <w:basedOn w:val="a"/>
    <w:rsid w:val="00ED3417"/>
    <w:pPr>
      <w:spacing w:before="100" w:beforeAutospacing="1" w:after="100" w:afterAutospacing="1" w:line="240" w:lineRule="auto"/>
    </w:pPr>
    <w:rPr>
      <w:rFonts w:eastAsia="Times New Roman" w:cs="Times New Roman"/>
      <w:sz w:val="24"/>
      <w:szCs w:val="24"/>
      <w:lang w:eastAsia="ru-RU"/>
    </w:rPr>
  </w:style>
  <w:style w:type="character" w:styleId="af7">
    <w:name w:val="annotation reference"/>
    <w:basedOn w:val="a0"/>
    <w:uiPriority w:val="99"/>
    <w:semiHidden/>
    <w:unhideWhenUsed/>
    <w:rsid w:val="00ED3417"/>
    <w:rPr>
      <w:sz w:val="16"/>
      <w:szCs w:val="16"/>
    </w:rPr>
  </w:style>
  <w:style w:type="paragraph" w:styleId="af8">
    <w:name w:val="annotation text"/>
    <w:basedOn w:val="a"/>
    <w:link w:val="af9"/>
    <w:uiPriority w:val="99"/>
    <w:unhideWhenUsed/>
    <w:rsid w:val="00ED3417"/>
    <w:pPr>
      <w:spacing w:before="120" w:after="120" w:line="240" w:lineRule="auto"/>
    </w:pPr>
    <w:rPr>
      <w:rFonts w:eastAsia="Times New Roman" w:cs="Times New Roman"/>
      <w:sz w:val="20"/>
      <w:szCs w:val="20"/>
      <w:lang w:eastAsia="ru-RU"/>
    </w:rPr>
  </w:style>
  <w:style w:type="character" w:customStyle="1" w:styleId="af9">
    <w:name w:val="Текст примечания Знак"/>
    <w:basedOn w:val="a0"/>
    <w:link w:val="af8"/>
    <w:uiPriority w:val="99"/>
    <w:rsid w:val="00ED3417"/>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ED3417"/>
    <w:rPr>
      <w:b/>
      <w:bCs/>
    </w:rPr>
  </w:style>
  <w:style w:type="character" w:customStyle="1" w:styleId="afb">
    <w:name w:val="Тема примечания Знак"/>
    <w:basedOn w:val="af9"/>
    <w:link w:val="afa"/>
    <w:uiPriority w:val="99"/>
    <w:semiHidden/>
    <w:rsid w:val="00ED3417"/>
    <w:rPr>
      <w:rFonts w:eastAsia="Times New Roman" w:cs="Times New Roman"/>
      <w:b/>
      <w:bCs/>
      <w:sz w:val="20"/>
      <w:szCs w:val="20"/>
      <w:lang w:eastAsia="ru-RU"/>
    </w:rPr>
  </w:style>
  <w:style w:type="table" w:customStyle="1" w:styleId="TableNormal">
    <w:name w:val="Table Normal"/>
    <w:rsid w:val="00ED3417"/>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c">
    <w:name w:val="Title"/>
    <w:basedOn w:val="a"/>
    <w:next w:val="a"/>
    <w:link w:val="afd"/>
    <w:rsid w:val="00ED3417"/>
    <w:pPr>
      <w:keepNext/>
      <w:keepLines/>
      <w:spacing w:before="120" w:after="60" w:line="276" w:lineRule="auto"/>
    </w:pPr>
    <w:rPr>
      <w:rFonts w:ascii="Arial" w:eastAsia="Arial" w:hAnsi="Arial" w:cs="Arial"/>
      <w:sz w:val="52"/>
      <w:szCs w:val="52"/>
      <w:lang w:val="ru" w:eastAsia="ru-RU"/>
    </w:rPr>
  </w:style>
  <w:style w:type="character" w:customStyle="1" w:styleId="afd">
    <w:name w:val="Заголовок Знак"/>
    <w:basedOn w:val="a0"/>
    <w:link w:val="afc"/>
    <w:rsid w:val="00ED3417"/>
    <w:rPr>
      <w:rFonts w:ascii="Arial" w:eastAsia="Arial" w:hAnsi="Arial" w:cs="Arial"/>
      <w:sz w:val="52"/>
      <w:szCs w:val="52"/>
      <w:lang w:val="ru" w:eastAsia="ru-RU"/>
    </w:rPr>
  </w:style>
  <w:style w:type="paragraph" w:styleId="afe">
    <w:name w:val="Subtitle"/>
    <w:basedOn w:val="a"/>
    <w:next w:val="a"/>
    <w:link w:val="aff"/>
    <w:rsid w:val="00ED3417"/>
    <w:pPr>
      <w:keepNext/>
      <w:keepLines/>
      <w:spacing w:before="120" w:after="320" w:line="276" w:lineRule="auto"/>
    </w:pPr>
    <w:rPr>
      <w:rFonts w:ascii="Arial" w:eastAsia="Arial" w:hAnsi="Arial" w:cs="Arial"/>
      <w:color w:val="666666"/>
      <w:sz w:val="30"/>
      <w:szCs w:val="30"/>
      <w:lang w:val="ru" w:eastAsia="ru-RU"/>
    </w:rPr>
  </w:style>
  <w:style w:type="character" w:customStyle="1" w:styleId="aff">
    <w:name w:val="Подзаголовок Знак"/>
    <w:basedOn w:val="a0"/>
    <w:link w:val="afe"/>
    <w:rsid w:val="00ED3417"/>
    <w:rPr>
      <w:rFonts w:ascii="Arial" w:eastAsia="Arial" w:hAnsi="Arial" w:cs="Arial"/>
      <w:color w:val="666666"/>
      <w:sz w:val="30"/>
      <w:szCs w:val="30"/>
      <w:lang w:val="ru" w:eastAsia="ru-RU"/>
    </w:rPr>
  </w:style>
  <w:style w:type="paragraph" w:styleId="aff0">
    <w:name w:val="Revision"/>
    <w:hidden/>
    <w:uiPriority w:val="99"/>
    <w:semiHidden/>
    <w:rsid w:val="00ED3417"/>
    <w:pPr>
      <w:spacing w:after="0" w:line="240" w:lineRule="auto"/>
    </w:pPr>
    <w:rPr>
      <w:rFonts w:ascii="Arial" w:eastAsia="Arial" w:hAnsi="Arial" w:cs="Arial"/>
      <w:lang w:val="ru" w:eastAsia="ru-RU"/>
    </w:rPr>
  </w:style>
  <w:style w:type="character" w:customStyle="1" w:styleId="af3">
    <w:name w:val="Название объекта Знак"/>
    <w:aliases w:val="Таблица Знак"/>
    <w:basedOn w:val="a0"/>
    <w:link w:val="af2"/>
    <w:rsid w:val="00ED3417"/>
    <w:rPr>
      <w:rFonts w:ascii="Times New Roman" w:eastAsia="Times New Roman" w:hAnsi="Times New Roman" w:cs="Times New Roman"/>
      <w:i/>
      <w:iCs/>
      <w:color w:val="44546A" w:themeColor="text2"/>
      <w:sz w:val="18"/>
      <w:szCs w:val="18"/>
      <w:lang w:eastAsia="ru-RU"/>
    </w:rPr>
  </w:style>
  <w:style w:type="character" w:styleId="aff1">
    <w:name w:val="FollowedHyperlink"/>
    <w:basedOn w:val="a0"/>
    <w:uiPriority w:val="99"/>
    <w:semiHidden/>
    <w:unhideWhenUsed/>
    <w:rsid w:val="00ED3417"/>
    <w:rPr>
      <w:color w:val="954F72" w:themeColor="followedHyperlink"/>
      <w:u w:val="single"/>
    </w:rPr>
  </w:style>
  <w:style w:type="character" w:customStyle="1" w:styleId="15">
    <w:name w:val="Неразрешенное упоминание1"/>
    <w:basedOn w:val="a0"/>
    <w:uiPriority w:val="99"/>
    <w:semiHidden/>
    <w:unhideWhenUsed/>
    <w:rsid w:val="00ED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54294727">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33</Pages>
  <Words>12280</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50</cp:revision>
  <cp:lastPrinted>2021-12-17T05:22:00Z</cp:lastPrinted>
  <dcterms:created xsi:type="dcterms:W3CDTF">2021-07-27T07:59:00Z</dcterms:created>
  <dcterms:modified xsi:type="dcterms:W3CDTF">2022-03-01T08:15:00Z</dcterms:modified>
</cp:coreProperties>
</file>