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460F601"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ED2DA5">
        <w:rPr>
          <w:rFonts w:ascii="Times New Roman" w:eastAsia="Times New Roman" w:hAnsi="Times New Roman" w:cs="Times New Roman"/>
          <w:b/>
          <w:color w:val="000000" w:themeColor="text1"/>
          <w:lang w:eastAsia="ru-RU"/>
        </w:rPr>
        <w:t>27</w:t>
      </w:r>
      <w:r w:rsidR="0027638B">
        <w:rPr>
          <w:rFonts w:ascii="Times New Roman" w:eastAsia="Times New Roman" w:hAnsi="Times New Roman" w:cs="Times New Roman"/>
          <w:b/>
          <w:color w:val="000000" w:themeColor="text1"/>
          <w:lang w:eastAsia="ru-RU"/>
        </w:rPr>
        <w:t>.</w:t>
      </w:r>
      <w:r w:rsidR="00A74418">
        <w:rPr>
          <w:rFonts w:ascii="Times New Roman" w:eastAsia="Times New Roman" w:hAnsi="Times New Roman" w:cs="Times New Roman"/>
          <w:b/>
          <w:color w:val="000000" w:themeColor="text1"/>
          <w:lang w:eastAsia="ru-RU"/>
        </w:rPr>
        <w:t>1</w:t>
      </w:r>
      <w:r w:rsidR="00D2709D">
        <w:rPr>
          <w:rFonts w:ascii="Times New Roman" w:eastAsia="Times New Roman" w:hAnsi="Times New Roman" w:cs="Times New Roman"/>
          <w:b/>
          <w:color w:val="000000" w:themeColor="text1"/>
          <w:lang w:eastAsia="ru-RU"/>
        </w:rPr>
        <w:t>2</w:t>
      </w:r>
      <w:r w:rsidR="0027638B">
        <w:rPr>
          <w:rFonts w:ascii="Times New Roman" w:eastAsia="Times New Roman" w:hAnsi="Times New Roman" w:cs="Times New Roman"/>
          <w:b/>
          <w:color w:val="000000" w:themeColor="text1"/>
          <w:lang w:eastAsia="ru-RU"/>
        </w:rPr>
        <w:t>.2021</w:t>
      </w:r>
      <w:r w:rsidR="00645882">
        <w:rPr>
          <w:rFonts w:ascii="Times New Roman" w:eastAsiaTheme="minorEastAsia" w:hAnsi="Times New Roman" w:cs="Times New Roman"/>
          <w:b/>
          <w:bCs/>
          <w:color w:val="000000"/>
          <w:lang w:eastAsia="ru-RU"/>
        </w:rPr>
        <w:t xml:space="preserve"> г.</w:t>
      </w:r>
    </w:p>
    <w:p w14:paraId="04EB4C1D" w14:textId="38EDDA18"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22FA7">
        <w:rPr>
          <w:rFonts w:ascii="Times New Roman" w:eastAsiaTheme="minorEastAsia" w:hAnsi="Times New Roman" w:cs="Times New Roman"/>
          <w:b/>
          <w:bCs/>
          <w:color w:val="000000"/>
          <w:lang w:eastAsia="ru-RU"/>
        </w:rPr>
        <w:t>26</w:t>
      </w:r>
      <w:r w:rsidR="00971475">
        <w:rPr>
          <w:rFonts w:ascii="Times New Roman" w:eastAsiaTheme="minorEastAsia" w:hAnsi="Times New Roman" w:cs="Times New Roman"/>
          <w:b/>
          <w:bCs/>
          <w:color w:val="000000"/>
          <w:lang w:eastAsia="ru-RU"/>
        </w:rPr>
        <w:t>2</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5E7933" w:rsidRDefault="00A731BF" w:rsidP="00887A81">
            <w:pPr>
              <w:spacing w:after="0" w:line="256" w:lineRule="auto"/>
              <w:jc w:val="both"/>
              <w:rPr>
                <w:rFonts w:ascii="Times New Roman" w:eastAsia="Times New Roman" w:hAnsi="Times New Roman" w:cs="Times New Roman"/>
                <w:color w:val="000000" w:themeColor="text1"/>
                <w:lang w:eastAsia="ru-RU"/>
              </w:rPr>
            </w:pPr>
            <w:r w:rsidRPr="005E7933">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5E7933" w:rsidRDefault="00A731BF" w:rsidP="00887A81">
            <w:pPr>
              <w:spacing w:after="0" w:line="256" w:lineRule="auto"/>
              <w:jc w:val="both"/>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36111DD" w14:textId="30A4106E" w:rsidR="00A731BF" w:rsidRPr="00971475" w:rsidRDefault="004E2FF2" w:rsidP="00887A81">
            <w:pPr>
              <w:pStyle w:val="a6"/>
              <w:jc w:val="both"/>
              <w:rPr>
                <w:rFonts w:ascii="Times New Roman" w:eastAsiaTheme="minorEastAsia" w:hAnsi="Times New Roman"/>
                <w:color w:val="000000"/>
                <w:lang w:eastAsia="ru-RU"/>
              </w:rPr>
            </w:pPr>
            <w:r>
              <w:rPr>
                <w:rFonts w:ascii="Times New Roman" w:hAnsi="Times New Roman"/>
              </w:rPr>
              <w:t>В</w:t>
            </w:r>
            <w:r w:rsidR="00971475" w:rsidRPr="00802488">
              <w:rPr>
                <w:rFonts w:ascii="Times New Roman" w:hAnsi="Times New Roman"/>
              </w:rPr>
              <w:t xml:space="preserve">ыбор Исполнителя по проведению консультационных услуг с привлечением сторонних профильных экспертов по вопросам финансового планирования (бюджетирование, оптимизация налогообложения, бухгалтерские услуги, привлечение инвестиций и займов) </w:t>
            </w:r>
            <w:r w:rsidR="00971475" w:rsidRPr="00802488">
              <w:rPr>
                <w:rFonts w:ascii="Times New Roman" w:hAnsi="Times New Roman"/>
                <w:bCs/>
              </w:rPr>
              <w:t xml:space="preserve">для СМСП, </w:t>
            </w:r>
            <w:r w:rsidR="00971475" w:rsidRPr="00802488">
              <w:rPr>
                <w:rFonts w:ascii="Times New Roman" w:hAnsi="Times New Roman"/>
              </w:rPr>
              <w:t xml:space="preserve">а также физических лиц, применяющих специальный налоговый режим "Налог на профессиональный доход" </w:t>
            </w:r>
            <w:r w:rsidR="00A731BF" w:rsidRPr="005E7933">
              <w:rPr>
                <w:rFonts w:ascii="Times New Roman" w:eastAsiaTheme="minorEastAsia" w:hAnsi="Times New Roman"/>
                <w:color w:val="000000"/>
                <w:lang w:eastAsia="ru-RU"/>
              </w:rPr>
              <w:t xml:space="preserve"> </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5E7933" w:rsidRDefault="00A731BF" w:rsidP="00CD240E">
            <w:pPr>
              <w:spacing w:after="0" w:line="256" w:lineRule="auto"/>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5E7933" w:rsidRDefault="00A731BF" w:rsidP="00CD240E">
            <w:pPr>
              <w:pStyle w:val="11"/>
              <w:rPr>
                <w:color w:val="000000" w:themeColor="text1"/>
                <w:sz w:val="22"/>
                <w:szCs w:val="22"/>
              </w:rPr>
            </w:pPr>
            <w:r w:rsidRPr="005E7933">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5E7933" w:rsidRDefault="00A731BF" w:rsidP="00CD240E">
            <w:pPr>
              <w:spacing w:after="22" w:line="256" w:lineRule="auto"/>
              <w:ind w:left="2"/>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Начальная </w:t>
            </w:r>
          </w:p>
          <w:p w14:paraId="53D08D38"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2033774" w14:textId="77777777" w:rsidR="00E22FA7" w:rsidRPr="005E7933" w:rsidRDefault="00E22FA7" w:rsidP="00E22FA7">
            <w:pPr>
              <w:spacing w:after="0" w:line="256" w:lineRule="auto"/>
              <w:jc w:val="both"/>
              <w:rPr>
                <w:rFonts w:ascii="Times New Roman" w:hAnsi="Times New Roman" w:cs="Times New Roman"/>
              </w:rPr>
            </w:pPr>
            <w:r w:rsidRPr="005E7933">
              <w:rPr>
                <w:rFonts w:ascii="Times New Roman" w:hAnsi="Times New Roman" w:cs="Times New Roman"/>
                <w:b/>
                <w:bCs/>
                <w:lang w:eastAsia="x-none"/>
              </w:rPr>
              <w:t>3000,00 (три тысячи) рублей 00 копеек</w:t>
            </w:r>
            <w:r w:rsidRPr="005E7933">
              <w:rPr>
                <w:rFonts w:ascii="Times New Roman" w:hAnsi="Times New Roman" w:cs="Times New Roman"/>
                <w:lang w:eastAsia="x-none"/>
              </w:rPr>
              <w:t xml:space="preserve"> за одну консультацию </w:t>
            </w:r>
            <w:r w:rsidRPr="005E7933">
              <w:rPr>
                <w:rFonts w:ascii="Times New Roman" w:hAnsi="Times New Roman" w:cs="Times New Roman"/>
                <w:bCs/>
              </w:rPr>
              <w:t xml:space="preserve">для </w:t>
            </w:r>
            <w:r w:rsidRPr="005E7933">
              <w:rPr>
                <w:rFonts w:ascii="Times New Roman" w:hAnsi="Times New Roman" w:cs="Times New Roman"/>
              </w:rPr>
              <w:t xml:space="preserve">субъектов малого и среднего предпринимательства, </w:t>
            </w:r>
          </w:p>
          <w:p w14:paraId="70732751" w14:textId="77777777" w:rsidR="00E22FA7" w:rsidRPr="005E7933" w:rsidRDefault="00E22FA7" w:rsidP="00E22FA7">
            <w:pPr>
              <w:spacing w:after="0" w:line="256" w:lineRule="auto"/>
              <w:jc w:val="both"/>
              <w:rPr>
                <w:rFonts w:ascii="Times New Roman" w:eastAsia="Times New Roman" w:hAnsi="Times New Roman" w:cs="Times New Roman"/>
                <w:color w:val="000000" w:themeColor="text1"/>
                <w:lang w:eastAsia="ru-RU"/>
              </w:rPr>
            </w:pPr>
            <w:r w:rsidRPr="005E7933">
              <w:rPr>
                <w:rFonts w:ascii="Times New Roman" w:hAnsi="Times New Roman" w:cs="Times New Roman"/>
                <w:b/>
                <w:bCs/>
              </w:rPr>
              <w:t>1000,00 (одна тысяча) рублей 00 копеек</w:t>
            </w:r>
            <w:r w:rsidRPr="005E7933">
              <w:rPr>
                <w:rFonts w:ascii="Times New Roman" w:hAnsi="Times New Roman" w:cs="Times New Roman"/>
              </w:rPr>
              <w:t xml:space="preserve"> </w:t>
            </w:r>
            <w:r w:rsidRPr="005E7933">
              <w:rPr>
                <w:rFonts w:ascii="Times New Roman" w:hAnsi="Times New Roman" w:cs="Times New Roman"/>
                <w:lang w:eastAsia="x-none"/>
              </w:rPr>
              <w:t xml:space="preserve">за одну консультацию </w:t>
            </w:r>
            <w:r w:rsidRPr="005E7933">
              <w:rPr>
                <w:rFonts w:ascii="Times New Roman" w:hAnsi="Times New Roman" w:cs="Times New Roman"/>
                <w:bCs/>
              </w:rPr>
              <w:t xml:space="preserve">для </w:t>
            </w:r>
            <w:r w:rsidRPr="005E7933">
              <w:rPr>
                <w:rFonts w:ascii="Times New Roman" w:hAnsi="Times New Roman" w:cs="Times New Roman"/>
              </w:rPr>
              <w:t>физических лиц, применяющих специальный налоговый режим "Налог на профессиональный доход".</w:t>
            </w:r>
          </w:p>
          <w:p w14:paraId="353679DF" w14:textId="77777777" w:rsidR="00A731BF" w:rsidRDefault="00E22FA7" w:rsidP="00E22FA7">
            <w:pPr>
              <w:spacing w:after="0" w:line="256" w:lineRule="auto"/>
              <w:jc w:val="both"/>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rPr>
              <w:t>Количество консультаций – по мере поступления Заявок на оказание консультационных услуг по установленной форме от субъектов малого и среднего предпринимательства, а также физического лица, применяющего специальный налоговый режим "Налог на профессиональный доход" по мере наличия средств субсидий на их оказания.</w:t>
            </w:r>
          </w:p>
          <w:p w14:paraId="02C68918" w14:textId="7A2B6D19" w:rsidR="00605205" w:rsidRPr="005E7933" w:rsidRDefault="00605205" w:rsidP="00E22FA7">
            <w:pPr>
              <w:spacing w:after="0" w:line="25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Консультации оказываются в течении 2022 года.</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eastAsia="ru-RU"/>
              </w:rPr>
            </w:pPr>
            <w:r w:rsidRPr="005E7933">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74B0E8E" w14:textId="452416E6" w:rsidR="00A731BF" w:rsidRPr="005E7933" w:rsidRDefault="00E22FA7"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Оплата услуг по Договору производится ежеквартально по безналичному расчету на основании подписанного Сторонами Акта приема-передачи оказанных услуги и счета, выставленного Заказчиком.</w:t>
            </w: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5E7933" w:rsidRDefault="00A731BF" w:rsidP="00CD240E">
            <w:pPr>
              <w:spacing w:after="22"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5B7E6120" w:rsidR="00A731BF" w:rsidRPr="005E7933" w:rsidRDefault="00E22FA7"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5E7933">
              <w:rPr>
                <w:rFonts w:ascii="Times New Roman" w:eastAsia="Times New Roman" w:hAnsi="Times New Roman" w:cs="Times New Roman"/>
                <w:color w:val="000000" w:themeColor="text1"/>
                <w:lang w:eastAsia="ru-RU"/>
              </w:rPr>
              <w:t>10 рабочих дней от даты поступления Заявки на оказание консультационных услуг от субъектов малого и среднего предпринимательства, а также физического лица, применяющего специальный налоговый режим "Налог на профессиональный доход".</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5E7933" w:rsidRDefault="00A731BF" w:rsidP="00CD240E">
            <w:pPr>
              <w:spacing w:after="22" w:line="256" w:lineRule="auto"/>
              <w:ind w:left="2"/>
              <w:rPr>
                <w:rFonts w:ascii="Times New Roman" w:eastAsia="Times New Roman" w:hAnsi="Times New Roman" w:cs="Times New Roman"/>
                <w:color w:val="000000" w:themeColor="text1"/>
                <w:lang w:eastAsia="ru-RU"/>
              </w:rPr>
            </w:pPr>
            <w:r w:rsidRPr="005E7933">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5D05ED3" w14:textId="77777777" w:rsidR="00E22FA7" w:rsidRPr="005E7933" w:rsidRDefault="00E22FA7" w:rsidP="00E22FA7">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E7933">
              <w:rPr>
                <w:rFonts w:ascii="Times New Roman" w:eastAsia="Times New Roman" w:hAnsi="Times New Roman" w:cs="Times New Roman"/>
                <w:color w:val="000000" w:themeColor="text1"/>
                <w:lang w:eastAsia="ru-RU"/>
              </w:rPr>
              <w:t xml:space="preserve">Субъекты малого и среднего предпринимательства, </w:t>
            </w:r>
          </w:p>
          <w:p w14:paraId="3BC4087D" w14:textId="35D2A7C9" w:rsidR="00A731BF" w:rsidRPr="005E7933" w:rsidRDefault="00E22FA7" w:rsidP="00E22FA7">
            <w:pPr>
              <w:autoSpaceDE w:val="0"/>
              <w:autoSpaceDN w:val="0"/>
              <w:adjustRightInd w:val="0"/>
              <w:spacing w:after="0" w:line="240" w:lineRule="auto"/>
              <w:rPr>
                <w:rFonts w:ascii="Times New Roman" w:eastAsiaTheme="minorEastAsia" w:hAnsi="Times New Roman" w:cs="Times New Roman"/>
                <w:color w:val="000000"/>
                <w:lang w:eastAsia="ru-RU"/>
              </w:rPr>
            </w:pPr>
            <w:r w:rsidRPr="005E7933">
              <w:rPr>
                <w:rFonts w:ascii="Times New Roman" w:eastAsia="Times New Roman" w:hAnsi="Times New Roman" w:cs="Times New Roman"/>
                <w:color w:val="000000" w:themeColor="text1"/>
                <w:lang w:eastAsia="ru-RU"/>
              </w:rPr>
              <w:t>физические лица, применяющие специальный налоговый режим "Налог на профессиональный доход"</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5E7933" w:rsidRDefault="00A731BF" w:rsidP="00CD240E">
            <w:pPr>
              <w:spacing w:after="21"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517344AB" w14:textId="67173DEE" w:rsidR="001A64DF" w:rsidRDefault="005E7933" w:rsidP="001A64DF">
            <w:pPr>
              <w:spacing w:after="0"/>
              <w:jc w:val="both"/>
              <w:rPr>
                <w:rFonts w:ascii="Times New Roman" w:eastAsiaTheme="minorEastAsia" w:hAnsi="Times New Roman"/>
                <w:color w:val="000000" w:themeColor="text1"/>
                <w:sz w:val="24"/>
                <w:szCs w:val="24"/>
                <w:lang w:eastAsia="ru-RU"/>
              </w:rPr>
            </w:pPr>
            <w:r w:rsidRPr="005E7933">
              <w:rPr>
                <w:rFonts w:ascii="Times New Roman" w:eastAsia="Times New Roman" w:hAnsi="Times New Roman" w:cs="Times New Roman"/>
                <w:b/>
                <w:bCs/>
                <w:color w:val="000000"/>
                <w:lang w:eastAsia="ru-RU"/>
              </w:rPr>
              <w:t>Наличие с</w:t>
            </w:r>
            <w:r w:rsidRPr="005E7933">
              <w:rPr>
                <w:rFonts w:ascii="Times New Roman" w:hAnsi="Times New Roman" w:cs="Times New Roman"/>
                <w:b/>
                <w:bCs/>
                <w:color w:val="000000" w:themeColor="text1"/>
                <w:lang w:eastAsia="ru-RU"/>
              </w:rPr>
              <w:t>пециалиста(</w:t>
            </w:r>
            <w:proofErr w:type="spellStart"/>
            <w:r w:rsidRPr="005E7933">
              <w:rPr>
                <w:rFonts w:ascii="Times New Roman" w:hAnsi="Times New Roman" w:cs="Times New Roman"/>
                <w:b/>
                <w:bCs/>
                <w:color w:val="000000" w:themeColor="text1"/>
                <w:lang w:eastAsia="ru-RU"/>
              </w:rPr>
              <w:t>ов</w:t>
            </w:r>
            <w:proofErr w:type="spellEnd"/>
            <w:r w:rsidRPr="005E7933">
              <w:rPr>
                <w:rFonts w:ascii="Times New Roman" w:hAnsi="Times New Roman" w:cs="Times New Roman"/>
                <w:b/>
                <w:bCs/>
                <w:color w:val="000000" w:themeColor="text1"/>
                <w:lang w:eastAsia="ru-RU"/>
              </w:rPr>
              <w:t xml:space="preserve">) с профильным образованием в </w:t>
            </w:r>
            <w:proofErr w:type="gramStart"/>
            <w:r w:rsidRPr="005E7933">
              <w:rPr>
                <w:rFonts w:ascii="Times New Roman" w:hAnsi="Times New Roman" w:cs="Times New Roman"/>
                <w:b/>
                <w:bCs/>
                <w:color w:val="000000" w:themeColor="text1"/>
                <w:lang w:eastAsia="ru-RU"/>
              </w:rPr>
              <w:t>области</w:t>
            </w:r>
            <w:r w:rsidRPr="005E7933">
              <w:rPr>
                <w:rFonts w:ascii="Times New Roman" w:hAnsi="Times New Roman" w:cs="Times New Roman"/>
              </w:rPr>
              <w:t xml:space="preserve">  </w:t>
            </w:r>
            <w:r w:rsidR="001A64DF" w:rsidRPr="001A64DF">
              <w:rPr>
                <w:rFonts w:ascii="Times New Roman" w:eastAsiaTheme="minorEastAsia" w:hAnsi="Times New Roman"/>
                <w:b/>
                <w:bCs/>
                <w:color w:val="000000" w:themeColor="text1"/>
                <w:sz w:val="24"/>
                <w:szCs w:val="24"/>
                <w:lang w:eastAsia="ru-RU"/>
              </w:rPr>
              <w:t>финансового</w:t>
            </w:r>
            <w:proofErr w:type="gramEnd"/>
            <w:r w:rsidR="001A64DF" w:rsidRPr="001A64DF">
              <w:rPr>
                <w:rFonts w:ascii="Times New Roman" w:eastAsiaTheme="minorEastAsia" w:hAnsi="Times New Roman"/>
                <w:b/>
                <w:bCs/>
                <w:color w:val="000000" w:themeColor="text1"/>
                <w:sz w:val="24"/>
                <w:szCs w:val="24"/>
                <w:lang w:eastAsia="ru-RU"/>
              </w:rPr>
              <w:t xml:space="preserve"> планирования:</w:t>
            </w:r>
            <w:r w:rsidR="001A64DF" w:rsidRPr="00A23C38">
              <w:rPr>
                <w:rFonts w:ascii="Times New Roman" w:eastAsiaTheme="minorEastAsia" w:hAnsi="Times New Roman"/>
                <w:color w:val="000000" w:themeColor="text1"/>
                <w:sz w:val="24"/>
                <w:szCs w:val="24"/>
                <w:lang w:eastAsia="ru-RU"/>
              </w:rPr>
              <w:t xml:space="preserve"> </w:t>
            </w:r>
          </w:p>
          <w:p w14:paraId="4E1E3FDE" w14:textId="12FAED64" w:rsidR="001A64DF" w:rsidRDefault="001A64DF" w:rsidP="001A64DF">
            <w:pPr>
              <w:spacing w:after="0"/>
              <w:jc w:val="both"/>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 </w:t>
            </w:r>
            <w:r w:rsidRPr="00A23C38">
              <w:rPr>
                <w:rFonts w:ascii="Times New Roman" w:eastAsiaTheme="minorEastAsia" w:hAnsi="Times New Roman"/>
                <w:color w:val="000000" w:themeColor="text1"/>
                <w:sz w:val="24"/>
                <w:szCs w:val="24"/>
                <w:lang w:eastAsia="ru-RU"/>
              </w:rPr>
              <w:t>бюджетирование</w:t>
            </w:r>
            <w:r>
              <w:rPr>
                <w:rFonts w:ascii="Times New Roman" w:eastAsiaTheme="minorEastAsia" w:hAnsi="Times New Roman"/>
                <w:color w:val="000000" w:themeColor="text1"/>
                <w:sz w:val="24"/>
                <w:szCs w:val="24"/>
                <w:lang w:eastAsia="ru-RU"/>
              </w:rPr>
              <w:t xml:space="preserve">; </w:t>
            </w:r>
          </w:p>
          <w:p w14:paraId="79850921" w14:textId="3F71D5B1" w:rsidR="001A64DF" w:rsidRDefault="001A64DF" w:rsidP="001A64DF">
            <w:pPr>
              <w:spacing w:after="0"/>
              <w:jc w:val="both"/>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 бизнес-планирование; </w:t>
            </w:r>
          </w:p>
          <w:p w14:paraId="7FBC1CE3" w14:textId="77777777" w:rsidR="001A64DF" w:rsidRDefault="001A64DF" w:rsidP="001A64DF">
            <w:pPr>
              <w:spacing w:after="0"/>
              <w:jc w:val="both"/>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w:t>
            </w:r>
            <w:r w:rsidRPr="00A23C38">
              <w:rPr>
                <w:rFonts w:ascii="Times New Roman" w:eastAsiaTheme="minorEastAsia" w:hAnsi="Times New Roman"/>
                <w:color w:val="000000" w:themeColor="text1"/>
                <w:sz w:val="24"/>
                <w:szCs w:val="24"/>
                <w:lang w:eastAsia="ru-RU"/>
              </w:rPr>
              <w:t xml:space="preserve"> оптимизация налогообложения</w:t>
            </w:r>
            <w:r>
              <w:rPr>
                <w:rFonts w:ascii="Times New Roman" w:eastAsiaTheme="minorEastAsia" w:hAnsi="Times New Roman"/>
                <w:color w:val="000000" w:themeColor="text1"/>
                <w:sz w:val="24"/>
                <w:szCs w:val="24"/>
                <w:lang w:eastAsia="ru-RU"/>
              </w:rPr>
              <w:t>;</w:t>
            </w:r>
            <w:r w:rsidRPr="00A23C38">
              <w:rPr>
                <w:rFonts w:ascii="Times New Roman" w:eastAsiaTheme="minorEastAsia" w:hAnsi="Times New Roman"/>
                <w:color w:val="000000" w:themeColor="text1"/>
                <w:sz w:val="24"/>
                <w:szCs w:val="24"/>
                <w:lang w:eastAsia="ru-RU"/>
              </w:rPr>
              <w:t xml:space="preserve"> </w:t>
            </w:r>
          </w:p>
          <w:p w14:paraId="6EAD31DD" w14:textId="77777777" w:rsidR="001A64DF" w:rsidRDefault="001A64DF" w:rsidP="001A64DF">
            <w:pPr>
              <w:spacing w:after="0"/>
              <w:jc w:val="both"/>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 </w:t>
            </w:r>
            <w:r w:rsidRPr="00A23C38">
              <w:rPr>
                <w:rFonts w:ascii="Times New Roman" w:eastAsiaTheme="minorEastAsia" w:hAnsi="Times New Roman"/>
                <w:color w:val="000000" w:themeColor="text1"/>
                <w:sz w:val="24"/>
                <w:szCs w:val="24"/>
                <w:lang w:eastAsia="ru-RU"/>
              </w:rPr>
              <w:t>бухгалтерские услуги</w:t>
            </w:r>
            <w:r>
              <w:rPr>
                <w:rFonts w:ascii="Times New Roman" w:eastAsiaTheme="minorEastAsia" w:hAnsi="Times New Roman"/>
                <w:color w:val="000000" w:themeColor="text1"/>
                <w:sz w:val="24"/>
                <w:szCs w:val="24"/>
                <w:lang w:eastAsia="ru-RU"/>
              </w:rPr>
              <w:t>;</w:t>
            </w:r>
          </w:p>
          <w:p w14:paraId="1076BEEB" w14:textId="0D1FC244" w:rsidR="005E7933" w:rsidRPr="005E7933" w:rsidRDefault="001A64DF" w:rsidP="001A64DF">
            <w:pPr>
              <w:spacing w:after="0" w:line="256" w:lineRule="auto"/>
              <w:jc w:val="both"/>
              <w:rPr>
                <w:rFonts w:ascii="Times New Roman" w:eastAsia="Times New Roman" w:hAnsi="Times New Roman" w:cs="Times New Roman"/>
                <w:color w:val="FF0000"/>
              </w:rPr>
            </w:pPr>
            <w:r>
              <w:rPr>
                <w:rFonts w:ascii="Times New Roman" w:eastAsiaTheme="minorEastAsia" w:hAnsi="Times New Roman"/>
                <w:color w:val="000000" w:themeColor="text1"/>
                <w:sz w:val="24"/>
                <w:szCs w:val="24"/>
                <w:lang w:eastAsia="ru-RU"/>
              </w:rPr>
              <w:t xml:space="preserve">- </w:t>
            </w:r>
            <w:r w:rsidRPr="00A23C38">
              <w:rPr>
                <w:rFonts w:ascii="Times New Roman" w:eastAsiaTheme="minorEastAsia" w:hAnsi="Times New Roman"/>
                <w:color w:val="000000" w:themeColor="text1"/>
                <w:sz w:val="24"/>
                <w:szCs w:val="24"/>
                <w:lang w:eastAsia="ru-RU"/>
              </w:rPr>
              <w:t>привлечение инвестиций и займов</w:t>
            </w:r>
            <w:r>
              <w:rPr>
                <w:rFonts w:ascii="Times New Roman" w:eastAsiaTheme="minorEastAsia" w:hAnsi="Times New Roman"/>
                <w:color w:val="000000" w:themeColor="text1"/>
                <w:sz w:val="24"/>
                <w:szCs w:val="24"/>
                <w:lang w:eastAsia="ru-RU"/>
              </w:rPr>
              <w:t xml:space="preserve">. </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402C305D" w:rsidR="00A731BF" w:rsidRPr="005E7933" w:rsidRDefault="005E7933" w:rsidP="00CD240E">
            <w:pPr>
              <w:spacing w:after="0" w:line="256" w:lineRule="auto"/>
              <w:jc w:val="both"/>
              <w:rPr>
                <w:rFonts w:ascii="Times New Roman" w:eastAsia="Times New Roman" w:hAnsi="Times New Roman" w:cs="Times New Roman"/>
                <w:color w:val="FF0000"/>
              </w:rPr>
            </w:pPr>
            <w:r w:rsidRPr="005E7933">
              <w:rPr>
                <w:rFonts w:ascii="Times New Roman" w:hAnsi="Times New Roman" w:cs="Times New Roman"/>
                <w:b/>
                <w:bCs/>
                <w:color w:val="000000" w:themeColor="text1"/>
              </w:rPr>
              <w:t>Документы, подтверждающие соответствие дополнительным требованиям, предъявляемым Комиссией к Участникам конкурса</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5E7933"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5E7933" w:rsidRDefault="00A731BF" w:rsidP="00CD240E">
                  <w:pPr>
                    <w:spacing w:after="14"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 </w:t>
                  </w:r>
                </w:p>
                <w:p w14:paraId="3DBF5982"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5E7933" w:rsidRDefault="00A731BF" w:rsidP="00CD240E">
                  <w:pPr>
                    <w:spacing w:after="0" w:line="256" w:lineRule="auto"/>
                    <w:ind w:left="7"/>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Бальная шкала </w:t>
                  </w:r>
                </w:p>
              </w:tc>
            </w:tr>
            <w:tr w:rsidR="00A731BF" w:rsidRPr="005E7933"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5E7933" w:rsidRDefault="00A731BF" w:rsidP="00CD240E">
                  <w:pPr>
                    <w:spacing w:after="0" w:line="256" w:lineRule="auto"/>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rPr>
                    <w:t>В соответствии с Порядком отбора компаний</w:t>
                  </w:r>
                  <w:r w:rsidRPr="005E7933">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5E7933"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100 </w:t>
                  </w:r>
                </w:p>
              </w:tc>
            </w:tr>
            <w:tr w:rsidR="00A731BF" w:rsidRPr="005E7933"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80 </w:t>
                  </w:r>
                </w:p>
              </w:tc>
            </w:tr>
            <w:tr w:rsidR="00A731BF" w:rsidRPr="005E7933"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50 </w:t>
                  </w:r>
                </w:p>
              </w:tc>
            </w:tr>
            <w:tr w:rsidR="00A731BF" w:rsidRPr="005E7933"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5E7933"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0 </w:t>
                  </w:r>
                </w:p>
              </w:tc>
            </w:tr>
            <w:tr w:rsidR="00A731BF" w:rsidRPr="005E7933"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100 </w:t>
                  </w:r>
                </w:p>
              </w:tc>
            </w:tr>
            <w:tr w:rsidR="00A731BF" w:rsidRPr="005E7933"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80 </w:t>
                  </w:r>
                </w:p>
              </w:tc>
            </w:tr>
            <w:tr w:rsidR="00A731BF" w:rsidRPr="005E7933"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50 </w:t>
                  </w:r>
                </w:p>
              </w:tc>
            </w:tr>
            <w:tr w:rsidR="00A731BF" w:rsidRPr="005E7933"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5E7933"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0 </w:t>
                  </w:r>
                </w:p>
              </w:tc>
            </w:tr>
            <w:tr w:rsidR="00A731BF" w:rsidRPr="005E7933"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5E7933" w:rsidRDefault="00A731BF" w:rsidP="00CD240E">
                  <w:pPr>
                    <w:spacing w:after="0" w:line="256" w:lineRule="auto"/>
                    <w:rPr>
                      <w:rFonts w:ascii="Times New Roman" w:eastAsia="Times New Roman" w:hAnsi="Times New Roman" w:cs="Times New Roman"/>
                      <w:color w:val="000000" w:themeColor="text1"/>
                    </w:rPr>
                  </w:pPr>
                  <w:r w:rsidRPr="005E7933">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5E7933" w:rsidRDefault="00A731BF" w:rsidP="00CD240E">
                  <w:pPr>
                    <w:spacing w:after="0" w:line="256" w:lineRule="auto"/>
                    <w:jc w:val="center"/>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100 </w:t>
                  </w:r>
                </w:p>
              </w:tc>
            </w:tr>
            <w:tr w:rsidR="00A731BF" w:rsidRPr="005E7933"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80 </w:t>
                  </w:r>
                </w:p>
              </w:tc>
            </w:tr>
            <w:tr w:rsidR="00A731BF" w:rsidRPr="005E7933"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5E7933"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50 </w:t>
                  </w:r>
                </w:p>
              </w:tc>
            </w:tr>
            <w:tr w:rsidR="00A731BF" w:rsidRPr="005E7933"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5E7933"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5E7933"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5E7933"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5E7933"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0 </w:t>
                  </w:r>
                </w:p>
              </w:tc>
            </w:tr>
          </w:tbl>
          <w:p w14:paraId="2B4F6BD5" w14:textId="77777777" w:rsidR="00A731BF" w:rsidRPr="005E7933"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5E7933" w:rsidRDefault="00A731BF" w:rsidP="00CD240E">
            <w:pPr>
              <w:spacing w:after="0" w:line="256" w:lineRule="auto"/>
              <w:ind w:left="2"/>
              <w:jc w:val="both"/>
              <w:rPr>
                <w:rFonts w:ascii="Times New Roman" w:eastAsia="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19D7A3D8" w:rsidR="00A731BF" w:rsidRPr="005E7933" w:rsidRDefault="00A731BF" w:rsidP="00CD240E">
            <w:pPr>
              <w:pStyle w:val="a6"/>
              <w:rPr>
                <w:rFonts w:ascii="Times New Roman" w:hAnsi="Times New Roman"/>
                <w:b/>
                <w:bCs/>
                <w:color w:val="000000" w:themeColor="text1"/>
              </w:rPr>
            </w:pPr>
            <w:r w:rsidRPr="005E7933">
              <w:rPr>
                <w:rFonts w:ascii="Times New Roman" w:hAnsi="Times New Roman"/>
                <w:b/>
                <w:bCs/>
                <w:color w:val="000000" w:themeColor="text1"/>
              </w:rPr>
              <w:t xml:space="preserve">Конкурсные заявки принимаются до 12.00 ч. (местного времени) </w:t>
            </w:r>
            <w:r w:rsidR="00085514">
              <w:rPr>
                <w:rFonts w:ascii="Times New Roman" w:hAnsi="Times New Roman"/>
                <w:b/>
                <w:bCs/>
                <w:color w:val="000000" w:themeColor="text1"/>
              </w:rPr>
              <w:t>21</w:t>
            </w:r>
            <w:r w:rsidRPr="005E7933">
              <w:rPr>
                <w:rFonts w:ascii="Times New Roman" w:eastAsiaTheme="minorEastAsia" w:hAnsi="Times New Roman"/>
                <w:b/>
                <w:bCs/>
                <w:color w:val="000000"/>
                <w:lang w:eastAsia="ru-RU"/>
              </w:rPr>
              <w:t>.</w:t>
            </w:r>
            <w:r w:rsidR="003846FF" w:rsidRPr="005E7933">
              <w:rPr>
                <w:rFonts w:ascii="Times New Roman" w:eastAsiaTheme="minorEastAsia" w:hAnsi="Times New Roman"/>
                <w:b/>
                <w:bCs/>
                <w:color w:val="000000"/>
                <w:lang w:eastAsia="ru-RU"/>
              </w:rPr>
              <w:t>01</w:t>
            </w:r>
            <w:r w:rsidRPr="005E7933">
              <w:rPr>
                <w:rFonts w:ascii="Times New Roman" w:eastAsiaTheme="minorEastAsia" w:hAnsi="Times New Roman"/>
                <w:b/>
                <w:bCs/>
                <w:color w:val="000000"/>
                <w:lang w:eastAsia="ru-RU"/>
              </w:rPr>
              <w:t>.202</w:t>
            </w:r>
            <w:r w:rsidR="003846FF" w:rsidRPr="005E7933">
              <w:rPr>
                <w:rFonts w:ascii="Times New Roman" w:eastAsiaTheme="minorEastAsia" w:hAnsi="Times New Roman"/>
                <w:b/>
                <w:bCs/>
                <w:color w:val="000000"/>
                <w:lang w:eastAsia="ru-RU"/>
              </w:rPr>
              <w:t>2</w:t>
            </w:r>
            <w:r w:rsidR="00645882" w:rsidRPr="005E7933">
              <w:rPr>
                <w:rFonts w:ascii="Times New Roman" w:eastAsiaTheme="minorEastAsia" w:hAnsi="Times New Roman"/>
                <w:b/>
                <w:bCs/>
                <w:color w:val="000000"/>
                <w:lang w:eastAsia="ru-RU"/>
              </w:rPr>
              <w:t xml:space="preserve"> г.</w:t>
            </w:r>
          </w:p>
          <w:p w14:paraId="4F19B312" w14:textId="77777777" w:rsidR="00A731BF" w:rsidRPr="005E7933"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5E7933">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5E7933" w:rsidRDefault="00A731BF" w:rsidP="00CD240E">
            <w:pPr>
              <w:pStyle w:val="a6"/>
              <w:rPr>
                <w:rFonts w:ascii="Times New Roman" w:hAnsi="Times New Roman"/>
                <w:b/>
                <w:color w:val="000000" w:themeColor="text1"/>
              </w:rPr>
            </w:pPr>
            <w:r w:rsidRPr="005E7933">
              <w:rPr>
                <w:rFonts w:ascii="Times New Roman" w:hAnsi="Times New Roman"/>
                <w:color w:val="000000" w:themeColor="text1"/>
              </w:rPr>
              <w:t>Режим работы: с 08.30 до 17.30, перерыв на обед с 12.00 до 13.00</w:t>
            </w:r>
          </w:p>
          <w:p w14:paraId="61844EE6" w14:textId="33346C78" w:rsidR="00A731BF" w:rsidRPr="005E7933"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5E7933">
              <w:rPr>
                <w:rFonts w:ascii="Times New Roman" w:eastAsia="Calibri" w:hAnsi="Times New Roman" w:cs="Times New Roman"/>
                <w:color w:val="000000" w:themeColor="text1"/>
              </w:rPr>
              <w:t xml:space="preserve">С пометкой – </w:t>
            </w:r>
            <w:r w:rsidRPr="005E7933">
              <w:rPr>
                <w:rFonts w:ascii="Times New Roman" w:eastAsia="Calibri" w:hAnsi="Times New Roman" w:cs="Times New Roman"/>
                <w:b/>
                <w:bCs/>
                <w:i/>
                <w:color w:val="000000" w:themeColor="text1"/>
              </w:rPr>
              <w:t xml:space="preserve">«Заявка на участие в открытом конкурсе № </w:t>
            </w:r>
            <w:r w:rsidR="00D13EE3" w:rsidRPr="005E7933">
              <w:rPr>
                <w:rFonts w:ascii="Times New Roman" w:eastAsia="Calibri" w:hAnsi="Times New Roman" w:cs="Times New Roman"/>
                <w:b/>
                <w:bCs/>
                <w:i/>
                <w:color w:val="000000" w:themeColor="text1"/>
              </w:rPr>
              <w:t>ЦПП-</w:t>
            </w:r>
            <w:r w:rsidRPr="005E7933">
              <w:rPr>
                <w:rFonts w:ascii="Times New Roman" w:eastAsiaTheme="minorEastAsia" w:hAnsi="Times New Roman" w:cs="Times New Roman"/>
                <w:b/>
                <w:bCs/>
                <w:i/>
                <w:color w:val="000000"/>
                <w:lang w:eastAsia="ru-RU"/>
              </w:rPr>
              <w:t>08-17/</w:t>
            </w:r>
            <w:r w:rsidR="005E7933">
              <w:rPr>
                <w:rFonts w:ascii="Times New Roman" w:eastAsiaTheme="minorEastAsia" w:hAnsi="Times New Roman" w:cs="Times New Roman"/>
                <w:b/>
                <w:bCs/>
                <w:i/>
                <w:color w:val="000000"/>
                <w:lang w:eastAsia="ru-RU"/>
              </w:rPr>
              <w:t>26</w:t>
            </w:r>
            <w:r w:rsidR="005A1AB0">
              <w:rPr>
                <w:rFonts w:ascii="Times New Roman" w:eastAsiaTheme="minorEastAsia" w:hAnsi="Times New Roman" w:cs="Times New Roman"/>
                <w:b/>
                <w:bCs/>
                <w:i/>
                <w:color w:val="000000"/>
                <w:lang w:eastAsia="ru-RU"/>
              </w:rPr>
              <w:t>2</w:t>
            </w:r>
            <w:r w:rsidRPr="005E7933">
              <w:rPr>
                <w:rFonts w:ascii="Times New Roman" w:eastAsia="Calibri" w:hAnsi="Times New Roman" w:cs="Times New Roman"/>
                <w:b/>
                <w:bCs/>
                <w:i/>
                <w:color w:val="FF0000"/>
              </w:rPr>
              <w:t xml:space="preserve"> </w:t>
            </w:r>
            <w:r w:rsidR="008F42BD" w:rsidRPr="005E7933">
              <w:rPr>
                <w:rFonts w:ascii="Times New Roman" w:eastAsia="Calibri" w:hAnsi="Times New Roman" w:cs="Times New Roman"/>
                <w:b/>
                <w:bCs/>
                <w:i/>
              </w:rPr>
              <w:t xml:space="preserve">от </w:t>
            </w:r>
            <w:r w:rsidR="00ED2DA5">
              <w:rPr>
                <w:rFonts w:ascii="Times New Roman" w:eastAsia="Calibri" w:hAnsi="Times New Roman" w:cs="Times New Roman"/>
                <w:b/>
                <w:bCs/>
                <w:i/>
              </w:rPr>
              <w:t>27</w:t>
            </w:r>
            <w:r w:rsidR="0091095C" w:rsidRPr="005E7933">
              <w:rPr>
                <w:rFonts w:ascii="Times New Roman" w:eastAsia="Calibri" w:hAnsi="Times New Roman" w:cs="Times New Roman"/>
                <w:b/>
                <w:bCs/>
                <w:i/>
              </w:rPr>
              <w:t>.</w:t>
            </w:r>
            <w:r w:rsidR="00A74418" w:rsidRPr="005E7933">
              <w:rPr>
                <w:rFonts w:ascii="Times New Roman" w:eastAsia="Calibri" w:hAnsi="Times New Roman" w:cs="Times New Roman"/>
                <w:b/>
                <w:bCs/>
                <w:i/>
              </w:rPr>
              <w:t>1</w:t>
            </w:r>
            <w:r w:rsidR="008A52F7" w:rsidRPr="005E7933">
              <w:rPr>
                <w:rFonts w:ascii="Times New Roman" w:eastAsia="Calibri" w:hAnsi="Times New Roman" w:cs="Times New Roman"/>
                <w:b/>
                <w:bCs/>
                <w:i/>
              </w:rPr>
              <w:t>2</w:t>
            </w:r>
            <w:r w:rsidR="008F42BD" w:rsidRPr="005E7933">
              <w:rPr>
                <w:rFonts w:ascii="Times New Roman" w:eastAsia="Calibri" w:hAnsi="Times New Roman" w:cs="Times New Roman"/>
                <w:b/>
                <w:bCs/>
                <w:i/>
              </w:rPr>
              <w:t>.202</w:t>
            </w:r>
            <w:r w:rsidR="005A5AA5" w:rsidRPr="005E7933">
              <w:rPr>
                <w:rFonts w:ascii="Times New Roman" w:eastAsia="Calibri" w:hAnsi="Times New Roman" w:cs="Times New Roman"/>
                <w:b/>
                <w:bCs/>
                <w:i/>
              </w:rPr>
              <w:t>1</w:t>
            </w:r>
            <w:r w:rsidR="00645882" w:rsidRPr="005E7933">
              <w:rPr>
                <w:rFonts w:ascii="Times New Roman" w:eastAsia="Calibri" w:hAnsi="Times New Roman" w:cs="Times New Roman"/>
                <w:b/>
                <w:bCs/>
                <w:i/>
              </w:rPr>
              <w:t xml:space="preserve"> г.</w:t>
            </w:r>
            <w:r w:rsidRPr="005E7933">
              <w:rPr>
                <w:rFonts w:ascii="Times New Roman" w:eastAsia="Calibri" w:hAnsi="Times New Roman" w:cs="Times New Roman"/>
                <w:b/>
                <w:bCs/>
                <w:i/>
                <w:color w:val="000000" w:themeColor="text1"/>
              </w:rPr>
              <w:t>»</w:t>
            </w:r>
          </w:p>
          <w:p w14:paraId="2BD3AEF7" w14:textId="23C9996C" w:rsidR="005E7933" w:rsidRPr="005E7933" w:rsidRDefault="00A731BF" w:rsidP="00CD240E">
            <w:pPr>
              <w:spacing w:after="13" w:line="300" w:lineRule="auto"/>
              <w:ind w:right="62"/>
              <w:jc w:val="both"/>
              <w:rPr>
                <w:rFonts w:ascii="Times New Roman" w:hAnsi="Times New Roman" w:cs="Times New Roman"/>
                <w:color w:val="000000" w:themeColor="text1"/>
              </w:rPr>
            </w:pPr>
            <w:r w:rsidRPr="005E7933">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5E7933">
                <w:rPr>
                  <w:rStyle w:val="a5"/>
                  <w:rFonts w:ascii="Times New Roman" w:eastAsia="Times New Roman" w:hAnsi="Times New Roman" w:cs="Times New Roman"/>
                  <w:color w:val="000000" w:themeColor="text1"/>
                  <w:lang w:val="en-US" w:eastAsia="ru-RU"/>
                </w:rPr>
                <w:t>info</w:t>
              </w:r>
              <w:r w:rsidRPr="005E7933">
                <w:rPr>
                  <w:rStyle w:val="a5"/>
                  <w:rFonts w:ascii="Times New Roman" w:eastAsia="Times New Roman" w:hAnsi="Times New Roman" w:cs="Times New Roman"/>
                  <w:color w:val="000000" w:themeColor="text1"/>
                  <w:lang w:eastAsia="ru-RU"/>
                </w:rPr>
                <w:t>@</w:t>
              </w:r>
              <w:proofErr w:type="spellStart"/>
              <w:r w:rsidRPr="005E7933">
                <w:rPr>
                  <w:rStyle w:val="a5"/>
                  <w:rFonts w:ascii="Times New Roman" w:eastAsia="Times New Roman" w:hAnsi="Times New Roman" w:cs="Times New Roman"/>
                  <w:color w:val="000000" w:themeColor="text1"/>
                  <w:lang w:val="en-US" w:eastAsia="ru-RU"/>
                </w:rPr>
                <w:t>msp</w:t>
              </w:r>
              <w:r w:rsidRPr="005E7933">
                <w:rPr>
                  <w:rStyle w:val="a5"/>
                  <w:rFonts w:ascii="Times New Roman" w:eastAsia="Times New Roman" w:hAnsi="Times New Roman" w:cs="Times New Roman"/>
                  <w:color w:val="000000" w:themeColor="text1"/>
                  <w:lang w:eastAsia="ru-RU"/>
                </w:rPr>
                <w:t>03.ru</w:t>
              </w:r>
              <w:proofErr w:type="spellEnd"/>
            </w:hyperlink>
            <w:r w:rsidR="008B2243" w:rsidRPr="005E7933">
              <w:rPr>
                <w:rStyle w:val="a5"/>
                <w:rFonts w:ascii="Times New Roman" w:eastAsia="Times New Roman" w:hAnsi="Times New Roman" w:cs="Times New Roman"/>
                <w:color w:val="000000" w:themeColor="text1"/>
                <w:lang w:eastAsia="ru-RU"/>
              </w:rPr>
              <w:t xml:space="preserve"> </w:t>
            </w:r>
            <w:r w:rsidR="008B2243" w:rsidRPr="005E7933">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5E7933">
              <w:rPr>
                <w:rStyle w:val="a5"/>
                <w:rFonts w:ascii="Times New Roman" w:eastAsia="Times New Roman" w:hAnsi="Times New Roman" w:cs="Times New Roman"/>
                <w:color w:val="000000" w:themeColor="text1"/>
                <w:u w:val="none"/>
                <w:lang w:eastAsia="ru-RU"/>
              </w:rPr>
              <w:t>пп</w:t>
            </w:r>
            <w:proofErr w:type="spellEnd"/>
            <w:r w:rsidR="008B2243" w:rsidRPr="005E7933">
              <w:rPr>
                <w:rStyle w:val="a5"/>
                <w:rFonts w:ascii="Times New Roman" w:eastAsia="Times New Roman" w:hAnsi="Times New Roman" w:cs="Times New Roman"/>
                <w:color w:val="000000" w:themeColor="text1"/>
                <w:u w:val="none"/>
                <w:lang w:eastAsia="ru-RU"/>
              </w:rPr>
              <w:t xml:space="preserve">. 2.14., 2.15. </w:t>
            </w:r>
            <w:r w:rsidR="008B2243" w:rsidRPr="005E7933">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960CD8"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5E7933" w:rsidRDefault="00A731BF" w:rsidP="00CD240E">
            <w:pPr>
              <w:spacing w:after="0" w:line="256" w:lineRule="auto"/>
              <w:ind w:left="2"/>
              <w:rPr>
                <w:rFonts w:ascii="Times New Roman" w:eastAsia="Times New Roman" w:hAnsi="Times New Roman" w:cs="Times New Roman"/>
                <w:color w:val="000000" w:themeColor="text1"/>
                <w:lang w:val="en-US"/>
              </w:rPr>
            </w:pPr>
            <w:r w:rsidRPr="005E7933">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961E923" w:rsidR="00A731BF" w:rsidRPr="005E7933" w:rsidRDefault="005E7933"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5E7933"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5E7933">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3E5AA00F" w:rsidR="00A731BF" w:rsidRPr="005E7933"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5E7933">
              <w:rPr>
                <w:rFonts w:ascii="Times New Roman" w:eastAsiaTheme="minorEastAsia" w:hAnsi="Times New Roman" w:cs="Times New Roman"/>
                <w:color w:val="000000"/>
                <w:lang w:eastAsia="ru-RU"/>
              </w:rPr>
              <w:t>тел.: 8 800 30 30 123, доб.8-</w:t>
            </w:r>
            <w:r w:rsidR="006B7D2E" w:rsidRPr="005E7933">
              <w:rPr>
                <w:rFonts w:ascii="Times New Roman" w:eastAsiaTheme="minorEastAsia" w:hAnsi="Times New Roman" w:cs="Times New Roman"/>
                <w:color w:val="000000"/>
                <w:lang w:eastAsia="ru-RU"/>
              </w:rPr>
              <w:t>13</w:t>
            </w:r>
            <w:r w:rsidR="005E7933">
              <w:rPr>
                <w:rFonts w:ascii="Times New Roman" w:eastAsiaTheme="minorEastAsia" w:hAnsi="Times New Roman" w:cs="Times New Roman"/>
                <w:color w:val="000000"/>
                <w:lang w:eastAsia="ru-RU"/>
              </w:rPr>
              <w:t>3</w:t>
            </w:r>
          </w:p>
          <w:p w14:paraId="4CE5FBA9" w14:textId="7A65E685" w:rsidR="00A731BF" w:rsidRDefault="00A731BF" w:rsidP="00CD240E">
            <w:pPr>
              <w:autoSpaceDE w:val="0"/>
              <w:autoSpaceDN w:val="0"/>
              <w:adjustRightInd w:val="0"/>
              <w:spacing w:after="0" w:line="240" w:lineRule="auto"/>
              <w:rPr>
                <w:rFonts w:ascii="Times New Roman" w:eastAsiaTheme="minorEastAsia" w:hAnsi="Times New Roman" w:cs="Times New Roman"/>
                <w:color w:val="000000"/>
                <w:lang w:val="en-US" w:eastAsia="ru-RU"/>
              </w:rPr>
            </w:pPr>
            <w:r w:rsidRPr="005E7933">
              <w:rPr>
                <w:rFonts w:ascii="Times New Roman" w:eastAsiaTheme="minorEastAsia" w:hAnsi="Times New Roman" w:cs="Times New Roman"/>
                <w:color w:val="000000"/>
                <w:lang w:val="en-US" w:eastAsia="ru-RU"/>
              </w:rPr>
              <w:t xml:space="preserve">e-mail: </w:t>
            </w:r>
            <w:hyperlink r:id="rId9" w:history="1">
              <w:r w:rsidR="005E7933" w:rsidRPr="002A6952">
                <w:rPr>
                  <w:rStyle w:val="a5"/>
                  <w:rFonts w:ascii="Times New Roman" w:eastAsiaTheme="minorEastAsia" w:hAnsi="Times New Roman" w:cs="Times New Roman"/>
                  <w:lang w:val="en-US" w:eastAsia="ru-RU"/>
                </w:rPr>
                <w:t>info@msp03.ru</w:t>
              </w:r>
            </w:hyperlink>
          </w:p>
          <w:p w14:paraId="6B8032D1" w14:textId="77777777" w:rsidR="005E7933" w:rsidRPr="005E7933" w:rsidRDefault="005E7933" w:rsidP="00CD240E">
            <w:pPr>
              <w:autoSpaceDE w:val="0"/>
              <w:autoSpaceDN w:val="0"/>
              <w:adjustRightInd w:val="0"/>
              <w:spacing w:after="0" w:line="240" w:lineRule="auto"/>
              <w:rPr>
                <w:rFonts w:ascii="Times New Roman" w:eastAsiaTheme="minorEastAsia" w:hAnsi="Times New Roman" w:cs="Times New Roman"/>
                <w:color w:val="000000"/>
                <w:lang w:val="en-US" w:eastAsia="ru-RU"/>
              </w:rPr>
            </w:pPr>
          </w:p>
          <w:p w14:paraId="2DF4726A" w14:textId="77777777" w:rsidR="00A731BF" w:rsidRPr="005E7933"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lang w:val="en-US"/>
              </w:rPr>
            </w:pPr>
          </w:p>
        </w:tc>
      </w:tr>
    </w:tbl>
    <w:p w14:paraId="50F7B39E" w14:textId="77777777" w:rsidR="00A731BF" w:rsidRPr="00960CD8" w:rsidRDefault="00A731BF" w:rsidP="00A731BF">
      <w:pPr>
        <w:spacing w:after="0" w:line="256" w:lineRule="auto"/>
        <w:rPr>
          <w:rFonts w:ascii="Times New Roman" w:eastAsia="Times New Roman" w:hAnsi="Times New Roman" w:cs="Times New Roman"/>
          <w:color w:val="000000" w:themeColor="text1"/>
          <w:lang w:val="en-US" w:eastAsia="ru-RU"/>
        </w:rPr>
      </w:pPr>
      <w:r w:rsidRPr="00960CD8">
        <w:rPr>
          <w:rFonts w:ascii="Times New Roman" w:eastAsia="Times New Roman" w:hAnsi="Times New Roman" w:cs="Times New Roman"/>
          <w:color w:val="000000" w:themeColor="text1"/>
          <w:lang w:val="en-US"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 xml:space="preserve">едином реестре </w:t>
      </w:r>
      <w:r w:rsidRPr="0057193E">
        <w:rPr>
          <w:rFonts w:ascii="Times New Roman" w:hAnsi="Times New Roman" w:cs="Times New Roman"/>
          <w:i/>
          <w:iCs/>
          <w:sz w:val="24"/>
          <w:szCs w:val="24"/>
        </w:rPr>
        <w:lastRenderedPageBreak/>
        <w:t>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lastRenderedPageBreak/>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5A0B28CF" w:rsidR="00A731BF" w:rsidRDefault="00A731BF" w:rsidP="00A731BF">
      <w:pPr>
        <w:rPr>
          <w:rFonts w:ascii="Times New Roman" w:hAnsi="Times New Roman" w:cs="Times New Roman"/>
          <w:color w:val="000000" w:themeColor="text1"/>
        </w:rPr>
      </w:pPr>
    </w:p>
    <w:p w14:paraId="79297FB0" w14:textId="481471C2" w:rsidR="005A1AB0" w:rsidRDefault="005A1AB0" w:rsidP="00A731BF">
      <w:pPr>
        <w:rPr>
          <w:rFonts w:ascii="Times New Roman" w:hAnsi="Times New Roman" w:cs="Times New Roman"/>
          <w:color w:val="000000" w:themeColor="text1"/>
        </w:rPr>
      </w:pPr>
    </w:p>
    <w:p w14:paraId="535CEBD4" w14:textId="2ED00161" w:rsidR="005A1AB0" w:rsidRDefault="005A1AB0" w:rsidP="00A731BF">
      <w:pPr>
        <w:rPr>
          <w:rFonts w:ascii="Times New Roman" w:hAnsi="Times New Roman" w:cs="Times New Roman"/>
          <w:color w:val="000000" w:themeColor="text1"/>
        </w:rPr>
      </w:pPr>
    </w:p>
    <w:p w14:paraId="7CD1A626" w14:textId="11DFFDB0" w:rsidR="005A1AB0" w:rsidRDefault="005A1AB0" w:rsidP="00A731BF">
      <w:pPr>
        <w:rPr>
          <w:rFonts w:ascii="Times New Roman" w:hAnsi="Times New Roman" w:cs="Times New Roman"/>
          <w:color w:val="000000" w:themeColor="text1"/>
        </w:rPr>
      </w:pPr>
    </w:p>
    <w:p w14:paraId="59140268" w14:textId="6FAD35D5" w:rsidR="005A1AB0" w:rsidRDefault="005A1AB0" w:rsidP="00A731BF">
      <w:pPr>
        <w:rPr>
          <w:rFonts w:ascii="Times New Roman" w:hAnsi="Times New Roman" w:cs="Times New Roman"/>
          <w:color w:val="000000" w:themeColor="text1"/>
        </w:rPr>
      </w:pPr>
    </w:p>
    <w:p w14:paraId="62F7155A" w14:textId="3BFB09F8" w:rsidR="005A1AB0" w:rsidRDefault="005A1AB0" w:rsidP="00A731BF">
      <w:pPr>
        <w:rPr>
          <w:rFonts w:ascii="Times New Roman" w:hAnsi="Times New Roman" w:cs="Times New Roman"/>
          <w:color w:val="000000" w:themeColor="text1"/>
        </w:rPr>
      </w:pPr>
    </w:p>
    <w:p w14:paraId="28BA34A1" w14:textId="0A81CD8C" w:rsidR="005A1AB0" w:rsidRDefault="005A1AB0" w:rsidP="00A731BF">
      <w:pPr>
        <w:rPr>
          <w:rFonts w:ascii="Times New Roman" w:hAnsi="Times New Roman" w:cs="Times New Roman"/>
          <w:color w:val="000000" w:themeColor="text1"/>
        </w:rPr>
      </w:pPr>
    </w:p>
    <w:p w14:paraId="30B72B28" w14:textId="77777777" w:rsidR="005A1AB0" w:rsidRPr="00BC682F" w:rsidRDefault="005A1AB0"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A27B7DB" w14:textId="275C5956" w:rsidR="00A731BF" w:rsidRPr="00BC682F" w:rsidRDefault="00E4101E" w:rsidP="005E7933">
      <w:pPr>
        <w:tabs>
          <w:tab w:val="left" w:pos="1690"/>
          <w:tab w:val="left" w:pos="3905"/>
          <w:tab w:val="center" w:pos="5102"/>
        </w:tabs>
        <w:spacing w:after="0" w:line="240"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1104C52C"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5E7933">
        <w:rPr>
          <w:rFonts w:ascii="Times New Roman" w:eastAsia="Times New Roman" w:hAnsi="Times New Roman" w:cs="Times New Roman"/>
          <w:b/>
          <w:color w:val="000000" w:themeColor="text1"/>
          <w:lang w:eastAsia="ru-RU"/>
        </w:rPr>
        <w:t>26</w:t>
      </w:r>
      <w:r w:rsidR="005A1AB0">
        <w:rPr>
          <w:rFonts w:ascii="Times New Roman" w:eastAsia="Times New Roman" w:hAnsi="Times New Roman" w:cs="Times New Roman"/>
          <w:b/>
          <w:color w:val="000000" w:themeColor="text1"/>
          <w:lang w:eastAsia="ru-RU"/>
        </w:rPr>
        <w:t>2</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ED2DA5">
        <w:rPr>
          <w:rFonts w:ascii="Times New Roman" w:eastAsia="Times New Roman" w:hAnsi="Times New Roman" w:cs="Times New Roman"/>
          <w:b/>
          <w:color w:val="000000" w:themeColor="text1"/>
          <w:lang w:eastAsia="ru-RU"/>
        </w:rPr>
        <w:t>27</w:t>
      </w:r>
      <w:r w:rsidR="009401B3" w:rsidRPr="00BC682F">
        <w:rPr>
          <w:rFonts w:ascii="Times New Roman" w:eastAsiaTheme="minorEastAsia" w:hAnsi="Times New Roman" w:cs="Times New Roman"/>
          <w:b/>
          <w:bCs/>
          <w:color w:val="000000"/>
          <w:lang w:eastAsia="ru-RU"/>
        </w:rPr>
        <w:t>.</w:t>
      </w:r>
      <w:r w:rsidR="00A74418">
        <w:rPr>
          <w:rFonts w:ascii="Times New Roman" w:eastAsiaTheme="minorEastAsia" w:hAnsi="Times New Roman" w:cs="Times New Roman"/>
          <w:b/>
          <w:bCs/>
          <w:color w:val="000000"/>
          <w:lang w:eastAsia="ru-RU"/>
        </w:rPr>
        <w:t>1</w:t>
      </w:r>
      <w:r w:rsidR="008A52F7">
        <w:rPr>
          <w:rFonts w:ascii="Times New Roman" w:eastAsiaTheme="minorEastAsia" w:hAnsi="Times New Roman" w:cs="Times New Roman"/>
          <w:b/>
          <w:bCs/>
          <w:color w:val="000000"/>
          <w:lang w:eastAsia="ru-RU"/>
        </w:rPr>
        <w:t>2</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1578F6C4" w:rsidR="00900256" w:rsidRPr="00FF6D42" w:rsidRDefault="00A731BF" w:rsidP="005E7933">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005E7933">
        <w:rPr>
          <w:rFonts w:ascii="Times New Roman" w:hAnsi="Times New Roman" w:cs="Times New Roman"/>
          <w:color w:val="000000" w:themeColor="text1"/>
        </w:rPr>
        <w:t>в</w:t>
      </w:r>
      <w:r w:rsidR="005E7933" w:rsidRPr="005E7933">
        <w:rPr>
          <w:rFonts w:ascii="Times New Roman" w:hAnsi="Times New Roman" w:cs="Times New Roman"/>
        </w:rPr>
        <w:t>ыбор</w:t>
      </w:r>
      <w:r w:rsidR="005E7933">
        <w:rPr>
          <w:rFonts w:ascii="Times New Roman" w:hAnsi="Times New Roman" w:cs="Times New Roman"/>
        </w:rPr>
        <w:t>у</w:t>
      </w:r>
      <w:r w:rsidR="005E7933" w:rsidRPr="005E7933">
        <w:rPr>
          <w:rFonts w:ascii="Times New Roman" w:hAnsi="Times New Roman" w:cs="Times New Roman"/>
        </w:rPr>
        <w:t xml:space="preserve"> Исполнителя </w:t>
      </w:r>
      <w:r w:rsidR="005E7933" w:rsidRPr="005E7933">
        <w:rPr>
          <w:rFonts w:ascii="Times New Roman" w:hAnsi="Times New Roman"/>
        </w:rPr>
        <w:t xml:space="preserve">на право заключения договора </w:t>
      </w:r>
      <w:r w:rsidR="005E7933" w:rsidRPr="005E7933">
        <w:rPr>
          <w:rFonts w:ascii="Times New Roman" w:hAnsi="Times New Roman" w:cs="Times New Roman"/>
        </w:rPr>
        <w:t xml:space="preserve">по проведению консультационных услуг с привлечением сторонних профильных экспертов </w:t>
      </w:r>
      <w:r w:rsidR="005A1AB0" w:rsidRPr="00802488">
        <w:rPr>
          <w:rFonts w:ascii="Times New Roman" w:hAnsi="Times New Roman" w:cs="Times New Roman"/>
        </w:rPr>
        <w:t xml:space="preserve">по вопросам финансового планирования (бюджетирование, оптимизация налогообложения, бухгалтерские услуги, привлечение инвестиций и займов) </w:t>
      </w:r>
      <w:r w:rsidR="005A1AB0" w:rsidRPr="00802488">
        <w:rPr>
          <w:rFonts w:ascii="Times New Roman" w:hAnsi="Times New Roman" w:cs="Times New Roman"/>
          <w:bCs/>
        </w:rPr>
        <w:t xml:space="preserve">для СМСП, </w:t>
      </w:r>
      <w:r w:rsidR="005A1AB0" w:rsidRPr="00802488">
        <w:rPr>
          <w:rFonts w:ascii="Times New Roman" w:hAnsi="Times New Roman" w:cs="Times New Roman"/>
        </w:rPr>
        <w:t>а также физических лиц, применяющих специальный налоговый режим "Налог на профессиональный доход"</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741BFB">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536974B0" w14:textId="77777777" w:rsidR="00085514" w:rsidRDefault="00A731BF" w:rsidP="00741BFB">
      <w:pPr>
        <w:spacing w:after="0" w:line="240" w:lineRule="auto"/>
        <w:jc w:val="both"/>
        <w:rPr>
          <w:rFonts w:ascii="Times New Roman" w:hAnsi="Times New Roman" w:cs="Times New Roman"/>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00741BFB" w:rsidRPr="005E7933">
        <w:rPr>
          <w:rFonts w:ascii="Times New Roman" w:hAnsi="Times New Roman" w:cs="Times New Roman"/>
        </w:rPr>
        <w:t xml:space="preserve">проведению консультационных услуг с привлечением сторонних профильных экспертов </w:t>
      </w:r>
      <w:r w:rsidR="005A1AB0" w:rsidRPr="00802488">
        <w:rPr>
          <w:rFonts w:ascii="Times New Roman" w:hAnsi="Times New Roman" w:cs="Times New Roman"/>
        </w:rPr>
        <w:t xml:space="preserve">по вопросам финансового планирования (бюджетирование, оптимизация налогообложения, бухгалтерские услуги, привлечение инвестиций и займов) </w:t>
      </w:r>
      <w:r w:rsidR="005A1AB0" w:rsidRPr="00802488">
        <w:rPr>
          <w:rFonts w:ascii="Times New Roman" w:hAnsi="Times New Roman" w:cs="Times New Roman"/>
          <w:bCs/>
        </w:rPr>
        <w:t xml:space="preserve">для СМСП, </w:t>
      </w:r>
      <w:r w:rsidR="005A1AB0" w:rsidRPr="00802488">
        <w:rPr>
          <w:rFonts w:ascii="Times New Roman" w:hAnsi="Times New Roman" w:cs="Times New Roman"/>
        </w:rPr>
        <w:t>а также физических лиц, применяющих специальный налоговый режим "Налог на профессиональный доход"</w:t>
      </w:r>
      <w:r w:rsidR="00085514">
        <w:rPr>
          <w:rFonts w:ascii="Times New Roman" w:hAnsi="Times New Roman" w:cs="Times New Roman"/>
        </w:rPr>
        <w:t>:</w:t>
      </w:r>
    </w:p>
    <w:p w14:paraId="17A59E2C" w14:textId="77777777" w:rsidR="00085514" w:rsidRDefault="00085514" w:rsidP="00085514">
      <w:pPr>
        <w:spacing w:after="0" w:line="240" w:lineRule="auto"/>
        <w:jc w:val="both"/>
        <w:rPr>
          <w:rFonts w:ascii="Times New Roman" w:hAnsi="Times New Roman" w:cs="Times New Roman"/>
          <w:b/>
          <w:bCs/>
          <w:color w:val="000000" w:themeColor="text1"/>
        </w:rPr>
      </w:pPr>
      <w:r>
        <w:rPr>
          <w:rFonts w:ascii="Times New Roman" w:hAnsi="Times New Roman" w:cs="Times New Roman"/>
          <w:b/>
          <w:bCs/>
        </w:rPr>
        <w:t xml:space="preserve">- стоимость одной консультации для </w:t>
      </w:r>
      <w:proofErr w:type="spellStart"/>
      <w:r>
        <w:rPr>
          <w:rFonts w:ascii="Times New Roman" w:hAnsi="Times New Roman" w:cs="Times New Roman"/>
          <w:b/>
          <w:bCs/>
        </w:rPr>
        <w:t>СМСП</w:t>
      </w:r>
      <w:proofErr w:type="spellEnd"/>
      <w:r>
        <w:rPr>
          <w:rFonts w:ascii="Times New Roman" w:hAnsi="Times New Roman" w:cs="Times New Roman"/>
          <w:b/>
          <w:bCs/>
        </w:rPr>
        <w:t xml:space="preserve"> - </w:t>
      </w:r>
      <w:r>
        <w:rPr>
          <w:rFonts w:ascii="Times New Roman" w:hAnsi="Times New Roman" w:cs="Times New Roman"/>
          <w:b/>
          <w:bCs/>
          <w:color w:val="000000" w:themeColor="text1"/>
        </w:rPr>
        <w:t>_________ (________________________________) рублей,</w:t>
      </w:r>
    </w:p>
    <w:p w14:paraId="47B1C098" w14:textId="77777777" w:rsidR="00085514" w:rsidRDefault="00085514" w:rsidP="00085514">
      <w:pPr>
        <w:spacing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стоимость одной консультации для самозанятых граждан – _________ (________________________________) рублей</w:t>
      </w:r>
    </w:p>
    <w:p w14:paraId="4AEF373F" w14:textId="75C32BDC" w:rsidR="00A731BF" w:rsidRPr="0057193E" w:rsidRDefault="00A731BF" w:rsidP="00741BFB">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741BFB">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215EFA">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10"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746B3798" w14:textId="538F0487" w:rsidR="00A731BF" w:rsidRPr="00BC682F" w:rsidRDefault="00A731BF" w:rsidP="00741BFB">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0213325F"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0BFF2CC8"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71F891A2"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2C6F04E0"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30405D34"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48587CF7"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071F02B5"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5C613A37"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2BE9321F"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7B78F9EA"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27D02CB5"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2B51BF23"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7E0F4CE9"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10A10DE5"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1D524122"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54CA2E01" w14:textId="77777777" w:rsidR="005A1AB0" w:rsidRDefault="005A1AB0" w:rsidP="00D32AF1">
      <w:pPr>
        <w:spacing w:after="0" w:line="300" w:lineRule="auto"/>
        <w:ind w:firstLine="709"/>
        <w:jc w:val="right"/>
        <w:rPr>
          <w:rFonts w:ascii="Times New Roman" w:hAnsi="Times New Roman" w:cs="Times New Roman"/>
          <w:color w:val="000000" w:themeColor="text1"/>
        </w:rPr>
      </w:pPr>
    </w:p>
    <w:p w14:paraId="27156DA9" w14:textId="7799727D"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4C974819" w14:textId="77777777" w:rsidR="007D2F6B" w:rsidRPr="007D2F6B" w:rsidRDefault="007D2F6B" w:rsidP="007D2F6B">
      <w:pPr>
        <w:spacing w:after="0" w:line="240" w:lineRule="auto"/>
        <w:ind w:left="2228" w:right="261" w:hanging="2370"/>
        <w:jc w:val="right"/>
        <w:rPr>
          <w:rFonts w:ascii="Times New Roman" w:hAnsi="Times New Roman" w:cs="Times New Roman"/>
          <w:color w:val="000000" w:themeColor="text1"/>
        </w:rPr>
      </w:pPr>
      <w:r w:rsidRPr="007D2F6B">
        <w:rPr>
          <w:rFonts w:ascii="Times New Roman" w:hAnsi="Times New Roman" w:cs="Times New Roman"/>
          <w:color w:val="000000" w:themeColor="text1"/>
        </w:rPr>
        <w:t>Проект</w:t>
      </w:r>
    </w:p>
    <w:p w14:paraId="733AFDF2" w14:textId="77777777" w:rsidR="007D2F6B" w:rsidRPr="007D2F6B" w:rsidRDefault="007D2F6B" w:rsidP="007D2F6B">
      <w:pPr>
        <w:spacing w:after="0" w:line="300" w:lineRule="auto"/>
        <w:ind w:firstLine="709"/>
        <w:jc w:val="right"/>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Приложение № 1</w:t>
      </w:r>
    </w:p>
    <w:p w14:paraId="392D1969" w14:textId="4F4E876E" w:rsidR="007D2F6B" w:rsidRPr="007D2F6B" w:rsidRDefault="007D2F6B" w:rsidP="007D2F6B">
      <w:pPr>
        <w:spacing w:after="0" w:line="300" w:lineRule="auto"/>
        <w:ind w:left="4962"/>
        <w:jc w:val="right"/>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к Извещению о проведении открытого конкурса №ЦПП-08-17/26</w:t>
      </w:r>
      <w:r w:rsidR="005A1AB0">
        <w:rPr>
          <w:rFonts w:ascii="Times New Roman" w:eastAsia="Times New Roman" w:hAnsi="Times New Roman" w:cs="Times New Roman"/>
          <w:color w:val="000000" w:themeColor="text1"/>
          <w:lang w:eastAsia="ru-RU"/>
        </w:rPr>
        <w:t>2</w:t>
      </w:r>
      <w:r w:rsidRPr="007D2F6B">
        <w:rPr>
          <w:rFonts w:ascii="Times New Roman" w:eastAsia="Times New Roman" w:hAnsi="Times New Roman" w:cs="Times New Roman"/>
          <w:color w:val="000000" w:themeColor="text1"/>
          <w:lang w:eastAsia="ru-RU"/>
        </w:rPr>
        <w:t xml:space="preserve"> от </w:t>
      </w:r>
      <w:r w:rsidR="00ED2DA5">
        <w:rPr>
          <w:rFonts w:ascii="Times New Roman" w:eastAsia="Times New Roman" w:hAnsi="Times New Roman" w:cs="Times New Roman"/>
          <w:color w:val="000000" w:themeColor="text1"/>
          <w:lang w:eastAsia="ru-RU"/>
        </w:rPr>
        <w:t>27</w:t>
      </w:r>
      <w:r w:rsidRPr="007D2F6B">
        <w:rPr>
          <w:rFonts w:ascii="Times New Roman" w:eastAsia="Times New Roman" w:hAnsi="Times New Roman" w:cs="Times New Roman"/>
          <w:color w:val="000000" w:themeColor="text1"/>
          <w:lang w:eastAsia="ru-RU"/>
        </w:rPr>
        <w:t xml:space="preserve">.12.2021 г. </w:t>
      </w:r>
    </w:p>
    <w:p w14:paraId="1234AB96" w14:textId="77777777" w:rsidR="007D2F6B" w:rsidRPr="007D2F6B" w:rsidRDefault="007D2F6B" w:rsidP="007D2F6B">
      <w:pPr>
        <w:spacing w:after="0" w:line="240" w:lineRule="auto"/>
        <w:jc w:val="center"/>
        <w:rPr>
          <w:rFonts w:ascii="Times New Roman" w:eastAsia="Times New Roman" w:hAnsi="Times New Roman"/>
          <w:b/>
          <w:color w:val="000000" w:themeColor="text1"/>
          <w:lang w:eastAsia="ru-RU"/>
        </w:rPr>
      </w:pPr>
    </w:p>
    <w:p w14:paraId="09A75630" w14:textId="77777777" w:rsidR="007D2F6B" w:rsidRPr="007D2F6B" w:rsidRDefault="007D2F6B" w:rsidP="007D2F6B">
      <w:pPr>
        <w:spacing w:after="0" w:line="240" w:lineRule="auto"/>
        <w:jc w:val="center"/>
        <w:rPr>
          <w:rFonts w:ascii="Times New Roman" w:eastAsia="Times New Roman" w:hAnsi="Times New Roman"/>
          <w:b/>
          <w:color w:val="000000" w:themeColor="text1"/>
          <w:lang w:eastAsia="ru-RU"/>
        </w:rPr>
      </w:pPr>
      <w:r w:rsidRPr="007D2F6B">
        <w:rPr>
          <w:rFonts w:ascii="Times New Roman" w:eastAsia="Times New Roman" w:hAnsi="Times New Roman"/>
          <w:b/>
          <w:color w:val="000000" w:themeColor="text1"/>
          <w:lang w:eastAsia="ru-RU"/>
        </w:rPr>
        <w:t>Договор возмездного оказания услуг № ______</w:t>
      </w:r>
    </w:p>
    <w:tbl>
      <w:tblPr>
        <w:tblW w:w="9923" w:type="dxa"/>
        <w:tblInd w:w="-142" w:type="dxa"/>
        <w:tblBorders>
          <w:insideH w:val="single" w:sz="4" w:space="0" w:color="auto"/>
        </w:tblBorders>
        <w:tblLook w:val="04A0" w:firstRow="1" w:lastRow="0" w:firstColumn="1" w:lastColumn="0" w:noHBand="0" w:noVBand="1"/>
      </w:tblPr>
      <w:tblGrid>
        <w:gridCol w:w="3192"/>
        <w:gridCol w:w="1770"/>
        <w:gridCol w:w="4961"/>
      </w:tblGrid>
      <w:tr w:rsidR="007D2F6B" w:rsidRPr="007D2F6B" w14:paraId="4B835F76" w14:textId="77777777" w:rsidTr="004C6220">
        <w:tc>
          <w:tcPr>
            <w:tcW w:w="3192" w:type="dxa"/>
            <w:shd w:val="clear" w:color="auto" w:fill="auto"/>
          </w:tcPr>
          <w:p w14:paraId="73A227DB" w14:textId="77777777" w:rsidR="007D2F6B" w:rsidRPr="007D2F6B" w:rsidRDefault="007D2F6B" w:rsidP="004C6220">
            <w:pPr>
              <w:spacing w:after="0" w:line="240" w:lineRule="auto"/>
              <w:rPr>
                <w:rFonts w:ascii="Times New Roman" w:eastAsia="Times New Roman" w:hAnsi="Times New Roman"/>
                <w:b/>
                <w:color w:val="000000" w:themeColor="text1"/>
                <w:lang w:eastAsia="ru-RU"/>
              </w:rPr>
            </w:pPr>
            <w:r w:rsidRPr="007D2F6B">
              <w:rPr>
                <w:rFonts w:ascii="Times New Roman" w:eastAsia="Times New Roman" w:hAnsi="Times New Roman"/>
                <w:b/>
                <w:color w:val="000000" w:themeColor="text1"/>
                <w:lang w:eastAsia="ru-RU"/>
              </w:rPr>
              <w:t xml:space="preserve"> </w:t>
            </w:r>
          </w:p>
          <w:p w14:paraId="2EDFF425" w14:textId="77777777" w:rsidR="007D2F6B" w:rsidRPr="007D2F6B" w:rsidRDefault="007D2F6B" w:rsidP="004C6220">
            <w:pPr>
              <w:spacing w:after="0" w:line="240" w:lineRule="auto"/>
              <w:rPr>
                <w:rFonts w:ascii="Times New Roman" w:eastAsia="Times New Roman" w:hAnsi="Times New Roman"/>
                <w:b/>
                <w:color w:val="000000" w:themeColor="text1"/>
                <w:lang w:eastAsia="ru-RU"/>
              </w:rPr>
            </w:pPr>
            <w:r w:rsidRPr="007D2F6B">
              <w:rPr>
                <w:rFonts w:ascii="Times New Roman" w:eastAsia="Times New Roman" w:hAnsi="Times New Roman"/>
                <w:color w:val="000000" w:themeColor="text1"/>
                <w:lang w:eastAsia="ru-RU"/>
              </w:rPr>
              <w:t>г. Улан-Удэ</w:t>
            </w:r>
          </w:p>
        </w:tc>
        <w:tc>
          <w:tcPr>
            <w:tcW w:w="1770" w:type="dxa"/>
          </w:tcPr>
          <w:p w14:paraId="60A60562" w14:textId="77777777" w:rsidR="007D2F6B" w:rsidRPr="007D2F6B" w:rsidRDefault="007D2F6B" w:rsidP="004C6220">
            <w:pPr>
              <w:spacing w:after="0" w:line="240" w:lineRule="auto"/>
              <w:jc w:val="right"/>
              <w:rPr>
                <w:rFonts w:ascii="Times New Roman" w:eastAsia="Times New Roman" w:hAnsi="Times New Roman"/>
                <w:color w:val="000000" w:themeColor="text1"/>
                <w:lang w:eastAsia="ru-RU"/>
              </w:rPr>
            </w:pPr>
          </w:p>
        </w:tc>
        <w:tc>
          <w:tcPr>
            <w:tcW w:w="4961" w:type="dxa"/>
            <w:shd w:val="clear" w:color="auto" w:fill="auto"/>
          </w:tcPr>
          <w:p w14:paraId="5C29678D" w14:textId="77777777" w:rsidR="007D2F6B" w:rsidRPr="007D2F6B" w:rsidRDefault="007D2F6B" w:rsidP="004C6220">
            <w:pPr>
              <w:spacing w:after="0" w:line="240" w:lineRule="auto"/>
              <w:jc w:val="right"/>
              <w:rPr>
                <w:rFonts w:ascii="Times New Roman" w:eastAsia="Times New Roman" w:hAnsi="Times New Roman"/>
                <w:color w:val="000000" w:themeColor="text1"/>
                <w:lang w:eastAsia="ru-RU"/>
              </w:rPr>
            </w:pPr>
          </w:p>
          <w:p w14:paraId="3B767C17" w14:textId="77777777" w:rsidR="007D2F6B" w:rsidRPr="007D2F6B" w:rsidRDefault="007D2F6B" w:rsidP="004C6220">
            <w:pPr>
              <w:spacing w:after="0" w:line="240" w:lineRule="auto"/>
              <w:jc w:val="right"/>
              <w:rPr>
                <w:rFonts w:ascii="Times New Roman" w:eastAsia="Times New Roman" w:hAnsi="Times New Roman"/>
                <w:b/>
                <w:color w:val="000000" w:themeColor="text1"/>
                <w:lang w:eastAsia="ru-RU"/>
              </w:rPr>
            </w:pPr>
            <w:r w:rsidRPr="007D2F6B">
              <w:rPr>
                <w:rFonts w:ascii="Times New Roman" w:eastAsia="Times New Roman" w:hAnsi="Times New Roman"/>
                <w:color w:val="000000" w:themeColor="text1"/>
                <w:lang w:eastAsia="ru-RU"/>
              </w:rPr>
              <w:t>«_____» _________ 2020 г.</w:t>
            </w:r>
          </w:p>
        </w:tc>
      </w:tr>
    </w:tbl>
    <w:p w14:paraId="09F21B4B" w14:textId="77777777" w:rsidR="007D2F6B" w:rsidRPr="007D2F6B" w:rsidRDefault="007D2F6B" w:rsidP="007D2F6B">
      <w:pPr>
        <w:widowControl w:val="0"/>
        <w:autoSpaceDE w:val="0"/>
        <w:autoSpaceDN w:val="0"/>
        <w:adjustRightInd w:val="0"/>
        <w:spacing w:after="0" w:line="240" w:lineRule="auto"/>
        <w:rPr>
          <w:rFonts w:ascii="Times New Roman" w:eastAsia="Times New Roman" w:hAnsi="Times New Roman"/>
          <w:color w:val="000000" w:themeColor="text1"/>
          <w:lang w:eastAsia="ru-RU"/>
        </w:rPr>
      </w:pPr>
    </w:p>
    <w:p w14:paraId="280DD587" w14:textId="77777777" w:rsidR="007D2F6B" w:rsidRPr="007D2F6B" w:rsidRDefault="007D2F6B" w:rsidP="007D2F6B">
      <w:pPr>
        <w:spacing w:line="240" w:lineRule="auto"/>
        <w:ind w:left="142" w:firstLine="566"/>
        <w:contextualSpacing/>
        <w:jc w:val="both"/>
        <w:rPr>
          <w:rFonts w:ascii="Times New Roman" w:hAnsi="Times New Roman"/>
          <w:color w:val="000000" w:themeColor="text1"/>
        </w:rPr>
      </w:pPr>
      <w:r w:rsidRPr="007D2F6B">
        <w:rPr>
          <w:rFonts w:ascii="Times New Roman" w:eastAsiaTheme="minorEastAsia" w:hAnsi="Times New Roman" w:cs="Times New Roman"/>
          <w:color w:val="000000" w:themeColor="text1"/>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w:t>
      </w:r>
      <w:r w:rsidRPr="007D2F6B">
        <w:rPr>
          <w:rFonts w:ascii="Times New Roman" w:eastAsiaTheme="minorEastAsia" w:hAnsi="Times New Roman"/>
          <w:lang w:eastAsia="ru-RU"/>
        </w:rPr>
        <w:t xml:space="preserve">лице Руководителя Центра поддержки предпринимательства </w:t>
      </w:r>
      <w:proofErr w:type="spellStart"/>
      <w:r w:rsidRPr="007D2F6B">
        <w:rPr>
          <w:rFonts w:ascii="Times New Roman" w:eastAsiaTheme="minorEastAsia" w:hAnsi="Times New Roman"/>
          <w:lang w:eastAsia="ru-RU"/>
        </w:rPr>
        <w:t>Медведковой</w:t>
      </w:r>
      <w:proofErr w:type="spellEnd"/>
      <w:r w:rsidRPr="007D2F6B">
        <w:rPr>
          <w:rFonts w:ascii="Times New Roman" w:eastAsiaTheme="minorEastAsia" w:hAnsi="Times New Roman"/>
          <w:lang w:eastAsia="ru-RU"/>
        </w:rPr>
        <w:t xml:space="preserve"> Ирины Сергеевны, действующей на основании доверенности от 24.11.2020. № 07-01/05</w:t>
      </w:r>
      <w:r w:rsidRPr="007D2F6B">
        <w:rPr>
          <w:rFonts w:ascii="Times New Roman" w:hAnsi="Times New Roman" w:cs="Times New Roman"/>
          <w:bCs/>
          <w:color w:val="000000" w:themeColor="text1"/>
        </w:rPr>
        <w:t>,</w:t>
      </w:r>
      <w:r w:rsidRPr="007D2F6B">
        <w:rPr>
          <w:rFonts w:ascii="Times New Roman" w:eastAsia="Times New Roman" w:hAnsi="Times New Roman" w:cs="Times New Roman"/>
          <w:color w:val="000000" w:themeColor="text1"/>
          <w:lang w:eastAsia="ru-RU"/>
        </w:rPr>
        <w:t xml:space="preserve"> с одной стороны, [Исполнитель], именуемое в дальнейшем «Исполнитель», в лице</w:t>
      </w:r>
      <w:r w:rsidRPr="007D2F6B">
        <w:rPr>
          <w:rFonts w:ascii="Times New Roman" w:eastAsia="Times New Roman" w:hAnsi="Times New Roman" w:cs="Times New Roman"/>
          <w:noProof/>
          <w:color w:val="000000" w:themeColor="text1"/>
          <w:lang w:eastAsia="ru-RU"/>
        </w:rPr>
        <w:t xml:space="preserve"> [Руководитель исполнителя] </w:t>
      </w:r>
      <w:r w:rsidRPr="007D2F6B">
        <w:rPr>
          <w:rFonts w:ascii="Times New Roman" w:eastAsia="Times New Roman" w:hAnsi="Times New Roman" w:cs="Times New Roman"/>
          <w:color w:val="000000" w:themeColor="text1"/>
          <w:lang w:eastAsia="ru-RU"/>
        </w:rPr>
        <w:t xml:space="preserve">действующего на основании [Основание исполнителя], с другой стороны, </w:t>
      </w:r>
      <w:r w:rsidRPr="007D2F6B">
        <w:rPr>
          <w:rFonts w:ascii="Times New Roman" w:hAnsi="Times New Roman" w:cs="Times New Roman"/>
          <w:color w:val="000000" w:themeColor="text1"/>
        </w:rPr>
        <w:t xml:space="preserve"> при совместном упоминании «Стороны», с целью реализации Заказчиком мероприятий, направленных на поддержку малого и среднего предпринимательства в соответствии приказом Министерства экономического развития  РФ от 14.03.2019 № 125 «</w:t>
      </w:r>
      <w:r w:rsidRPr="007D2F6B">
        <w:rPr>
          <w:rFonts w:ascii="Times New Roman" w:hAnsi="Times New Roman" w:cs="Times New Roman"/>
          <w:color w:val="000000" w:themeColor="text1"/>
          <w:shd w:val="clear" w:color="auto" w:fill="FFFFFF"/>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7D2F6B">
        <w:rPr>
          <w:rFonts w:ascii="Times New Roman" w:hAnsi="Times New Roman" w:cs="Times New Roman"/>
          <w:color w:val="000000" w:themeColor="text1"/>
        </w:rPr>
        <w:t>, заключили настоящий Договор (далее – Договор) о нижеследующем:</w:t>
      </w:r>
    </w:p>
    <w:p w14:paraId="35C5683F"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b/>
          <w:bCs/>
          <w:color w:val="000000" w:themeColor="text1"/>
          <w:lang w:eastAsia="ru-RU"/>
        </w:rPr>
      </w:pPr>
      <w:r w:rsidRPr="007D2F6B">
        <w:rPr>
          <w:rFonts w:ascii="Times New Roman" w:eastAsia="Times New Roman" w:hAnsi="Times New Roman"/>
          <w:b/>
          <w:bCs/>
          <w:color w:val="000000" w:themeColor="text1"/>
          <w:lang w:eastAsia="ru-RU"/>
        </w:rPr>
        <w:t>1. Предмет и срок Договора</w:t>
      </w:r>
    </w:p>
    <w:p w14:paraId="4D74AD38" w14:textId="1E28C223" w:rsidR="007D2F6B" w:rsidRPr="007D2F6B" w:rsidRDefault="007D2F6B" w:rsidP="007D2F6B">
      <w:pPr>
        <w:spacing w:after="0" w:line="256" w:lineRule="auto"/>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 xml:space="preserve">1.1. Исполнитель обязуется оказать </w:t>
      </w:r>
      <w:r w:rsidRPr="007D2F6B">
        <w:rPr>
          <w:rFonts w:ascii="Times New Roman" w:hAnsi="Times New Roman" w:cs="Times New Roman"/>
          <w:bCs/>
          <w:color w:val="000000" w:themeColor="text1"/>
        </w:rPr>
        <w:t xml:space="preserve">на оказание </w:t>
      </w:r>
      <w:r w:rsidRPr="007D2F6B">
        <w:rPr>
          <w:rFonts w:ascii="Times New Roman" w:eastAsiaTheme="minorEastAsia" w:hAnsi="Times New Roman" w:cs="Times New Roman"/>
          <w:color w:val="000000" w:themeColor="text1"/>
          <w:lang w:eastAsia="ru-RU"/>
        </w:rPr>
        <w:t>консультационных</w:t>
      </w:r>
      <w:r w:rsidRPr="007D2F6B">
        <w:rPr>
          <w:rFonts w:ascii="Times New Roman" w:eastAsiaTheme="minorEastAsia" w:hAnsi="Times New Roman"/>
          <w:color w:val="000000" w:themeColor="text1"/>
          <w:lang w:eastAsia="ru-RU"/>
        </w:rPr>
        <w:t xml:space="preserve"> услуг </w:t>
      </w:r>
      <w:r w:rsidRPr="007D2F6B">
        <w:rPr>
          <w:rFonts w:ascii="Times New Roman" w:hAnsi="Times New Roman" w:cs="Times New Roman"/>
        </w:rPr>
        <w:t>______________________________________________________________________________;</w:t>
      </w:r>
      <w:r w:rsidRPr="007D2F6B">
        <w:rPr>
          <w:rFonts w:ascii="Times New Roman" w:eastAsia="Times New Roman" w:hAnsi="Times New Roman"/>
          <w:color w:val="000000" w:themeColor="text1"/>
          <w:lang w:eastAsia="ru-RU"/>
        </w:rPr>
        <w:t xml:space="preserve"> (далее –Услуги.) Получателям поддержки согласно условиям настоящего Договора и Технического задания (приложение №1 к настоящему договору) (далее – Техническое задание), а Заказчик обязуется оплатить указанные услуги.</w:t>
      </w:r>
    </w:p>
    <w:p w14:paraId="10261430"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1.2.  В целях Договора под Получателями поддержки понимаются</w:t>
      </w:r>
      <w:r w:rsidRPr="007D2F6B">
        <w:rPr>
          <w:rFonts w:ascii="Times New Roman" w:hAnsi="Times New Roman"/>
          <w:color w:val="000000" w:themeColor="text1"/>
        </w:rPr>
        <w:t xml:space="preserve"> </w:t>
      </w:r>
      <w:bookmarkStart w:id="4" w:name="_Hlk3191051"/>
      <w:r w:rsidRPr="007D2F6B">
        <w:rPr>
          <w:rFonts w:ascii="Times New Roman" w:hAnsi="Times New Roman"/>
          <w:color w:val="000000" w:themeColor="text1"/>
        </w:rPr>
        <w:t>субъекты малого и среднего предпринимательства</w:t>
      </w:r>
      <w:bookmarkEnd w:id="4"/>
      <w:r w:rsidRPr="007D2F6B">
        <w:rPr>
          <w:rFonts w:ascii="Times New Roman" w:hAnsi="Times New Roman"/>
          <w:color w:val="000000" w:themeColor="text1"/>
        </w:rPr>
        <w:t>, зарегистрированные в Республике Бурятия, а также физические лица, заинтересованные в начале осуществления предпринимательской деятельности, в интересах которых оказываются услуги.</w:t>
      </w:r>
    </w:p>
    <w:p w14:paraId="1FE13CEC"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 xml:space="preserve">1.3. В целях Договора под субъектом малого и среднего предпринимательства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 о которых на дату оказания Услуг содержатся в Едином реестре </w:t>
      </w:r>
      <w:proofErr w:type="spellStart"/>
      <w:r w:rsidRPr="007D2F6B">
        <w:rPr>
          <w:rFonts w:ascii="Times New Roman" w:eastAsia="Times New Roman" w:hAnsi="Times New Roman"/>
          <w:color w:val="000000" w:themeColor="text1"/>
          <w:lang w:eastAsia="ru-RU"/>
        </w:rPr>
        <w:t>СМСП</w:t>
      </w:r>
      <w:proofErr w:type="spellEnd"/>
      <w:r w:rsidRPr="007D2F6B">
        <w:rPr>
          <w:rFonts w:ascii="Times New Roman" w:eastAsia="Times New Roman" w:hAnsi="Times New Roman"/>
          <w:color w:val="000000" w:themeColor="text1"/>
          <w:lang w:eastAsia="ru-RU"/>
        </w:rPr>
        <w:t xml:space="preserve"> (</w:t>
      </w:r>
      <w:hyperlink r:id="rId11" w:history="1">
        <w:r w:rsidRPr="007D2F6B">
          <w:rPr>
            <w:rStyle w:val="a5"/>
            <w:rFonts w:ascii="Times New Roman" w:eastAsia="Times New Roman" w:hAnsi="Times New Roman"/>
            <w:color w:val="000000" w:themeColor="text1"/>
            <w:lang w:val="en-US" w:eastAsia="ru-RU"/>
          </w:rPr>
          <w:t>www</w:t>
        </w:r>
        <w:r w:rsidRPr="007D2F6B">
          <w:rPr>
            <w:rStyle w:val="a5"/>
            <w:rFonts w:ascii="Times New Roman" w:eastAsia="Times New Roman" w:hAnsi="Times New Roman"/>
            <w:color w:val="000000" w:themeColor="text1"/>
            <w:lang w:eastAsia="ru-RU"/>
          </w:rPr>
          <w:t>.</w:t>
        </w:r>
        <w:proofErr w:type="spellStart"/>
        <w:r w:rsidRPr="007D2F6B">
          <w:rPr>
            <w:rStyle w:val="a5"/>
            <w:rFonts w:ascii="Times New Roman" w:eastAsia="Times New Roman" w:hAnsi="Times New Roman"/>
            <w:color w:val="000000" w:themeColor="text1"/>
            <w:lang w:val="en-US" w:eastAsia="ru-RU"/>
          </w:rPr>
          <w:t>rmsp</w:t>
        </w:r>
        <w:proofErr w:type="spellEnd"/>
        <w:r w:rsidRPr="007D2F6B">
          <w:rPr>
            <w:rStyle w:val="a5"/>
            <w:rFonts w:ascii="Times New Roman" w:eastAsia="Times New Roman" w:hAnsi="Times New Roman"/>
            <w:color w:val="000000" w:themeColor="text1"/>
            <w:lang w:eastAsia="ru-RU"/>
          </w:rPr>
          <w:t>.</w:t>
        </w:r>
        <w:proofErr w:type="spellStart"/>
        <w:r w:rsidRPr="007D2F6B">
          <w:rPr>
            <w:rStyle w:val="a5"/>
            <w:rFonts w:ascii="Times New Roman" w:eastAsia="Times New Roman" w:hAnsi="Times New Roman"/>
            <w:color w:val="000000" w:themeColor="text1"/>
            <w:lang w:val="en-US" w:eastAsia="ru-RU"/>
          </w:rPr>
          <w:t>nalog</w:t>
        </w:r>
        <w:proofErr w:type="spellEnd"/>
        <w:r w:rsidRPr="007D2F6B">
          <w:rPr>
            <w:rStyle w:val="a5"/>
            <w:rFonts w:ascii="Times New Roman" w:eastAsia="Times New Roman" w:hAnsi="Times New Roman"/>
            <w:color w:val="000000" w:themeColor="text1"/>
            <w:lang w:eastAsia="ru-RU"/>
          </w:rPr>
          <w:t>.</w:t>
        </w:r>
        <w:proofErr w:type="spellStart"/>
        <w:r w:rsidRPr="007D2F6B">
          <w:rPr>
            <w:rStyle w:val="a5"/>
            <w:rFonts w:ascii="Times New Roman" w:eastAsia="Times New Roman" w:hAnsi="Times New Roman"/>
            <w:color w:val="000000" w:themeColor="text1"/>
            <w:lang w:val="en-US" w:eastAsia="ru-RU"/>
          </w:rPr>
          <w:t>ru</w:t>
        </w:r>
        <w:proofErr w:type="spellEnd"/>
      </w:hyperlink>
      <w:r w:rsidRPr="007D2F6B">
        <w:rPr>
          <w:rFonts w:ascii="Times New Roman" w:eastAsia="Times New Roman" w:hAnsi="Times New Roman"/>
          <w:color w:val="000000" w:themeColor="text1"/>
          <w:lang w:eastAsia="ru-RU"/>
        </w:rPr>
        <w:t>).</w:t>
      </w:r>
    </w:p>
    <w:p w14:paraId="1EEAE827"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 xml:space="preserve">1.4.  Консультационные услуги оказываются по мере поступления заявок на оказание консультационных услуг по установленной форме от Получателей поддержки, и по мере наличия средств субсидии на их оказание. </w:t>
      </w:r>
    </w:p>
    <w:p w14:paraId="34D8DF69" w14:textId="7014B26C"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1.5. Срок заключения Договора – до 31.12.202</w:t>
      </w:r>
      <w:r w:rsidR="00085514">
        <w:rPr>
          <w:rFonts w:ascii="Times New Roman" w:eastAsia="Times New Roman" w:hAnsi="Times New Roman"/>
          <w:color w:val="000000" w:themeColor="text1"/>
          <w:lang w:eastAsia="ru-RU"/>
        </w:rPr>
        <w:t>2</w:t>
      </w:r>
      <w:r w:rsidRPr="007D2F6B">
        <w:rPr>
          <w:rFonts w:ascii="Times New Roman" w:eastAsia="Times New Roman" w:hAnsi="Times New Roman"/>
          <w:color w:val="000000" w:themeColor="text1"/>
          <w:lang w:eastAsia="ru-RU"/>
        </w:rPr>
        <w:t xml:space="preserve"> г.</w:t>
      </w:r>
    </w:p>
    <w:p w14:paraId="7EFF7E4E"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b/>
          <w:bCs/>
          <w:color w:val="000000" w:themeColor="text1"/>
          <w:lang w:eastAsia="ru-RU"/>
        </w:rPr>
      </w:pPr>
    </w:p>
    <w:p w14:paraId="2A9D7B43"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b/>
          <w:bCs/>
          <w:color w:val="000000" w:themeColor="text1"/>
          <w:lang w:eastAsia="ru-RU"/>
        </w:rPr>
      </w:pPr>
      <w:r w:rsidRPr="007D2F6B">
        <w:rPr>
          <w:rFonts w:ascii="Times New Roman" w:eastAsia="Times New Roman" w:hAnsi="Times New Roman"/>
          <w:b/>
          <w:bCs/>
          <w:color w:val="000000" w:themeColor="text1"/>
          <w:lang w:eastAsia="ru-RU"/>
        </w:rPr>
        <w:t>2. Цена Договора и порядок расчетов</w:t>
      </w:r>
    </w:p>
    <w:p w14:paraId="524A5014"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 xml:space="preserve">2.1. Стоимость Услуг по Договору </w:t>
      </w:r>
      <w:proofErr w:type="spellStart"/>
      <w:r w:rsidRPr="007D2F6B">
        <w:rPr>
          <w:rFonts w:ascii="Times New Roman" w:eastAsia="Times New Roman" w:hAnsi="Times New Roman"/>
          <w:color w:val="000000" w:themeColor="text1"/>
          <w:lang w:eastAsia="ru-RU"/>
        </w:rPr>
        <w:t>составляет_________________________за</w:t>
      </w:r>
      <w:proofErr w:type="spellEnd"/>
      <w:r w:rsidRPr="007D2F6B">
        <w:rPr>
          <w:rFonts w:ascii="Times New Roman" w:eastAsia="Times New Roman" w:hAnsi="Times New Roman"/>
          <w:color w:val="000000" w:themeColor="text1"/>
          <w:lang w:eastAsia="ru-RU"/>
        </w:rPr>
        <w:t xml:space="preserve"> одну консультацию и включает в себя все расходы, связанные с оказанием услуг по Договору, включая страхование, уплату налогов, сборов и других обязательных платежей. </w:t>
      </w:r>
    </w:p>
    <w:p w14:paraId="07EEED01"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2.2. Оплата Услуг по Договору производится ежеквартально в безналичном порядке за общее количество произведенных Услуг в отчетном квартале.</w:t>
      </w:r>
    </w:p>
    <w:p w14:paraId="7406FBC1" w14:textId="77777777" w:rsidR="007D2F6B" w:rsidRPr="007D2F6B" w:rsidRDefault="007D2F6B" w:rsidP="007D2F6B">
      <w:pPr>
        <w:ind w:firstLine="567"/>
        <w:jc w:val="both"/>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lastRenderedPageBreak/>
        <w:t xml:space="preserve">2.3. Расчет производится в течение 5 (пяти) рабочих дней после подписания Сторонами Акта о предоставлении услуг (приложение № 2 к настоящему договору) на бумажном носителе и представления Заказчику комплекта отчетных документов, предусмотренного Техническим заданием. </w:t>
      </w:r>
    </w:p>
    <w:p w14:paraId="4AF50463"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b/>
          <w:bCs/>
          <w:color w:val="000000" w:themeColor="text1"/>
          <w:lang w:eastAsia="ru-RU"/>
        </w:rPr>
      </w:pPr>
      <w:r w:rsidRPr="007D2F6B">
        <w:rPr>
          <w:rFonts w:ascii="Times New Roman" w:eastAsia="Times New Roman" w:hAnsi="Times New Roman"/>
          <w:color w:val="000000" w:themeColor="text1"/>
          <w:lang w:eastAsia="ru-RU"/>
        </w:rPr>
        <w:t xml:space="preserve">2.4. Оплата услуг производится в соответствии со строкой сметы расходов Заказчика (по направлению деятельности Центра предпринимательства): </w:t>
      </w:r>
      <w:r w:rsidRPr="007D2F6B">
        <w:rPr>
          <w:rFonts w:ascii="Times New Roman" w:eastAsiaTheme="minorEastAsia" w:hAnsi="Times New Roman" w:cs="Times New Roman"/>
          <w:color w:val="000000" w:themeColor="text1"/>
          <w:lang w:eastAsia="ru-RU"/>
        </w:rPr>
        <w:t xml:space="preserve">консультационные услуги </w:t>
      </w:r>
      <w:r w:rsidRPr="007D2F6B">
        <w:rPr>
          <w:rFonts w:ascii="Times New Roman" w:eastAsiaTheme="minorEastAsia" w:hAnsi="Times New Roman"/>
          <w:color w:val="000000" w:themeColor="text1"/>
          <w:lang w:eastAsia="ru-RU"/>
        </w:rPr>
        <w:t xml:space="preserve">по вопросам </w:t>
      </w:r>
      <w:r w:rsidRPr="007D2F6B">
        <w:rPr>
          <w:rFonts w:ascii="Times New Roman" w:eastAsia="Times New Roman" w:hAnsi="Times New Roman"/>
          <w:color w:val="000000" w:themeColor="text1"/>
          <w:lang w:eastAsia="ru-RU"/>
        </w:rPr>
        <w:t>маркетингового сопровождения деятельности и бизнес-планирования субъектов малого и среднего предпринимательства, а также физического лица, применяющего специальный налоговый режим "Налог на профессиональный доход"; информационного сопровождения деятельности субъектов малого и среднего предпринимательства, а также физического лица, применяющего специальный налоговый режим "Налог на профессиональный доход"</w:t>
      </w:r>
    </w:p>
    <w:p w14:paraId="34B62BBF" w14:textId="77777777" w:rsidR="007D2F6B" w:rsidRPr="007D2F6B" w:rsidRDefault="007D2F6B" w:rsidP="007D2F6B">
      <w:pPr>
        <w:spacing w:after="0" w:line="240" w:lineRule="auto"/>
        <w:jc w:val="center"/>
        <w:rPr>
          <w:rFonts w:ascii="Times New Roman" w:eastAsia="Times New Roman" w:hAnsi="Times New Roman"/>
          <w:b/>
          <w:bCs/>
          <w:color w:val="000000" w:themeColor="text1"/>
          <w:lang w:eastAsia="ru-RU"/>
        </w:rPr>
      </w:pPr>
    </w:p>
    <w:p w14:paraId="4BB919CD"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3. Обязательства Сторон</w:t>
      </w:r>
    </w:p>
    <w:p w14:paraId="3218141E"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lang w:eastAsia="ru-RU"/>
        </w:rPr>
      </w:pPr>
      <w:r w:rsidRPr="007D2F6B">
        <w:rPr>
          <w:rFonts w:ascii="Times New Roman" w:eastAsia="Times New Roman" w:hAnsi="Times New Roman" w:cs="Times New Roman"/>
          <w:b/>
          <w:color w:val="000000" w:themeColor="text1"/>
          <w:lang w:eastAsia="ru-RU"/>
        </w:rPr>
        <w:t>3.1. Заказчик вправе:</w:t>
      </w:r>
    </w:p>
    <w:p w14:paraId="60C898FD"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Times New Roman" w:hAnsi="Times New Roman" w:cs="Times New Roman"/>
          <w:color w:val="000000" w:themeColor="text1"/>
          <w:lang w:eastAsia="ru-RU"/>
        </w:rPr>
        <w:t xml:space="preserve">3.1.1. </w:t>
      </w:r>
      <w:r w:rsidRPr="007D2F6B">
        <w:rPr>
          <w:rFonts w:ascii="Times New Roman" w:eastAsia="Calibri" w:hAnsi="Times New Roman" w:cs="Times New Roman"/>
          <w:color w:val="000000" w:themeColor="text1"/>
        </w:rPr>
        <w:t>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0AA216CD"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Calibri" w:hAnsi="Times New Roman" w:cs="Times New Roman"/>
          <w:color w:val="000000" w:themeColor="text1"/>
        </w:rPr>
        <w:t>3.1.2. Требовать от Исполнителя представления надлежащим образом оформленной отчетной документации и материалов согласно Техническому заданию, подтверждающих исполнение обязательств в соответствии с Договором.</w:t>
      </w:r>
    </w:p>
    <w:p w14:paraId="075177BD"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Calibri" w:hAnsi="Times New Roman" w:cs="Times New Roman"/>
          <w:color w:val="000000" w:themeColor="text1"/>
        </w:rPr>
        <w:t>3.1.3. Запрашивать у Исполнителя информацию о ходе оказываемых услуг.</w:t>
      </w:r>
    </w:p>
    <w:p w14:paraId="5B6B4927"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Calibri" w:hAnsi="Times New Roman" w:cs="Times New Roman"/>
          <w:color w:val="000000" w:themeColor="text1"/>
        </w:rPr>
        <w:t>3.1.4. Отказаться (полностью или частично) от оплаты услуг, не соответствующих требованиям, установленным Договором.</w:t>
      </w:r>
    </w:p>
    <w:p w14:paraId="3DE23F8D"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lang w:eastAsia="ru-RU"/>
        </w:rPr>
      </w:pPr>
      <w:r w:rsidRPr="007D2F6B">
        <w:rPr>
          <w:rFonts w:ascii="Times New Roman" w:eastAsia="Times New Roman" w:hAnsi="Times New Roman" w:cs="Times New Roman"/>
          <w:b/>
          <w:color w:val="000000" w:themeColor="text1"/>
          <w:lang w:eastAsia="ru-RU"/>
        </w:rPr>
        <w:t>3.2. Заказчик обязан:</w:t>
      </w:r>
    </w:p>
    <w:p w14:paraId="2BACCAA8"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3.2.1. Оплатить Исполнителю услуги на условиях, предусмотренных Договором.</w:t>
      </w:r>
    </w:p>
    <w:p w14:paraId="1EE75EFB"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3.2.2. Принять оказанные Исполнителем услуги путем подписания акта сдачи-приемки оказанных услуг либо предоставить мотивированный отказ.</w:t>
      </w:r>
    </w:p>
    <w:p w14:paraId="2D3395C2" w14:textId="77777777" w:rsidR="007D2F6B" w:rsidRPr="007D2F6B" w:rsidRDefault="007D2F6B" w:rsidP="007D2F6B">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lang w:eastAsia="ru-RU"/>
        </w:rPr>
      </w:pPr>
      <w:r w:rsidRPr="007D2F6B">
        <w:rPr>
          <w:rFonts w:ascii="Times New Roman" w:eastAsia="Times New Roman" w:hAnsi="Times New Roman" w:cs="Times New Roman"/>
          <w:b/>
          <w:color w:val="000000" w:themeColor="text1"/>
          <w:lang w:eastAsia="ru-RU"/>
        </w:rPr>
        <w:t>3.3. Исполнитель вправе:</w:t>
      </w:r>
    </w:p>
    <w:p w14:paraId="2F04ED66"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Calibri" w:hAnsi="Times New Roman" w:cs="Times New Roman"/>
          <w:color w:val="000000" w:themeColor="text1"/>
        </w:rPr>
        <w:t>3.3.1. Требовать подписания Заказчиком акта приемки работ при условии надлежащего выполнения обязательств по Договору.</w:t>
      </w:r>
    </w:p>
    <w:p w14:paraId="6B142530"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Calibri" w:hAnsi="Times New Roman" w:cs="Times New Roman"/>
          <w:color w:val="000000" w:themeColor="text1"/>
        </w:rPr>
        <w:t>3.3.2. Требовать своевременной оплаты оказанных услуг.</w:t>
      </w:r>
    </w:p>
    <w:p w14:paraId="7EE3990C" w14:textId="77777777" w:rsidR="007D2F6B" w:rsidRPr="007D2F6B" w:rsidRDefault="007D2F6B" w:rsidP="007D2F6B">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lang w:eastAsia="ru-RU"/>
        </w:rPr>
      </w:pPr>
      <w:r w:rsidRPr="007D2F6B">
        <w:rPr>
          <w:rFonts w:ascii="Times New Roman" w:eastAsia="Times New Roman" w:hAnsi="Times New Roman" w:cs="Times New Roman"/>
          <w:b/>
          <w:color w:val="000000" w:themeColor="text1"/>
          <w:lang w:eastAsia="ru-RU"/>
        </w:rPr>
        <w:t>3.4. Исполнитель обязан:</w:t>
      </w:r>
    </w:p>
    <w:p w14:paraId="7C734FE0"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3.4.1. Оказать услуги в соответствии с условиями Договора.</w:t>
      </w:r>
    </w:p>
    <w:p w14:paraId="6ECC4194"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3.4.2. Оказать услуги надлежащего качества в соответствии с условиями Договора.</w:t>
      </w:r>
    </w:p>
    <w:p w14:paraId="2CFCB8B0"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3.4.3. Незамедлительно уведомлять Заказчика об обстоятельствах, препятствующих исполнению Договора.</w:t>
      </w:r>
    </w:p>
    <w:p w14:paraId="7645FD65"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3.4.4. Предоставлять по требованию Заказчика информацию о ходе оказания услуг по Договору.</w:t>
      </w:r>
    </w:p>
    <w:p w14:paraId="7616F423"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Calibri" w:hAnsi="Times New Roman" w:cs="Times New Roman"/>
          <w:color w:val="000000" w:themeColor="text1"/>
        </w:rPr>
        <w:t>3.4.5. Своими силами и за свой счет устранять допущенные им недостатки не позднее 5 (пяти) рабочих дней с момента получения Требования об их устранении.</w:t>
      </w:r>
    </w:p>
    <w:p w14:paraId="69A0EB02"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Calibri" w:hAnsi="Times New Roman" w:cs="Times New Roman"/>
          <w:color w:val="000000" w:themeColor="text1"/>
        </w:rPr>
        <w:t>3.4.6. Обеспечить устранение недостатков и дефектов, выявленных при сдаче-приемке оказанных услуг, за свой счет.</w:t>
      </w:r>
    </w:p>
    <w:p w14:paraId="5D649526"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3.4.7. Сдать оказанные услуги по акту сдачи-приемки оказанных услуг.</w:t>
      </w:r>
    </w:p>
    <w:p w14:paraId="76BAC272"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3.4.8. Оказать услуги лично на территории центра предпринимательства «Мой Бизнес» в согласованное Сторонами время.</w:t>
      </w:r>
    </w:p>
    <w:p w14:paraId="75C281FA"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3.4.9. Согласовывать с Получателем поддержки время проведения консультации в течение 3 (трех) рабочих дней с даты получения заявки на электронную почту, указанную в разделе 11 в реквизитах Исполнителя.</w:t>
      </w:r>
    </w:p>
    <w:p w14:paraId="420149AF"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3.4.10. Общий срок оказания услуги с момента отправки Заявки Исполнителю не должен превышать 10 рабочих дней.</w:t>
      </w:r>
    </w:p>
    <w:p w14:paraId="46748DC6"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3.4.11.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006FBE8C"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59EDBDA0"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4. Порядок сдачи и приемки оказанных услуг</w:t>
      </w:r>
    </w:p>
    <w:p w14:paraId="13DFF84E"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7D2F6B">
        <w:rPr>
          <w:rFonts w:ascii="Times New Roman" w:eastAsia="Times New Roman" w:hAnsi="Times New Roman" w:cs="Times New Roman"/>
          <w:color w:val="000000" w:themeColor="text1"/>
          <w:lang w:eastAsia="ru-RU"/>
        </w:rPr>
        <w:t xml:space="preserve">4.1. Ежеквартально, не позднее чем через 5 (пять) рабочих дней месяца, следующего за </w:t>
      </w:r>
      <w:r w:rsidRPr="007D2F6B">
        <w:rPr>
          <w:rFonts w:ascii="Times New Roman" w:eastAsia="Times New Roman" w:hAnsi="Times New Roman" w:cs="Times New Roman"/>
          <w:color w:val="000000" w:themeColor="text1"/>
          <w:lang w:eastAsia="ru-RU"/>
        </w:rPr>
        <w:lastRenderedPageBreak/>
        <w:t xml:space="preserve">месяцем окончания отчетного квартала Исполнитель направляет Заказчику комплект отчетных документов, </w:t>
      </w:r>
      <w:r w:rsidRPr="007D2F6B">
        <w:rPr>
          <w:rFonts w:ascii="Times New Roman" w:eastAsia="Calibri" w:hAnsi="Times New Roman" w:cs="Times New Roman"/>
          <w:color w:val="000000" w:themeColor="text1"/>
        </w:rPr>
        <w:t>предусмотренных Техническим заданием.</w:t>
      </w:r>
    </w:p>
    <w:p w14:paraId="124596A4"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4.2. Заказчик в течение 10 рабочих дней со дня получения комплекта отчетных документов проверяет их на предмет соответствия требованиям Договора. При отсутствии замечаний Заказчик подписывает акт сдачи-приемки работ, направляет один экземпляр акта Исполнителю и производит расчет с Исполнителем согласно условиям Договора.</w:t>
      </w:r>
    </w:p>
    <w:p w14:paraId="12B0BDF0"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 xml:space="preserve">4.3. В случае выявления отступлений от условий Договора (недостатков) Заказчик направляет мотивированный отказ от подписания актов. </w:t>
      </w:r>
    </w:p>
    <w:p w14:paraId="2173680C"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4.4. Недостатки, выявленные Заказчиком, (непредставление необходимых отчетных документов, составление документов с нарушением установленной формы и т.д.) подлежат исправлению Исполнителем в срок, указанный Заказчиком. Продолжительность такого срока не может быть менее 3-х (трех) рабочих дней с момента получения Исполнителем соответствующего требования.</w:t>
      </w:r>
    </w:p>
    <w:p w14:paraId="636B4F40"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26CC419D"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5. Ответственность сторон</w:t>
      </w:r>
    </w:p>
    <w:p w14:paraId="1B49D6DB"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r w:rsidRPr="007D2F6B">
        <w:rPr>
          <w:rFonts w:ascii="Times New Roman" w:eastAsia="Times New Roman" w:hAnsi="Times New Roman" w:cs="Times New Roman"/>
          <w:color w:val="000000" w:themeColor="text1"/>
        </w:rPr>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7AC457F0"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r w:rsidRPr="007D2F6B">
        <w:rPr>
          <w:rFonts w:ascii="Times New Roman" w:eastAsia="Times New Roman" w:hAnsi="Times New Roman" w:cs="Times New Roman"/>
          <w:color w:val="000000" w:themeColor="text1"/>
        </w:rPr>
        <w:t>5.2. В случае несвоевременного оказания услуг по Договору, несвоевременного направления отчетных документов Заказчик вправе потребовать уплату неустойки в размере 0,1% от цены услуги за каждый день просрочки, начиная со дня, следующего после дня истечения, установленного Договором срока исполнения обязательств.</w:t>
      </w:r>
    </w:p>
    <w:p w14:paraId="596E7DDC"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r w:rsidRPr="007D2F6B">
        <w:rPr>
          <w:rFonts w:ascii="Times New Roman" w:eastAsia="Times New Roman" w:hAnsi="Times New Roman" w:cs="Times New Roman"/>
          <w:color w:val="000000" w:themeColor="text1"/>
        </w:rPr>
        <w:t>5.3. Исполнитель освобождается от уплаты неустойки, если докажет, что просрочка исполнения обязательств произошла по вине Заказчика.</w:t>
      </w:r>
    </w:p>
    <w:p w14:paraId="7EDF3B82"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r w:rsidRPr="007D2F6B">
        <w:rPr>
          <w:rFonts w:ascii="Times New Roman" w:eastAsia="Times New Roman" w:hAnsi="Times New Roman" w:cs="Times New Roman"/>
          <w:color w:val="000000" w:themeColor="text1"/>
        </w:rPr>
        <w:t>5.4. В случае несвоевременного оказания услуг Исполнителем, несвоевременного направления результата услуг, Заказчик вправе произвести оплату по Договору за вычетом соответствующего размера неустойки.</w:t>
      </w:r>
    </w:p>
    <w:p w14:paraId="54FADB38"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r w:rsidRPr="007D2F6B">
        <w:rPr>
          <w:rFonts w:ascii="Times New Roman" w:eastAsia="Times New Roman" w:hAnsi="Times New Roman" w:cs="Times New Roman"/>
          <w:color w:val="000000" w:themeColor="text1"/>
        </w:rPr>
        <w:t>5.5.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14:paraId="36B8C9E3"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r w:rsidRPr="007D2F6B">
        <w:rPr>
          <w:rFonts w:ascii="Times New Roman" w:eastAsia="Times New Roman" w:hAnsi="Times New Roman" w:cs="Times New Roman"/>
          <w:color w:val="000000" w:themeColor="text1"/>
        </w:rPr>
        <w:t>5.6. Исполнитель несет ответственность за сохранность переданных ему Заказчиком документов и информации.</w:t>
      </w:r>
    </w:p>
    <w:p w14:paraId="6A25DB6F" w14:textId="77777777" w:rsidR="007D2F6B" w:rsidRPr="007D2F6B" w:rsidRDefault="007D2F6B" w:rsidP="007D2F6B">
      <w:pPr>
        <w:widowControl w:val="0"/>
        <w:tabs>
          <w:tab w:val="left" w:pos="1177"/>
        </w:tabs>
        <w:spacing w:after="0" w:line="240" w:lineRule="auto"/>
        <w:ind w:firstLine="709"/>
        <w:contextualSpacing/>
        <w:jc w:val="both"/>
        <w:rPr>
          <w:rFonts w:ascii="Times New Roman" w:eastAsia="Times New Roman" w:hAnsi="Times New Roman" w:cs="Times New Roman"/>
          <w:color w:val="000000" w:themeColor="text1"/>
        </w:rPr>
      </w:pPr>
    </w:p>
    <w:p w14:paraId="49602696"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6. Порядок разрешения споров</w:t>
      </w:r>
    </w:p>
    <w:p w14:paraId="297CB6D6" w14:textId="77777777" w:rsidR="007D2F6B" w:rsidRPr="007D2F6B" w:rsidRDefault="007D2F6B" w:rsidP="007D2F6B">
      <w:pPr>
        <w:pStyle w:val="a3"/>
        <w:numPr>
          <w:ilvl w:val="1"/>
          <w:numId w:val="41"/>
        </w:numPr>
        <w:spacing w:after="0" w:line="240" w:lineRule="auto"/>
        <w:ind w:left="0" w:firstLine="567"/>
        <w:jc w:val="both"/>
        <w:outlineLvl w:val="1"/>
        <w:rPr>
          <w:rFonts w:ascii="Times New Roman" w:eastAsia="Times New Roman" w:hAnsi="Times New Roman" w:cs="Times New Roman"/>
          <w:bCs/>
          <w:color w:val="000000" w:themeColor="text1"/>
          <w:lang w:eastAsia="ru-RU"/>
        </w:rPr>
      </w:pPr>
      <w:bookmarkStart w:id="5" w:name="_ref_17936648"/>
      <w:r w:rsidRPr="007D2F6B">
        <w:rPr>
          <w:rFonts w:ascii="Times New Roman" w:eastAsia="Times New Roman" w:hAnsi="Times New Roman" w:cs="Times New Roman"/>
          <w:bCs/>
          <w:color w:val="000000" w:themeColor="text1"/>
          <w:lang w:eastAsia="ru-RU"/>
        </w:rPr>
        <w:t>Досудебный (претензионный) порядок разрешения споров</w:t>
      </w:r>
      <w:bookmarkEnd w:id="5"/>
    </w:p>
    <w:p w14:paraId="307EEDA2" w14:textId="77777777" w:rsidR="007D2F6B" w:rsidRPr="007D2F6B" w:rsidRDefault="007D2F6B" w:rsidP="007D2F6B">
      <w:pPr>
        <w:pStyle w:val="a3"/>
        <w:numPr>
          <w:ilvl w:val="2"/>
          <w:numId w:val="41"/>
        </w:numPr>
        <w:tabs>
          <w:tab w:val="left" w:pos="1134"/>
        </w:tabs>
        <w:spacing w:after="0" w:line="240" w:lineRule="auto"/>
        <w:ind w:left="0" w:firstLine="567"/>
        <w:jc w:val="both"/>
        <w:outlineLvl w:val="2"/>
        <w:rPr>
          <w:rFonts w:ascii="Times New Roman" w:eastAsia="Times New Roman" w:hAnsi="Times New Roman" w:cs="Times New Roman"/>
          <w:bCs/>
          <w:color w:val="000000" w:themeColor="text1"/>
          <w:lang w:eastAsia="ru-RU"/>
        </w:rPr>
      </w:pPr>
      <w:bookmarkStart w:id="6" w:name="_ref_17936649"/>
      <w:r w:rsidRPr="007D2F6B">
        <w:rPr>
          <w:rFonts w:ascii="Times New Roman" w:eastAsia="Times New Roman" w:hAnsi="Times New Roman" w:cs="Times New Roman"/>
          <w:bCs/>
          <w:color w:val="000000" w:themeColor="text1"/>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
    </w:p>
    <w:p w14:paraId="106F3B0B" w14:textId="77777777" w:rsidR="007D2F6B" w:rsidRPr="007D2F6B" w:rsidRDefault="007D2F6B" w:rsidP="007D2F6B">
      <w:pPr>
        <w:pStyle w:val="a3"/>
        <w:numPr>
          <w:ilvl w:val="2"/>
          <w:numId w:val="41"/>
        </w:numPr>
        <w:tabs>
          <w:tab w:val="left" w:pos="1134"/>
        </w:tabs>
        <w:spacing w:after="0" w:line="240" w:lineRule="auto"/>
        <w:ind w:left="0" w:firstLine="567"/>
        <w:jc w:val="both"/>
        <w:outlineLvl w:val="2"/>
        <w:rPr>
          <w:rFonts w:ascii="Times New Roman" w:eastAsia="Times New Roman" w:hAnsi="Times New Roman" w:cs="Times New Roman"/>
          <w:bCs/>
          <w:color w:val="000000" w:themeColor="text1"/>
          <w:lang w:eastAsia="ru-RU"/>
        </w:rPr>
      </w:pPr>
      <w:bookmarkStart w:id="7" w:name="_ref_17936650"/>
      <w:r w:rsidRPr="007D2F6B">
        <w:rPr>
          <w:rFonts w:ascii="Times New Roman" w:eastAsia="Times New Roman" w:hAnsi="Times New Roman" w:cs="Times New Roman"/>
          <w:bCs/>
          <w:color w:val="000000" w:themeColor="text1"/>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7"/>
    </w:p>
    <w:p w14:paraId="1638CAA6" w14:textId="77777777" w:rsidR="007D2F6B" w:rsidRPr="007D2F6B" w:rsidRDefault="007D2F6B" w:rsidP="007D2F6B">
      <w:pPr>
        <w:numPr>
          <w:ilvl w:val="2"/>
          <w:numId w:val="41"/>
        </w:numPr>
        <w:tabs>
          <w:tab w:val="left" w:pos="1134"/>
        </w:tabs>
        <w:spacing w:after="0" w:line="240" w:lineRule="auto"/>
        <w:ind w:left="0" w:firstLine="567"/>
        <w:jc w:val="both"/>
        <w:outlineLvl w:val="2"/>
        <w:rPr>
          <w:rFonts w:ascii="Times New Roman" w:eastAsia="Times New Roman" w:hAnsi="Times New Roman" w:cs="Times New Roman"/>
          <w:bCs/>
          <w:color w:val="000000" w:themeColor="text1"/>
          <w:lang w:eastAsia="ru-RU"/>
        </w:rPr>
      </w:pPr>
      <w:bookmarkStart w:id="8" w:name="_ref_17936651"/>
      <w:r w:rsidRPr="007D2F6B">
        <w:rPr>
          <w:rFonts w:ascii="Times New Roman" w:eastAsia="Times New Roman" w:hAnsi="Times New Roman" w:cs="Times New Roman"/>
          <w:bCs/>
          <w:color w:val="000000" w:themeColor="text1"/>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8"/>
    </w:p>
    <w:p w14:paraId="1BC2F7E2" w14:textId="77777777" w:rsidR="007D2F6B" w:rsidRPr="007D2F6B" w:rsidRDefault="007D2F6B" w:rsidP="007D2F6B">
      <w:pPr>
        <w:numPr>
          <w:ilvl w:val="2"/>
          <w:numId w:val="41"/>
        </w:numPr>
        <w:tabs>
          <w:tab w:val="left" w:pos="1134"/>
        </w:tabs>
        <w:spacing w:after="0" w:line="240" w:lineRule="auto"/>
        <w:ind w:left="0" w:firstLine="567"/>
        <w:jc w:val="both"/>
        <w:outlineLvl w:val="2"/>
        <w:rPr>
          <w:rFonts w:ascii="Times New Roman" w:eastAsia="Times New Roman" w:hAnsi="Times New Roman" w:cs="Times New Roman"/>
          <w:bCs/>
          <w:color w:val="000000" w:themeColor="text1"/>
          <w:lang w:eastAsia="ru-RU"/>
        </w:rPr>
      </w:pPr>
      <w:bookmarkStart w:id="9" w:name="_ref_17936652"/>
      <w:r w:rsidRPr="007D2F6B">
        <w:rPr>
          <w:rFonts w:ascii="Times New Roman" w:eastAsia="Times New Roman" w:hAnsi="Times New Roman" w:cs="Times New Roman"/>
          <w:bCs/>
          <w:color w:val="000000" w:themeColor="text1"/>
          <w:lang w:eastAsia="ru-RU"/>
        </w:rPr>
        <w:t>Заинтересованная сторона вправе передать спор на рассмотрение суда по истечении 15 (пятнадцати) рабочих дней со дня направления претензии.</w:t>
      </w:r>
      <w:bookmarkEnd w:id="9"/>
    </w:p>
    <w:p w14:paraId="21AC47B6" w14:textId="77777777" w:rsidR="007D2F6B" w:rsidRPr="007D2F6B" w:rsidRDefault="007D2F6B" w:rsidP="007D2F6B">
      <w:pPr>
        <w:numPr>
          <w:ilvl w:val="1"/>
          <w:numId w:val="41"/>
        </w:numPr>
        <w:spacing w:after="0" w:line="240" w:lineRule="auto"/>
        <w:ind w:left="0" w:firstLine="567"/>
        <w:jc w:val="both"/>
        <w:outlineLvl w:val="1"/>
        <w:rPr>
          <w:rFonts w:ascii="Times New Roman" w:eastAsia="Times New Roman" w:hAnsi="Times New Roman" w:cs="Times New Roman"/>
          <w:bCs/>
          <w:color w:val="000000" w:themeColor="text1"/>
          <w:lang w:eastAsia="ru-RU"/>
        </w:rPr>
      </w:pPr>
      <w:bookmarkStart w:id="10" w:name="_ref_53518296"/>
      <w:proofErr w:type="gramStart"/>
      <w:r w:rsidRPr="007D2F6B">
        <w:rPr>
          <w:rFonts w:ascii="Times New Roman" w:eastAsia="Times New Roman" w:hAnsi="Times New Roman" w:cs="Times New Roman"/>
          <w:bCs/>
          <w:color w:val="000000" w:themeColor="text1"/>
          <w:lang w:eastAsia="ru-RU"/>
        </w:rPr>
        <w:t>Все  споры</w:t>
      </w:r>
      <w:proofErr w:type="gramEnd"/>
      <w:r w:rsidRPr="007D2F6B">
        <w:rPr>
          <w:rFonts w:ascii="Times New Roman" w:eastAsia="Times New Roman" w:hAnsi="Times New Roman" w:cs="Times New Roman"/>
          <w:bCs/>
          <w:color w:val="000000" w:themeColor="text1"/>
          <w:lang w:eastAsia="ru-RU"/>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10"/>
    </w:p>
    <w:p w14:paraId="6947C3D7"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01310E30"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7. Порядок изменения и расторжения договора</w:t>
      </w:r>
    </w:p>
    <w:p w14:paraId="7E77B08A"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 и заверены печатью.</w:t>
      </w:r>
    </w:p>
    <w:p w14:paraId="50BC9891"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Calibri" w:hAnsi="Times New Roman" w:cs="Times New Roman"/>
          <w:color w:val="000000" w:themeColor="text1"/>
        </w:rPr>
        <w:t>7.2. Расторжение Договора может иметь место по соглашению Сторон или решению суда по основаниям, предусмотренным действующим законодательством Российской Федерации, либо по причинам, изложенным в п.7.3. настоящего договора</w:t>
      </w:r>
    </w:p>
    <w:p w14:paraId="6E35C505" w14:textId="77777777" w:rsidR="007D2F6B" w:rsidRPr="007D2F6B" w:rsidRDefault="007D2F6B" w:rsidP="007D2F6B">
      <w:pPr>
        <w:tabs>
          <w:tab w:val="left" w:pos="567"/>
        </w:tabs>
        <w:spacing w:after="0" w:line="240" w:lineRule="auto"/>
        <w:ind w:firstLine="709"/>
        <w:jc w:val="both"/>
        <w:outlineLvl w:val="1"/>
        <w:rPr>
          <w:rFonts w:ascii="Times New Roman" w:eastAsia="Times New Roman" w:hAnsi="Times New Roman" w:cs="Times New Roman"/>
          <w:bCs/>
          <w:color w:val="000000" w:themeColor="text1"/>
          <w:lang w:eastAsia="ru-RU"/>
        </w:rPr>
      </w:pPr>
      <w:r w:rsidRPr="007D2F6B">
        <w:rPr>
          <w:rFonts w:ascii="Times New Roman" w:eastAsia="Times New Roman" w:hAnsi="Times New Roman" w:cs="Times New Roman"/>
          <w:bCs/>
          <w:color w:val="000000" w:themeColor="text1"/>
          <w:lang w:eastAsia="ru-RU"/>
        </w:rPr>
        <w:lastRenderedPageBreak/>
        <w:t>7.3. Расторжение Договора:</w:t>
      </w:r>
    </w:p>
    <w:p w14:paraId="1FD4428F" w14:textId="77777777" w:rsidR="007D2F6B" w:rsidRPr="007D2F6B" w:rsidRDefault="007D2F6B" w:rsidP="007D2F6B">
      <w:pPr>
        <w:spacing w:after="0" w:line="240" w:lineRule="auto"/>
        <w:ind w:firstLine="709"/>
        <w:jc w:val="both"/>
        <w:outlineLvl w:val="2"/>
        <w:rPr>
          <w:rFonts w:ascii="Times New Roman" w:eastAsia="Times New Roman" w:hAnsi="Times New Roman" w:cs="Times New Roman"/>
          <w:bCs/>
          <w:color w:val="000000" w:themeColor="text1"/>
          <w:lang w:eastAsia="ru-RU"/>
        </w:rPr>
      </w:pPr>
      <w:r w:rsidRPr="007D2F6B">
        <w:rPr>
          <w:rFonts w:ascii="Times New Roman" w:eastAsia="Times New Roman" w:hAnsi="Times New Roman" w:cs="Times New Roman"/>
          <w:bCs/>
          <w:color w:val="000000" w:themeColor="text1"/>
          <w:lang w:eastAsia="ru-RU"/>
        </w:rPr>
        <w:t>7.3.1. Заказчик вправе полностью или частично в одностороннем порядке отказаться от исполнения Договора:</w:t>
      </w:r>
    </w:p>
    <w:p w14:paraId="2D0A3799" w14:textId="77777777" w:rsidR="007D2F6B" w:rsidRPr="007D2F6B" w:rsidRDefault="007D2F6B" w:rsidP="007D2F6B">
      <w:pPr>
        <w:numPr>
          <w:ilvl w:val="0"/>
          <w:numId w:val="12"/>
        </w:numPr>
        <w:spacing w:after="0" w:line="240" w:lineRule="auto"/>
        <w:ind w:left="0" w:firstLine="709"/>
        <w:contextualSpacing/>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в случае нарушения Исполнителем сроков оказания услуг, либо сроков безвозмездного устранения недостатков услуг более чем на 5 (пять) рабочих дней, Заказчик вправе потребовать расторжения Договора;</w:t>
      </w:r>
    </w:p>
    <w:p w14:paraId="7C03C5A4" w14:textId="77777777" w:rsidR="007D2F6B" w:rsidRPr="007D2F6B" w:rsidRDefault="007D2F6B" w:rsidP="007D2F6B">
      <w:pPr>
        <w:pStyle w:val="a3"/>
        <w:numPr>
          <w:ilvl w:val="0"/>
          <w:numId w:val="12"/>
        </w:numPr>
        <w:spacing w:after="0" w:line="240" w:lineRule="auto"/>
        <w:ind w:left="0" w:firstLine="709"/>
        <w:jc w:val="both"/>
        <w:rPr>
          <w:rFonts w:ascii="Times New Roman" w:hAnsi="Times New Roman" w:cs="Times New Roman"/>
          <w:color w:val="000000" w:themeColor="text1"/>
        </w:rPr>
      </w:pPr>
      <w:r w:rsidRPr="007D2F6B">
        <w:rPr>
          <w:rFonts w:ascii="Times New Roman" w:hAnsi="Times New Roman" w:cs="Times New Roman"/>
          <w:color w:val="000000" w:themeColor="text1"/>
        </w:rPr>
        <w:t>в случае некачественного оказания услуг (2 негативных отзыва Получателей услуг, поступивших в адрес Заказчика в период оказания Услуг в виде письменно оформленного заявления с указанием ФИО, контактных данных);</w:t>
      </w:r>
    </w:p>
    <w:p w14:paraId="37C21559" w14:textId="77777777" w:rsidR="007D2F6B" w:rsidRPr="007D2F6B" w:rsidRDefault="007D2F6B" w:rsidP="007D2F6B">
      <w:pPr>
        <w:pStyle w:val="a3"/>
        <w:numPr>
          <w:ilvl w:val="0"/>
          <w:numId w:val="12"/>
        </w:numPr>
        <w:spacing w:after="0" w:line="240" w:lineRule="auto"/>
        <w:ind w:left="0" w:firstLine="709"/>
        <w:jc w:val="both"/>
        <w:outlineLvl w:val="2"/>
        <w:rPr>
          <w:rFonts w:ascii="Times New Roman" w:eastAsia="Times New Roman" w:hAnsi="Times New Roman" w:cs="Times New Roman"/>
          <w:bCs/>
          <w:color w:val="000000" w:themeColor="text1"/>
          <w:lang w:eastAsia="ru-RU"/>
        </w:rPr>
      </w:pPr>
      <w:r w:rsidRPr="007D2F6B">
        <w:rPr>
          <w:rFonts w:ascii="Times New Roman" w:eastAsia="Times New Roman" w:hAnsi="Times New Roman" w:cs="Times New Roman"/>
          <w:color w:val="000000" w:themeColor="text1"/>
          <w:lang w:eastAsia="ru-RU"/>
        </w:rPr>
        <w:t xml:space="preserve">в случаях, произошедших не по вине Заказчика, в результате которых дальнейшее выполнение услуг стало нецелесообразным. </w:t>
      </w:r>
    </w:p>
    <w:p w14:paraId="2BB9B90C" w14:textId="77777777" w:rsidR="007D2F6B" w:rsidRPr="007D2F6B" w:rsidRDefault="007D2F6B" w:rsidP="007D2F6B">
      <w:pPr>
        <w:spacing w:after="0" w:line="240" w:lineRule="auto"/>
        <w:ind w:firstLine="708"/>
        <w:jc w:val="both"/>
        <w:outlineLvl w:val="2"/>
        <w:rPr>
          <w:rFonts w:ascii="Times New Roman" w:eastAsia="Times New Roman" w:hAnsi="Times New Roman" w:cs="Times New Roman"/>
          <w:bCs/>
          <w:color w:val="000000" w:themeColor="text1"/>
          <w:lang w:eastAsia="ru-RU"/>
        </w:rPr>
      </w:pPr>
      <w:r w:rsidRPr="007D2F6B">
        <w:rPr>
          <w:rFonts w:ascii="Times New Roman" w:eastAsia="Times New Roman" w:hAnsi="Times New Roman" w:cs="Times New Roman"/>
          <w:bCs/>
          <w:color w:val="000000" w:themeColor="text1"/>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0EFCC04D" w14:textId="77777777" w:rsidR="007D2F6B" w:rsidRPr="007D2F6B" w:rsidRDefault="007D2F6B" w:rsidP="007D2F6B">
      <w:pPr>
        <w:spacing w:after="0" w:line="240" w:lineRule="auto"/>
        <w:ind w:firstLine="709"/>
        <w:contextualSpacing/>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7.4.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по услугам, выполненным ненадлежащим образом, а также обязан возместить убытки Заказчику в течение 7 (семи) календарных дней с даты предъявления последними соответствующих требований.</w:t>
      </w:r>
    </w:p>
    <w:p w14:paraId="116A13A1" w14:textId="77777777" w:rsidR="007D2F6B" w:rsidRPr="007D2F6B" w:rsidRDefault="007D2F6B" w:rsidP="007D2F6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7.5.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1B61E2CE"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14:paraId="1546C2DE" w14:textId="77777777" w:rsidR="007D2F6B" w:rsidRPr="007D2F6B" w:rsidRDefault="007D2F6B" w:rsidP="007D2F6B">
      <w:pPr>
        <w:pStyle w:val="a3"/>
        <w:numPr>
          <w:ilvl w:val="0"/>
          <w:numId w:val="42"/>
        </w:numPr>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Конфиденциальность</w:t>
      </w:r>
    </w:p>
    <w:p w14:paraId="000368C8" w14:textId="77777777" w:rsidR="007D2F6B" w:rsidRPr="007D2F6B" w:rsidRDefault="007D2F6B" w:rsidP="007D2F6B">
      <w:pPr>
        <w:spacing w:after="0" w:line="240" w:lineRule="auto"/>
        <w:ind w:left="567" w:hanging="567"/>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8.1.</w:t>
      </w:r>
      <w:r w:rsidRPr="007D2F6B">
        <w:rPr>
          <w:rFonts w:ascii="Times New Roman" w:eastAsia="Times New Roman" w:hAnsi="Times New Roman" w:cs="Times New Roman"/>
          <w:color w:val="000000" w:themeColor="text1"/>
          <w:lang w:eastAsia="ru-RU"/>
        </w:rPr>
        <w:tab/>
        <w:t xml:space="preserve"> Любая из сторон Договора не вправе сообщать третьим лицам, за исключением работников Исполнителя, информацию, связанную или полученную в связи с выполнением настоящего Договора,</w:t>
      </w:r>
      <w:r w:rsidRPr="007D2F6B">
        <w:rPr>
          <w:rFonts w:ascii="Times New Roman" w:eastAsia="Times New Roman" w:hAnsi="Times New Roman" w:cs="Times New Roman"/>
          <w:i/>
          <w:color w:val="000000" w:themeColor="text1"/>
          <w:lang w:eastAsia="ru-RU"/>
        </w:rPr>
        <w:t xml:space="preserve"> </w:t>
      </w:r>
      <w:r w:rsidRPr="007D2F6B">
        <w:rPr>
          <w:rFonts w:ascii="Times New Roman" w:eastAsia="Times New Roman" w:hAnsi="Times New Roman" w:cs="Times New Roman"/>
          <w:color w:val="000000" w:themeColor="text1"/>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1DD76633" w14:textId="77777777" w:rsidR="007D2F6B" w:rsidRPr="007D2F6B" w:rsidRDefault="007D2F6B" w:rsidP="007D2F6B">
      <w:pPr>
        <w:tabs>
          <w:tab w:val="left" w:pos="0"/>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8.2.</w:t>
      </w:r>
      <w:r w:rsidRPr="007D2F6B">
        <w:rPr>
          <w:rFonts w:ascii="Times New Roman" w:eastAsia="Times New Roman" w:hAnsi="Times New Roman" w:cs="Times New Roman"/>
          <w:color w:val="000000" w:themeColor="text1"/>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без предварительного письменного согласия Получателя услуги. </w:t>
      </w:r>
    </w:p>
    <w:p w14:paraId="6B786614" w14:textId="77777777" w:rsidR="007D2F6B" w:rsidRPr="007D2F6B" w:rsidRDefault="007D2F6B" w:rsidP="007D2F6B">
      <w:pPr>
        <w:spacing w:after="0" w:line="240" w:lineRule="auto"/>
        <w:ind w:left="567" w:hanging="567"/>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8.3.</w:t>
      </w:r>
      <w:r w:rsidRPr="007D2F6B">
        <w:rPr>
          <w:rFonts w:ascii="Times New Roman" w:eastAsia="Times New Roman" w:hAnsi="Times New Roman" w:cs="Times New Roman"/>
          <w:color w:val="000000" w:themeColor="text1"/>
          <w:lang w:eastAsia="ru-RU"/>
        </w:rPr>
        <w:tab/>
        <w:t xml:space="preserve"> Исполнитель обязуется обеспечить, чтобы его работники также не нарушали требования конфиденциальности. </w:t>
      </w:r>
    </w:p>
    <w:p w14:paraId="04F0F3BC" w14:textId="77777777" w:rsidR="007D2F6B" w:rsidRPr="007D2F6B" w:rsidRDefault="007D2F6B" w:rsidP="007D2F6B">
      <w:pPr>
        <w:spacing w:after="0" w:line="240" w:lineRule="auto"/>
        <w:ind w:left="567" w:hanging="567"/>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8.4.</w:t>
      </w:r>
      <w:r w:rsidRPr="007D2F6B">
        <w:rPr>
          <w:rFonts w:ascii="Times New Roman" w:eastAsia="Times New Roman" w:hAnsi="Times New Roman" w:cs="Times New Roman"/>
          <w:color w:val="000000" w:themeColor="text1"/>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2AC322BA" w14:textId="77777777" w:rsidR="007D2F6B" w:rsidRPr="007D2F6B" w:rsidRDefault="007D2F6B" w:rsidP="007D2F6B">
      <w:pPr>
        <w:spacing w:after="0" w:line="240" w:lineRule="auto"/>
        <w:ind w:left="567" w:hanging="567"/>
        <w:jc w:val="both"/>
        <w:rPr>
          <w:rFonts w:ascii="Times New Roman" w:eastAsia="Times New Roman" w:hAnsi="Times New Roman" w:cs="Times New Roman"/>
          <w:color w:val="000000" w:themeColor="text1"/>
          <w:lang w:eastAsia="ru-RU"/>
        </w:rPr>
      </w:pPr>
    </w:p>
    <w:p w14:paraId="1B181296" w14:textId="77777777" w:rsidR="007D2F6B" w:rsidRPr="007D2F6B" w:rsidRDefault="007D2F6B" w:rsidP="007D2F6B">
      <w:pPr>
        <w:pStyle w:val="a3"/>
        <w:numPr>
          <w:ilvl w:val="0"/>
          <w:numId w:val="42"/>
        </w:numPr>
        <w:spacing w:after="0" w:line="240" w:lineRule="auto"/>
        <w:jc w:val="center"/>
        <w:outlineLvl w:val="0"/>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Обстоятельства непреодолимой силы</w:t>
      </w:r>
    </w:p>
    <w:p w14:paraId="2D60C285" w14:textId="77777777" w:rsidR="007D2F6B" w:rsidRPr="007D2F6B" w:rsidRDefault="007D2F6B" w:rsidP="007D2F6B">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9.1.</w:t>
      </w:r>
      <w:r w:rsidRPr="007D2F6B">
        <w:rPr>
          <w:rFonts w:ascii="Times New Roman" w:eastAsia="Times New Roman" w:hAnsi="Times New Roman" w:cs="Times New Roman"/>
          <w:color w:val="000000" w:themeColor="text1"/>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7413326B" w14:textId="77777777" w:rsidR="007D2F6B" w:rsidRPr="007D2F6B" w:rsidRDefault="007D2F6B" w:rsidP="007D2F6B">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9.2.</w:t>
      </w:r>
      <w:r w:rsidRPr="007D2F6B">
        <w:rPr>
          <w:rFonts w:ascii="Times New Roman" w:eastAsia="Times New Roman" w:hAnsi="Times New Roman" w:cs="Times New Roman"/>
          <w:color w:val="000000" w:themeColor="text1"/>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AC3B75D" w14:textId="77777777" w:rsidR="007D2F6B" w:rsidRDefault="007D2F6B" w:rsidP="007D2F6B">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lastRenderedPageBreak/>
        <w:t xml:space="preserve">9.3. </w:t>
      </w:r>
      <w:r w:rsidRPr="007D2F6B">
        <w:rPr>
          <w:rFonts w:ascii="Times New Roman" w:eastAsia="Times New Roman" w:hAnsi="Times New Roman" w:cs="Times New Roman"/>
          <w:color w:val="000000" w:themeColor="text1"/>
          <w:lang w:eastAsia="ru-RU"/>
        </w:rPr>
        <w:tab/>
        <w:t xml:space="preserve">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14:paraId="1F82255D" w14:textId="75DE432B" w:rsidR="007D2F6B" w:rsidRPr="007D2F6B" w:rsidRDefault="007D2F6B" w:rsidP="007D2F6B">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color w:val="000000" w:themeColor="text1"/>
          <w:lang w:eastAsia="ru-RU"/>
        </w:rPr>
        <w:t xml:space="preserve">   </w:t>
      </w:r>
    </w:p>
    <w:p w14:paraId="5EE0293D"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7D2F6B">
        <w:rPr>
          <w:rFonts w:ascii="Times New Roman" w:eastAsia="Times New Roman" w:hAnsi="Times New Roman" w:cs="Times New Roman"/>
          <w:b/>
          <w:bCs/>
          <w:color w:val="000000" w:themeColor="text1"/>
          <w:lang w:eastAsia="ru-RU"/>
        </w:rPr>
        <w:t>10. Прочие условия</w:t>
      </w:r>
    </w:p>
    <w:p w14:paraId="589AFBCD"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10.1. Договор вступает в законную силу с момента его подписания и действует до полного исполнения Сторонами своих обязательств.</w:t>
      </w:r>
    </w:p>
    <w:p w14:paraId="4CBABDDD"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10.2. В случае изменения у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Договора.</w:t>
      </w:r>
    </w:p>
    <w:p w14:paraId="3312B1AF"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10.3. Договор составлен в 2 (двух) экземплярах, имеющих одинаковую юридическую силу, по одному для каждой из Сторон.</w:t>
      </w:r>
    </w:p>
    <w:p w14:paraId="6F375DB7"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10.4. Приложения к Договору составляют его неотъемлемую часть.</w:t>
      </w:r>
    </w:p>
    <w:p w14:paraId="3A1318D6" w14:textId="77777777" w:rsidR="007D2F6B" w:rsidRPr="007D2F6B" w:rsidRDefault="007D2F6B" w:rsidP="007D2F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D2F6B">
        <w:rPr>
          <w:rFonts w:ascii="Times New Roman" w:eastAsia="Times New Roman" w:hAnsi="Times New Roman" w:cs="Times New Roman"/>
          <w:color w:val="000000" w:themeColor="text1"/>
          <w:lang w:eastAsia="ru-RU"/>
        </w:rPr>
        <w:t>10.5. Вопросы, не урегулированные Договором, разрешаются в соответствии с действующим законодательством Российской Федерации.</w:t>
      </w:r>
    </w:p>
    <w:p w14:paraId="09AC9E31" w14:textId="77777777" w:rsidR="007D2F6B" w:rsidRPr="007D2F6B" w:rsidRDefault="007D2F6B" w:rsidP="007D2F6B">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bCs/>
          <w:color w:val="000000" w:themeColor="text1"/>
          <w:lang w:eastAsia="ru-RU"/>
        </w:rPr>
      </w:pPr>
      <w:r w:rsidRPr="007D2F6B">
        <w:rPr>
          <w:rFonts w:ascii="Times New Roman" w:eastAsia="Times New Roman" w:hAnsi="Times New Roman"/>
          <w:b/>
          <w:bCs/>
          <w:color w:val="000000" w:themeColor="text1"/>
          <w:lang w:eastAsia="ru-RU"/>
        </w:rPr>
        <w:t>Местонахождение и банковские реквизиты Сторон</w:t>
      </w:r>
    </w:p>
    <w:p w14:paraId="3E3D661D" w14:textId="77777777" w:rsidR="007D2F6B" w:rsidRPr="007D2F6B" w:rsidRDefault="007D2F6B" w:rsidP="007D2F6B">
      <w:pPr>
        <w:widowControl w:val="0"/>
        <w:autoSpaceDE w:val="0"/>
        <w:autoSpaceDN w:val="0"/>
        <w:adjustRightInd w:val="0"/>
        <w:spacing w:after="0" w:line="240" w:lineRule="auto"/>
        <w:jc w:val="center"/>
        <w:rPr>
          <w:rFonts w:ascii="Times New Roman" w:eastAsia="Times New Roman" w:hAnsi="Times New Roman"/>
          <w:b/>
          <w:bCs/>
          <w:color w:val="000000" w:themeColor="text1"/>
          <w:lang w:eastAsia="ru-RU"/>
        </w:rPr>
      </w:pPr>
    </w:p>
    <w:tbl>
      <w:tblPr>
        <w:tblW w:w="0" w:type="auto"/>
        <w:tblLook w:val="01E0" w:firstRow="1" w:lastRow="1" w:firstColumn="1" w:lastColumn="1" w:noHBand="0" w:noVBand="0"/>
      </w:tblPr>
      <w:tblGrid>
        <w:gridCol w:w="5807"/>
        <w:gridCol w:w="3229"/>
      </w:tblGrid>
      <w:tr w:rsidR="007D2F6B" w:rsidRPr="007D2F6B" w14:paraId="2C73DD95" w14:textId="77777777" w:rsidTr="004C6220">
        <w:trPr>
          <w:trHeight w:val="6706"/>
        </w:trPr>
        <w:tc>
          <w:tcPr>
            <w:tcW w:w="5807" w:type="dxa"/>
          </w:tcPr>
          <w:p w14:paraId="548335BC" w14:textId="77777777" w:rsidR="007D2F6B" w:rsidRPr="007D2F6B" w:rsidRDefault="007D2F6B" w:rsidP="004C6220">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7D2F6B">
              <w:rPr>
                <w:rFonts w:ascii="Times New Roman" w:eastAsia="Times New Roman" w:hAnsi="Times New Roman"/>
                <w:b/>
                <w:color w:val="000000" w:themeColor="text1"/>
                <w:lang w:eastAsia="ru-RU"/>
              </w:rPr>
              <w:t>Заказчик:</w:t>
            </w:r>
          </w:p>
          <w:p w14:paraId="48B146E9" w14:textId="77777777" w:rsidR="007D2F6B" w:rsidRPr="007D2F6B" w:rsidRDefault="007D2F6B" w:rsidP="004C6220">
            <w:pPr>
              <w:tabs>
                <w:tab w:val="left" w:pos="709"/>
              </w:tabs>
              <w:suppressAutoHyphens/>
              <w:spacing w:after="0" w:line="240" w:lineRule="auto"/>
              <w:rPr>
                <w:rFonts w:ascii="Times New Roman" w:hAnsi="Times New Roman" w:cs="Times New Roman"/>
                <w:b/>
                <w:bCs/>
                <w:lang w:eastAsia="ru-RU"/>
              </w:rPr>
            </w:pPr>
            <w:r w:rsidRPr="007D2F6B">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53FA3BC6" w14:textId="77777777" w:rsidR="007D2F6B" w:rsidRPr="007D2F6B" w:rsidRDefault="007D2F6B" w:rsidP="004C6220">
            <w:pPr>
              <w:tabs>
                <w:tab w:val="left" w:pos="709"/>
              </w:tabs>
              <w:suppressAutoHyphens/>
              <w:spacing w:after="0" w:line="240" w:lineRule="auto"/>
              <w:rPr>
                <w:rFonts w:ascii="Times New Roman" w:hAnsi="Times New Roman" w:cs="Times New Roman"/>
                <w:lang w:eastAsia="ru-RU"/>
              </w:rPr>
            </w:pPr>
            <w:r w:rsidRPr="007D2F6B">
              <w:rPr>
                <w:rFonts w:ascii="Times New Roman" w:hAnsi="Times New Roman" w:cs="Times New Roman"/>
                <w:lang w:eastAsia="ru-RU"/>
              </w:rPr>
              <w:t>Адрес: 670000, Республика Бурятия, г. Улан-Удэ, ул. Смолина, 65.</w:t>
            </w:r>
          </w:p>
          <w:p w14:paraId="41D400AF" w14:textId="77777777" w:rsidR="007D2F6B" w:rsidRPr="007D2F6B" w:rsidRDefault="007D2F6B" w:rsidP="004C6220">
            <w:pPr>
              <w:tabs>
                <w:tab w:val="left" w:pos="709"/>
              </w:tabs>
              <w:suppressAutoHyphens/>
              <w:spacing w:after="0" w:line="240" w:lineRule="auto"/>
              <w:rPr>
                <w:rFonts w:ascii="Times New Roman" w:hAnsi="Times New Roman" w:cs="Times New Roman"/>
                <w:lang w:eastAsia="ru-RU"/>
              </w:rPr>
            </w:pPr>
            <w:r w:rsidRPr="007D2F6B">
              <w:rPr>
                <w:rFonts w:ascii="Times New Roman" w:hAnsi="Times New Roman" w:cs="Times New Roman"/>
                <w:lang w:eastAsia="ru-RU"/>
              </w:rPr>
              <w:t xml:space="preserve">Телефон: +7 800 30 30 123, </w:t>
            </w:r>
          </w:p>
          <w:p w14:paraId="7D2B06AC" w14:textId="77777777" w:rsidR="007D2F6B" w:rsidRPr="007D2F6B" w:rsidRDefault="007D2F6B" w:rsidP="004C6220">
            <w:pPr>
              <w:tabs>
                <w:tab w:val="left" w:pos="709"/>
              </w:tabs>
              <w:suppressAutoHyphens/>
              <w:spacing w:after="0" w:line="240" w:lineRule="auto"/>
              <w:rPr>
                <w:rFonts w:ascii="Times New Roman" w:hAnsi="Times New Roman" w:cs="Times New Roman"/>
                <w:lang w:eastAsia="ru-RU"/>
              </w:rPr>
            </w:pPr>
            <w:r w:rsidRPr="007D2F6B">
              <w:rPr>
                <w:rFonts w:ascii="Times New Roman" w:hAnsi="Times New Roman" w:cs="Times New Roman"/>
                <w:lang w:val="en-US" w:eastAsia="ru-RU"/>
              </w:rPr>
              <w:t>e</w:t>
            </w:r>
            <w:r w:rsidRPr="007D2F6B">
              <w:rPr>
                <w:rFonts w:ascii="Times New Roman" w:hAnsi="Times New Roman" w:cs="Times New Roman"/>
                <w:lang w:eastAsia="ru-RU"/>
              </w:rPr>
              <w:t>-</w:t>
            </w:r>
            <w:r w:rsidRPr="007D2F6B">
              <w:rPr>
                <w:rFonts w:ascii="Times New Roman" w:hAnsi="Times New Roman" w:cs="Times New Roman"/>
                <w:lang w:val="en-US" w:eastAsia="ru-RU"/>
              </w:rPr>
              <w:t>mail</w:t>
            </w:r>
            <w:r w:rsidRPr="007D2F6B">
              <w:rPr>
                <w:rFonts w:ascii="Times New Roman" w:hAnsi="Times New Roman" w:cs="Times New Roman"/>
                <w:lang w:eastAsia="ru-RU"/>
              </w:rPr>
              <w:t xml:space="preserve">: </w:t>
            </w:r>
            <w:r w:rsidRPr="007D2F6B">
              <w:rPr>
                <w:rFonts w:ascii="Times New Roman" w:hAnsi="Times New Roman" w:cs="Times New Roman"/>
                <w:lang w:val="en-US" w:eastAsia="ru-RU"/>
              </w:rPr>
              <w:t>info</w:t>
            </w:r>
            <w:r w:rsidRPr="007D2F6B">
              <w:rPr>
                <w:rFonts w:ascii="Times New Roman" w:hAnsi="Times New Roman" w:cs="Times New Roman"/>
                <w:lang w:eastAsia="ru-RU"/>
              </w:rPr>
              <w:t>@</w:t>
            </w:r>
            <w:proofErr w:type="spellStart"/>
            <w:r w:rsidRPr="007D2F6B">
              <w:rPr>
                <w:rFonts w:ascii="Times New Roman" w:hAnsi="Times New Roman" w:cs="Times New Roman"/>
                <w:lang w:val="en-US" w:eastAsia="ru-RU"/>
              </w:rPr>
              <w:t>msp</w:t>
            </w:r>
            <w:proofErr w:type="spellEnd"/>
            <w:r w:rsidRPr="007D2F6B">
              <w:rPr>
                <w:rFonts w:ascii="Times New Roman" w:hAnsi="Times New Roman" w:cs="Times New Roman"/>
                <w:lang w:eastAsia="ru-RU"/>
              </w:rPr>
              <w:t>03.</w:t>
            </w:r>
            <w:proofErr w:type="spellStart"/>
            <w:r w:rsidRPr="007D2F6B">
              <w:rPr>
                <w:rFonts w:ascii="Times New Roman" w:hAnsi="Times New Roman" w:cs="Times New Roman"/>
                <w:lang w:val="en-US" w:eastAsia="ru-RU"/>
              </w:rPr>
              <w:t>ru</w:t>
            </w:r>
            <w:proofErr w:type="spellEnd"/>
          </w:p>
          <w:p w14:paraId="76ABF129" w14:textId="77777777" w:rsidR="007D2F6B" w:rsidRPr="007D2F6B" w:rsidRDefault="007D2F6B" w:rsidP="004C6220">
            <w:pPr>
              <w:tabs>
                <w:tab w:val="left" w:pos="709"/>
              </w:tabs>
              <w:suppressAutoHyphens/>
              <w:spacing w:after="0" w:line="240" w:lineRule="auto"/>
              <w:rPr>
                <w:rFonts w:ascii="Times New Roman" w:hAnsi="Times New Roman" w:cs="Times New Roman"/>
                <w:lang w:eastAsia="ru-RU"/>
              </w:rPr>
            </w:pPr>
            <w:r w:rsidRPr="007D2F6B">
              <w:rPr>
                <w:rFonts w:ascii="Times New Roman" w:hAnsi="Times New Roman" w:cs="Times New Roman"/>
                <w:lang w:eastAsia="ru-RU"/>
              </w:rPr>
              <w:t xml:space="preserve">ИНН 0323358650; </w:t>
            </w:r>
          </w:p>
          <w:p w14:paraId="3D4FBBB0" w14:textId="77777777" w:rsidR="007D2F6B" w:rsidRPr="007D2F6B" w:rsidRDefault="007D2F6B" w:rsidP="004C6220">
            <w:pPr>
              <w:tabs>
                <w:tab w:val="left" w:pos="709"/>
              </w:tabs>
              <w:suppressAutoHyphens/>
              <w:spacing w:after="0" w:line="240" w:lineRule="auto"/>
              <w:rPr>
                <w:rFonts w:ascii="Times New Roman" w:hAnsi="Times New Roman" w:cs="Times New Roman"/>
                <w:lang w:eastAsia="ru-RU"/>
              </w:rPr>
            </w:pPr>
            <w:r w:rsidRPr="007D2F6B">
              <w:rPr>
                <w:rFonts w:ascii="Times New Roman" w:hAnsi="Times New Roman" w:cs="Times New Roman"/>
                <w:lang w:eastAsia="ru-RU"/>
              </w:rPr>
              <w:t>ОГРН 1110327011640</w:t>
            </w:r>
          </w:p>
          <w:p w14:paraId="36E02A47" w14:textId="77777777" w:rsidR="007D2F6B" w:rsidRPr="007D2F6B" w:rsidRDefault="007D2F6B" w:rsidP="004C6220">
            <w:pPr>
              <w:tabs>
                <w:tab w:val="left" w:pos="709"/>
              </w:tabs>
              <w:suppressAutoHyphens/>
              <w:spacing w:after="0" w:line="240" w:lineRule="auto"/>
              <w:rPr>
                <w:rFonts w:ascii="Times New Roman" w:hAnsi="Times New Roman" w:cs="Times New Roman"/>
              </w:rPr>
            </w:pPr>
            <w:r w:rsidRPr="007D2F6B">
              <w:rPr>
                <w:rFonts w:ascii="Times New Roman" w:hAnsi="Times New Roman" w:cs="Times New Roman"/>
              </w:rPr>
              <w:t>Расчетный счет: 40603810904000000036</w:t>
            </w:r>
          </w:p>
          <w:p w14:paraId="50C2A961" w14:textId="77777777" w:rsidR="007D2F6B" w:rsidRPr="007D2F6B" w:rsidRDefault="007D2F6B" w:rsidP="004C6220">
            <w:pPr>
              <w:tabs>
                <w:tab w:val="left" w:pos="709"/>
              </w:tabs>
              <w:suppressAutoHyphens/>
              <w:spacing w:after="0" w:line="240" w:lineRule="auto"/>
              <w:rPr>
                <w:rFonts w:ascii="Times New Roman" w:hAnsi="Times New Roman" w:cs="Times New Roman"/>
              </w:rPr>
            </w:pPr>
            <w:r w:rsidRPr="007D2F6B">
              <w:rPr>
                <w:rFonts w:ascii="Times New Roman" w:hAnsi="Times New Roman" w:cs="Times New Roman"/>
              </w:rPr>
              <w:t xml:space="preserve">Банк: Сибирский филиал </w:t>
            </w:r>
            <w:proofErr w:type="spellStart"/>
            <w:r w:rsidRPr="007D2F6B">
              <w:rPr>
                <w:rFonts w:ascii="Times New Roman" w:hAnsi="Times New Roman" w:cs="Times New Roman"/>
              </w:rPr>
              <w:t>ПАО</w:t>
            </w:r>
            <w:proofErr w:type="spellEnd"/>
            <w:r w:rsidRPr="007D2F6B">
              <w:rPr>
                <w:rFonts w:ascii="Times New Roman" w:hAnsi="Times New Roman" w:cs="Times New Roman"/>
              </w:rPr>
              <w:t xml:space="preserve"> «ПРОМСВЯЗЬБАНК» </w:t>
            </w:r>
            <w:proofErr w:type="spellStart"/>
            <w:r w:rsidRPr="007D2F6B">
              <w:rPr>
                <w:rFonts w:ascii="Times New Roman" w:hAnsi="Times New Roman" w:cs="Times New Roman"/>
              </w:rPr>
              <w:t>г.Новосибирск</w:t>
            </w:r>
            <w:proofErr w:type="spellEnd"/>
          </w:p>
          <w:p w14:paraId="56E8C1EF" w14:textId="77777777" w:rsidR="007D2F6B" w:rsidRPr="007D2F6B" w:rsidRDefault="007D2F6B" w:rsidP="004C6220">
            <w:pPr>
              <w:tabs>
                <w:tab w:val="left" w:pos="709"/>
                <w:tab w:val="left" w:pos="2010"/>
              </w:tabs>
              <w:suppressAutoHyphens/>
              <w:spacing w:after="0" w:line="240" w:lineRule="auto"/>
              <w:rPr>
                <w:rFonts w:ascii="Times New Roman" w:hAnsi="Times New Roman" w:cs="Times New Roman"/>
              </w:rPr>
            </w:pPr>
            <w:r w:rsidRPr="007D2F6B">
              <w:rPr>
                <w:rFonts w:ascii="Times New Roman" w:hAnsi="Times New Roman" w:cs="Times New Roman"/>
              </w:rPr>
              <w:t>БИК: 045004816</w:t>
            </w:r>
            <w:r w:rsidRPr="007D2F6B">
              <w:rPr>
                <w:rFonts w:ascii="Times New Roman" w:hAnsi="Times New Roman" w:cs="Times New Roman"/>
              </w:rPr>
              <w:tab/>
            </w:r>
          </w:p>
          <w:p w14:paraId="3A64C38B" w14:textId="77777777" w:rsidR="007D2F6B" w:rsidRPr="007D2F6B" w:rsidRDefault="007D2F6B" w:rsidP="004C6220">
            <w:pPr>
              <w:widowControl w:val="0"/>
              <w:autoSpaceDE w:val="0"/>
              <w:autoSpaceDN w:val="0"/>
              <w:adjustRightInd w:val="0"/>
              <w:spacing w:after="0" w:line="240" w:lineRule="auto"/>
              <w:rPr>
                <w:rFonts w:ascii="Times New Roman" w:hAnsi="Times New Roman" w:cs="Times New Roman"/>
              </w:rPr>
            </w:pPr>
            <w:proofErr w:type="spellStart"/>
            <w:r w:rsidRPr="007D2F6B">
              <w:rPr>
                <w:rFonts w:ascii="Times New Roman" w:hAnsi="Times New Roman" w:cs="Times New Roman"/>
              </w:rPr>
              <w:t>Корр.счет</w:t>
            </w:r>
            <w:proofErr w:type="spellEnd"/>
            <w:r w:rsidRPr="007D2F6B">
              <w:rPr>
                <w:rFonts w:ascii="Times New Roman" w:hAnsi="Times New Roman" w:cs="Times New Roman"/>
              </w:rPr>
              <w:t>: 30101810500000000816</w:t>
            </w:r>
          </w:p>
          <w:p w14:paraId="46AE7D8B" w14:textId="77777777" w:rsidR="007D2F6B" w:rsidRPr="007D2F6B" w:rsidRDefault="007D2F6B" w:rsidP="004C6220">
            <w:pPr>
              <w:widowControl w:val="0"/>
              <w:autoSpaceDE w:val="0"/>
              <w:autoSpaceDN w:val="0"/>
              <w:adjustRightInd w:val="0"/>
              <w:spacing w:after="0" w:line="240" w:lineRule="auto"/>
              <w:rPr>
                <w:rFonts w:ascii="Times New Roman" w:hAnsi="Times New Roman" w:cs="Times New Roman"/>
              </w:rPr>
            </w:pPr>
          </w:p>
          <w:p w14:paraId="2F13135E" w14:textId="77777777" w:rsidR="007D2F6B" w:rsidRPr="007D2F6B" w:rsidRDefault="007D2F6B" w:rsidP="004C6220">
            <w:pPr>
              <w:widowControl w:val="0"/>
              <w:autoSpaceDE w:val="0"/>
              <w:autoSpaceDN w:val="0"/>
              <w:adjustRightInd w:val="0"/>
              <w:spacing w:after="0" w:line="240" w:lineRule="auto"/>
              <w:rPr>
                <w:rFonts w:ascii="Times New Roman" w:eastAsia="Times New Roman" w:hAnsi="Times New Roman"/>
                <w:color w:val="000000" w:themeColor="text1"/>
                <w:lang w:eastAsia="ru-RU"/>
              </w:rPr>
            </w:pPr>
          </w:p>
          <w:p w14:paraId="09DAB6C6" w14:textId="77777777" w:rsidR="007D2F6B" w:rsidRPr="007D2F6B" w:rsidRDefault="007D2F6B" w:rsidP="004C622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__________ /И.С. Медведкова</w:t>
            </w:r>
          </w:p>
          <w:p w14:paraId="26A27132" w14:textId="77777777" w:rsidR="007D2F6B" w:rsidRPr="007D2F6B" w:rsidRDefault="007D2F6B" w:rsidP="004C6220">
            <w:pPr>
              <w:widowControl w:val="0"/>
              <w:autoSpaceDE w:val="0"/>
              <w:autoSpaceDN w:val="0"/>
              <w:adjustRightInd w:val="0"/>
              <w:spacing w:after="0" w:line="240" w:lineRule="auto"/>
              <w:rPr>
                <w:rFonts w:ascii="Times New Roman" w:eastAsia="Times New Roman" w:hAnsi="Times New Roman"/>
                <w:color w:val="000000" w:themeColor="text1"/>
                <w:lang w:eastAsia="ru-RU"/>
              </w:rPr>
            </w:pPr>
            <w:proofErr w:type="spellStart"/>
            <w:r w:rsidRPr="007D2F6B">
              <w:rPr>
                <w:rFonts w:ascii="Times New Roman" w:eastAsia="Times New Roman" w:hAnsi="Times New Roman"/>
                <w:color w:val="000000" w:themeColor="text1"/>
                <w:lang w:eastAsia="ru-RU"/>
              </w:rPr>
              <w:t>м.п</w:t>
            </w:r>
            <w:proofErr w:type="spellEnd"/>
            <w:r w:rsidRPr="007D2F6B">
              <w:rPr>
                <w:rFonts w:ascii="Times New Roman" w:eastAsia="Times New Roman" w:hAnsi="Times New Roman"/>
                <w:color w:val="000000" w:themeColor="text1"/>
                <w:lang w:eastAsia="ru-RU"/>
              </w:rPr>
              <w:t>.</w:t>
            </w:r>
          </w:p>
        </w:tc>
        <w:tc>
          <w:tcPr>
            <w:tcW w:w="3229" w:type="dxa"/>
          </w:tcPr>
          <w:p w14:paraId="40DD4589" w14:textId="77777777" w:rsidR="007D2F6B" w:rsidRPr="007D2F6B" w:rsidRDefault="007D2F6B" w:rsidP="004C6220">
            <w:pPr>
              <w:keepNext/>
              <w:widowControl w:val="0"/>
              <w:autoSpaceDE w:val="0"/>
              <w:autoSpaceDN w:val="0"/>
              <w:adjustRightInd w:val="0"/>
              <w:spacing w:after="0" w:line="240" w:lineRule="auto"/>
              <w:jc w:val="center"/>
              <w:outlineLvl w:val="0"/>
              <w:rPr>
                <w:rFonts w:ascii="Times New Roman" w:eastAsia="Times New Roman" w:hAnsi="Times New Roman"/>
                <w:b/>
                <w:color w:val="000000" w:themeColor="text1"/>
                <w:lang w:eastAsia="ru-RU"/>
              </w:rPr>
            </w:pPr>
            <w:r w:rsidRPr="007D2F6B">
              <w:rPr>
                <w:rFonts w:ascii="Times New Roman" w:eastAsia="Times New Roman" w:hAnsi="Times New Roman"/>
                <w:b/>
                <w:color w:val="000000" w:themeColor="text1"/>
                <w:lang w:eastAsia="ru-RU"/>
              </w:rPr>
              <w:t>Исполнитель</w:t>
            </w:r>
            <w:r w:rsidRPr="007D2F6B">
              <w:rPr>
                <w:rFonts w:ascii="Times New Roman" w:eastAsia="Times New Roman" w:hAnsi="Times New Roman"/>
                <w:b/>
                <w:color w:val="000000" w:themeColor="text1"/>
                <w:lang w:val="en-US" w:eastAsia="ru-RU"/>
              </w:rPr>
              <w:t>:</w:t>
            </w:r>
          </w:p>
          <w:p w14:paraId="03C15F5B" w14:textId="77777777" w:rsidR="007D2F6B" w:rsidRPr="007D2F6B" w:rsidRDefault="007D2F6B" w:rsidP="004C6220">
            <w:pPr>
              <w:keepNext/>
              <w:widowControl w:val="0"/>
              <w:autoSpaceDE w:val="0"/>
              <w:autoSpaceDN w:val="0"/>
              <w:adjustRightInd w:val="0"/>
              <w:spacing w:after="0" w:line="240" w:lineRule="auto"/>
              <w:outlineLvl w:val="0"/>
              <w:rPr>
                <w:rFonts w:ascii="Times New Roman" w:eastAsia="Times New Roman" w:hAnsi="Times New Roman"/>
                <w:color w:val="000000" w:themeColor="text1"/>
                <w:lang w:eastAsia="ru-RU"/>
              </w:rPr>
            </w:pPr>
            <w:r w:rsidRPr="007D2F6B">
              <w:rPr>
                <w:rFonts w:ascii="Times New Roman" w:eastAsia="Times New Roman" w:hAnsi="Times New Roman"/>
                <w:color w:val="000000" w:themeColor="text1"/>
                <w:lang w:eastAsia="ru-RU"/>
              </w:rPr>
              <w:t xml:space="preserve"> </w:t>
            </w:r>
          </w:p>
        </w:tc>
      </w:tr>
    </w:tbl>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0F91E47B" w14:textId="77777777" w:rsidR="00ED2DA5" w:rsidRPr="00194500" w:rsidRDefault="00ED2DA5" w:rsidP="00ED2DA5">
      <w:pPr>
        <w:tabs>
          <w:tab w:val="left" w:pos="567"/>
        </w:tabs>
        <w:suppressAutoHyphens/>
        <w:spacing w:line="240" w:lineRule="auto"/>
        <w:contextualSpacing/>
        <w:jc w:val="right"/>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к договору №_____ от «_</w:t>
      </w:r>
      <w:proofErr w:type="gramStart"/>
      <w:r w:rsidRPr="00194500">
        <w:rPr>
          <w:rFonts w:ascii="Times New Roman" w:eastAsia="Times New Roman" w:hAnsi="Times New Roman" w:cs="Times New Roman"/>
          <w:color w:val="000000" w:themeColor="text1"/>
          <w:sz w:val="24"/>
          <w:szCs w:val="24"/>
          <w:lang w:eastAsia="ru-RU"/>
        </w:rPr>
        <w:t>_»_</w:t>
      </w:r>
      <w:proofErr w:type="gramEnd"/>
      <w:r w:rsidRPr="00194500">
        <w:rPr>
          <w:rFonts w:ascii="Times New Roman" w:eastAsia="Times New Roman" w:hAnsi="Times New Roman" w:cs="Times New Roman"/>
          <w:color w:val="000000" w:themeColor="text1"/>
          <w:sz w:val="24"/>
          <w:szCs w:val="24"/>
          <w:lang w:eastAsia="ru-RU"/>
        </w:rPr>
        <w:t>______2020</w:t>
      </w:r>
    </w:p>
    <w:p w14:paraId="6AF70644" w14:textId="77777777" w:rsidR="00ED2DA5" w:rsidRPr="00194500" w:rsidRDefault="00ED2DA5" w:rsidP="00ED2DA5">
      <w:pPr>
        <w:tabs>
          <w:tab w:val="left" w:pos="567"/>
        </w:tabs>
        <w:suppressAutoHyphens/>
        <w:spacing w:after="0" w:line="240" w:lineRule="auto"/>
        <w:contextualSpacing/>
        <w:jc w:val="right"/>
        <w:rPr>
          <w:rFonts w:ascii="Times New Roman" w:eastAsia="Times New Roman" w:hAnsi="Times New Roman" w:cs="Times New Roman"/>
          <w:color w:val="000000" w:themeColor="text1"/>
          <w:sz w:val="24"/>
          <w:szCs w:val="24"/>
          <w:lang w:eastAsia="ru-RU"/>
        </w:rPr>
      </w:pPr>
    </w:p>
    <w:p w14:paraId="21B858C3" w14:textId="77777777" w:rsidR="00ED2DA5" w:rsidRPr="00194500" w:rsidRDefault="00ED2DA5" w:rsidP="00ED2DA5">
      <w:pPr>
        <w:tabs>
          <w:tab w:val="left" w:pos="567"/>
        </w:tabs>
        <w:suppressAutoHyphens/>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АКТ о предоставлении услуг</w:t>
      </w:r>
    </w:p>
    <w:p w14:paraId="383206A2" w14:textId="77777777" w:rsidR="00ED2DA5" w:rsidRPr="00194500" w:rsidRDefault="00ED2DA5" w:rsidP="00ED2DA5">
      <w:pPr>
        <w:spacing w:after="0" w:line="240" w:lineRule="auto"/>
        <w:contextualSpacing/>
        <w:jc w:val="center"/>
        <w:rPr>
          <w:rFonts w:ascii="Times New Roman" w:eastAsia="Arial" w:hAnsi="Times New Roman" w:cs="Times New Roman"/>
          <w:color w:val="000000" w:themeColor="text1"/>
          <w:sz w:val="24"/>
          <w:szCs w:val="24"/>
        </w:rPr>
      </w:pPr>
    </w:p>
    <w:p w14:paraId="72354DDD" w14:textId="77777777" w:rsidR="00ED2DA5" w:rsidRPr="00194500" w:rsidRDefault="00ED2DA5" w:rsidP="00ED2DA5">
      <w:pPr>
        <w:tabs>
          <w:tab w:val="left" w:pos="8222"/>
        </w:tabs>
        <w:spacing w:after="0" w:line="240" w:lineRule="auto"/>
        <w:contextualSpacing/>
        <w:jc w:val="both"/>
        <w:rPr>
          <w:rFonts w:ascii="Times New Roman" w:eastAsia="Arial" w:hAnsi="Times New Roman" w:cs="Times New Roman"/>
          <w:color w:val="000000" w:themeColor="text1"/>
          <w:sz w:val="24"/>
          <w:szCs w:val="24"/>
        </w:rPr>
      </w:pPr>
      <w:r w:rsidRPr="00194500">
        <w:rPr>
          <w:rFonts w:ascii="Times New Roman" w:eastAsia="Arial" w:hAnsi="Times New Roman" w:cs="Times New Roman"/>
          <w:color w:val="000000" w:themeColor="text1"/>
          <w:sz w:val="24"/>
          <w:szCs w:val="24"/>
        </w:rPr>
        <w:t xml:space="preserve">г. Улан-Удэ                                                                                    </w:t>
      </w:r>
      <w:proofErr w:type="gramStart"/>
      <w:r w:rsidRPr="00194500">
        <w:rPr>
          <w:rFonts w:ascii="Times New Roman" w:eastAsia="Arial" w:hAnsi="Times New Roman" w:cs="Times New Roman"/>
          <w:color w:val="000000" w:themeColor="text1"/>
          <w:sz w:val="24"/>
          <w:szCs w:val="24"/>
        </w:rPr>
        <w:t xml:space="preserve">   «</w:t>
      </w:r>
      <w:proofErr w:type="gramEnd"/>
      <w:r w:rsidRPr="00194500">
        <w:rPr>
          <w:rFonts w:ascii="Times New Roman" w:eastAsia="Arial" w:hAnsi="Times New Roman" w:cs="Times New Roman"/>
          <w:color w:val="000000" w:themeColor="text1"/>
          <w:sz w:val="24"/>
          <w:szCs w:val="24"/>
        </w:rPr>
        <w:t>____» ___________ 2020 г.</w:t>
      </w:r>
    </w:p>
    <w:p w14:paraId="01F90F66" w14:textId="77777777" w:rsidR="00ED2DA5" w:rsidRPr="00194500" w:rsidRDefault="00ED2DA5" w:rsidP="00ED2DA5">
      <w:pPr>
        <w:spacing w:after="0" w:line="240" w:lineRule="auto"/>
        <w:contextualSpacing/>
        <w:jc w:val="both"/>
        <w:rPr>
          <w:rFonts w:ascii="Times New Roman" w:eastAsia="Arial" w:hAnsi="Times New Roman" w:cs="Times New Roman"/>
          <w:color w:val="000000" w:themeColor="text1"/>
        </w:rPr>
      </w:pPr>
    </w:p>
    <w:p w14:paraId="4AD07620" w14:textId="77777777" w:rsidR="00ED2DA5" w:rsidRPr="00194500" w:rsidRDefault="00ED2DA5" w:rsidP="00ED2DA5">
      <w:pPr>
        <w:tabs>
          <w:tab w:val="left" w:pos="709"/>
        </w:tabs>
        <w:suppressAutoHyphens/>
        <w:spacing w:after="0" w:line="240" w:lineRule="auto"/>
        <w:ind w:firstLine="567"/>
        <w:jc w:val="both"/>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noProof/>
          <w:color w:val="000000" w:themeColor="text1"/>
        </w:rPr>
        <mc:AlternateContent>
          <mc:Choice Requires="wps">
            <w:drawing>
              <wp:anchor distT="0" distB="0" distL="114300" distR="114300" simplePos="0" relativeHeight="251659264" behindDoc="1" locked="0" layoutInCell="1" allowOverlap="1" wp14:anchorId="628424CC" wp14:editId="02848DAA">
                <wp:simplePos x="0" y="0"/>
                <wp:positionH relativeFrom="column">
                  <wp:align>center</wp:align>
                </wp:positionH>
                <wp:positionV relativeFrom="paragraph">
                  <wp:posOffset>643890</wp:posOffset>
                </wp:positionV>
                <wp:extent cx="4556125" cy="1221105"/>
                <wp:effectExtent l="2540" t="6985" r="381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10D9D375" w14:textId="77777777" w:rsidR="00ED2DA5" w:rsidRDefault="00ED2DA5" w:rsidP="00ED2DA5">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8424CC" id="_x0000_t202" coordsize="21600,21600" o:spt="202" path="m,l,21600r21600,l21600,xe">
                <v:stroke joinstyle="miter"/>
                <v:path gradientshapeok="t" o:connecttype="rect"/>
              </v:shapetype>
              <v:shape id="Надпись 4"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10D9D375" w14:textId="77777777" w:rsidR="00ED2DA5" w:rsidRDefault="00ED2DA5" w:rsidP="00ED2DA5">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194500">
        <w:rPr>
          <w:rFonts w:ascii="Times New Roman" w:eastAsiaTheme="minorEastAsia" w:hAnsi="Times New Roman" w:cs="Times New Roman"/>
          <w:color w:val="000000" w:themeColor="text1"/>
          <w:sz w:val="24"/>
          <w:szCs w:val="24"/>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w:t>
      </w:r>
      <w:r w:rsidRPr="00162A6A">
        <w:rPr>
          <w:rFonts w:ascii="Times New Roman" w:hAnsi="Times New Roman" w:cs="Times New Roman"/>
          <w:color w:val="000000"/>
          <w:sz w:val="24"/>
          <w:szCs w:val="24"/>
        </w:rPr>
        <w:t xml:space="preserve">в лице Руководителя Центра поддержки предпринимательства </w:t>
      </w:r>
      <w:proofErr w:type="spellStart"/>
      <w:r w:rsidRPr="00162A6A">
        <w:rPr>
          <w:rFonts w:ascii="Times New Roman" w:hAnsi="Times New Roman" w:cs="Times New Roman"/>
          <w:color w:val="000000"/>
          <w:sz w:val="24"/>
          <w:szCs w:val="24"/>
        </w:rPr>
        <w:t>Медведковой</w:t>
      </w:r>
      <w:proofErr w:type="spellEnd"/>
      <w:r w:rsidRPr="00162A6A">
        <w:rPr>
          <w:rFonts w:ascii="Times New Roman" w:hAnsi="Times New Roman" w:cs="Times New Roman"/>
          <w:color w:val="000000"/>
          <w:sz w:val="24"/>
          <w:szCs w:val="24"/>
        </w:rPr>
        <w:t xml:space="preserve"> Ирины Сергеевны, действующей на основании доверенности от 24.11.2020. № 07-01/05</w:t>
      </w:r>
      <w:r>
        <w:rPr>
          <w:rFonts w:ascii="Times New Roman" w:hAnsi="Times New Roman" w:cs="Times New Roman"/>
          <w:color w:val="000000"/>
          <w:sz w:val="24"/>
          <w:szCs w:val="24"/>
        </w:rPr>
        <w:t>,</w:t>
      </w:r>
      <w:r w:rsidRPr="00194500">
        <w:rPr>
          <w:rFonts w:ascii="Times New Roman" w:eastAsia="Times New Roman" w:hAnsi="Times New Roman" w:cs="Times New Roman"/>
          <w:color w:val="000000" w:themeColor="text1"/>
          <w:lang w:eastAsia="ru-RU"/>
        </w:rPr>
        <w:t xml:space="preserve"> с одной стороны, </w:t>
      </w:r>
    </w:p>
    <w:p w14:paraId="3A507AB3" w14:textId="77777777" w:rsidR="00ED2DA5" w:rsidRPr="00194500" w:rsidRDefault="00ED2DA5" w:rsidP="00ED2DA5">
      <w:pPr>
        <w:tabs>
          <w:tab w:val="left" w:pos="709"/>
        </w:tabs>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 xml:space="preserve">[Исполнитель], именуемое в дальнейшем «Исполнитель», в лице [Руководитель исполнителя], действующего на основании [Основание], с другой стороны, и </w:t>
      </w:r>
    </w:p>
    <w:p w14:paraId="3C800409" w14:textId="77777777" w:rsidR="00ED2DA5" w:rsidRPr="00194500" w:rsidRDefault="00ED2DA5" w:rsidP="00ED2DA5">
      <w:pPr>
        <w:tabs>
          <w:tab w:val="left" w:pos="709"/>
        </w:tabs>
        <w:suppressAutoHyphens/>
        <w:spacing w:after="0" w:line="240" w:lineRule="auto"/>
        <w:ind w:firstLine="567"/>
        <w:jc w:val="both"/>
        <w:rPr>
          <w:rFonts w:ascii="Times New Roman" w:eastAsia="Times New Roman" w:hAnsi="Times New Roman" w:cs="Times New Roman"/>
          <w:noProof/>
          <w:color w:val="000000" w:themeColor="text1"/>
          <w:sz w:val="24"/>
          <w:szCs w:val="24"/>
          <w:lang w:eastAsia="ru-RU"/>
        </w:rPr>
      </w:pPr>
      <w:r w:rsidRPr="00194500">
        <w:rPr>
          <w:rFonts w:ascii="Times New Roman" w:eastAsia="Times New Roman" w:hAnsi="Times New Roman" w:cs="Times New Roman"/>
          <w:noProof/>
          <w:color w:val="000000" w:themeColor="text1"/>
          <w:sz w:val="24"/>
          <w:szCs w:val="24"/>
          <w:lang w:eastAsia="ru-RU"/>
        </w:rPr>
        <w:t xml:space="preserve">составили настоящий Акт и </w:t>
      </w:r>
      <w:r w:rsidRPr="00194500">
        <w:rPr>
          <w:rFonts w:ascii="Times New Roman" w:eastAsia="Times New Roman" w:hAnsi="Times New Roman" w:cs="Times New Roman"/>
          <w:color w:val="000000" w:themeColor="text1"/>
          <w:sz w:val="24"/>
          <w:szCs w:val="24"/>
          <w:lang w:eastAsia="ru-RU"/>
        </w:rPr>
        <w:t xml:space="preserve">приняли следующие документы, </w:t>
      </w:r>
      <w:r w:rsidRPr="00194500">
        <w:rPr>
          <w:rFonts w:ascii="Times New Roman" w:eastAsia="Times New Roman" w:hAnsi="Times New Roman" w:cs="Times New Roman"/>
          <w:noProof/>
          <w:color w:val="000000" w:themeColor="text1"/>
          <w:sz w:val="24"/>
          <w:szCs w:val="24"/>
          <w:lang w:eastAsia="ru-RU"/>
        </w:rPr>
        <w:t>указанные в нижеприведенной таблице:</w:t>
      </w:r>
    </w:p>
    <w:p w14:paraId="1627B366" w14:textId="77777777" w:rsidR="00ED2DA5" w:rsidRPr="00194500" w:rsidRDefault="00ED2DA5" w:rsidP="00ED2DA5">
      <w:pPr>
        <w:spacing w:after="0" w:line="240" w:lineRule="auto"/>
        <w:jc w:val="both"/>
        <w:rPr>
          <w:rFonts w:ascii="Times New Roman" w:eastAsia="Arial" w:hAnsi="Times New Roman" w:cs="Times New Roman"/>
          <w:color w:val="000000" w:themeColor="text1"/>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ED2DA5" w:rsidRPr="00194500" w14:paraId="46C687A9" w14:textId="77777777" w:rsidTr="0040452F">
        <w:tc>
          <w:tcPr>
            <w:tcW w:w="4537" w:type="dxa"/>
            <w:tcBorders>
              <w:right w:val="single" w:sz="4" w:space="0" w:color="auto"/>
            </w:tcBorders>
            <w:shd w:val="clear" w:color="auto" w:fill="F2F2F2"/>
            <w:vAlign w:val="center"/>
          </w:tcPr>
          <w:p w14:paraId="0C1A19A3" w14:textId="77777777" w:rsidR="00ED2DA5" w:rsidRPr="00194500" w:rsidRDefault="00ED2DA5" w:rsidP="0040452F">
            <w:pPr>
              <w:spacing w:after="0" w:line="240" w:lineRule="auto"/>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Наименование услуги</w:t>
            </w:r>
          </w:p>
        </w:tc>
        <w:tc>
          <w:tcPr>
            <w:tcW w:w="1930" w:type="dxa"/>
            <w:tcBorders>
              <w:left w:val="single" w:sz="4" w:space="0" w:color="auto"/>
            </w:tcBorders>
            <w:shd w:val="clear" w:color="auto" w:fill="F2F2F2"/>
            <w:vAlign w:val="center"/>
          </w:tcPr>
          <w:p w14:paraId="605643ED" w14:textId="77777777" w:rsidR="00ED2DA5" w:rsidRPr="00194500" w:rsidRDefault="00ED2DA5" w:rsidP="0040452F">
            <w:pPr>
              <w:widowControl w:val="0"/>
              <w:spacing w:after="0" w:line="240" w:lineRule="auto"/>
              <w:contextualSpacing/>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Нормативный документ</w:t>
            </w:r>
          </w:p>
          <w:p w14:paraId="6878C066" w14:textId="77777777" w:rsidR="00ED2DA5" w:rsidRPr="00194500" w:rsidRDefault="00ED2DA5" w:rsidP="0040452F">
            <w:pPr>
              <w:widowControl w:val="0"/>
              <w:spacing w:after="0" w:line="240" w:lineRule="auto"/>
              <w:contextualSpacing/>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(ГОСТ, Технические условия, др.)</w:t>
            </w:r>
          </w:p>
        </w:tc>
        <w:tc>
          <w:tcPr>
            <w:tcW w:w="763" w:type="dxa"/>
            <w:shd w:val="clear" w:color="auto" w:fill="F2F2F2"/>
            <w:vAlign w:val="center"/>
          </w:tcPr>
          <w:p w14:paraId="7B79F912" w14:textId="77777777" w:rsidR="00ED2DA5" w:rsidRPr="00194500" w:rsidRDefault="00ED2DA5" w:rsidP="0040452F">
            <w:pPr>
              <w:spacing w:after="0" w:line="240" w:lineRule="auto"/>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Ед. изм.</w:t>
            </w:r>
          </w:p>
        </w:tc>
        <w:tc>
          <w:tcPr>
            <w:tcW w:w="851" w:type="dxa"/>
            <w:shd w:val="clear" w:color="auto" w:fill="F2F2F2"/>
            <w:vAlign w:val="center"/>
          </w:tcPr>
          <w:p w14:paraId="11551696" w14:textId="77777777" w:rsidR="00ED2DA5" w:rsidRPr="00194500" w:rsidRDefault="00ED2DA5" w:rsidP="0040452F">
            <w:pPr>
              <w:spacing w:after="0" w:line="240" w:lineRule="auto"/>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Кол-во</w:t>
            </w:r>
          </w:p>
        </w:tc>
        <w:tc>
          <w:tcPr>
            <w:tcW w:w="1275" w:type="dxa"/>
            <w:shd w:val="clear" w:color="auto" w:fill="F2F2F2"/>
            <w:vAlign w:val="center"/>
          </w:tcPr>
          <w:p w14:paraId="08503377" w14:textId="77777777" w:rsidR="00ED2DA5" w:rsidRPr="00194500" w:rsidRDefault="00ED2DA5" w:rsidP="0040452F">
            <w:pPr>
              <w:spacing w:after="0" w:line="240" w:lineRule="auto"/>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Цена за единицу, руб.</w:t>
            </w:r>
          </w:p>
        </w:tc>
        <w:tc>
          <w:tcPr>
            <w:tcW w:w="1330" w:type="dxa"/>
            <w:shd w:val="clear" w:color="auto" w:fill="F2F2F2"/>
            <w:vAlign w:val="center"/>
          </w:tcPr>
          <w:p w14:paraId="07D30DD6" w14:textId="77777777" w:rsidR="00ED2DA5" w:rsidRPr="00194500" w:rsidRDefault="00ED2DA5" w:rsidP="0040452F">
            <w:pPr>
              <w:spacing w:after="0" w:line="240" w:lineRule="auto"/>
              <w:jc w:val="center"/>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Сумма, руб.</w:t>
            </w:r>
          </w:p>
        </w:tc>
      </w:tr>
      <w:tr w:rsidR="00ED2DA5" w:rsidRPr="00194500" w14:paraId="757B8CB7" w14:textId="77777777" w:rsidTr="0040452F">
        <w:tc>
          <w:tcPr>
            <w:tcW w:w="4537" w:type="dxa"/>
            <w:tcBorders>
              <w:right w:val="single" w:sz="4" w:space="0" w:color="auto"/>
            </w:tcBorders>
            <w:vAlign w:val="center"/>
          </w:tcPr>
          <w:p w14:paraId="494F2BB8" w14:textId="77777777" w:rsidR="00ED2DA5" w:rsidRPr="00194500" w:rsidRDefault="00ED2DA5" w:rsidP="0040452F">
            <w:pPr>
              <w:spacing w:after="0" w:line="240" w:lineRule="auto"/>
              <w:rPr>
                <w:rFonts w:ascii="Times New Roman" w:eastAsia="Times New Roman" w:hAnsi="Times New Roman" w:cs="Times New Roman"/>
                <w:color w:val="000000" w:themeColor="text1"/>
                <w:lang w:val="en-US" w:eastAsia="ru-RU"/>
              </w:rPr>
            </w:pPr>
            <w:r w:rsidRPr="00194500">
              <w:rPr>
                <w:rFonts w:ascii="Times New Roman" w:eastAsia="Times New Roman" w:hAnsi="Times New Roman" w:cs="Times New Roman"/>
                <w:color w:val="000000" w:themeColor="text1"/>
                <w:lang w:val="en-US" w:eastAsia="ru-RU"/>
              </w:rPr>
              <w:t>[</w:t>
            </w:r>
            <w:r w:rsidRPr="00194500">
              <w:rPr>
                <w:rFonts w:ascii="Times New Roman" w:eastAsia="Times New Roman" w:hAnsi="Times New Roman" w:cs="Times New Roman"/>
                <w:color w:val="000000" w:themeColor="text1"/>
                <w:lang w:eastAsia="ru-RU"/>
              </w:rPr>
              <w:t>Услуга</w:t>
            </w:r>
            <w:r w:rsidRPr="00194500">
              <w:rPr>
                <w:rFonts w:ascii="Times New Roman" w:eastAsia="Times New Roman" w:hAnsi="Times New Roman" w:cs="Times New Roman"/>
                <w:color w:val="000000" w:themeColor="text1"/>
                <w:lang w:val="en-US" w:eastAsia="ru-RU"/>
              </w:rPr>
              <w:t>]</w:t>
            </w:r>
          </w:p>
        </w:tc>
        <w:tc>
          <w:tcPr>
            <w:tcW w:w="1930" w:type="dxa"/>
            <w:tcBorders>
              <w:left w:val="single" w:sz="4" w:space="0" w:color="auto"/>
            </w:tcBorders>
            <w:vAlign w:val="center"/>
          </w:tcPr>
          <w:p w14:paraId="7D4D1D10" w14:textId="77777777" w:rsidR="00ED2DA5" w:rsidRPr="00194500" w:rsidRDefault="00ED2DA5" w:rsidP="0040452F">
            <w:pPr>
              <w:spacing w:after="0" w:line="240" w:lineRule="auto"/>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 xml:space="preserve">Техническое задание </w:t>
            </w:r>
          </w:p>
        </w:tc>
        <w:tc>
          <w:tcPr>
            <w:tcW w:w="763" w:type="dxa"/>
            <w:vAlign w:val="center"/>
          </w:tcPr>
          <w:p w14:paraId="1260EC3F" w14:textId="77777777" w:rsidR="00ED2DA5" w:rsidRPr="00194500" w:rsidRDefault="00ED2DA5" w:rsidP="0040452F">
            <w:pPr>
              <w:spacing w:after="0" w:line="240" w:lineRule="auto"/>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1</w:t>
            </w:r>
          </w:p>
        </w:tc>
        <w:tc>
          <w:tcPr>
            <w:tcW w:w="851" w:type="dxa"/>
            <w:vAlign w:val="center"/>
          </w:tcPr>
          <w:p w14:paraId="2B53E310" w14:textId="77777777" w:rsidR="00ED2DA5" w:rsidRPr="00194500" w:rsidRDefault="00ED2DA5" w:rsidP="0040452F">
            <w:pPr>
              <w:spacing w:after="0" w:line="240" w:lineRule="auto"/>
              <w:rPr>
                <w:rFonts w:ascii="Times New Roman" w:eastAsia="Times New Roman" w:hAnsi="Times New Roman" w:cs="Times New Roman"/>
                <w:color w:val="000000" w:themeColor="text1"/>
                <w:lang w:eastAsia="ru-RU"/>
              </w:rPr>
            </w:pPr>
            <w:r w:rsidRPr="00194500">
              <w:rPr>
                <w:rFonts w:ascii="Times New Roman" w:eastAsia="Times New Roman" w:hAnsi="Times New Roman" w:cs="Times New Roman"/>
                <w:color w:val="000000" w:themeColor="text1"/>
                <w:lang w:eastAsia="ru-RU"/>
              </w:rPr>
              <w:t>1</w:t>
            </w:r>
          </w:p>
        </w:tc>
        <w:tc>
          <w:tcPr>
            <w:tcW w:w="1275" w:type="dxa"/>
            <w:vAlign w:val="center"/>
          </w:tcPr>
          <w:p w14:paraId="4C3A9CCD" w14:textId="77777777" w:rsidR="00ED2DA5" w:rsidRPr="00194500" w:rsidRDefault="00ED2DA5" w:rsidP="0040452F">
            <w:pPr>
              <w:spacing w:after="0" w:line="240" w:lineRule="auto"/>
              <w:rPr>
                <w:rFonts w:ascii="Times New Roman" w:eastAsia="Times New Roman" w:hAnsi="Times New Roman" w:cs="Times New Roman"/>
                <w:color w:val="000000" w:themeColor="text1"/>
                <w:lang w:val="en-US" w:eastAsia="ru-RU"/>
              </w:rPr>
            </w:pPr>
            <w:r w:rsidRPr="00194500">
              <w:rPr>
                <w:rFonts w:ascii="Times New Roman" w:eastAsia="Times New Roman" w:hAnsi="Times New Roman" w:cs="Times New Roman"/>
                <w:color w:val="000000" w:themeColor="text1"/>
                <w:lang w:val="en-US" w:eastAsia="ru-RU"/>
              </w:rPr>
              <w:t>[</w:t>
            </w:r>
            <w:r w:rsidRPr="00194500">
              <w:rPr>
                <w:rFonts w:ascii="Times New Roman" w:eastAsia="Times New Roman" w:hAnsi="Times New Roman" w:cs="Times New Roman"/>
                <w:color w:val="000000" w:themeColor="text1"/>
                <w:lang w:eastAsia="ru-RU"/>
              </w:rPr>
              <w:t>Цена</w:t>
            </w:r>
            <w:r w:rsidRPr="00194500">
              <w:rPr>
                <w:rFonts w:ascii="Times New Roman" w:eastAsia="Times New Roman" w:hAnsi="Times New Roman" w:cs="Times New Roman"/>
                <w:color w:val="000000" w:themeColor="text1"/>
                <w:lang w:val="en-US" w:eastAsia="ru-RU"/>
              </w:rPr>
              <w:t>]</w:t>
            </w:r>
          </w:p>
        </w:tc>
        <w:tc>
          <w:tcPr>
            <w:tcW w:w="1330" w:type="dxa"/>
            <w:vAlign w:val="center"/>
          </w:tcPr>
          <w:p w14:paraId="7F9E42F4" w14:textId="77777777" w:rsidR="00ED2DA5" w:rsidRPr="00194500" w:rsidRDefault="00ED2DA5" w:rsidP="0040452F">
            <w:pPr>
              <w:spacing w:after="0" w:line="240" w:lineRule="auto"/>
              <w:rPr>
                <w:rFonts w:ascii="Times New Roman" w:eastAsia="Times New Roman" w:hAnsi="Times New Roman" w:cs="Times New Roman"/>
                <w:color w:val="000000" w:themeColor="text1"/>
                <w:lang w:val="en-US" w:eastAsia="ru-RU"/>
              </w:rPr>
            </w:pPr>
            <w:r w:rsidRPr="00194500">
              <w:rPr>
                <w:rFonts w:ascii="Times New Roman" w:eastAsia="Times New Roman" w:hAnsi="Times New Roman" w:cs="Times New Roman"/>
                <w:color w:val="000000" w:themeColor="text1"/>
                <w:lang w:val="en-US" w:eastAsia="ru-RU"/>
              </w:rPr>
              <w:t>[</w:t>
            </w:r>
            <w:r w:rsidRPr="00194500">
              <w:rPr>
                <w:rFonts w:ascii="Times New Roman" w:eastAsia="Times New Roman" w:hAnsi="Times New Roman" w:cs="Times New Roman"/>
                <w:color w:val="000000" w:themeColor="text1"/>
                <w:lang w:eastAsia="ru-RU"/>
              </w:rPr>
              <w:t>Цена</w:t>
            </w:r>
            <w:r w:rsidRPr="00194500">
              <w:rPr>
                <w:rFonts w:ascii="Times New Roman" w:eastAsia="Times New Roman" w:hAnsi="Times New Roman" w:cs="Times New Roman"/>
                <w:color w:val="000000" w:themeColor="text1"/>
                <w:lang w:val="en-US" w:eastAsia="ru-RU"/>
              </w:rPr>
              <w:t>]</w:t>
            </w:r>
          </w:p>
        </w:tc>
      </w:tr>
      <w:tr w:rsidR="00ED2DA5" w:rsidRPr="00194500" w14:paraId="5D5E5FCF" w14:textId="77777777" w:rsidTr="0040452F">
        <w:tc>
          <w:tcPr>
            <w:tcW w:w="10686" w:type="dxa"/>
            <w:gridSpan w:val="6"/>
          </w:tcPr>
          <w:p w14:paraId="1FD22EE9" w14:textId="77777777" w:rsidR="00ED2DA5" w:rsidRPr="00194500" w:rsidRDefault="00ED2DA5" w:rsidP="0040452F">
            <w:pPr>
              <w:spacing w:after="0" w:line="240" w:lineRule="auto"/>
              <w:rPr>
                <w:rFonts w:ascii="Times New Roman" w:eastAsia="Times New Roman" w:hAnsi="Times New Roman" w:cs="Times New Roman"/>
                <w:color w:val="000000" w:themeColor="text1"/>
                <w:lang w:eastAsia="ru-RU"/>
              </w:rPr>
            </w:pPr>
            <w:proofErr w:type="gramStart"/>
            <w:r w:rsidRPr="00194500">
              <w:rPr>
                <w:rFonts w:ascii="Times New Roman" w:eastAsia="Times New Roman" w:hAnsi="Times New Roman" w:cs="Times New Roman"/>
                <w:color w:val="000000" w:themeColor="text1"/>
                <w:lang w:eastAsia="ru-RU"/>
              </w:rPr>
              <w:t xml:space="preserve">Итого:  </w:t>
            </w:r>
            <w:r w:rsidRPr="00194500">
              <w:rPr>
                <w:rFonts w:ascii="Times New Roman" w:eastAsia="Times New Roman" w:hAnsi="Times New Roman" w:cs="Times New Roman"/>
                <w:color w:val="000000" w:themeColor="text1"/>
                <w:lang w:val="en-US" w:eastAsia="ru-RU"/>
              </w:rPr>
              <w:t>[</w:t>
            </w:r>
            <w:proofErr w:type="gramEnd"/>
            <w:r w:rsidRPr="00194500">
              <w:rPr>
                <w:rFonts w:ascii="Times New Roman" w:eastAsia="Times New Roman" w:hAnsi="Times New Roman" w:cs="Times New Roman"/>
                <w:color w:val="000000" w:themeColor="text1"/>
                <w:lang w:eastAsia="ru-RU"/>
              </w:rPr>
              <w:t>Сумма</w:t>
            </w:r>
            <w:r w:rsidRPr="00194500">
              <w:rPr>
                <w:rFonts w:ascii="Times New Roman" w:eastAsia="Times New Roman" w:hAnsi="Times New Roman" w:cs="Times New Roman"/>
                <w:color w:val="000000" w:themeColor="text1"/>
                <w:lang w:val="en-US" w:eastAsia="ru-RU"/>
              </w:rPr>
              <w:t>]</w:t>
            </w:r>
            <w:r w:rsidRPr="00194500">
              <w:rPr>
                <w:rFonts w:ascii="Times New Roman" w:eastAsia="Times New Roman" w:hAnsi="Times New Roman" w:cs="Times New Roman"/>
                <w:color w:val="000000" w:themeColor="text1"/>
                <w:lang w:eastAsia="ru-RU"/>
              </w:rPr>
              <w:t xml:space="preserve"> (</w:t>
            </w:r>
            <w:r w:rsidRPr="00194500">
              <w:rPr>
                <w:rFonts w:ascii="Times New Roman" w:eastAsia="Times New Roman" w:hAnsi="Times New Roman" w:cs="Times New Roman"/>
                <w:color w:val="000000" w:themeColor="text1"/>
                <w:lang w:val="en-US" w:eastAsia="ru-RU"/>
              </w:rPr>
              <w:t>[</w:t>
            </w:r>
            <w:r w:rsidRPr="00194500">
              <w:rPr>
                <w:rFonts w:ascii="Times New Roman" w:eastAsia="Times New Roman" w:hAnsi="Times New Roman" w:cs="Times New Roman"/>
                <w:color w:val="000000" w:themeColor="text1"/>
                <w:lang w:eastAsia="ru-RU"/>
              </w:rPr>
              <w:t>Сумма прописью</w:t>
            </w:r>
            <w:r w:rsidRPr="00194500">
              <w:rPr>
                <w:rFonts w:ascii="Times New Roman" w:eastAsia="Times New Roman" w:hAnsi="Times New Roman" w:cs="Times New Roman"/>
                <w:color w:val="000000" w:themeColor="text1"/>
                <w:lang w:val="en-US" w:eastAsia="ru-RU"/>
              </w:rPr>
              <w:t>]</w:t>
            </w:r>
            <w:r w:rsidRPr="00194500">
              <w:rPr>
                <w:rFonts w:ascii="Times New Roman" w:eastAsia="Times New Roman" w:hAnsi="Times New Roman" w:cs="Times New Roman"/>
                <w:color w:val="000000" w:themeColor="text1"/>
                <w:lang w:eastAsia="ru-RU"/>
              </w:rPr>
              <w:t>)</w:t>
            </w:r>
          </w:p>
        </w:tc>
      </w:tr>
    </w:tbl>
    <w:p w14:paraId="088E66C3" w14:textId="77777777" w:rsidR="00ED2DA5" w:rsidRPr="00194500" w:rsidRDefault="00ED2DA5" w:rsidP="00ED2DA5">
      <w:pPr>
        <w:spacing w:after="0" w:line="240" w:lineRule="auto"/>
        <w:jc w:val="both"/>
        <w:rPr>
          <w:rFonts w:ascii="Times New Roman" w:eastAsia="Arial" w:hAnsi="Times New Roman" w:cs="Times New Roman"/>
          <w:color w:val="000000" w:themeColor="text1"/>
        </w:rPr>
      </w:pPr>
    </w:p>
    <w:p w14:paraId="5A090328" w14:textId="77777777" w:rsidR="00ED2DA5" w:rsidRPr="00194500" w:rsidRDefault="00ED2DA5" w:rsidP="00ED2DA5">
      <w:pPr>
        <w:spacing w:after="0" w:line="240" w:lineRule="auto"/>
        <w:ind w:firstLine="709"/>
        <w:jc w:val="both"/>
        <w:rPr>
          <w:rFonts w:ascii="Times New Roman" w:eastAsia="Calibri" w:hAnsi="Times New Roman" w:cs="Times New Roman"/>
          <w:color w:val="000000" w:themeColor="text1"/>
          <w:sz w:val="24"/>
          <w:szCs w:val="24"/>
        </w:rPr>
      </w:pPr>
      <w:r w:rsidRPr="00194500">
        <w:rPr>
          <w:rFonts w:ascii="Times New Roman" w:eastAsia="Calibri" w:hAnsi="Times New Roman" w:cs="Times New Roman"/>
          <w:color w:val="000000" w:themeColor="text1"/>
          <w:sz w:val="24"/>
          <w:szCs w:val="24"/>
        </w:rPr>
        <w:t>В соответствии с Договором Услуги оказаны в срок, с надлежащим качеством и полном объеме.</w:t>
      </w:r>
    </w:p>
    <w:p w14:paraId="26CAF7D7" w14:textId="77777777" w:rsidR="00ED2DA5" w:rsidRPr="00194500" w:rsidRDefault="00ED2DA5" w:rsidP="00ED2DA5">
      <w:pPr>
        <w:spacing w:after="0" w:line="240" w:lineRule="auto"/>
        <w:ind w:firstLine="709"/>
        <w:jc w:val="both"/>
        <w:rPr>
          <w:rFonts w:ascii="Times New Roman" w:eastAsia="Calibri" w:hAnsi="Times New Roman" w:cs="Times New Roman"/>
          <w:color w:val="000000" w:themeColor="text1"/>
          <w:sz w:val="24"/>
          <w:szCs w:val="24"/>
        </w:rPr>
      </w:pPr>
      <w:r w:rsidRPr="00194500">
        <w:rPr>
          <w:rFonts w:ascii="Times New Roman" w:eastAsia="Calibri" w:hAnsi="Times New Roman" w:cs="Times New Roman"/>
          <w:color w:val="000000" w:themeColor="text1"/>
          <w:sz w:val="24"/>
          <w:szCs w:val="24"/>
        </w:rPr>
        <w:t xml:space="preserve">Заказчик и Исполнитель не имеют претензий друг к другу по исполнению условий Договора. </w:t>
      </w:r>
    </w:p>
    <w:p w14:paraId="5392B292" w14:textId="77777777" w:rsidR="00ED2DA5" w:rsidRPr="00194500" w:rsidRDefault="00ED2DA5" w:rsidP="00ED2DA5">
      <w:pPr>
        <w:spacing w:after="0" w:line="240" w:lineRule="auto"/>
        <w:ind w:firstLine="709"/>
        <w:rPr>
          <w:rFonts w:ascii="Times New Roman" w:eastAsia="Calibri" w:hAnsi="Times New Roman" w:cs="Times New Roman"/>
          <w:color w:val="000000" w:themeColor="text1"/>
          <w:sz w:val="24"/>
          <w:szCs w:val="24"/>
        </w:rPr>
      </w:pPr>
      <w:r w:rsidRPr="00194500">
        <w:rPr>
          <w:rFonts w:ascii="Times New Roman" w:eastAsia="Calibri" w:hAnsi="Times New Roman" w:cs="Times New Roman"/>
          <w:color w:val="000000" w:themeColor="text1"/>
          <w:sz w:val="24"/>
          <w:szCs w:val="24"/>
        </w:rPr>
        <w:t xml:space="preserve">Настоящий Акт составлен и подписан Исполнителем и Заказчиком в двух подлинных экземплярах: </w:t>
      </w:r>
    </w:p>
    <w:p w14:paraId="3DD95F1C" w14:textId="77777777" w:rsidR="00ED2DA5" w:rsidRPr="00194500" w:rsidRDefault="00ED2DA5" w:rsidP="00ED2DA5">
      <w:pPr>
        <w:spacing w:after="0" w:line="240" w:lineRule="auto"/>
        <w:ind w:firstLine="709"/>
        <w:rPr>
          <w:rFonts w:ascii="Times New Roman" w:eastAsia="Calibri" w:hAnsi="Times New Roman" w:cs="Times New Roman"/>
          <w:color w:val="000000" w:themeColor="text1"/>
          <w:sz w:val="24"/>
          <w:szCs w:val="24"/>
        </w:rPr>
      </w:pPr>
      <w:r w:rsidRPr="00194500">
        <w:rPr>
          <w:rFonts w:ascii="Times New Roman" w:eastAsia="Calibri" w:hAnsi="Times New Roman" w:cs="Times New Roman"/>
          <w:color w:val="000000" w:themeColor="text1"/>
          <w:sz w:val="24"/>
          <w:szCs w:val="24"/>
        </w:rPr>
        <w:t>1-й экземпляр – Исполнителю, 2-й экземпляр –Заказчику.</w:t>
      </w:r>
    </w:p>
    <w:p w14:paraId="5722875E" w14:textId="77777777" w:rsidR="00ED2DA5" w:rsidRPr="00194500" w:rsidRDefault="00ED2DA5" w:rsidP="00ED2DA5">
      <w:pPr>
        <w:spacing w:after="0" w:line="240" w:lineRule="auto"/>
        <w:ind w:firstLine="709"/>
        <w:rPr>
          <w:rFonts w:ascii="Times New Roman" w:eastAsia="Calibri" w:hAnsi="Times New Roman" w:cs="Times New Roman"/>
          <w:color w:val="000000" w:themeColor="text1"/>
          <w:sz w:val="24"/>
          <w:szCs w:val="24"/>
        </w:rPr>
      </w:pPr>
    </w:p>
    <w:tbl>
      <w:tblPr>
        <w:tblW w:w="10524" w:type="dxa"/>
        <w:tblInd w:w="-885" w:type="dxa"/>
        <w:tblLayout w:type="fixed"/>
        <w:tblLook w:val="04A0" w:firstRow="1" w:lastRow="0" w:firstColumn="1" w:lastColumn="0" w:noHBand="0" w:noVBand="1"/>
      </w:tblPr>
      <w:tblGrid>
        <w:gridCol w:w="6555"/>
        <w:gridCol w:w="3969"/>
      </w:tblGrid>
      <w:tr w:rsidR="00ED2DA5" w:rsidRPr="00194500" w14:paraId="3CA569FA" w14:textId="77777777" w:rsidTr="0040452F">
        <w:tc>
          <w:tcPr>
            <w:tcW w:w="6555" w:type="dxa"/>
            <w:shd w:val="clear" w:color="auto" w:fill="auto"/>
          </w:tcPr>
          <w:p w14:paraId="62B004F3" w14:textId="77777777" w:rsidR="00ED2DA5" w:rsidRPr="00194500" w:rsidRDefault="00ED2DA5" w:rsidP="0040452F">
            <w:pPr>
              <w:spacing w:after="0" w:line="240" w:lineRule="auto"/>
              <w:jc w:val="both"/>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Передал документы:</w:t>
            </w:r>
          </w:p>
        </w:tc>
        <w:tc>
          <w:tcPr>
            <w:tcW w:w="3969" w:type="dxa"/>
            <w:shd w:val="clear" w:color="auto" w:fill="auto"/>
          </w:tcPr>
          <w:p w14:paraId="15BADC62" w14:textId="77777777" w:rsidR="00ED2DA5" w:rsidRPr="00194500" w:rsidRDefault="00ED2DA5" w:rsidP="0040452F">
            <w:pPr>
              <w:spacing w:after="0" w:line="240" w:lineRule="auto"/>
              <w:jc w:val="both"/>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Принял документы:</w:t>
            </w:r>
          </w:p>
        </w:tc>
      </w:tr>
      <w:tr w:rsidR="00ED2DA5" w:rsidRPr="006D0FC2" w14:paraId="4D0C0E0F" w14:textId="77777777" w:rsidTr="0040452F">
        <w:tc>
          <w:tcPr>
            <w:tcW w:w="6555" w:type="dxa"/>
            <w:shd w:val="clear" w:color="auto" w:fill="auto"/>
          </w:tcPr>
          <w:p w14:paraId="30DF7583"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bCs/>
                <w:color w:val="000000" w:themeColor="text1"/>
                <w:sz w:val="24"/>
                <w:szCs w:val="24"/>
                <w:lang w:val="en-US" w:eastAsia="ru-RU"/>
              </w:rPr>
            </w:pPr>
            <w:r w:rsidRPr="00194500">
              <w:rPr>
                <w:rFonts w:ascii="Times New Roman" w:eastAsia="Times New Roman" w:hAnsi="Times New Roman" w:cs="Times New Roman"/>
                <w:bCs/>
                <w:color w:val="000000" w:themeColor="text1"/>
                <w:sz w:val="24"/>
                <w:szCs w:val="24"/>
                <w:lang w:val="en-US" w:eastAsia="ru-RU"/>
              </w:rPr>
              <w:t>[</w:t>
            </w:r>
            <w:r w:rsidRPr="00194500">
              <w:rPr>
                <w:rFonts w:ascii="Times New Roman" w:eastAsia="Times New Roman" w:hAnsi="Times New Roman" w:cs="Times New Roman"/>
                <w:bCs/>
                <w:color w:val="000000" w:themeColor="text1"/>
                <w:sz w:val="24"/>
                <w:szCs w:val="24"/>
                <w:lang w:eastAsia="ru-RU"/>
              </w:rPr>
              <w:t>Исполнитель</w:t>
            </w:r>
            <w:r w:rsidRPr="00194500">
              <w:rPr>
                <w:rFonts w:ascii="Times New Roman" w:eastAsia="Times New Roman" w:hAnsi="Times New Roman" w:cs="Times New Roman"/>
                <w:bCs/>
                <w:color w:val="000000" w:themeColor="text1"/>
                <w:sz w:val="24"/>
                <w:szCs w:val="24"/>
                <w:lang w:val="en-US" w:eastAsia="ru-RU"/>
              </w:rPr>
              <w:t>]</w:t>
            </w:r>
          </w:p>
          <w:p w14:paraId="07ABE654" w14:textId="77777777" w:rsidR="00ED2DA5" w:rsidRPr="00194500" w:rsidRDefault="00ED2DA5" w:rsidP="0040452F">
            <w:pPr>
              <w:keepNext/>
              <w:tabs>
                <w:tab w:val="left" w:pos="709"/>
              </w:tabs>
              <w:suppressAutoHyphens/>
              <w:spacing w:after="0" w:line="240" w:lineRule="auto"/>
              <w:ind w:left="426"/>
              <w:rPr>
                <w:rFonts w:ascii="Times New Roman" w:eastAsia="Times New Roman" w:hAnsi="Times New Roman" w:cs="Times New Roman"/>
                <w:color w:val="000000" w:themeColor="text1"/>
                <w:sz w:val="24"/>
                <w:szCs w:val="24"/>
                <w:lang w:eastAsia="ru-RU"/>
              </w:rPr>
            </w:pPr>
          </w:p>
          <w:p w14:paraId="68AFDFC8"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val="en-US" w:eastAsia="ru-RU"/>
              </w:rPr>
            </w:pPr>
            <w:r w:rsidRPr="00194500">
              <w:rPr>
                <w:rFonts w:ascii="Times New Roman" w:eastAsia="Times New Roman" w:hAnsi="Times New Roman" w:cs="Times New Roman"/>
                <w:color w:val="000000" w:themeColor="text1"/>
                <w:sz w:val="24"/>
                <w:szCs w:val="24"/>
                <w:lang w:val="en-US" w:eastAsia="ru-RU"/>
              </w:rPr>
              <w:t>[</w:t>
            </w:r>
            <w:r w:rsidRPr="00194500">
              <w:rPr>
                <w:rFonts w:ascii="Times New Roman" w:eastAsia="Times New Roman" w:hAnsi="Times New Roman" w:cs="Times New Roman"/>
                <w:color w:val="000000" w:themeColor="text1"/>
                <w:sz w:val="24"/>
                <w:szCs w:val="24"/>
                <w:lang w:eastAsia="ru-RU"/>
              </w:rPr>
              <w:t>Должность</w:t>
            </w:r>
            <w:r w:rsidRPr="00194500">
              <w:rPr>
                <w:rFonts w:ascii="Times New Roman" w:eastAsia="Times New Roman" w:hAnsi="Times New Roman" w:cs="Times New Roman"/>
                <w:color w:val="000000" w:themeColor="text1"/>
                <w:sz w:val="24"/>
                <w:szCs w:val="24"/>
                <w:lang w:val="en-US" w:eastAsia="ru-RU"/>
              </w:rPr>
              <w:t>]</w:t>
            </w:r>
          </w:p>
          <w:p w14:paraId="3E28EF7F"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p>
          <w:p w14:paraId="4378ADEF"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p>
          <w:p w14:paraId="07B578A7" w14:textId="77777777" w:rsidR="00ED2DA5" w:rsidRPr="00194500" w:rsidRDefault="00ED2DA5" w:rsidP="0040452F">
            <w:pPr>
              <w:tabs>
                <w:tab w:val="left" w:pos="851"/>
              </w:tabs>
              <w:spacing w:after="0" w:line="240" w:lineRule="auto"/>
              <w:jc w:val="both"/>
              <w:rPr>
                <w:rFonts w:ascii="Times New Roman" w:eastAsia="Times New Roman" w:hAnsi="Times New Roman" w:cs="Times New Roman"/>
                <w:color w:val="000000" w:themeColor="text1"/>
                <w:sz w:val="24"/>
                <w:szCs w:val="24"/>
                <w:lang w:val="en-US" w:eastAsia="ru-RU"/>
              </w:rPr>
            </w:pPr>
            <w:r w:rsidRPr="00194500">
              <w:rPr>
                <w:rFonts w:ascii="Times New Roman" w:eastAsia="Times New Roman" w:hAnsi="Times New Roman" w:cs="Times New Roman"/>
                <w:color w:val="000000" w:themeColor="text1"/>
                <w:sz w:val="24"/>
                <w:szCs w:val="24"/>
                <w:lang w:eastAsia="ru-RU"/>
              </w:rPr>
              <w:t>____________</w:t>
            </w:r>
            <w:r w:rsidRPr="00194500">
              <w:rPr>
                <w:rFonts w:ascii="Times New Roman" w:eastAsia="Times New Roman" w:hAnsi="Times New Roman" w:cs="Times New Roman"/>
                <w:color w:val="000000" w:themeColor="text1"/>
                <w:sz w:val="24"/>
                <w:szCs w:val="24"/>
                <w:lang w:val="en-US" w:eastAsia="ru-RU"/>
              </w:rPr>
              <w:t>[</w:t>
            </w:r>
            <w:r w:rsidRPr="00194500">
              <w:rPr>
                <w:rFonts w:ascii="Times New Roman" w:eastAsia="Times New Roman" w:hAnsi="Times New Roman" w:cs="Times New Roman"/>
                <w:color w:val="000000" w:themeColor="text1"/>
                <w:sz w:val="24"/>
                <w:szCs w:val="24"/>
                <w:lang w:eastAsia="ru-RU"/>
              </w:rPr>
              <w:t>Руководитель</w:t>
            </w:r>
            <w:r w:rsidRPr="00194500">
              <w:rPr>
                <w:rFonts w:ascii="Times New Roman" w:eastAsia="Times New Roman" w:hAnsi="Times New Roman" w:cs="Times New Roman"/>
                <w:color w:val="000000" w:themeColor="text1"/>
                <w:sz w:val="24"/>
                <w:szCs w:val="24"/>
                <w:lang w:val="en-US" w:eastAsia="ru-RU"/>
              </w:rPr>
              <w:t>]</w:t>
            </w:r>
          </w:p>
          <w:p w14:paraId="57E25570" w14:textId="77777777" w:rsidR="00ED2DA5" w:rsidRPr="00194500" w:rsidRDefault="00ED2DA5" w:rsidP="0040452F">
            <w:pPr>
              <w:spacing w:after="0" w:line="240" w:lineRule="auto"/>
              <w:jc w:val="center"/>
              <w:rPr>
                <w:rFonts w:ascii="Times New Roman" w:eastAsia="Times New Roman" w:hAnsi="Times New Roman" w:cs="Times New Roman"/>
                <w:color w:val="000000" w:themeColor="text1"/>
                <w:sz w:val="24"/>
                <w:szCs w:val="24"/>
                <w:lang w:eastAsia="ru-RU"/>
              </w:rPr>
            </w:pPr>
          </w:p>
        </w:tc>
        <w:tc>
          <w:tcPr>
            <w:tcW w:w="3969" w:type="dxa"/>
            <w:shd w:val="clear" w:color="auto" w:fill="auto"/>
          </w:tcPr>
          <w:p w14:paraId="20F4A16D" w14:textId="77777777" w:rsidR="00ED2DA5" w:rsidRPr="00194500" w:rsidRDefault="00ED2DA5" w:rsidP="0040452F">
            <w:pPr>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Гарантийный фонд Бурятии</w:t>
            </w:r>
          </w:p>
          <w:p w14:paraId="63E1901D"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p>
          <w:p w14:paraId="5F62873E"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[Должность]</w:t>
            </w:r>
          </w:p>
          <w:p w14:paraId="61EB4624"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p>
          <w:p w14:paraId="19EEAD25" w14:textId="77777777" w:rsidR="00ED2DA5" w:rsidRPr="00194500" w:rsidRDefault="00ED2DA5" w:rsidP="0040452F">
            <w:pPr>
              <w:keepNext/>
              <w:tabs>
                <w:tab w:val="left" w:pos="709"/>
              </w:tabs>
              <w:suppressAutoHyphens/>
              <w:spacing w:after="0" w:line="240" w:lineRule="auto"/>
              <w:rPr>
                <w:rFonts w:ascii="Times New Roman" w:eastAsia="Times New Roman" w:hAnsi="Times New Roman" w:cs="Times New Roman"/>
                <w:color w:val="000000" w:themeColor="text1"/>
                <w:sz w:val="24"/>
                <w:szCs w:val="24"/>
                <w:lang w:eastAsia="ru-RU"/>
              </w:rPr>
            </w:pPr>
          </w:p>
          <w:p w14:paraId="747524A7" w14:textId="77777777" w:rsidR="00ED2DA5" w:rsidRPr="006D0FC2" w:rsidRDefault="00ED2DA5" w:rsidP="0040452F">
            <w:pPr>
              <w:spacing w:after="0" w:line="240" w:lineRule="auto"/>
              <w:jc w:val="center"/>
              <w:rPr>
                <w:rFonts w:ascii="Times New Roman" w:eastAsia="Times New Roman" w:hAnsi="Times New Roman" w:cs="Times New Roman"/>
                <w:color w:val="000000" w:themeColor="text1"/>
                <w:sz w:val="24"/>
                <w:szCs w:val="24"/>
                <w:lang w:eastAsia="ru-RU"/>
              </w:rPr>
            </w:pPr>
            <w:r w:rsidRPr="00194500">
              <w:rPr>
                <w:rFonts w:ascii="Times New Roman" w:eastAsia="Times New Roman" w:hAnsi="Times New Roman" w:cs="Times New Roman"/>
                <w:color w:val="000000" w:themeColor="text1"/>
                <w:sz w:val="24"/>
                <w:szCs w:val="24"/>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4F2380A6" w14:textId="77777777" w:rsidR="00741BFB" w:rsidRPr="00BC682F" w:rsidRDefault="00741BFB"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2E3BD3F5" w:rsidR="004825E4" w:rsidRDefault="004825E4" w:rsidP="00741BFB">
      <w:pPr>
        <w:widowControl w:val="0"/>
        <w:suppressAutoHyphens/>
        <w:spacing w:after="0" w:line="240" w:lineRule="auto"/>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65BB421C" w14:textId="2F434181" w:rsidR="00741BFB" w:rsidRDefault="00741BFB" w:rsidP="00741BFB">
      <w:pPr>
        <w:jc w:val="center"/>
        <w:rPr>
          <w:rFonts w:ascii="Times New Roman" w:hAnsi="Times New Roman" w:cs="Times New Roman"/>
          <w:b/>
          <w:color w:val="000000" w:themeColor="text1"/>
          <w:sz w:val="24"/>
          <w:szCs w:val="24"/>
        </w:rPr>
      </w:pPr>
      <w:r w:rsidRPr="00194500">
        <w:rPr>
          <w:rFonts w:ascii="Times New Roman" w:hAnsi="Times New Roman" w:cs="Times New Roman"/>
          <w:b/>
          <w:color w:val="000000" w:themeColor="text1"/>
          <w:sz w:val="24"/>
          <w:szCs w:val="24"/>
        </w:rPr>
        <w:t>на проведение консультационных услуг</w:t>
      </w:r>
    </w:p>
    <w:tbl>
      <w:tblPr>
        <w:tblStyle w:val="a8"/>
        <w:tblW w:w="0" w:type="auto"/>
        <w:tblLook w:val="04A0" w:firstRow="1" w:lastRow="0" w:firstColumn="1" w:lastColumn="0" w:noHBand="0" w:noVBand="1"/>
      </w:tblPr>
      <w:tblGrid>
        <w:gridCol w:w="2092"/>
        <w:gridCol w:w="7396"/>
      </w:tblGrid>
      <w:tr w:rsidR="004E2FF2" w:rsidRPr="00605205" w14:paraId="7035A542" w14:textId="77777777" w:rsidTr="004E2FF2">
        <w:tc>
          <w:tcPr>
            <w:tcW w:w="2092" w:type="dxa"/>
            <w:tcBorders>
              <w:top w:val="single" w:sz="4" w:space="0" w:color="auto"/>
              <w:left w:val="single" w:sz="4" w:space="0" w:color="auto"/>
              <w:bottom w:val="single" w:sz="4" w:space="0" w:color="auto"/>
              <w:right w:val="single" w:sz="4" w:space="0" w:color="auto"/>
            </w:tcBorders>
            <w:hideMark/>
          </w:tcPr>
          <w:p w14:paraId="7C442BF9" w14:textId="77777777" w:rsidR="004E2FF2" w:rsidRPr="00605205" w:rsidRDefault="004E2FF2" w:rsidP="004C6220">
            <w:pPr>
              <w:jc w:val="both"/>
              <w:rPr>
                <w:rFonts w:ascii="Times New Roman" w:hAnsi="Times New Roman" w:cs="Times New Roman"/>
                <w:b/>
                <w:color w:val="000000" w:themeColor="text1"/>
                <w:lang w:val="en-US"/>
              </w:rPr>
            </w:pPr>
            <w:r w:rsidRPr="00605205">
              <w:rPr>
                <w:rFonts w:ascii="Times New Roman" w:hAnsi="Times New Roman" w:cs="Times New Roman"/>
                <w:b/>
                <w:color w:val="000000" w:themeColor="text1"/>
              </w:rPr>
              <w:t>1. Наименование услуг</w:t>
            </w:r>
          </w:p>
        </w:tc>
        <w:tc>
          <w:tcPr>
            <w:tcW w:w="7396" w:type="dxa"/>
            <w:tcBorders>
              <w:top w:val="single" w:sz="4" w:space="0" w:color="auto"/>
              <w:left w:val="single" w:sz="4" w:space="0" w:color="auto"/>
              <w:bottom w:val="single" w:sz="4" w:space="0" w:color="auto"/>
              <w:right w:val="single" w:sz="4" w:space="0" w:color="auto"/>
            </w:tcBorders>
            <w:hideMark/>
          </w:tcPr>
          <w:p w14:paraId="5E57FA99" w14:textId="15BD7801" w:rsidR="004E2FF2" w:rsidRPr="00605205" w:rsidRDefault="004E2FF2" w:rsidP="004C6220">
            <w:pPr>
              <w:jc w:val="both"/>
              <w:rPr>
                <w:rFonts w:ascii="Times New Roman" w:hAnsi="Times New Roman" w:cs="Times New Roman"/>
                <w:b/>
                <w:color w:val="000000" w:themeColor="text1"/>
              </w:rPr>
            </w:pPr>
            <w:r w:rsidRPr="00605205">
              <w:rPr>
                <w:rFonts w:ascii="Times New Roman" w:hAnsi="Times New Roman" w:cs="Times New Roman"/>
                <w:color w:val="000000" w:themeColor="text1"/>
              </w:rPr>
              <w:t xml:space="preserve">Консультационные услуги </w:t>
            </w:r>
            <w:r w:rsidRPr="00605205">
              <w:rPr>
                <w:rFonts w:ascii="Times New Roman" w:hAnsi="Times New Roman"/>
              </w:rPr>
              <w:t xml:space="preserve">по вопросам финансового планирования (бюджетирование, оптимизация налогообложения, бухгалтерские услуги, привлечение инвестиций и займов) </w:t>
            </w:r>
            <w:r w:rsidRPr="00605205">
              <w:rPr>
                <w:rFonts w:ascii="Times New Roman" w:hAnsi="Times New Roman"/>
                <w:bCs/>
              </w:rPr>
              <w:t xml:space="preserve">для СМСП, </w:t>
            </w:r>
            <w:r w:rsidRPr="00605205">
              <w:rPr>
                <w:rFonts w:ascii="Times New Roman" w:hAnsi="Times New Roman"/>
              </w:rPr>
              <w:t>а также физических лиц, применяющих специальный налоговый режим "Налог на профессиональный доход"</w:t>
            </w:r>
          </w:p>
        </w:tc>
      </w:tr>
      <w:tr w:rsidR="004E2FF2" w:rsidRPr="00605205" w14:paraId="74331ABE" w14:textId="77777777" w:rsidTr="004E2FF2">
        <w:tc>
          <w:tcPr>
            <w:tcW w:w="2092" w:type="dxa"/>
            <w:tcBorders>
              <w:top w:val="single" w:sz="4" w:space="0" w:color="auto"/>
              <w:left w:val="single" w:sz="4" w:space="0" w:color="auto"/>
              <w:bottom w:val="single" w:sz="4" w:space="0" w:color="auto"/>
              <w:right w:val="single" w:sz="4" w:space="0" w:color="auto"/>
            </w:tcBorders>
            <w:hideMark/>
          </w:tcPr>
          <w:p w14:paraId="5511C179" w14:textId="77777777" w:rsidR="004E2FF2" w:rsidRPr="00605205" w:rsidRDefault="004E2FF2" w:rsidP="004C6220">
            <w:pPr>
              <w:jc w:val="both"/>
              <w:rPr>
                <w:rFonts w:ascii="Times New Roman" w:hAnsi="Times New Roman" w:cs="Times New Roman"/>
                <w:b/>
                <w:color w:val="000000" w:themeColor="text1"/>
              </w:rPr>
            </w:pPr>
            <w:r w:rsidRPr="00605205">
              <w:rPr>
                <w:rFonts w:ascii="Times New Roman" w:hAnsi="Times New Roman" w:cs="Times New Roman"/>
                <w:b/>
                <w:color w:val="000000" w:themeColor="text1"/>
              </w:rPr>
              <w:t>2. Срок оказания услуг</w:t>
            </w:r>
          </w:p>
        </w:tc>
        <w:tc>
          <w:tcPr>
            <w:tcW w:w="7396" w:type="dxa"/>
            <w:tcBorders>
              <w:top w:val="single" w:sz="4" w:space="0" w:color="auto"/>
              <w:left w:val="single" w:sz="4" w:space="0" w:color="auto"/>
              <w:bottom w:val="single" w:sz="4" w:space="0" w:color="auto"/>
              <w:right w:val="single" w:sz="4" w:space="0" w:color="auto"/>
            </w:tcBorders>
            <w:hideMark/>
          </w:tcPr>
          <w:p w14:paraId="25381966" w14:textId="77777777" w:rsidR="004E2FF2" w:rsidRPr="00605205" w:rsidRDefault="004E2FF2" w:rsidP="004C6220">
            <w:pPr>
              <w:jc w:val="both"/>
              <w:rPr>
                <w:rFonts w:ascii="Times New Roman" w:hAnsi="Times New Roman" w:cs="Times New Roman"/>
                <w:b/>
                <w:color w:val="000000" w:themeColor="text1"/>
              </w:rPr>
            </w:pPr>
            <w:r w:rsidRPr="00605205">
              <w:rPr>
                <w:rFonts w:ascii="Times New Roman" w:hAnsi="Times New Roman" w:cs="Times New Roman"/>
                <w:color w:val="000000" w:themeColor="text1"/>
              </w:rPr>
              <w:t xml:space="preserve">10 рабочих дней после получения Заявки на оказание консультационных услуг от субъектов малого и среднего предпринимательства, </w:t>
            </w:r>
            <w:r w:rsidRPr="00605205">
              <w:rPr>
                <w:rFonts w:ascii="Times New Roman" w:eastAsia="Times New Roman" w:hAnsi="Times New Roman" w:cs="Times New Roman"/>
                <w:color w:val="000000" w:themeColor="text1"/>
                <w:lang w:eastAsia="ru-RU"/>
              </w:rPr>
              <w:t>а также физического лица, применяющего специальный налоговый режим "Налог на профессиональный доход"</w:t>
            </w:r>
          </w:p>
        </w:tc>
      </w:tr>
      <w:tr w:rsidR="004E2FF2" w:rsidRPr="00605205" w14:paraId="69A43C11" w14:textId="77777777" w:rsidTr="004E2FF2">
        <w:tc>
          <w:tcPr>
            <w:tcW w:w="2092" w:type="dxa"/>
            <w:tcBorders>
              <w:top w:val="single" w:sz="4" w:space="0" w:color="auto"/>
              <w:left w:val="single" w:sz="4" w:space="0" w:color="auto"/>
              <w:bottom w:val="single" w:sz="4" w:space="0" w:color="auto"/>
              <w:right w:val="single" w:sz="4" w:space="0" w:color="auto"/>
            </w:tcBorders>
            <w:hideMark/>
          </w:tcPr>
          <w:p w14:paraId="6795F02B" w14:textId="77777777" w:rsidR="004E2FF2" w:rsidRPr="00605205" w:rsidRDefault="004E2FF2" w:rsidP="004C6220">
            <w:pPr>
              <w:rPr>
                <w:rFonts w:ascii="Times New Roman" w:hAnsi="Times New Roman" w:cs="Times New Roman"/>
                <w:b/>
                <w:color w:val="000000" w:themeColor="text1"/>
              </w:rPr>
            </w:pPr>
            <w:r w:rsidRPr="00605205">
              <w:rPr>
                <w:rFonts w:ascii="Times New Roman" w:hAnsi="Times New Roman" w:cs="Times New Roman"/>
                <w:b/>
                <w:color w:val="000000" w:themeColor="text1"/>
              </w:rPr>
              <w:t>3. Место оказания услуг</w:t>
            </w:r>
          </w:p>
        </w:tc>
        <w:tc>
          <w:tcPr>
            <w:tcW w:w="7396" w:type="dxa"/>
            <w:tcBorders>
              <w:top w:val="single" w:sz="4" w:space="0" w:color="auto"/>
              <w:left w:val="single" w:sz="4" w:space="0" w:color="auto"/>
              <w:bottom w:val="single" w:sz="4" w:space="0" w:color="auto"/>
              <w:right w:val="single" w:sz="4" w:space="0" w:color="auto"/>
            </w:tcBorders>
            <w:hideMark/>
          </w:tcPr>
          <w:p w14:paraId="7E2B9947" w14:textId="77777777" w:rsidR="004E2FF2" w:rsidRPr="00605205" w:rsidRDefault="004E2FF2" w:rsidP="004C6220">
            <w:pPr>
              <w:jc w:val="both"/>
              <w:rPr>
                <w:rFonts w:ascii="Times New Roman" w:hAnsi="Times New Roman" w:cs="Times New Roman"/>
                <w:b/>
                <w:color w:val="000000" w:themeColor="text1"/>
              </w:rPr>
            </w:pPr>
            <w:r w:rsidRPr="00605205">
              <w:rPr>
                <w:rFonts w:ascii="Times New Roman" w:hAnsi="Times New Roman" w:cs="Times New Roman"/>
                <w:color w:val="000000" w:themeColor="text1"/>
              </w:rPr>
              <w:t xml:space="preserve">Город Улан-Удэ, ул. Смолина 65, Центр предпринимательства «Мой Бизнес»  </w:t>
            </w:r>
          </w:p>
        </w:tc>
      </w:tr>
      <w:tr w:rsidR="004E2FF2" w:rsidRPr="00605205" w14:paraId="284F68E5" w14:textId="77777777" w:rsidTr="004E2FF2">
        <w:tc>
          <w:tcPr>
            <w:tcW w:w="2092" w:type="dxa"/>
            <w:tcBorders>
              <w:top w:val="single" w:sz="4" w:space="0" w:color="auto"/>
              <w:left w:val="single" w:sz="4" w:space="0" w:color="auto"/>
              <w:bottom w:val="single" w:sz="4" w:space="0" w:color="auto"/>
              <w:right w:val="single" w:sz="4" w:space="0" w:color="auto"/>
            </w:tcBorders>
            <w:hideMark/>
          </w:tcPr>
          <w:p w14:paraId="5CA13B01" w14:textId="77777777" w:rsidR="004E2FF2" w:rsidRPr="00605205" w:rsidRDefault="004E2FF2" w:rsidP="004C6220">
            <w:pPr>
              <w:rPr>
                <w:rFonts w:ascii="Times New Roman" w:hAnsi="Times New Roman" w:cs="Times New Roman"/>
                <w:b/>
                <w:color w:val="000000" w:themeColor="text1"/>
              </w:rPr>
            </w:pPr>
            <w:r w:rsidRPr="00605205">
              <w:rPr>
                <w:rFonts w:ascii="Times New Roman" w:hAnsi="Times New Roman" w:cs="Times New Roman"/>
                <w:b/>
                <w:color w:val="000000" w:themeColor="text1"/>
              </w:rPr>
              <w:t>4. Количество консультаций</w:t>
            </w:r>
          </w:p>
        </w:tc>
        <w:tc>
          <w:tcPr>
            <w:tcW w:w="7396" w:type="dxa"/>
            <w:tcBorders>
              <w:top w:val="single" w:sz="4" w:space="0" w:color="auto"/>
              <w:left w:val="single" w:sz="4" w:space="0" w:color="auto"/>
              <w:bottom w:val="single" w:sz="4" w:space="0" w:color="auto"/>
              <w:right w:val="single" w:sz="4" w:space="0" w:color="auto"/>
            </w:tcBorders>
            <w:hideMark/>
          </w:tcPr>
          <w:p w14:paraId="3061859B" w14:textId="77777777" w:rsidR="004E2FF2" w:rsidRPr="00605205" w:rsidRDefault="004E2FF2" w:rsidP="004C6220">
            <w:pPr>
              <w:jc w:val="both"/>
              <w:rPr>
                <w:rFonts w:ascii="Times New Roman" w:hAnsi="Times New Roman" w:cs="Times New Roman"/>
                <w:b/>
                <w:color w:val="000000" w:themeColor="text1"/>
              </w:rPr>
            </w:pPr>
            <w:r w:rsidRPr="00605205">
              <w:rPr>
                <w:rFonts w:ascii="Times New Roman" w:hAnsi="Times New Roman" w:cs="Times New Roman"/>
                <w:color w:val="000000" w:themeColor="text1"/>
              </w:rPr>
              <w:t xml:space="preserve">Консультации оказываются по мере поступления Заявок на оказание консультационных услуг в установленной форме от субъектов малого и среднего предпринимательства, </w:t>
            </w:r>
            <w:r w:rsidRPr="00605205">
              <w:rPr>
                <w:rFonts w:ascii="Times New Roman" w:eastAsia="Times New Roman" w:hAnsi="Times New Roman" w:cs="Times New Roman"/>
                <w:color w:val="000000" w:themeColor="text1"/>
                <w:lang w:eastAsia="ru-RU"/>
              </w:rPr>
              <w:t xml:space="preserve">а также физических лиц, применяющих специальный налоговый режим "Налог на профессиональный доход" и </w:t>
            </w:r>
            <w:r w:rsidRPr="00605205">
              <w:rPr>
                <w:rFonts w:ascii="Times New Roman" w:eastAsia="Times New Roman" w:hAnsi="Times New Roman" w:cs="Times New Roman"/>
                <w:color w:val="000000" w:themeColor="text1"/>
              </w:rPr>
              <w:t>по мере наличия средств субсидий на их оказания.</w:t>
            </w:r>
          </w:p>
        </w:tc>
      </w:tr>
      <w:tr w:rsidR="004E2FF2" w:rsidRPr="00605205" w14:paraId="4EF8A37E" w14:textId="77777777" w:rsidTr="004E2FF2">
        <w:tc>
          <w:tcPr>
            <w:tcW w:w="2092" w:type="dxa"/>
            <w:tcBorders>
              <w:top w:val="single" w:sz="4" w:space="0" w:color="auto"/>
              <w:left w:val="single" w:sz="4" w:space="0" w:color="auto"/>
              <w:bottom w:val="single" w:sz="4" w:space="0" w:color="auto"/>
              <w:right w:val="single" w:sz="4" w:space="0" w:color="auto"/>
            </w:tcBorders>
            <w:hideMark/>
          </w:tcPr>
          <w:p w14:paraId="0977EE04" w14:textId="77777777" w:rsidR="004E2FF2" w:rsidRPr="00605205" w:rsidRDefault="004E2FF2" w:rsidP="004C6220">
            <w:pPr>
              <w:rPr>
                <w:rFonts w:ascii="Times New Roman" w:hAnsi="Times New Roman" w:cs="Times New Roman"/>
                <w:b/>
                <w:color w:val="000000" w:themeColor="text1"/>
              </w:rPr>
            </w:pPr>
            <w:r w:rsidRPr="00605205">
              <w:rPr>
                <w:rFonts w:ascii="Times New Roman" w:hAnsi="Times New Roman" w:cs="Times New Roman"/>
                <w:b/>
                <w:color w:val="000000" w:themeColor="text1"/>
              </w:rPr>
              <w:t>5. Виды консультаций</w:t>
            </w:r>
          </w:p>
        </w:tc>
        <w:tc>
          <w:tcPr>
            <w:tcW w:w="7396" w:type="dxa"/>
            <w:tcBorders>
              <w:top w:val="single" w:sz="4" w:space="0" w:color="auto"/>
              <w:left w:val="single" w:sz="4" w:space="0" w:color="auto"/>
              <w:bottom w:val="single" w:sz="4" w:space="0" w:color="auto"/>
              <w:right w:val="single" w:sz="4" w:space="0" w:color="auto"/>
            </w:tcBorders>
          </w:tcPr>
          <w:p w14:paraId="58F2B43E" w14:textId="77777777" w:rsidR="004E2FF2" w:rsidRPr="00605205" w:rsidRDefault="004E2FF2" w:rsidP="004C6220">
            <w:pPr>
              <w:jc w:val="both"/>
              <w:rPr>
                <w:rFonts w:ascii="Times New Roman" w:eastAsiaTheme="minorEastAsia" w:hAnsi="Times New Roman"/>
                <w:color w:val="000000" w:themeColor="text1"/>
                <w:lang w:eastAsia="ru-RU"/>
              </w:rPr>
            </w:pPr>
            <w:r w:rsidRPr="00605205">
              <w:rPr>
                <w:rFonts w:ascii="Times New Roman" w:hAnsi="Times New Roman" w:cs="Times New Roman"/>
                <w:color w:val="000000" w:themeColor="text1"/>
              </w:rPr>
              <w:t xml:space="preserve">Консультационные услуги </w:t>
            </w:r>
            <w:r w:rsidRPr="00605205">
              <w:rPr>
                <w:rFonts w:ascii="Times New Roman" w:eastAsiaTheme="minorEastAsia" w:hAnsi="Times New Roman"/>
                <w:color w:val="000000" w:themeColor="text1"/>
                <w:lang w:eastAsia="ru-RU"/>
              </w:rPr>
              <w:t xml:space="preserve">по вопросам финансового планирования: </w:t>
            </w:r>
          </w:p>
          <w:p w14:paraId="71F98F7A" w14:textId="56BBC4FC" w:rsidR="004E2FF2" w:rsidRPr="00605205" w:rsidRDefault="004E2FF2" w:rsidP="004C6220">
            <w:pPr>
              <w:jc w:val="both"/>
              <w:rPr>
                <w:rFonts w:ascii="Times New Roman" w:eastAsiaTheme="minorEastAsia" w:hAnsi="Times New Roman"/>
                <w:color w:val="000000" w:themeColor="text1"/>
                <w:lang w:eastAsia="ru-RU"/>
              </w:rPr>
            </w:pPr>
            <w:r w:rsidRPr="00605205">
              <w:rPr>
                <w:rFonts w:ascii="Times New Roman" w:eastAsiaTheme="minorEastAsia" w:hAnsi="Times New Roman"/>
                <w:color w:val="000000" w:themeColor="text1"/>
                <w:lang w:eastAsia="ru-RU"/>
              </w:rPr>
              <w:t xml:space="preserve">- бюджетирование; </w:t>
            </w:r>
          </w:p>
          <w:p w14:paraId="0E023D2D" w14:textId="7C80E996" w:rsidR="004E2FF2" w:rsidRPr="00605205" w:rsidRDefault="004E2FF2" w:rsidP="004C6220">
            <w:pPr>
              <w:jc w:val="both"/>
              <w:rPr>
                <w:rFonts w:ascii="Times New Roman" w:eastAsiaTheme="minorEastAsia" w:hAnsi="Times New Roman"/>
                <w:color w:val="000000" w:themeColor="text1"/>
                <w:lang w:eastAsia="ru-RU"/>
              </w:rPr>
            </w:pPr>
            <w:r w:rsidRPr="00605205">
              <w:rPr>
                <w:rFonts w:ascii="Times New Roman" w:eastAsiaTheme="minorEastAsia" w:hAnsi="Times New Roman"/>
                <w:color w:val="000000" w:themeColor="text1"/>
                <w:lang w:eastAsia="ru-RU"/>
              </w:rPr>
              <w:t xml:space="preserve">- бизнес-планирование; </w:t>
            </w:r>
          </w:p>
          <w:p w14:paraId="06F19296" w14:textId="77777777" w:rsidR="004E2FF2" w:rsidRPr="00605205" w:rsidRDefault="004E2FF2" w:rsidP="004C6220">
            <w:pPr>
              <w:jc w:val="both"/>
              <w:rPr>
                <w:rFonts w:ascii="Times New Roman" w:eastAsiaTheme="minorEastAsia" w:hAnsi="Times New Roman"/>
                <w:color w:val="000000" w:themeColor="text1"/>
                <w:lang w:eastAsia="ru-RU"/>
              </w:rPr>
            </w:pPr>
            <w:r w:rsidRPr="00605205">
              <w:rPr>
                <w:rFonts w:ascii="Times New Roman" w:eastAsiaTheme="minorEastAsia" w:hAnsi="Times New Roman"/>
                <w:color w:val="000000" w:themeColor="text1"/>
                <w:lang w:eastAsia="ru-RU"/>
              </w:rPr>
              <w:t xml:space="preserve">- оптимизация налогообложения; </w:t>
            </w:r>
          </w:p>
          <w:p w14:paraId="7C91308C" w14:textId="77777777" w:rsidR="004E2FF2" w:rsidRPr="00605205" w:rsidRDefault="004E2FF2" w:rsidP="004C6220">
            <w:pPr>
              <w:jc w:val="both"/>
              <w:rPr>
                <w:rFonts w:ascii="Times New Roman" w:eastAsiaTheme="minorEastAsia" w:hAnsi="Times New Roman"/>
                <w:color w:val="000000" w:themeColor="text1"/>
                <w:lang w:eastAsia="ru-RU"/>
              </w:rPr>
            </w:pPr>
            <w:r w:rsidRPr="00605205">
              <w:rPr>
                <w:rFonts w:ascii="Times New Roman" w:eastAsiaTheme="minorEastAsia" w:hAnsi="Times New Roman"/>
                <w:color w:val="000000" w:themeColor="text1"/>
                <w:lang w:eastAsia="ru-RU"/>
              </w:rPr>
              <w:t>- бухгалтерские услуги;</w:t>
            </w:r>
          </w:p>
          <w:p w14:paraId="69006391" w14:textId="20B18EB0" w:rsidR="004E2FF2" w:rsidRPr="00605205" w:rsidRDefault="004E2FF2" w:rsidP="004C6220">
            <w:pPr>
              <w:jc w:val="both"/>
              <w:rPr>
                <w:rFonts w:ascii="Times New Roman" w:hAnsi="Times New Roman" w:cs="Times New Roman"/>
                <w:b/>
                <w:color w:val="000000" w:themeColor="text1"/>
              </w:rPr>
            </w:pPr>
            <w:r w:rsidRPr="00605205">
              <w:rPr>
                <w:rFonts w:ascii="Times New Roman" w:eastAsiaTheme="minorEastAsia" w:hAnsi="Times New Roman"/>
                <w:color w:val="000000" w:themeColor="text1"/>
                <w:lang w:eastAsia="ru-RU"/>
              </w:rPr>
              <w:t xml:space="preserve">- привлечение инвестиций и займов. </w:t>
            </w:r>
          </w:p>
        </w:tc>
      </w:tr>
      <w:tr w:rsidR="004E2FF2" w:rsidRPr="00605205" w14:paraId="2F550CAB" w14:textId="77777777" w:rsidTr="004E2FF2">
        <w:trPr>
          <w:trHeight w:val="1826"/>
        </w:trPr>
        <w:tc>
          <w:tcPr>
            <w:tcW w:w="2092" w:type="dxa"/>
            <w:tcBorders>
              <w:top w:val="single" w:sz="4" w:space="0" w:color="auto"/>
              <w:left w:val="single" w:sz="4" w:space="0" w:color="auto"/>
              <w:bottom w:val="single" w:sz="4" w:space="0" w:color="auto"/>
              <w:right w:val="single" w:sz="4" w:space="0" w:color="auto"/>
            </w:tcBorders>
            <w:hideMark/>
          </w:tcPr>
          <w:p w14:paraId="33A4EF3E" w14:textId="77777777" w:rsidR="004E2FF2" w:rsidRPr="00605205" w:rsidRDefault="004E2FF2" w:rsidP="004C6220">
            <w:pPr>
              <w:rPr>
                <w:rFonts w:ascii="Times New Roman" w:hAnsi="Times New Roman" w:cs="Times New Roman"/>
                <w:b/>
                <w:color w:val="000000" w:themeColor="text1"/>
              </w:rPr>
            </w:pPr>
            <w:r w:rsidRPr="00605205">
              <w:rPr>
                <w:rFonts w:ascii="Times New Roman" w:eastAsia="Calibri" w:hAnsi="Times New Roman" w:cs="Times New Roman"/>
                <w:b/>
                <w:bCs/>
                <w:color w:val="000000" w:themeColor="text1"/>
              </w:rPr>
              <w:t>6. Результат оказанных услуг (отчеты)</w:t>
            </w:r>
          </w:p>
        </w:tc>
        <w:tc>
          <w:tcPr>
            <w:tcW w:w="7396" w:type="dxa"/>
            <w:tcBorders>
              <w:top w:val="single" w:sz="4" w:space="0" w:color="auto"/>
              <w:left w:val="single" w:sz="4" w:space="0" w:color="auto"/>
              <w:bottom w:val="single" w:sz="4" w:space="0" w:color="auto"/>
              <w:right w:val="single" w:sz="4" w:space="0" w:color="auto"/>
            </w:tcBorders>
            <w:hideMark/>
          </w:tcPr>
          <w:p w14:paraId="6C9B658A" w14:textId="77777777" w:rsidR="00ED2DA5" w:rsidRDefault="00ED2DA5" w:rsidP="00ED2DA5">
            <w:pPr>
              <w:widowControl w:val="0"/>
              <w:tabs>
                <w:tab w:val="left" w:pos="460"/>
              </w:tabs>
              <w:jc w:val="both"/>
              <w:rPr>
                <w:rFonts w:ascii="Times New Roman" w:hAnsi="Times New Roman" w:cs="Times New Roman"/>
                <w:bCs/>
                <w:color w:val="000000" w:themeColor="text1"/>
              </w:rPr>
            </w:pPr>
            <w:r>
              <w:rPr>
                <w:rFonts w:ascii="Times New Roman" w:eastAsia="Calibri" w:hAnsi="Times New Roman" w:cs="Times New Roman"/>
                <w:bCs/>
                <w:color w:val="000000" w:themeColor="text1"/>
              </w:rPr>
              <w:t>. Реестр СМСП, получивших консультационные Услуги в отчетном квартале</w:t>
            </w:r>
            <w:r>
              <w:rPr>
                <w:rFonts w:ascii="Times New Roman" w:hAnsi="Times New Roman" w:cs="Times New Roman"/>
                <w:color w:val="000000" w:themeColor="text1"/>
              </w:rPr>
              <w:t xml:space="preserve">, </w:t>
            </w:r>
            <w:r>
              <w:rPr>
                <w:rFonts w:ascii="Times New Roman" w:eastAsia="Calibri" w:hAnsi="Times New Roman" w:cs="Times New Roman"/>
                <w:bCs/>
                <w:color w:val="000000" w:themeColor="text1"/>
              </w:rPr>
              <w:t xml:space="preserve">по форме согласно Приложению №1 к настоящему Техническому заданию. Реестр направляется Заказчику </w:t>
            </w:r>
            <w:r>
              <w:rPr>
                <w:rFonts w:ascii="Times New Roman" w:hAnsi="Times New Roman" w:cs="Times New Roman"/>
                <w:bCs/>
                <w:color w:val="000000" w:themeColor="text1"/>
              </w:rPr>
              <w:t>в бумажной форме, а также в электронной форме в формате *.</w:t>
            </w:r>
            <w:proofErr w:type="spellStart"/>
            <w:r>
              <w:rPr>
                <w:rFonts w:ascii="Times New Roman" w:hAnsi="Times New Roman" w:cs="Times New Roman"/>
                <w:bCs/>
                <w:color w:val="000000" w:themeColor="text1"/>
                <w:lang w:val="en-US"/>
              </w:rPr>
              <w:t>xls</w:t>
            </w:r>
            <w:proofErr w:type="spellEnd"/>
            <w:r>
              <w:rPr>
                <w:rFonts w:ascii="Times New Roman" w:hAnsi="Times New Roman" w:cs="Times New Roman"/>
                <w:bCs/>
                <w:color w:val="000000" w:themeColor="text1"/>
              </w:rPr>
              <w:t>.</w:t>
            </w:r>
          </w:p>
          <w:p w14:paraId="2093421E" w14:textId="77777777" w:rsidR="00ED2DA5" w:rsidRDefault="00ED2DA5" w:rsidP="00ED2DA5">
            <w:pPr>
              <w:widowControl w:val="0"/>
              <w:tabs>
                <w:tab w:val="left" w:pos="460"/>
              </w:tabs>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2. Реестр </w:t>
            </w:r>
            <w:r>
              <w:rPr>
                <w:rFonts w:ascii="Times New Roman" w:eastAsia="Times New Roman" w:hAnsi="Times New Roman" w:cs="Times New Roman"/>
                <w:color w:val="000000" w:themeColor="text1"/>
                <w:lang w:eastAsia="ru-RU"/>
              </w:rPr>
              <w:t>физических лиц, применяющих специальный налоговый режим "Налог на профессиональный доход"</w:t>
            </w:r>
            <w:r>
              <w:rPr>
                <w:rFonts w:ascii="Times New Roman" w:hAnsi="Times New Roman" w:cs="Times New Roman"/>
                <w:bCs/>
                <w:color w:val="000000" w:themeColor="text1"/>
              </w:rPr>
              <w:t>, получивших консультационные Услуги в отчетном квартале, по форме согласно Приложению №2 к настоящему Техническому заданию. Реестр направляется Заказчику в бумажной форме, а также в электронной форме в формате *.</w:t>
            </w:r>
            <w:proofErr w:type="spellStart"/>
            <w:r>
              <w:rPr>
                <w:rFonts w:ascii="Times New Roman" w:hAnsi="Times New Roman" w:cs="Times New Roman"/>
                <w:bCs/>
                <w:color w:val="000000" w:themeColor="text1"/>
                <w:lang w:val="en-US"/>
              </w:rPr>
              <w:t>xls</w:t>
            </w:r>
            <w:proofErr w:type="spellEnd"/>
            <w:r>
              <w:rPr>
                <w:rFonts w:ascii="Times New Roman" w:hAnsi="Times New Roman" w:cs="Times New Roman"/>
                <w:bCs/>
                <w:color w:val="000000" w:themeColor="text1"/>
              </w:rPr>
              <w:t>.</w:t>
            </w:r>
          </w:p>
          <w:p w14:paraId="4C5C2A6D" w14:textId="77777777" w:rsidR="00ED2DA5" w:rsidRDefault="00ED2DA5" w:rsidP="00ED2DA5">
            <w:pPr>
              <w:widowControl w:val="0"/>
              <w:tabs>
                <w:tab w:val="left" w:pos="460"/>
              </w:tabs>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 xml:space="preserve">3. Акты оказания консультационных услуг, подписанные Получателями услуги, </w:t>
            </w:r>
            <w:r>
              <w:rPr>
                <w:rFonts w:ascii="Times New Roman" w:hAnsi="Times New Roman" w:cs="Times New Roman"/>
                <w:bCs/>
                <w:color w:val="000000" w:themeColor="text1"/>
              </w:rPr>
              <w:t>по форме согласно Приложению №3 к настоящему Техническому заданию.</w:t>
            </w:r>
            <w:r>
              <w:rPr>
                <w:rFonts w:ascii="Times New Roman" w:eastAsia="Calibri" w:hAnsi="Times New Roman" w:cs="Times New Roman"/>
                <w:bCs/>
                <w:color w:val="000000" w:themeColor="text1"/>
              </w:rPr>
              <w:t xml:space="preserve"> </w:t>
            </w:r>
          </w:p>
          <w:p w14:paraId="06D473EA" w14:textId="77777777" w:rsidR="00ED2DA5" w:rsidRDefault="00ED2DA5" w:rsidP="00ED2DA5">
            <w:pPr>
              <w:tabs>
                <w:tab w:val="left" w:pos="460"/>
              </w:tabs>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4. Копия ответа по содержанию Заявки в письменной форме.</w:t>
            </w:r>
          </w:p>
          <w:p w14:paraId="1F6F8318" w14:textId="77777777" w:rsidR="00ED2DA5" w:rsidRDefault="00ED2DA5" w:rsidP="00ED2DA5">
            <w:pPr>
              <w:tabs>
                <w:tab w:val="left" w:pos="567"/>
              </w:tabs>
              <w:suppressAutoHyphens/>
              <w:rPr>
                <w:rFonts w:ascii="Times New Roman" w:eastAsia="Times New Roman" w:hAnsi="Times New Roman" w:cs="Times New Roman"/>
                <w:color w:val="000000" w:themeColor="text1"/>
                <w:lang w:eastAsia="ru-RU"/>
              </w:rPr>
            </w:pPr>
            <w:r>
              <w:rPr>
                <w:rFonts w:ascii="Times New Roman" w:eastAsia="Calibri" w:hAnsi="Times New Roman" w:cs="Times New Roman"/>
                <w:bCs/>
                <w:color w:val="000000" w:themeColor="text1"/>
              </w:rPr>
              <w:t>5</w:t>
            </w:r>
            <w:r>
              <w:rPr>
                <w:rFonts w:ascii="Times New Roman" w:eastAsia="Times New Roman" w:hAnsi="Times New Roman" w:cs="Times New Roman"/>
                <w:color w:val="000000" w:themeColor="text1"/>
                <w:lang w:eastAsia="ru-RU"/>
              </w:rPr>
              <w:t xml:space="preserve"> АКТ приема-передачи </w:t>
            </w:r>
            <w:r>
              <w:rPr>
                <w:rFonts w:ascii="Times New Roman" w:hAnsi="Times New Roman" w:cs="Times New Roman"/>
                <w:bCs/>
                <w:color w:val="000000" w:themeColor="text1"/>
              </w:rPr>
              <w:t>по форме согласно Приложению №2 к договору №_____ от «_</w:t>
            </w:r>
            <w:proofErr w:type="gramStart"/>
            <w:r>
              <w:rPr>
                <w:rFonts w:ascii="Times New Roman" w:hAnsi="Times New Roman" w:cs="Times New Roman"/>
                <w:bCs/>
                <w:color w:val="000000" w:themeColor="text1"/>
              </w:rPr>
              <w:t>_»_</w:t>
            </w:r>
            <w:proofErr w:type="gramEnd"/>
            <w:r>
              <w:rPr>
                <w:rFonts w:ascii="Times New Roman" w:hAnsi="Times New Roman" w:cs="Times New Roman"/>
                <w:bCs/>
                <w:color w:val="000000" w:themeColor="text1"/>
              </w:rPr>
              <w:t>______20</w:t>
            </w:r>
          </w:p>
          <w:p w14:paraId="40FF425E" w14:textId="77777777" w:rsidR="004E2FF2" w:rsidRPr="00605205" w:rsidRDefault="004E2FF2" w:rsidP="00AC44D7">
            <w:pPr>
              <w:tabs>
                <w:tab w:val="left" w:pos="460"/>
              </w:tabs>
              <w:ind w:firstLine="318"/>
              <w:jc w:val="both"/>
              <w:rPr>
                <w:rFonts w:ascii="Times New Roman" w:eastAsia="Calibri" w:hAnsi="Times New Roman" w:cs="Times New Roman"/>
                <w:bCs/>
                <w:color w:val="000000" w:themeColor="text1"/>
              </w:rPr>
            </w:pPr>
          </w:p>
          <w:p w14:paraId="1BA1F587" w14:textId="77777777" w:rsidR="004E2FF2" w:rsidRPr="00605205" w:rsidRDefault="004E2FF2" w:rsidP="004C6220">
            <w:pPr>
              <w:ind w:firstLine="284"/>
              <w:jc w:val="both"/>
              <w:rPr>
                <w:rFonts w:ascii="Times New Roman" w:eastAsia="Times New Roman" w:hAnsi="Times New Roman" w:cs="Times New Roman"/>
                <w:b/>
                <w:color w:val="000000" w:themeColor="text1"/>
              </w:rPr>
            </w:pPr>
            <w:r w:rsidRPr="00605205">
              <w:rPr>
                <w:rFonts w:ascii="Times New Roman" w:hAnsi="Times New Roman" w:cs="Times New Roman"/>
                <w:bCs/>
                <w:color w:val="000000" w:themeColor="text1"/>
              </w:rPr>
              <w:t>*</w:t>
            </w:r>
            <w:r w:rsidRPr="00605205">
              <w:rPr>
                <w:rFonts w:ascii="Times New Roman" w:hAnsi="Times New Roman" w:cs="Times New Roman"/>
                <w:i/>
                <w:color w:val="000000" w:themeColor="text1"/>
              </w:rPr>
              <w:t xml:space="preserve"> За достоверность сведений, представленных Исполнителем в реестре, и отчетных документах несет ответственность Исполнитель</w:t>
            </w:r>
          </w:p>
        </w:tc>
      </w:tr>
    </w:tbl>
    <w:p w14:paraId="5EA7A24D" w14:textId="77777777" w:rsidR="00741BFB" w:rsidRDefault="00741BFB" w:rsidP="00741BFB">
      <w:pPr>
        <w:pStyle w:val="a3"/>
        <w:ind w:left="0"/>
        <w:rPr>
          <w:rFonts w:ascii="Times New Roman" w:eastAsia="Times New Roman" w:hAnsi="Times New Roman" w:cs="Times New Roman"/>
          <w:color w:val="000000" w:themeColor="text1"/>
          <w:sz w:val="24"/>
          <w:szCs w:val="24"/>
          <w:lang w:eastAsia="ru-RU"/>
        </w:rPr>
      </w:pPr>
    </w:p>
    <w:p w14:paraId="600A5FD4" w14:textId="77777777" w:rsidR="00741BFB" w:rsidRPr="00194500" w:rsidRDefault="00741BFB" w:rsidP="00741BFB">
      <w:pPr>
        <w:pStyle w:val="a3"/>
        <w:ind w:left="0"/>
        <w:rPr>
          <w:rFonts w:ascii="Times New Roman" w:eastAsia="Times New Roman" w:hAnsi="Times New Roman" w:cs="Times New Roman"/>
          <w:color w:val="000000" w:themeColor="text1"/>
          <w:sz w:val="24"/>
          <w:szCs w:val="24"/>
          <w:lang w:eastAsia="ru-RU"/>
        </w:rPr>
      </w:pPr>
    </w:p>
    <w:p w14:paraId="090B2B86" w14:textId="77777777" w:rsidR="00741BFB" w:rsidRPr="00194500" w:rsidRDefault="00741BFB" w:rsidP="00741BFB">
      <w:pPr>
        <w:pStyle w:val="a3"/>
        <w:ind w:left="0"/>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Заказчик____________________                             Исполнитель _____________________</w:t>
      </w:r>
    </w:p>
    <w:p w14:paraId="031391D2"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14FBBDA1"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4779515E"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0F9A7D92"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2BAD7213"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26406922"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06F00C3C" w14:textId="77777777" w:rsidR="00605205" w:rsidRDefault="00605205" w:rsidP="00C52DC8">
      <w:pPr>
        <w:spacing w:line="240" w:lineRule="auto"/>
        <w:ind w:right="446"/>
        <w:contextualSpacing/>
        <w:jc w:val="right"/>
        <w:rPr>
          <w:rFonts w:ascii="Times New Roman" w:hAnsi="Times New Roman" w:cs="Times New Roman"/>
          <w:b/>
          <w:bCs/>
          <w:color w:val="000000" w:themeColor="text1"/>
          <w:sz w:val="24"/>
          <w:szCs w:val="24"/>
        </w:rPr>
      </w:pPr>
    </w:p>
    <w:p w14:paraId="02FCEDFE" w14:textId="100E12B3" w:rsidR="00C52DC8" w:rsidRPr="00AC1D13" w:rsidRDefault="00C52DC8" w:rsidP="00C52DC8">
      <w:pPr>
        <w:spacing w:line="240" w:lineRule="auto"/>
        <w:ind w:right="446"/>
        <w:contextualSpacing/>
        <w:jc w:val="right"/>
        <w:rPr>
          <w:rFonts w:ascii="Times New Roman" w:hAnsi="Times New Roman" w:cs="Times New Roman"/>
          <w:b/>
          <w:bCs/>
          <w:color w:val="000000" w:themeColor="text1"/>
          <w:sz w:val="24"/>
          <w:szCs w:val="24"/>
        </w:rPr>
      </w:pPr>
      <w:r w:rsidRPr="00AC1D13">
        <w:rPr>
          <w:rFonts w:ascii="Times New Roman" w:hAnsi="Times New Roman" w:cs="Times New Roman"/>
          <w:b/>
          <w:bCs/>
          <w:color w:val="000000" w:themeColor="text1"/>
          <w:sz w:val="24"/>
          <w:szCs w:val="24"/>
        </w:rPr>
        <w:t>Приложение № 1</w:t>
      </w:r>
    </w:p>
    <w:p w14:paraId="3C42D136" w14:textId="77777777" w:rsidR="00C52DC8" w:rsidRPr="00194500" w:rsidRDefault="00C52DC8" w:rsidP="00C52DC8">
      <w:pPr>
        <w:spacing w:line="240" w:lineRule="auto"/>
        <w:ind w:right="446"/>
        <w:contextualSpacing/>
        <w:jc w:val="right"/>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 xml:space="preserve">к Техническому заданию </w:t>
      </w:r>
    </w:p>
    <w:p w14:paraId="6A60D757" w14:textId="77777777" w:rsidR="00C52DC8" w:rsidRPr="00194500" w:rsidRDefault="00C52DC8" w:rsidP="00C52DC8">
      <w:pPr>
        <w:spacing w:line="240" w:lineRule="auto"/>
        <w:ind w:right="446"/>
        <w:contextualSpacing/>
        <w:jc w:val="right"/>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на проведение консультационных услуг</w:t>
      </w:r>
    </w:p>
    <w:p w14:paraId="20320378" w14:textId="77777777" w:rsidR="00C52DC8" w:rsidRPr="00194500" w:rsidRDefault="00C52DC8" w:rsidP="00C52DC8">
      <w:pPr>
        <w:spacing w:line="240" w:lineRule="auto"/>
        <w:contextualSpacing/>
        <w:jc w:val="right"/>
        <w:rPr>
          <w:rFonts w:ascii="Times New Roman" w:hAnsi="Times New Roman" w:cs="Times New Roman"/>
          <w:color w:val="000000" w:themeColor="text1"/>
          <w:sz w:val="24"/>
          <w:szCs w:val="24"/>
        </w:rPr>
      </w:pPr>
    </w:p>
    <w:p w14:paraId="39BBC46C" w14:textId="77777777" w:rsidR="00C52DC8" w:rsidRPr="00194500" w:rsidRDefault="00C52DC8" w:rsidP="00C52DC8">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r w:rsidRPr="00194500">
        <w:rPr>
          <w:rFonts w:ascii="Times New Roman" w:eastAsia="Calibri" w:hAnsi="Times New Roman" w:cs="Times New Roman"/>
          <w:bCs/>
          <w:color w:val="000000" w:themeColor="text1"/>
          <w:sz w:val="24"/>
          <w:szCs w:val="24"/>
        </w:rPr>
        <w:t xml:space="preserve">Реестр СМСП, получивших консультационные Услуги </w:t>
      </w:r>
    </w:p>
    <w:p w14:paraId="736B350E" w14:textId="77777777" w:rsidR="00C52DC8" w:rsidRPr="00194500" w:rsidRDefault="00C52DC8" w:rsidP="00C52DC8">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r w:rsidRPr="00194500">
        <w:rPr>
          <w:rFonts w:ascii="Times New Roman" w:eastAsia="Calibri" w:hAnsi="Times New Roman" w:cs="Times New Roman"/>
          <w:bCs/>
          <w:color w:val="000000" w:themeColor="text1"/>
          <w:sz w:val="24"/>
          <w:szCs w:val="24"/>
        </w:rPr>
        <w:t>в период с _______________ по _______________</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7"/>
        <w:gridCol w:w="608"/>
        <w:gridCol w:w="1578"/>
        <w:gridCol w:w="1533"/>
        <w:gridCol w:w="1379"/>
        <w:gridCol w:w="1424"/>
        <w:gridCol w:w="1432"/>
      </w:tblGrid>
      <w:tr w:rsidR="00C52DC8" w:rsidRPr="00194500" w14:paraId="665FA5C4" w14:textId="77777777" w:rsidTr="004C6220">
        <w:trPr>
          <w:trHeight w:val="479"/>
        </w:trPr>
        <w:tc>
          <w:tcPr>
            <w:tcW w:w="1567" w:type="dxa"/>
            <w:shd w:val="clear" w:color="auto" w:fill="auto"/>
            <w:vAlign w:val="center"/>
          </w:tcPr>
          <w:p w14:paraId="72DF4169"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Наименование или ФИО получателя Услуги</w:t>
            </w:r>
          </w:p>
          <w:p w14:paraId="79DD4590"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608" w:type="dxa"/>
            <w:vAlign w:val="center"/>
          </w:tcPr>
          <w:p w14:paraId="38C29F39"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color w:val="000000" w:themeColor="text1"/>
                <w:sz w:val="24"/>
                <w:szCs w:val="24"/>
              </w:rPr>
              <w:t>ИНН</w:t>
            </w:r>
          </w:p>
        </w:tc>
        <w:tc>
          <w:tcPr>
            <w:tcW w:w="1578" w:type="dxa"/>
            <w:shd w:val="clear" w:color="auto" w:fill="auto"/>
          </w:tcPr>
          <w:p w14:paraId="1D631591"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p>
          <w:p w14:paraId="7D3F1691"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ФИО представителя СМСП</w:t>
            </w:r>
          </w:p>
          <w:p w14:paraId="7851B009"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p>
          <w:p w14:paraId="70DB30BE"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33" w:type="dxa"/>
            <w:shd w:val="clear" w:color="auto" w:fill="auto"/>
            <w:vAlign w:val="center"/>
          </w:tcPr>
          <w:p w14:paraId="23E9E362"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bCs/>
                <w:color w:val="000000" w:themeColor="text1"/>
                <w:sz w:val="24"/>
                <w:szCs w:val="24"/>
              </w:rPr>
              <w:t>Юридический адрес организации*</w:t>
            </w:r>
          </w:p>
        </w:tc>
        <w:tc>
          <w:tcPr>
            <w:tcW w:w="1379" w:type="dxa"/>
          </w:tcPr>
          <w:p w14:paraId="5EC4F1E7"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p>
          <w:p w14:paraId="448119D0"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Контактный телефон</w:t>
            </w:r>
          </w:p>
        </w:tc>
        <w:tc>
          <w:tcPr>
            <w:tcW w:w="1424" w:type="dxa"/>
            <w:shd w:val="clear" w:color="auto" w:fill="auto"/>
            <w:vAlign w:val="center"/>
          </w:tcPr>
          <w:p w14:paraId="27C813CF"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bCs/>
                <w:color w:val="000000" w:themeColor="text1"/>
                <w:sz w:val="24"/>
                <w:szCs w:val="24"/>
              </w:rPr>
              <w:t>Адрес электронной почты **</w:t>
            </w:r>
          </w:p>
        </w:tc>
        <w:tc>
          <w:tcPr>
            <w:tcW w:w="1432" w:type="dxa"/>
            <w:vAlign w:val="center"/>
          </w:tcPr>
          <w:p w14:paraId="41ACBE79"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Вид деятельности (код)</w:t>
            </w:r>
          </w:p>
          <w:p w14:paraId="1B13EC5F"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r>
      <w:tr w:rsidR="00C52DC8" w:rsidRPr="00194500" w14:paraId="21F66B35" w14:textId="77777777" w:rsidTr="004C6220">
        <w:tc>
          <w:tcPr>
            <w:tcW w:w="1567" w:type="dxa"/>
            <w:shd w:val="clear" w:color="auto" w:fill="auto"/>
            <w:vAlign w:val="center"/>
          </w:tcPr>
          <w:p w14:paraId="7E674550"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1</w:t>
            </w:r>
          </w:p>
        </w:tc>
        <w:tc>
          <w:tcPr>
            <w:tcW w:w="608" w:type="dxa"/>
            <w:vAlign w:val="center"/>
          </w:tcPr>
          <w:p w14:paraId="5ADB0A98"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2</w:t>
            </w:r>
          </w:p>
        </w:tc>
        <w:tc>
          <w:tcPr>
            <w:tcW w:w="1578" w:type="dxa"/>
            <w:shd w:val="clear" w:color="auto" w:fill="auto"/>
          </w:tcPr>
          <w:p w14:paraId="20323EDD"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3</w:t>
            </w:r>
          </w:p>
        </w:tc>
        <w:tc>
          <w:tcPr>
            <w:tcW w:w="1533" w:type="dxa"/>
            <w:shd w:val="clear" w:color="auto" w:fill="auto"/>
            <w:vAlign w:val="center"/>
          </w:tcPr>
          <w:p w14:paraId="42A26F5D"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4</w:t>
            </w:r>
          </w:p>
        </w:tc>
        <w:tc>
          <w:tcPr>
            <w:tcW w:w="1379" w:type="dxa"/>
          </w:tcPr>
          <w:p w14:paraId="6C971CC6"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5</w:t>
            </w:r>
          </w:p>
        </w:tc>
        <w:tc>
          <w:tcPr>
            <w:tcW w:w="1424" w:type="dxa"/>
            <w:shd w:val="clear" w:color="auto" w:fill="auto"/>
            <w:vAlign w:val="center"/>
          </w:tcPr>
          <w:p w14:paraId="7C37B789"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6</w:t>
            </w:r>
          </w:p>
        </w:tc>
        <w:tc>
          <w:tcPr>
            <w:tcW w:w="1432" w:type="dxa"/>
            <w:vAlign w:val="center"/>
          </w:tcPr>
          <w:p w14:paraId="0088FA49"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7</w:t>
            </w:r>
          </w:p>
        </w:tc>
      </w:tr>
      <w:tr w:rsidR="00C52DC8" w:rsidRPr="00194500" w14:paraId="4041824D" w14:textId="77777777" w:rsidTr="004C6220">
        <w:tc>
          <w:tcPr>
            <w:tcW w:w="1567" w:type="dxa"/>
            <w:shd w:val="clear" w:color="auto" w:fill="auto"/>
            <w:vAlign w:val="center"/>
          </w:tcPr>
          <w:p w14:paraId="057B9BF0"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608" w:type="dxa"/>
          </w:tcPr>
          <w:p w14:paraId="7219F055"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78" w:type="dxa"/>
            <w:shd w:val="clear" w:color="auto" w:fill="auto"/>
            <w:vAlign w:val="center"/>
          </w:tcPr>
          <w:p w14:paraId="6825E087"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33" w:type="dxa"/>
            <w:shd w:val="clear" w:color="auto" w:fill="auto"/>
            <w:vAlign w:val="center"/>
          </w:tcPr>
          <w:p w14:paraId="10239601"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379" w:type="dxa"/>
          </w:tcPr>
          <w:p w14:paraId="403E5A9D"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24" w:type="dxa"/>
            <w:shd w:val="clear" w:color="auto" w:fill="auto"/>
            <w:vAlign w:val="center"/>
          </w:tcPr>
          <w:p w14:paraId="3326FFFE"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32" w:type="dxa"/>
            <w:vAlign w:val="center"/>
          </w:tcPr>
          <w:p w14:paraId="7A378DA2"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r>
      <w:tr w:rsidR="00C52DC8" w:rsidRPr="00194500" w14:paraId="7818B815" w14:textId="77777777" w:rsidTr="004C6220">
        <w:tc>
          <w:tcPr>
            <w:tcW w:w="1567" w:type="dxa"/>
            <w:shd w:val="clear" w:color="auto" w:fill="auto"/>
            <w:vAlign w:val="center"/>
          </w:tcPr>
          <w:p w14:paraId="2C30A6F4"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608" w:type="dxa"/>
          </w:tcPr>
          <w:p w14:paraId="6181B674"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78" w:type="dxa"/>
            <w:shd w:val="clear" w:color="auto" w:fill="auto"/>
            <w:vAlign w:val="center"/>
          </w:tcPr>
          <w:p w14:paraId="48417BD9"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33" w:type="dxa"/>
            <w:shd w:val="clear" w:color="auto" w:fill="auto"/>
            <w:vAlign w:val="center"/>
          </w:tcPr>
          <w:p w14:paraId="13390967"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379" w:type="dxa"/>
          </w:tcPr>
          <w:p w14:paraId="0E2A7888"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24" w:type="dxa"/>
            <w:shd w:val="clear" w:color="auto" w:fill="auto"/>
            <w:vAlign w:val="center"/>
          </w:tcPr>
          <w:p w14:paraId="0E5EB128"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32" w:type="dxa"/>
            <w:vAlign w:val="center"/>
          </w:tcPr>
          <w:p w14:paraId="61BF0466"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r>
    </w:tbl>
    <w:p w14:paraId="675B0792" w14:textId="77777777" w:rsidR="00C52DC8" w:rsidRPr="00194500" w:rsidRDefault="00C52DC8" w:rsidP="00C52DC8">
      <w:pPr>
        <w:spacing w:line="240" w:lineRule="auto"/>
        <w:contextualSpacing/>
        <w:jc w:val="both"/>
        <w:rPr>
          <w:rFonts w:ascii="Times New Roman" w:hAnsi="Times New Roman" w:cs="Times New Roman"/>
          <w:i/>
          <w:color w:val="000000" w:themeColor="text1"/>
          <w:sz w:val="24"/>
          <w:szCs w:val="24"/>
        </w:rPr>
      </w:pPr>
      <w:r w:rsidRPr="00194500">
        <w:rPr>
          <w:rFonts w:ascii="Times New Roman" w:hAnsi="Times New Roman" w:cs="Times New Roman"/>
          <w:i/>
          <w:color w:val="000000" w:themeColor="text1"/>
          <w:sz w:val="24"/>
          <w:szCs w:val="24"/>
        </w:rPr>
        <w:t>* Столбец 4 для индивидуальных предпринимателей заполняется при указании Заявителем сведений в Заявке</w:t>
      </w:r>
    </w:p>
    <w:p w14:paraId="2A3E5551" w14:textId="77777777" w:rsidR="00C52DC8" w:rsidRPr="00194500" w:rsidRDefault="00C52DC8" w:rsidP="00C52DC8">
      <w:pPr>
        <w:spacing w:line="240" w:lineRule="auto"/>
        <w:contextualSpacing/>
        <w:jc w:val="both"/>
        <w:rPr>
          <w:rFonts w:ascii="Times New Roman" w:hAnsi="Times New Roman" w:cs="Times New Roman"/>
          <w:i/>
          <w:color w:val="000000" w:themeColor="text1"/>
          <w:sz w:val="24"/>
          <w:szCs w:val="24"/>
        </w:rPr>
      </w:pPr>
      <w:r w:rsidRPr="00194500">
        <w:rPr>
          <w:rFonts w:ascii="Times New Roman" w:hAnsi="Times New Roman" w:cs="Times New Roman"/>
          <w:i/>
          <w:color w:val="000000" w:themeColor="text1"/>
          <w:sz w:val="24"/>
          <w:szCs w:val="24"/>
        </w:rPr>
        <w:t xml:space="preserve">**Столбец 6 заполняется при наличии электронной почты. </w:t>
      </w:r>
    </w:p>
    <w:p w14:paraId="345BBFC5" w14:textId="77777777" w:rsidR="00C52DC8" w:rsidRPr="00194500" w:rsidRDefault="00C52DC8" w:rsidP="00C52DC8">
      <w:pPr>
        <w:spacing w:line="240" w:lineRule="auto"/>
        <w:contextualSpacing/>
        <w:jc w:val="both"/>
        <w:rPr>
          <w:rFonts w:ascii="Times New Roman" w:hAnsi="Times New Roman" w:cs="Times New Roman"/>
          <w:i/>
          <w:color w:val="000000" w:themeColor="text1"/>
          <w:sz w:val="24"/>
          <w:szCs w:val="24"/>
        </w:rPr>
      </w:pPr>
      <w:r w:rsidRPr="00194500">
        <w:rPr>
          <w:rFonts w:ascii="Times New Roman" w:hAnsi="Times New Roman" w:cs="Times New Roman"/>
          <w:i/>
          <w:color w:val="000000" w:themeColor="text1"/>
          <w:sz w:val="24"/>
          <w:szCs w:val="24"/>
        </w:rPr>
        <w:t>Остальные столбцы заполняются в обязательном порядке.</w:t>
      </w:r>
    </w:p>
    <w:p w14:paraId="3ED8BD03" w14:textId="77777777" w:rsidR="00C52DC8" w:rsidRPr="00194500" w:rsidRDefault="00C52DC8" w:rsidP="00C52DC8">
      <w:pPr>
        <w:pStyle w:val="ConsPlusNonformat"/>
        <w:contextualSpacing/>
        <w:jc w:val="both"/>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Руководитель</w:t>
      </w:r>
    </w:p>
    <w:p w14:paraId="1BD7EAC4" w14:textId="77777777" w:rsidR="00C52DC8" w:rsidRPr="00194500" w:rsidRDefault="00C52DC8" w:rsidP="00C52DC8">
      <w:pPr>
        <w:pStyle w:val="ConsPlusNonformat"/>
        <w:contextualSpacing/>
        <w:jc w:val="both"/>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организации (</w:t>
      </w:r>
      <w:proofErr w:type="gramStart"/>
      <w:r w:rsidRPr="00194500">
        <w:rPr>
          <w:rFonts w:ascii="Times New Roman" w:hAnsi="Times New Roman" w:cs="Times New Roman"/>
          <w:color w:val="000000" w:themeColor="text1"/>
          <w:sz w:val="24"/>
          <w:szCs w:val="24"/>
        </w:rPr>
        <w:t xml:space="preserve">должность)   </w:t>
      </w:r>
      <w:proofErr w:type="gramEnd"/>
      <w:r w:rsidRPr="00194500">
        <w:rPr>
          <w:rFonts w:ascii="Times New Roman" w:hAnsi="Times New Roman" w:cs="Times New Roman"/>
          <w:color w:val="000000" w:themeColor="text1"/>
          <w:sz w:val="24"/>
          <w:szCs w:val="24"/>
        </w:rPr>
        <w:t xml:space="preserve">       ___________________    _____________________</w:t>
      </w:r>
    </w:p>
    <w:p w14:paraId="45563067" w14:textId="77777777" w:rsidR="00C52DC8" w:rsidRPr="00194500" w:rsidRDefault="00C52DC8" w:rsidP="00C52DC8">
      <w:pPr>
        <w:pStyle w:val="ConsPlusNonformat"/>
        <w:contextualSpacing/>
        <w:jc w:val="both"/>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 xml:space="preserve">                                                                   (</w:t>
      </w:r>
      <w:proofErr w:type="gramStart"/>
      <w:r w:rsidRPr="00194500">
        <w:rPr>
          <w:rFonts w:ascii="Times New Roman" w:hAnsi="Times New Roman" w:cs="Times New Roman"/>
          <w:color w:val="000000" w:themeColor="text1"/>
          <w:sz w:val="24"/>
          <w:szCs w:val="24"/>
        </w:rPr>
        <w:t xml:space="preserve">подпись)   </w:t>
      </w:r>
      <w:proofErr w:type="gramEnd"/>
      <w:r w:rsidRPr="00194500">
        <w:rPr>
          <w:rFonts w:ascii="Times New Roman" w:hAnsi="Times New Roman" w:cs="Times New Roman"/>
          <w:color w:val="000000" w:themeColor="text1"/>
          <w:sz w:val="24"/>
          <w:szCs w:val="24"/>
        </w:rPr>
        <w:t xml:space="preserve">           (Ф.И.О. полностью)</w:t>
      </w:r>
    </w:p>
    <w:p w14:paraId="168BB909" w14:textId="77777777" w:rsidR="00C52DC8" w:rsidRPr="00194500" w:rsidRDefault="00C52DC8" w:rsidP="00C52DC8">
      <w:pPr>
        <w:pStyle w:val="ConsPlusNonformat"/>
        <w:ind w:firstLine="1701"/>
        <w:contextualSpacing/>
        <w:jc w:val="right"/>
        <w:rPr>
          <w:rFonts w:ascii="Times New Roman" w:hAnsi="Times New Roman" w:cs="Times New Roman"/>
          <w:color w:val="000000" w:themeColor="text1"/>
          <w:sz w:val="24"/>
          <w:szCs w:val="24"/>
        </w:rPr>
      </w:pPr>
    </w:p>
    <w:p w14:paraId="09464B0A" w14:textId="77777777" w:rsidR="00C52DC8" w:rsidRPr="00194500" w:rsidRDefault="00C52DC8" w:rsidP="00C52DC8">
      <w:pPr>
        <w:pStyle w:val="ConsPlusNonformat"/>
        <w:ind w:firstLine="1701"/>
        <w:contextualSpacing/>
        <w:jc w:val="right"/>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М.П. "__" ____________ 20</w:t>
      </w:r>
      <w:r>
        <w:rPr>
          <w:rFonts w:ascii="Times New Roman" w:hAnsi="Times New Roman" w:cs="Times New Roman"/>
          <w:color w:val="000000" w:themeColor="text1"/>
          <w:sz w:val="24"/>
          <w:szCs w:val="24"/>
        </w:rPr>
        <w:t>20</w:t>
      </w:r>
      <w:r w:rsidRPr="00194500">
        <w:rPr>
          <w:rFonts w:ascii="Times New Roman" w:hAnsi="Times New Roman" w:cs="Times New Roman"/>
          <w:color w:val="000000" w:themeColor="text1"/>
          <w:sz w:val="24"/>
          <w:szCs w:val="24"/>
        </w:rPr>
        <w:t xml:space="preserve"> года</w:t>
      </w:r>
    </w:p>
    <w:p w14:paraId="68B97E05"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F247948"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54D957A"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C6C2663"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4C097F3A"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362B70D"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1D15458B"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5419947A"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461E1E3"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6A23ABF0"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587F45F"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BB6C6B6"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DF22B08"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3E698F93"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2B5C0AF"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41ADE1F3"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46C2022A"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1BD9EBC3"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12365DE7"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4ABD1406"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52B6115B"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DC4AE78"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6D660656"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E0DFBC9"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981599C"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2579ECB"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2673CBF5"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4364335F" w14:textId="77777777" w:rsidR="00C52DC8" w:rsidRDefault="00C52DC8" w:rsidP="00C52DC8">
      <w:pPr>
        <w:spacing w:line="240" w:lineRule="auto"/>
        <w:ind w:right="446"/>
        <w:contextualSpacing/>
        <w:jc w:val="right"/>
        <w:rPr>
          <w:rFonts w:ascii="Times New Roman" w:hAnsi="Times New Roman" w:cs="Times New Roman"/>
          <w:color w:val="000000" w:themeColor="text1"/>
          <w:sz w:val="24"/>
          <w:szCs w:val="24"/>
        </w:rPr>
      </w:pPr>
    </w:p>
    <w:p w14:paraId="76139448" w14:textId="77777777" w:rsidR="00C52DC8" w:rsidRPr="00AC1D13" w:rsidRDefault="00C52DC8" w:rsidP="00C52DC8">
      <w:pPr>
        <w:spacing w:line="240" w:lineRule="auto"/>
        <w:ind w:right="446"/>
        <w:contextualSpacing/>
        <w:jc w:val="right"/>
        <w:rPr>
          <w:rFonts w:ascii="Times New Roman" w:hAnsi="Times New Roman" w:cs="Times New Roman"/>
          <w:b/>
          <w:bCs/>
          <w:color w:val="000000" w:themeColor="text1"/>
          <w:sz w:val="24"/>
          <w:szCs w:val="24"/>
        </w:rPr>
      </w:pPr>
      <w:r w:rsidRPr="00AC1D13">
        <w:rPr>
          <w:rFonts w:ascii="Times New Roman" w:hAnsi="Times New Roman" w:cs="Times New Roman"/>
          <w:b/>
          <w:bCs/>
          <w:color w:val="000000" w:themeColor="text1"/>
          <w:sz w:val="24"/>
          <w:szCs w:val="24"/>
        </w:rPr>
        <w:t>Приложение № 2</w:t>
      </w:r>
    </w:p>
    <w:p w14:paraId="682C8703" w14:textId="77777777" w:rsidR="00C52DC8" w:rsidRPr="00194500" w:rsidRDefault="00C52DC8" w:rsidP="00C52DC8">
      <w:pPr>
        <w:spacing w:line="240" w:lineRule="auto"/>
        <w:ind w:right="446"/>
        <w:contextualSpacing/>
        <w:jc w:val="right"/>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 xml:space="preserve">к Техническому заданию </w:t>
      </w:r>
    </w:p>
    <w:p w14:paraId="0F447DD9" w14:textId="77777777" w:rsidR="00C52DC8" w:rsidRPr="00194500" w:rsidRDefault="00C52DC8" w:rsidP="00C52DC8">
      <w:pPr>
        <w:spacing w:line="240" w:lineRule="auto"/>
        <w:ind w:right="446"/>
        <w:contextualSpacing/>
        <w:jc w:val="right"/>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на проведение консультационных услуг</w:t>
      </w:r>
    </w:p>
    <w:p w14:paraId="519C95B1" w14:textId="77777777" w:rsidR="00C52DC8" w:rsidRPr="00194500" w:rsidRDefault="00C52DC8" w:rsidP="00C52DC8">
      <w:pPr>
        <w:spacing w:line="240" w:lineRule="auto"/>
        <w:contextualSpacing/>
        <w:jc w:val="right"/>
        <w:rPr>
          <w:rFonts w:ascii="Times New Roman" w:hAnsi="Times New Roman" w:cs="Times New Roman"/>
          <w:color w:val="000000" w:themeColor="text1"/>
          <w:sz w:val="24"/>
          <w:szCs w:val="24"/>
        </w:rPr>
      </w:pPr>
    </w:p>
    <w:p w14:paraId="7F27996A" w14:textId="77777777" w:rsidR="00C52DC8" w:rsidRPr="00194500" w:rsidRDefault="00C52DC8" w:rsidP="00C52DC8">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r w:rsidRPr="00194500">
        <w:rPr>
          <w:rFonts w:ascii="Times New Roman" w:eastAsia="Calibri" w:hAnsi="Times New Roman" w:cs="Times New Roman"/>
          <w:bCs/>
          <w:color w:val="000000" w:themeColor="text1"/>
          <w:sz w:val="24"/>
          <w:szCs w:val="24"/>
        </w:rPr>
        <w:t xml:space="preserve">Реестр </w:t>
      </w:r>
      <w:r w:rsidRPr="005D62F5">
        <w:rPr>
          <w:rFonts w:ascii="Times New Roman" w:eastAsia="Times New Roman" w:hAnsi="Times New Roman" w:cs="Times New Roman"/>
          <w:color w:val="000000" w:themeColor="text1"/>
          <w:sz w:val="24"/>
          <w:szCs w:val="24"/>
          <w:lang w:eastAsia="ru-RU"/>
        </w:rPr>
        <w:t>физическ</w:t>
      </w:r>
      <w:r>
        <w:rPr>
          <w:rFonts w:ascii="Times New Roman" w:eastAsia="Times New Roman" w:hAnsi="Times New Roman" w:cs="Times New Roman"/>
          <w:color w:val="000000" w:themeColor="text1"/>
          <w:sz w:val="24"/>
          <w:szCs w:val="24"/>
          <w:lang w:eastAsia="ru-RU"/>
        </w:rPr>
        <w:t>их</w:t>
      </w:r>
      <w:r w:rsidRPr="005D62F5">
        <w:rPr>
          <w:rFonts w:ascii="Times New Roman" w:eastAsia="Times New Roman" w:hAnsi="Times New Roman" w:cs="Times New Roman"/>
          <w:color w:val="000000" w:themeColor="text1"/>
          <w:sz w:val="24"/>
          <w:szCs w:val="24"/>
          <w:lang w:eastAsia="ru-RU"/>
        </w:rPr>
        <w:t xml:space="preserve"> лиц, применяющ</w:t>
      </w:r>
      <w:r>
        <w:rPr>
          <w:rFonts w:ascii="Times New Roman" w:eastAsia="Times New Roman" w:hAnsi="Times New Roman" w:cs="Times New Roman"/>
          <w:color w:val="000000" w:themeColor="text1"/>
          <w:sz w:val="24"/>
          <w:szCs w:val="24"/>
          <w:lang w:eastAsia="ru-RU"/>
        </w:rPr>
        <w:t>их</w:t>
      </w:r>
      <w:r w:rsidRPr="005D62F5">
        <w:rPr>
          <w:rFonts w:ascii="Times New Roman" w:eastAsia="Times New Roman" w:hAnsi="Times New Roman" w:cs="Times New Roman"/>
          <w:color w:val="000000" w:themeColor="text1"/>
          <w:sz w:val="24"/>
          <w:szCs w:val="24"/>
          <w:lang w:eastAsia="ru-RU"/>
        </w:rPr>
        <w:t xml:space="preserve"> специальный налоговый режим "Налог на профессиональный доход"</w:t>
      </w:r>
      <w:r w:rsidRPr="00194500">
        <w:rPr>
          <w:rFonts w:ascii="Times New Roman" w:hAnsi="Times New Roman" w:cs="Times New Roman"/>
          <w:bCs/>
          <w:color w:val="000000" w:themeColor="text1"/>
          <w:sz w:val="24"/>
          <w:szCs w:val="24"/>
        </w:rPr>
        <w:t>,</w:t>
      </w:r>
      <w:r w:rsidRPr="00194500">
        <w:rPr>
          <w:rFonts w:ascii="Times New Roman" w:eastAsia="Calibri" w:hAnsi="Times New Roman" w:cs="Times New Roman"/>
          <w:bCs/>
          <w:color w:val="000000" w:themeColor="text1"/>
          <w:sz w:val="24"/>
          <w:szCs w:val="24"/>
        </w:rPr>
        <w:t xml:space="preserve"> получивших консультационные Услуги </w:t>
      </w:r>
    </w:p>
    <w:p w14:paraId="2D3569DA" w14:textId="77777777" w:rsidR="00C52DC8" w:rsidRPr="00194500" w:rsidRDefault="00C52DC8" w:rsidP="00C52DC8">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r w:rsidRPr="00194500">
        <w:rPr>
          <w:rFonts w:ascii="Times New Roman" w:eastAsia="Calibri" w:hAnsi="Times New Roman" w:cs="Times New Roman"/>
          <w:bCs/>
          <w:color w:val="000000" w:themeColor="text1"/>
          <w:sz w:val="24"/>
          <w:szCs w:val="24"/>
        </w:rPr>
        <w:t>в период с _______________ по _______________</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7"/>
        <w:gridCol w:w="608"/>
        <w:gridCol w:w="1578"/>
        <w:gridCol w:w="1533"/>
        <w:gridCol w:w="1379"/>
        <w:gridCol w:w="1424"/>
        <w:gridCol w:w="1432"/>
      </w:tblGrid>
      <w:tr w:rsidR="00C52DC8" w:rsidRPr="00194500" w14:paraId="1F75F779" w14:textId="77777777" w:rsidTr="004C6220">
        <w:trPr>
          <w:trHeight w:val="479"/>
        </w:trPr>
        <w:tc>
          <w:tcPr>
            <w:tcW w:w="1567" w:type="dxa"/>
            <w:shd w:val="clear" w:color="auto" w:fill="auto"/>
            <w:vAlign w:val="center"/>
          </w:tcPr>
          <w:p w14:paraId="752A8ADC"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Наименование или ФИО получателя Услуги</w:t>
            </w:r>
          </w:p>
          <w:p w14:paraId="7C1E22BD"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608" w:type="dxa"/>
            <w:vAlign w:val="center"/>
          </w:tcPr>
          <w:p w14:paraId="2B27A093"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color w:val="000000" w:themeColor="text1"/>
                <w:sz w:val="24"/>
                <w:szCs w:val="24"/>
              </w:rPr>
              <w:t>ИНН</w:t>
            </w:r>
          </w:p>
        </w:tc>
        <w:tc>
          <w:tcPr>
            <w:tcW w:w="1578" w:type="dxa"/>
            <w:shd w:val="clear" w:color="auto" w:fill="auto"/>
          </w:tcPr>
          <w:p w14:paraId="2A48013E"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p>
          <w:p w14:paraId="27647932"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ФИО представителя СМСП</w:t>
            </w:r>
          </w:p>
          <w:p w14:paraId="548A4C8D"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p>
          <w:p w14:paraId="58A7B1CF"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33" w:type="dxa"/>
            <w:shd w:val="clear" w:color="auto" w:fill="auto"/>
            <w:vAlign w:val="center"/>
          </w:tcPr>
          <w:p w14:paraId="345D4451"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bCs/>
                <w:color w:val="000000" w:themeColor="text1"/>
                <w:sz w:val="24"/>
                <w:szCs w:val="24"/>
              </w:rPr>
              <w:t>Юридический адрес организации*</w:t>
            </w:r>
          </w:p>
        </w:tc>
        <w:tc>
          <w:tcPr>
            <w:tcW w:w="1379" w:type="dxa"/>
          </w:tcPr>
          <w:p w14:paraId="7912A366"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p>
          <w:p w14:paraId="5B13874D"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Контактный телефон</w:t>
            </w:r>
          </w:p>
        </w:tc>
        <w:tc>
          <w:tcPr>
            <w:tcW w:w="1424" w:type="dxa"/>
            <w:shd w:val="clear" w:color="auto" w:fill="auto"/>
            <w:vAlign w:val="center"/>
          </w:tcPr>
          <w:p w14:paraId="173A6992"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bCs/>
                <w:color w:val="000000" w:themeColor="text1"/>
                <w:sz w:val="24"/>
                <w:szCs w:val="24"/>
              </w:rPr>
              <w:t>Адрес электронной почты **</w:t>
            </w:r>
          </w:p>
        </w:tc>
        <w:tc>
          <w:tcPr>
            <w:tcW w:w="1432" w:type="dxa"/>
            <w:vAlign w:val="center"/>
          </w:tcPr>
          <w:p w14:paraId="36F0BC4A"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Вид деятельности (код)</w:t>
            </w:r>
          </w:p>
          <w:p w14:paraId="4C7429D7"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r>
      <w:tr w:rsidR="00C52DC8" w:rsidRPr="00194500" w14:paraId="0089F519" w14:textId="77777777" w:rsidTr="004C6220">
        <w:tc>
          <w:tcPr>
            <w:tcW w:w="1567" w:type="dxa"/>
            <w:shd w:val="clear" w:color="auto" w:fill="auto"/>
            <w:vAlign w:val="center"/>
          </w:tcPr>
          <w:p w14:paraId="0BA392AF"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1</w:t>
            </w:r>
          </w:p>
        </w:tc>
        <w:tc>
          <w:tcPr>
            <w:tcW w:w="608" w:type="dxa"/>
            <w:vAlign w:val="center"/>
          </w:tcPr>
          <w:p w14:paraId="1D3F001E" w14:textId="77777777" w:rsidR="00C52DC8" w:rsidRPr="00194500" w:rsidRDefault="00C52DC8" w:rsidP="004C6220">
            <w:pPr>
              <w:spacing w:line="240" w:lineRule="auto"/>
              <w:contextualSpacing/>
              <w:jc w:val="center"/>
              <w:rPr>
                <w:rFonts w:ascii="Times New Roman" w:hAnsi="Times New Roman" w:cs="Times New Roman"/>
                <w:bCs/>
                <w:color w:val="000000" w:themeColor="text1"/>
                <w:sz w:val="24"/>
                <w:szCs w:val="24"/>
              </w:rPr>
            </w:pPr>
            <w:r w:rsidRPr="00194500">
              <w:rPr>
                <w:rFonts w:ascii="Times New Roman" w:hAnsi="Times New Roman" w:cs="Times New Roman"/>
                <w:bCs/>
                <w:color w:val="000000" w:themeColor="text1"/>
                <w:sz w:val="24"/>
                <w:szCs w:val="24"/>
              </w:rPr>
              <w:t>2</w:t>
            </w:r>
          </w:p>
        </w:tc>
        <w:tc>
          <w:tcPr>
            <w:tcW w:w="1578" w:type="dxa"/>
            <w:shd w:val="clear" w:color="auto" w:fill="auto"/>
          </w:tcPr>
          <w:p w14:paraId="14F44FC0"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3</w:t>
            </w:r>
          </w:p>
        </w:tc>
        <w:tc>
          <w:tcPr>
            <w:tcW w:w="1533" w:type="dxa"/>
            <w:shd w:val="clear" w:color="auto" w:fill="auto"/>
            <w:vAlign w:val="center"/>
          </w:tcPr>
          <w:p w14:paraId="7BA42BD9"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4</w:t>
            </w:r>
          </w:p>
        </w:tc>
        <w:tc>
          <w:tcPr>
            <w:tcW w:w="1379" w:type="dxa"/>
          </w:tcPr>
          <w:p w14:paraId="64331F63"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5</w:t>
            </w:r>
          </w:p>
        </w:tc>
        <w:tc>
          <w:tcPr>
            <w:tcW w:w="1424" w:type="dxa"/>
            <w:shd w:val="clear" w:color="auto" w:fill="auto"/>
            <w:vAlign w:val="center"/>
          </w:tcPr>
          <w:p w14:paraId="1848070A"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6</w:t>
            </w:r>
          </w:p>
        </w:tc>
        <w:tc>
          <w:tcPr>
            <w:tcW w:w="1432" w:type="dxa"/>
            <w:vAlign w:val="center"/>
          </w:tcPr>
          <w:p w14:paraId="1E42B798"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7</w:t>
            </w:r>
          </w:p>
        </w:tc>
      </w:tr>
      <w:tr w:rsidR="00C52DC8" w:rsidRPr="00194500" w14:paraId="2DD61F0B" w14:textId="77777777" w:rsidTr="004C6220">
        <w:tc>
          <w:tcPr>
            <w:tcW w:w="1567" w:type="dxa"/>
            <w:shd w:val="clear" w:color="auto" w:fill="auto"/>
            <w:vAlign w:val="center"/>
          </w:tcPr>
          <w:p w14:paraId="478C805F"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608" w:type="dxa"/>
          </w:tcPr>
          <w:p w14:paraId="74259081"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78" w:type="dxa"/>
            <w:shd w:val="clear" w:color="auto" w:fill="auto"/>
            <w:vAlign w:val="center"/>
          </w:tcPr>
          <w:p w14:paraId="6025A1EB"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33" w:type="dxa"/>
            <w:shd w:val="clear" w:color="auto" w:fill="auto"/>
            <w:vAlign w:val="center"/>
          </w:tcPr>
          <w:p w14:paraId="1EC1945B"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379" w:type="dxa"/>
          </w:tcPr>
          <w:p w14:paraId="036534B0"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24" w:type="dxa"/>
            <w:shd w:val="clear" w:color="auto" w:fill="auto"/>
            <w:vAlign w:val="center"/>
          </w:tcPr>
          <w:p w14:paraId="5CA2FE4E"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32" w:type="dxa"/>
            <w:vAlign w:val="center"/>
          </w:tcPr>
          <w:p w14:paraId="7402E347"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r>
      <w:tr w:rsidR="00C52DC8" w:rsidRPr="00194500" w14:paraId="1AC80CCE" w14:textId="77777777" w:rsidTr="004C6220">
        <w:tc>
          <w:tcPr>
            <w:tcW w:w="1567" w:type="dxa"/>
            <w:shd w:val="clear" w:color="auto" w:fill="auto"/>
            <w:vAlign w:val="center"/>
          </w:tcPr>
          <w:p w14:paraId="0A71B367"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608" w:type="dxa"/>
          </w:tcPr>
          <w:p w14:paraId="46FC380E"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78" w:type="dxa"/>
            <w:shd w:val="clear" w:color="auto" w:fill="auto"/>
            <w:vAlign w:val="center"/>
          </w:tcPr>
          <w:p w14:paraId="54FF4F6B"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533" w:type="dxa"/>
            <w:shd w:val="clear" w:color="auto" w:fill="auto"/>
            <w:vAlign w:val="center"/>
          </w:tcPr>
          <w:p w14:paraId="6196B002"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379" w:type="dxa"/>
          </w:tcPr>
          <w:p w14:paraId="6CEB2B65"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24" w:type="dxa"/>
            <w:shd w:val="clear" w:color="auto" w:fill="auto"/>
            <w:vAlign w:val="center"/>
          </w:tcPr>
          <w:p w14:paraId="14ECA666"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c>
          <w:tcPr>
            <w:tcW w:w="1432" w:type="dxa"/>
            <w:vAlign w:val="center"/>
          </w:tcPr>
          <w:p w14:paraId="55B84F53" w14:textId="77777777" w:rsidR="00C52DC8" w:rsidRPr="00194500" w:rsidRDefault="00C52DC8" w:rsidP="004C6220">
            <w:pPr>
              <w:spacing w:line="240" w:lineRule="auto"/>
              <w:contextualSpacing/>
              <w:jc w:val="center"/>
              <w:rPr>
                <w:rFonts w:ascii="Times New Roman" w:hAnsi="Times New Roman" w:cs="Times New Roman"/>
                <w:color w:val="000000" w:themeColor="text1"/>
                <w:sz w:val="24"/>
                <w:szCs w:val="24"/>
              </w:rPr>
            </w:pPr>
          </w:p>
        </w:tc>
      </w:tr>
    </w:tbl>
    <w:p w14:paraId="079FF2A9" w14:textId="77777777" w:rsidR="00C52DC8" w:rsidRPr="00194500" w:rsidRDefault="00C52DC8" w:rsidP="00C52DC8">
      <w:pPr>
        <w:spacing w:line="240" w:lineRule="auto"/>
        <w:contextualSpacing/>
        <w:jc w:val="both"/>
        <w:rPr>
          <w:rFonts w:ascii="Times New Roman" w:hAnsi="Times New Roman" w:cs="Times New Roman"/>
          <w:i/>
          <w:color w:val="000000" w:themeColor="text1"/>
          <w:sz w:val="24"/>
          <w:szCs w:val="24"/>
        </w:rPr>
      </w:pPr>
      <w:r w:rsidRPr="00194500">
        <w:rPr>
          <w:rFonts w:ascii="Times New Roman" w:hAnsi="Times New Roman" w:cs="Times New Roman"/>
          <w:i/>
          <w:color w:val="000000" w:themeColor="text1"/>
          <w:sz w:val="24"/>
          <w:szCs w:val="24"/>
        </w:rPr>
        <w:t>* Столбец 4 для индивидуальных предпринимателей заполняется при указании Заявителем сведений в Заявке</w:t>
      </w:r>
    </w:p>
    <w:p w14:paraId="1E2CFD3C" w14:textId="77777777" w:rsidR="00C52DC8" w:rsidRPr="00194500" w:rsidRDefault="00C52DC8" w:rsidP="00C52DC8">
      <w:pPr>
        <w:spacing w:line="240" w:lineRule="auto"/>
        <w:contextualSpacing/>
        <w:jc w:val="both"/>
        <w:rPr>
          <w:rFonts w:ascii="Times New Roman" w:hAnsi="Times New Roman" w:cs="Times New Roman"/>
          <w:i/>
          <w:color w:val="000000" w:themeColor="text1"/>
          <w:sz w:val="24"/>
          <w:szCs w:val="24"/>
        </w:rPr>
      </w:pPr>
      <w:r w:rsidRPr="00194500">
        <w:rPr>
          <w:rFonts w:ascii="Times New Roman" w:hAnsi="Times New Roman" w:cs="Times New Roman"/>
          <w:i/>
          <w:color w:val="000000" w:themeColor="text1"/>
          <w:sz w:val="24"/>
          <w:szCs w:val="24"/>
        </w:rPr>
        <w:t xml:space="preserve">**Столбец 6 заполняется при наличии электронной почты. </w:t>
      </w:r>
    </w:p>
    <w:p w14:paraId="3EFBB758" w14:textId="77777777" w:rsidR="00C52DC8" w:rsidRPr="00194500" w:rsidRDefault="00C52DC8" w:rsidP="00C52DC8">
      <w:pPr>
        <w:spacing w:line="240" w:lineRule="auto"/>
        <w:contextualSpacing/>
        <w:jc w:val="both"/>
        <w:rPr>
          <w:rFonts w:ascii="Times New Roman" w:hAnsi="Times New Roman" w:cs="Times New Roman"/>
          <w:i/>
          <w:color w:val="000000" w:themeColor="text1"/>
          <w:sz w:val="24"/>
          <w:szCs w:val="24"/>
        </w:rPr>
      </w:pPr>
      <w:r w:rsidRPr="00194500">
        <w:rPr>
          <w:rFonts w:ascii="Times New Roman" w:hAnsi="Times New Roman" w:cs="Times New Roman"/>
          <w:i/>
          <w:color w:val="000000" w:themeColor="text1"/>
          <w:sz w:val="24"/>
          <w:szCs w:val="24"/>
        </w:rPr>
        <w:t>Остальные столбцы заполняются в обязательном порядке.</w:t>
      </w:r>
    </w:p>
    <w:p w14:paraId="59B58EEC" w14:textId="77777777" w:rsidR="00C52DC8" w:rsidRPr="00194500" w:rsidRDefault="00C52DC8" w:rsidP="00C52DC8">
      <w:pPr>
        <w:pStyle w:val="ConsPlusNonformat"/>
        <w:contextualSpacing/>
        <w:jc w:val="both"/>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Руководитель</w:t>
      </w:r>
    </w:p>
    <w:p w14:paraId="2538D96A" w14:textId="77777777" w:rsidR="00C52DC8" w:rsidRPr="00194500" w:rsidRDefault="00C52DC8" w:rsidP="00C52DC8">
      <w:pPr>
        <w:pStyle w:val="ConsPlusNonformat"/>
        <w:contextualSpacing/>
        <w:jc w:val="both"/>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организации (</w:t>
      </w:r>
      <w:proofErr w:type="gramStart"/>
      <w:r w:rsidRPr="00194500">
        <w:rPr>
          <w:rFonts w:ascii="Times New Roman" w:hAnsi="Times New Roman" w:cs="Times New Roman"/>
          <w:color w:val="000000" w:themeColor="text1"/>
          <w:sz w:val="24"/>
          <w:szCs w:val="24"/>
        </w:rPr>
        <w:t xml:space="preserve">должность)   </w:t>
      </w:r>
      <w:proofErr w:type="gramEnd"/>
      <w:r w:rsidRPr="00194500">
        <w:rPr>
          <w:rFonts w:ascii="Times New Roman" w:hAnsi="Times New Roman" w:cs="Times New Roman"/>
          <w:color w:val="000000" w:themeColor="text1"/>
          <w:sz w:val="24"/>
          <w:szCs w:val="24"/>
        </w:rPr>
        <w:t xml:space="preserve">       ___________________    _____________________</w:t>
      </w:r>
    </w:p>
    <w:p w14:paraId="10F97DA5" w14:textId="77777777" w:rsidR="00C52DC8" w:rsidRPr="00194500" w:rsidRDefault="00C52DC8" w:rsidP="00C52DC8">
      <w:pPr>
        <w:pStyle w:val="ConsPlusNonformat"/>
        <w:contextualSpacing/>
        <w:jc w:val="both"/>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 xml:space="preserve">                                                                   (</w:t>
      </w:r>
      <w:proofErr w:type="gramStart"/>
      <w:r w:rsidRPr="00194500">
        <w:rPr>
          <w:rFonts w:ascii="Times New Roman" w:hAnsi="Times New Roman" w:cs="Times New Roman"/>
          <w:color w:val="000000" w:themeColor="text1"/>
          <w:sz w:val="24"/>
          <w:szCs w:val="24"/>
        </w:rPr>
        <w:t xml:space="preserve">подпись)   </w:t>
      </w:r>
      <w:proofErr w:type="gramEnd"/>
      <w:r w:rsidRPr="00194500">
        <w:rPr>
          <w:rFonts w:ascii="Times New Roman" w:hAnsi="Times New Roman" w:cs="Times New Roman"/>
          <w:color w:val="000000" w:themeColor="text1"/>
          <w:sz w:val="24"/>
          <w:szCs w:val="24"/>
        </w:rPr>
        <w:t xml:space="preserve">           (Ф.И.О. полностью)</w:t>
      </w:r>
    </w:p>
    <w:p w14:paraId="4E55D704" w14:textId="77777777" w:rsidR="00C52DC8" w:rsidRPr="00194500" w:rsidRDefault="00C52DC8" w:rsidP="00C52DC8">
      <w:pPr>
        <w:pStyle w:val="ConsPlusNonformat"/>
        <w:ind w:firstLine="1701"/>
        <w:contextualSpacing/>
        <w:jc w:val="right"/>
        <w:rPr>
          <w:rFonts w:ascii="Times New Roman" w:hAnsi="Times New Roman" w:cs="Times New Roman"/>
          <w:color w:val="000000" w:themeColor="text1"/>
          <w:sz w:val="24"/>
          <w:szCs w:val="24"/>
        </w:rPr>
      </w:pPr>
    </w:p>
    <w:p w14:paraId="4E269782" w14:textId="77777777" w:rsidR="00C52DC8" w:rsidRPr="00194500" w:rsidRDefault="00C52DC8" w:rsidP="00C52DC8">
      <w:pPr>
        <w:pStyle w:val="ConsPlusNonformat"/>
        <w:ind w:firstLine="1701"/>
        <w:contextualSpacing/>
        <w:jc w:val="right"/>
        <w:rPr>
          <w:rFonts w:ascii="Times New Roman" w:hAnsi="Times New Roman" w:cs="Times New Roman"/>
          <w:color w:val="000000" w:themeColor="text1"/>
          <w:sz w:val="24"/>
          <w:szCs w:val="24"/>
        </w:rPr>
      </w:pPr>
      <w:r w:rsidRPr="00194500">
        <w:rPr>
          <w:rFonts w:ascii="Times New Roman" w:hAnsi="Times New Roman" w:cs="Times New Roman"/>
          <w:color w:val="000000" w:themeColor="text1"/>
          <w:sz w:val="24"/>
          <w:szCs w:val="24"/>
        </w:rPr>
        <w:t>М.П. "__" ____________ 20</w:t>
      </w:r>
      <w:r>
        <w:rPr>
          <w:rFonts w:ascii="Times New Roman" w:hAnsi="Times New Roman" w:cs="Times New Roman"/>
          <w:color w:val="000000" w:themeColor="text1"/>
          <w:sz w:val="24"/>
          <w:szCs w:val="24"/>
        </w:rPr>
        <w:t>20</w:t>
      </w:r>
      <w:r w:rsidRPr="00194500">
        <w:rPr>
          <w:rFonts w:ascii="Times New Roman" w:hAnsi="Times New Roman" w:cs="Times New Roman"/>
          <w:color w:val="000000" w:themeColor="text1"/>
          <w:sz w:val="24"/>
          <w:szCs w:val="24"/>
        </w:rPr>
        <w:t xml:space="preserve"> года</w:t>
      </w:r>
    </w:p>
    <w:p w14:paraId="398F3503"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45F18550"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5D942401"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17362151"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12A8E9EF"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75233091"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620B1419"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5E0EF2CC"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7E8575A4"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60FF063E"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329F677E"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285226FD"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72AE860F"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2C59D899"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0DD735D5"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1438F477"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680722AA"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74C9BEC1"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7AA7DAA3"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147B880B"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621EC5F7"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519D88DE"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23989B52"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308B5721"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6C9A6B9F"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7B1F9C68" w14:textId="77777777" w:rsidR="00C52DC8" w:rsidRDefault="00C52DC8" w:rsidP="00C52DC8">
      <w:pPr>
        <w:tabs>
          <w:tab w:val="left" w:pos="567"/>
        </w:tabs>
        <w:suppressAutoHyphens/>
        <w:spacing w:line="240" w:lineRule="auto"/>
        <w:contextualSpacing/>
        <w:jc w:val="right"/>
        <w:rPr>
          <w:rFonts w:ascii="Times New Roman" w:eastAsia="Times New Roman" w:hAnsi="Times New Roman" w:cs="Times New Roman"/>
          <w:b/>
          <w:bCs/>
          <w:color w:val="000000" w:themeColor="text1"/>
          <w:sz w:val="24"/>
          <w:szCs w:val="24"/>
          <w:lang w:eastAsia="ru-RU"/>
        </w:rPr>
      </w:pPr>
    </w:p>
    <w:p w14:paraId="05B8A8D4" w14:textId="2BF61BA9" w:rsidR="00C52DC8" w:rsidRPr="009E3D46" w:rsidRDefault="00C52DC8" w:rsidP="00C52DC8">
      <w:pPr>
        <w:spacing w:line="240" w:lineRule="auto"/>
        <w:ind w:right="446"/>
        <w:contextualSpacing/>
        <w:jc w:val="right"/>
        <w:rPr>
          <w:rFonts w:ascii="Times New Roman" w:hAnsi="Times New Roman" w:cs="Times New Roman"/>
          <w:b/>
          <w:bCs/>
          <w:color w:val="000000" w:themeColor="text1"/>
          <w:sz w:val="24"/>
          <w:szCs w:val="24"/>
        </w:rPr>
      </w:pPr>
      <w:r w:rsidRPr="009E3D46">
        <w:rPr>
          <w:rFonts w:ascii="Times New Roman" w:hAnsi="Times New Roman" w:cs="Times New Roman"/>
          <w:b/>
          <w:bCs/>
          <w:color w:val="000000" w:themeColor="text1"/>
          <w:sz w:val="24"/>
          <w:szCs w:val="24"/>
        </w:rPr>
        <w:lastRenderedPageBreak/>
        <w:t xml:space="preserve">Приложение № </w:t>
      </w:r>
      <w:r w:rsidR="00ED2DA5">
        <w:rPr>
          <w:rFonts w:ascii="Times New Roman" w:hAnsi="Times New Roman" w:cs="Times New Roman"/>
          <w:b/>
          <w:bCs/>
          <w:color w:val="000000" w:themeColor="text1"/>
          <w:sz w:val="24"/>
          <w:szCs w:val="24"/>
        </w:rPr>
        <w:t>3</w:t>
      </w:r>
    </w:p>
    <w:p w14:paraId="18318C42" w14:textId="77777777" w:rsidR="00C52DC8" w:rsidRPr="00FD7FA9" w:rsidRDefault="00C52DC8" w:rsidP="00C52DC8">
      <w:pPr>
        <w:spacing w:after="0" w:line="240" w:lineRule="auto"/>
        <w:ind w:right="446"/>
        <w:contextualSpacing/>
        <w:jc w:val="right"/>
        <w:rPr>
          <w:rFonts w:ascii="Times New Roman" w:hAnsi="Times New Roman" w:cs="Times New Roman"/>
          <w:color w:val="000000" w:themeColor="text1"/>
          <w:sz w:val="24"/>
          <w:szCs w:val="24"/>
        </w:rPr>
      </w:pPr>
      <w:r w:rsidRPr="00FD7FA9">
        <w:rPr>
          <w:rFonts w:ascii="Times New Roman" w:hAnsi="Times New Roman" w:cs="Times New Roman"/>
          <w:color w:val="000000" w:themeColor="text1"/>
          <w:sz w:val="24"/>
          <w:szCs w:val="24"/>
        </w:rPr>
        <w:t xml:space="preserve">к Техническому заданию </w:t>
      </w:r>
    </w:p>
    <w:p w14:paraId="3FDE7F24" w14:textId="77777777" w:rsidR="00C52DC8" w:rsidRPr="00FD7FA9" w:rsidRDefault="00C52DC8" w:rsidP="00C52DC8">
      <w:pPr>
        <w:spacing w:after="0" w:line="240" w:lineRule="auto"/>
        <w:ind w:right="446"/>
        <w:contextualSpacing/>
        <w:jc w:val="right"/>
        <w:rPr>
          <w:rFonts w:ascii="Times New Roman" w:hAnsi="Times New Roman" w:cs="Times New Roman"/>
          <w:color w:val="000000" w:themeColor="text1"/>
          <w:sz w:val="24"/>
          <w:szCs w:val="24"/>
        </w:rPr>
      </w:pPr>
      <w:r w:rsidRPr="00FD7FA9">
        <w:rPr>
          <w:rFonts w:ascii="Times New Roman" w:hAnsi="Times New Roman" w:cs="Times New Roman"/>
          <w:color w:val="000000" w:themeColor="text1"/>
          <w:sz w:val="24"/>
          <w:szCs w:val="24"/>
        </w:rPr>
        <w:t>на проведение консультационных услуг</w:t>
      </w:r>
    </w:p>
    <w:p w14:paraId="55C066A3" w14:textId="77777777" w:rsidR="00C52DC8" w:rsidRPr="00FD7FA9" w:rsidRDefault="00C52DC8" w:rsidP="00C52DC8">
      <w:pPr>
        <w:spacing w:line="24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12E5DE5" w14:textId="77777777" w:rsidR="00C52DC8" w:rsidRDefault="00C52DC8" w:rsidP="00C52DC8">
      <w:pPr>
        <w:tabs>
          <w:tab w:val="left" w:pos="321"/>
        </w:tabs>
        <w:spacing w:after="0"/>
        <w:jc w:val="center"/>
        <w:rPr>
          <w:rFonts w:ascii="Times New Roman" w:hAnsi="Times New Roman" w:cs="Times New Roman"/>
          <w:b/>
          <w:sz w:val="24"/>
          <w:szCs w:val="28"/>
        </w:rPr>
      </w:pPr>
    </w:p>
    <w:p w14:paraId="7AD4FC7E" w14:textId="77777777" w:rsidR="00C52DC8" w:rsidRDefault="00C52DC8" w:rsidP="00C52DC8">
      <w:pPr>
        <w:tabs>
          <w:tab w:val="left" w:pos="321"/>
        </w:tabs>
        <w:spacing w:after="0"/>
        <w:jc w:val="center"/>
        <w:rPr>
          <w:rFonts w:ascii="Times New Roman" w:hAnsi="Times New Roman" w:cs="Times New Roman"/>
          <w:b/>
          <w:sz w:val="24"/>
          <w:szCs w:val="28"/>
        </w:rPr>
      </w:pPr>
      <w:r w:rsidRPr="00FA063E">
        <w:rPr>
          <w:rFonts w:ascii="Times New Roman" w:hAnsi="Times New Roman" w:cs="Times New Roman"/>
          <w:b/>
          <w:sz w:val="24"/>
          <w:szCs w:val="28"/>
        </w:rPr>
        <w:t>Акт</w:t>
      </w:r>
      <w:r>
        <w:rPr>
          <w:rFonts w:ascii="Times New Roman" w:hAnsi="Times New Roman" w:cs="Times New Roman"/>
          <w:b/>
          <w:sz w:val="24"/>
          <w:szCs w:val="28"/>
        </w:rPr>
        <w:t xml:space="preserve"> оказания </w:t>
      </w:r>
    </w:p>
    <w:p w14:paraId="57E779F7" w14:textId="77777777" w:rsidR="00C52DC8" w:rsidRDefault="00C52DC8" w:rsidP="00C52DC8">
      <w:pPr>
        <w:tabs>
          <w:tab w:val="left" w:pos="321"/>
        </w:tabs>
        <w:spacing w:after="0"/>
        <w:jc w:val="center"/>
        <w:rPr>
          <w:rFonts w:ascii="Times New Roman" w:hAnsi="Times New Roman" w:cs="Times New Roman"/>
          <w:b/>
          <w:sz w:val="24"/>
          <w:szCs w:val="28"/>
        </w:rPr>
      </w:pPr>
      <w:r>
        <w:rPr>
          <w:rFonts w:ascii="Times New Roman" w:hAnsi="Times New Roman" w:cs="Times New Roman"/>
          <w:b/>
          <w:sz w:val="24"/>
          <w:szCs w:val="28"/>
        </w:rPr>
        <w:t>консультационных услуг</w:t>
      </w:r>
    </w:p>
    <w:p w14:paraId="663ECCDF" w14:textId="77777777" w:rsidR="00C52DC8" w:rsidRDefault="00C52DC8" w:rsidP="00C52DC8">
      <w:pPr>
        <w:tabs>
          <w:tab w:val="left" w:pos="321"/>
        </w:tabs>
        <w:spacing w:after="0"/>
        <w:jc w:val="center"/>
        <w:rPr>
          <w:rFonts w:ascii="Times New Roman" w:hAnsi="Times New Roman" w:cs="Times New Roman"/>
          <w:b/>
          <w:sz w:val="24"/>
          <w:szCs w:val="28"/>
        </w:rPr>
      </w:pPr>
      <w:r>
        <w:rPr>
          <w:rFonts w:ascii="Times New Roman" w:hAnsi="Times New Roman" w:cs="Times New Roman"/>
          <w:b/>
          <w:sz w:val="24"/>
          <w:szCs w:val="28"/>
        </w:rPr>
        <w:t>№__________________дата__________________</w:t>
      </w:r>
    </w:p>
    <w:p w14:paraId="1246868B" w14:textId="77777777" w:rsidR="00C52DC8" w:rsidRPr="003D418D" w:rsidRDefault="00C52DC8" w:rsidP="00C52D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заявке ГФБ вход. №_________________от___________________</w:t>
      </w:r>
    </w:p>
    <w:p w14:paraId="36A43BD1" w14:textId="77777777" w:rsidR="00C52DC8" w:rsidRDefault="00C52DC8" w:rsidP="00C52DC8">
      <w:pPr>
        <w:tabs>
          <w:tab w:val="left" w:pos="321"/>
        </w:tabs>
        <w:spacing w:after="0"/>
        <w:jc w:val="center"/>
        <w:rPr>
          <w:rFonts w:ascii="Times New Roman" w:hAnsi="Times New Roman" w:cs="Times New Roman"/>
          <w:b/>
          <w:sz w:val="24"/>
          <w:szCs w:val="28"/>
        </w:rPr>
      </w:pPr>
    </w:p>
    <w:tbl>
      <w:tblPr>
        <w:tblStyle w:val="a8"/>
        <w:tblW w:w="0" w:type="auto"/>
        <w:tblLook w:val="04A0" w:firstRow="1" w:lastRow="0" w:firstColumn="1" w:lastColumn="0" w:noHBand="0" w:noVBand="1"/>
      </w:tblPr>
      <w:tblGrid>
        <w:gridCol w:w="3975"/>
        <w:gridCol w:w="5513"/>
      </w:tblGrid>
      <w:tr w:rsidR="00C52DC8" w14:paraId="026B2B3B" w14:textId="77777777" w:rsidTr="004C6220">
        <w:tc>
          <w:tcPr>
            <w:tcW w:w="4248" w:type="dxa"/>
          </w:tcPr>
          <w:p w14:paraId="5597990A" w14:textId="77777777" w:rsidR="00C52DC8" w:rsidRDefault="00C52DC8" w:rsidP="004C6220">
            <w:pPr>
              <w:tabs>
                <w:tab w:val="left" w:pos="321"/>
              </w:tabs>
              <w:rPr>
                <w:rFonts w:ascii="Times New Roman" w:hAnsi="Times New Roman" w:cs="Times New Roman"/>
                <w:b/>
                <w:sz w:val="24"/>
                <w:szCs w:val="28"/>
              </w:rPr>
            </w:pPr>
            <w:r>
              <w:rPr>
                <w:rFonts w:ascii="Times New Roman" w:hAnsi="Times New Roman" w:cs="Times New Roman"/>
                <w:b/>
                <w:sz w:val="24"/>
                <w:szCs w:val="28"/>
              </w:rPr>
              <w:t>Консультационная услуга по вопросам:</w:t>
            </w:r>
          </w:p>
          <w:p w14:paraId="33D705DA" w14:textId="77777777" w:rsidR="00C52DC8" w:rsidRDefault="00C52DC8" w:rsidP="004C6220">
            <w:pPr>
              <w:tabs>
                <w:tab w:val="left" w:pos="321"/>
              </w:tabs>
              <w:rPr>
                <w:rFonts w:ascii="Times New Roman" w:hAnsi="Times New Roman" w:cs="Times New Roman"/>
                <w:b/>
                <w:sz w:val="24"/>
                <w:szCs w:val="28"/>
              </w:rPr>
            </w:pPr>
          </w:p>
          <w:p w14:paraId="5B084147" w14:textId="77777777" w:rsidR="00C52DC8" w:rsidRDefault="00C52DC8" w:rsidP="004C6220">
            <w:pPr>
              <w:tabs>
                <w:tab w:val="left" w:pos="321"/>
              </w:tabs>
              <w:rPr>
                <w:rFonts w:ascii="Times New Roman" w:hAnsi="Times New Roman" w:cs="Times New Roman"/>
                <w:b/>
                <w:sz w:val="24"/>
                <w:szCs w:val="28"/>
              </w:rPr>
            </w:pPr>
          </w:p>
        </w:tc>
        <w:tc>
          <w:tcPr>
            <w:tcW w:w="6373" w:type="dxa"/>
          </w:tcPr>
          <w:p w14:paraId="66BD2CC3" w14:textId="77777777" w:rsidR="00C52DC8" w:rsidRDefault="00C52DC8" w:rsidP="004C6220">
            <w:pPr>
              <w:tabs>
                <w:tab w:val="left" w:pos="321"/>
              </w:tabs>
              <w:jc w:val="center"/>
              <w:rPr>
                <w:rFonts w:ascii="Times New Roman" w:hAnsi="Times New Roman" w:cs="Times New Roman"/>
                <w:b/>
                <w:sz w:val="24"/>
                <w:szCs w:val="28"/>
              </w:rPr>
            </w:pPr>
          </w:p>
        </w:tc>
      </w:tr>
      <w:tr w:rsidR="00C52DC8" w14:paraId="0A364CA4" w14:textId="77777777" w:rsidTr="004C6220">
        <w:tc>
          <w:tcPr>
            <w:tcW w:w="4248" w:type="dxa"/>
          </w:tcPr>
          <w:p w14:paraId="6466299C" w14:textId="77777777" w:rsidR="00C52DC8" w:rsidRDefault="00C52DC8" w:rsidP="004C6220">
            <w:pPr>
              <w:tabs>
                <w:tab w:val="left" w:pos="321"/>
              </w:tabs>
              <w:rPr>
                <w:rFonts w:ascii="Times New Roman" w:hAnsi="Times New Roman" w:cs="Times New Roman"/>
                <w:b/>
                <w:sz w:val="24"/>
                <w:szCs w:val="28"/>
              </w:rPr>
            </w:pPr>
            <w:r>
              <w:rPr>
                <w:rFonts w:ascii="Times New Roman" w:hAnsi="Times New Roman" w:cs="Times New Roman"/>
                <w:b/>
                <w:sz w:val="24"/>
                <w:szCs w:val="28"/>
              </w:rPr>
              <w:t>Наименование организации ответственного за консультацию:</w:t>
            </w:r>
          </w:p>
          <w:p w14:paraId="3E5721D6" w14:textId="77777777" w:rsidR="00C52DC8" w:rsidRDefault="00C52DC8" w:rsidP="004C6220">
            <w:pPr>
              <w:tabs>
                <w:tab w:val="left" w:pos="321"/>
              </w:tabs>
              <w:rPr>
                <w:rFonts w:ascii="Times New Roman" w:hAnsi="Times New Roman" w:cs="Times New Roman"/>
                <w:b/>
                <w:sz w:val="24"/>
                <w:szCs w:val="28"/>
              </w:rPr>
            </w:pPr>
          </w:p>
        </w:tc>
        <w:tc>
          <w:tcPr>
            <w:tcW w:w="6373" w:type="dxa"/>
          </w:tcPr>
          <w:p w14:paraId="2FB9E942" w14:textId="77777777" w:rsidR="00C52DC8" w:rsidRDefault="00C52DC8" w:rsidP="004C6220">
            <w:pPr>
              <w:tabs>
                <w:tab w:val="left" w:pos="321"/>
              </w:tabs>
              <w:jc w:val="center"/>
              <w:rPr>
                <w:rFonts w:ascii="Times New Roman" w:hAnsi="Times New Roman" w:cs="Times New Roman"/>
                <w:b/>
                <w:sz w:val="24"/>
                <w:szCs w:val="28"/>
              </w:rPr>
            </w:pPr>
          </w:p>
        </w:tc>
      </w:tr>
      <w:tr w:rsidR="00C52DC8" w14:paraId="6E0630CE" w14:textId="77777777" w:rsidTr="004C6220">
        <w:tc>
          <w:tcPr>
            <w:tcW w:w="4248" w:type="dxa"/>
          </w:tcPr>
          <w:p w14:paraId="6026E3E0" w14:textId="77777777" w:rsidR="00C52DC8" w:rsidRDefault="00C52DC8" w:rsidP="004C6220">
            <w:pPr>
              <w:tabs>
                <w:tab w:val="left" w:pos="321"/>
              </w:tabs>
              <w:rPr>
                <w:rFonts w:ascii="Times New Roman" w:hAnsi="Times New Roman" w:cs="Times New Roman"/>
                <w:b/>
                <w:sz w:val="24"/>
                <w:szCs w:val="28"/>
              </w:rPr>
            </w:pPr>
            <w:r>
              <w:rPr>
                <w:rFonts w:ascii="Times New Roman" w:hAnsi="Times New Roman" w:cs="Times New Roman"/>
                <w:b/>
                <w:sz w:val="24"/>
                <w:szCs w:val="28"/>
              </w:rPr>
              <w:t>Ф.И.О. ответственного за консультацию:</w:t>
            </w:r>
          </w:p>
        </w:tc>
        <w:tc>
          <w:tcPr>
            <w:tcW w:w="6373" w:type="dxa"/>
          </w:tcPr>
          <w:p w14:paraId="4F010056" w14:textId="77777777" w:rsidR="00C52DC8" w:rsidRDefault="00C52DC8" w:rsidP="004C6220">
            <w:pPr>
              <w:tabs>
                <w:tab w:val="left" w:pos="321"/>
              </w:tabs>
              <w:rPr>
                <w:rFonts w:ascii="Times New Roman" w:hAnsi="Times New Roman" w:cs="Times New Roman"/>
                <w:b/>
                <w:sz w:val="24"/>
                <w:szCs w:val="28"/>
              </w:rPr>
            </w:pPr>
          </w:p>
          <w:p w14:paraId="7476B5A9" w14:textId="77777777" w:rsidR="00C52DC8" w:rsidRDefault="00C52DC8" w:rsidP="004C6220">
            <w:pPr>
              <w:tabs>
                <w:tab w:val="left" w:pos="321"/>
              </w:tabs>
              <w:rPr>
                <w:rFonts w:ascii="Times New Roman" w:hAnsi="Times New Roman" w:cs="Times New Roman"/>
                <w:b/>
                <w:sz w:val="24"/>
                <w:szCs w:val="28"/>
              </w:rPr>
            </w:pPr>
          </w:p>
          <w:p w14:paraId="09240D1C" w14:textId="77777777" w:rsidR="00C52DC8" w:rsidRDefault="00C52DC8" w:rsidP="004C6220">
            <w:pPr>
              <w:tabs>
                <w:tab w:val="left" w:pos="321"/>
              </w:tabs>
              <w:rPr>
                <w:rFonts w:ascii="Times New Roman" w:hAnsi="Times New Roman" w:cs="Times New Roman"/>
                <w:b/>
                <w:sz w:val="24"/>
                <w:szCs w:val="28"/>
              </w:rPr>
            </w:pPr>
          </w:p>
          <w:p w14:paraId="47179043" w14:textId="77777777" w:rsidR="00C52DC8" w:rsidRDefault="00C52DC8" w:rsidP="004C6220">
            <w:pPr>
              <w:tabs>
                <w:tab w:val="left" w:pos="321"/>
              </w:tabs>
              <w:jc w:val="center"/>
              <w:rPr>
                <w:rFonts w:ascii="Times New Roman" w:hAnsi="Times New Roman" w:cs="Times New Roman"/>
                <w:b/>
                <w:sz w:val="24"/>
                <w:szCs w:val="28"/>
              </w:rPr>
            </w:pPr>
          </w:p>
        </w:tc>
      </w:tr>
    </w:tbl>
    <w:p w14:paraId="7E8B4033" w14:textId="77777777" w:rsidR="00C52DC8" w:rsidRDefault="00C52DC8" w:rsidP="00C52DC8">
      <w:pPr>
        <w:tabs>
          <w:tab w:val="left" w:pos="321"/>
        </w:tabs>
        <w:spacing w:after="0"/>
        <w:rPr>
          <w:rFonts w:ascii="Times New Roman" w:hAnsi="Times New Roman" w:cs="Times New Roman"/>
          <w:b/>
          <w:sz w:val="24"/>
          <w:szCs w:val="28"/>
        </w:rPr>
      </w:pPr>
    </w:p>
    <w:p w14:paraId="3F2ADDFD" w14:textId="77777777" w:rsidR="00C52DC8" w:rsidRDefault="00C52DC8" w:rsidP="00C52DC8">
      <w:pPr>
        <w:tabs>
          <w:tab w:val="left" w:pos="321"/>
        </w:tabs>
        <w:spacing w:after="0"/>
        <w:rPr>
          <w:rFonts w:ascii="Times New Roman" w:hAnsi="Times New Roman" w:cs="Times New Roman"/>
          <w:b/>
          <w:sz w:val="24"/>
          <w:szCs w:val="28"/>
        </w:rPr>
      </w:pPr>
      <w:r>
        <w:rPr>
          <w:rFonts w:ascii="Times New Roman" w:hAnsi="Times New Roman" w:cs="Times New Roman"/>
          <w:b/>
          <w:sz w:val="24"/>
          <w:szCs w:val="28"/>
        </w:rPr>
        <w:t xml:space="preserve"> Услугу получил, претензий не имею.</w:t>
      </w:r>
    </w:p>
    <w:p w14:paraId="6A92F751" w14:textId="77777777" w:rsidR="00C52DC8" w:rsidRDefault="00C52DC8" w:rsidP="00C52DC8">
      <w:pPr>
        <w:tabs>
          <w:tab w:val="left" w:pos="321"/>
        </w:tabs>
        <w:spacing w:after="0"/>
        <w:rPr>
          <w:rFonts w:ascii="Times New Roman" w:hAnsi="Times New Roman" w:cs="Times New Roman"/>
          <w:b/>
          <w:sz w:val="24"/>
          <w:szCs w:val="28"/>
        </w:rPr>
      </w:pPr>
    </w:p>
    <w:p w14:paraId="2326D869" w14:textId="77777777" w:rsidR="00C52DC8" w:rsidRDefault="00C52DC8" w:rsidP="00C52DC8">
      <w:pPr>
        <w:tabs>
          <w:tab w:val="left" w:pos="321"/>
        </w:tabs>
        <w:spacing w:after="0"/>
        <w:rPr>
          <w:rFonts w:ascii="Times New Roman" w:hAnsi="Times New Roman" w:cs="Times New Roman"/>
          <w:b/>
          <w:sz w:val="24"/>
          <w:szCs w:val="28"/>
        </w:rPr>
      </w:pPr>
    </w:p>
    <w:tbl>
      <w:tblPr>
        <w:tblStyle w:val="af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738"/>
        <w:gridCol w:w="222"/>
        <w:gridCol w:w="4066"/>
      </w:tblGrid>
      <w:tr w:rsidR="00C52DC8" w:rsidRPr="003D418D" w14:paraId="2D1C9AD3" w14:textId="77777777" w:rsidTr="004C6220">
        <w:trPr>
          <w:trHeight w:val="360"/>
          <w:jc w:val="center"/>
        </w:trPr>
        <w:tc>
          <w:tcPr>
            <w:tcW w:w="3016" w:type="dxa"/>
          </w:tcPr>
          <w:p w14:paraId="244902E5" w14:textId="77777777" w:rsidR="00C52DC8" w:rsidRPr="00D35CBE" w:rsidRDefault="00C52DC8" w:rsidP="004C6220">
            <w:pPr>
              <w:jc w:val="center"/>
              <w:rPr>
                <w:rFonts w:ascii="Times New Roman" w:hAnsi="Times New Roman" w:cs="Times New Roman"/>
                <w:sz w:val="28"/>
              </w:rPr>
            </w:pPr>
            <w:r>
              <w:rPr>
                <w:rFonts w:ascii="Times New Roman" w:hAnsi="Times New Roman" w:cs="Times New Roman"/>
                <w:sz w:val="28"/>
              </w:rPr>
              <w:t>_________________</w:t>
            </w:r>
          </w:p>
        </w:tc>
        <w:tc>
          <w:tcPr>
            <w:tcW w:w="2876" w:type="dxa"/>
          </w:tcPr>
          <w:p w14:paraId="2000E15C" w14:textId="77777777" w:rsidR="00C52DC8" w:rsidRPr="003D418D" w:rsidRDefault="00C52DC8" w:rsidP="004C6220">
            <w:pPr>
              <w:jc w:val="center"/>
              <w:rPr>
                <w:rFonts w:ascii="Times New Roman" w:hAnsi="Times New Roman" w:cs="Times New Roman"/>
                <w:sz w:val="28"/>
                <w:lang w:val="en-US"/>
              </w:rPr>
            </w:pPr>
            <w:r w:rsidRPr="003D418D">
              <w:rPr>
                <w:rFonts w:ascii="Times New Roman" w:hAnsi="Times New Roman" w:cs="Times New Roman"/>
                <w:sz w:val="28"/>
                <w:lang w:val="en-US"/>
              </w:rPr>
              <w:t>___</w:t>
            </w:r>
            <w:r>
              <w:rPr>
                <w:rFonts w:ascii="Times New Roman" w:hAnsi="Times New Roman" w:cs="Times New Roman"/>
                <w:sz w:val="28"/>
              </w:rPr>
              <w:t>__</w:t>
            </w:r>
            <w:r w:rsidRPr="003D418D">
              <w:rPr>
                <w:rFonts w:ascii="Times New Roman" w:hAnsi="Times New Roman" w:cs="Times New Roman"/>
                <w:sz w:val="28"/>
                <w:lang w:val="en-US"/>
              </w:rPr>
              <w:t>__</w:t>
            </w:r>
            <w:r>
              <w:rPr>
                <w:rFonts w:ascii="Times New Roman" w:hAnsi="Times New Roman" w:cs="Times New Roman"/>
                <w:sz w:val="28"/>
              </w:rPr>
              <w:t>___</w:t>
            </w:r>
            <w:r w:rsidRPr="003D418D">
              <w:rPr>
                <w:rFonts w:ascii="Times New Roman" w:hAnsi="Times New Roman" w:cs="Times New Roman"/>
                <w:sz w:val="28"/>
                <w:lang w:val="en-US"/>
              </w:rPr>
              <w:t>_</w:t>
            </w:r>
            <w:r>
              <w:rPr>
                <w:rFonts w:ascii="Times New Roman" w:hAnsi="Times New Roman" w:cs="Times New Roman"/>
                <w:sz w:val="28"/>
              </w:rPr>
              <w:t>__</w:t>
            </w:r>
            <w:r w:rsidRPr="003D418D">
              <w:rPr>
                <w:rFonts w:ascii="Times New Roman" w:hAnsi="Times New Roman" w:cs="Times New Roman"/>
                <w:sz w:val="28"/>
                <w:lang w:val="en-US"/>
              </w:rPr>
              <w:t>______</w:t>
            </w:r>
          </w:p>
        </w:tc>
        <w:tc>
          <w:tcPr>
            <w:tcW w:w="228" w:type="dxa"/>
          </w:tcPr>
          <w:p w14:paraId="5CD25BEA" w14:textId="77777777" w:rsidR="00C52DC8" w:rsidRPr="003D418D" w:rsidRDefault="00C52DC8" w:rsidP="004C6220">
            <w:pPr>
              <w:jc w:val="center"/>
              <w:rPr>
                <w:rFonts w:ascii="Times New Roman" w:hAnsi="Times New Roman" w:cs="Times New Roman"/>
                <w:sz w:val="28"/>
                <w:lang w:val="en-US"/>
              </w:rPr>
            </w:pPr>
          </w:p>
        </w:tc>
        <w:tc>
          <w:tcPr>
            <w:tcW w:w="4369" w:type="dxa"/>
          </w:tcPr>
          <w:p w14:paraId="0D1D0384" w14:textId="77777777" w:rsidR="00C52DC8" w:rsidRPr="003D418D" w:rsidRDefault="00C52DC8" w:rsidP="004C6220">
            <w:pPr>
              <w:jc w:val="center"/>
              <w:rPr>
                <w:rFonts w:ascii="Times New Roman" w:hAnsi="Times New Roman" w:cs="Times New Roman"/>
                <w:sz w:val="28"/>
                <w:lang w:val="en-US"/>
              </w:rPr>
            </w:pPr>
            <w:r>
              <w:rPr>
                <w:rFonts w:ascii="Times New Roman" w:hAnsi="Times New Roman" w:cs="Times New Roman"/>
                <w:sz w:val="28"/>
                <w:lang w:val="en-US"/>
              </w:rPr>
              <w:t>___</w:t>
            </w:r>
            <w:r>
              <w:rPr>
                <w:rFonts w:ascii="Times New Roman" w:hAnsi="Times New Roman" w:cs="Times New Roman"/>
                <w:sz w:val="28"/>
              </w:rPr>
              <w:t>______</w:t>
            </w:r>
            <w:r>
              <w:rPr>
                <w:rFonts w:ascii="Times New Roman" w:hAnsi="Times New Roman" w:cs="Times New Roman"/>
                <w:sz w:val="28"/>
                <w:lang w:val="en-US"/>
              </w:rPr>
              <w:t>__</w:t>
            </w:r>
            <w:r>
              <w:rPr>
                <w:rFonts w:ascii="Times New Roman" w:hAnsi="Times New Roman" w:cs="Times New Roman"/>
                <w:sz w:val="28"/>
              </w:rPr>
              <w:t>_____</w:t>
            </w:r>
            <w:r>
              <w:rPr>
                <w:rFonts w:ascii="Times New Roman" w:hAnsi="Times New Roman" w:cs="Times New Roman"/>
                <w:sz w:val="28"/>
                <w:lang w:val="en-US"/>
              </w:rPr>
              <w:t>_____________</w:t>
            </w:r>
            <w:r w:rsidRPr="003D418D">
              <w:rPr>
                <w:rFonts w:ascii="Times New Roman" w:hAnsi="Times New Roman" w:cs="Times New Roman"/>
                <w:sz w:val="28"/>
                <w:lang w:val="en-US"/>
              </w:rPr>
              <w:t xml:space="preserve"> </w:t>
            </w:r>
          </w:p>
        </w:tc>
      </w:tr>
      <w:tr w:rsidR="00C52DC8" w:rsidRPr="003D418D" w14:paraId="3DD9925D" w14:textId="77777777" w:rsidTr="004C6220">
        <w:trPr>
          <w:trHeight w:val="270"/>
          <w:jc w:val="center"/>
        </w:trPr>
        <w:tc>
          <w:tcPr>
            <w:tcW w:w="3016" w:type="dxa"/>
          </w:tcPr>
          <w:p w14:paraId="3D6C4926" w14:textId="77777777" w:rsidR="00C52DC8" w:rsidRPr="00E00EA0" w:rsidRDefault="00C52DC8" w:rsidP="004C6220">
            <w:pPr>
              <w:jc w:val="center"/>
              <w:rPr>
                <w:rFonts w:ascii="Times New Roman" w:hAnsi="Times New Roman" w:cs="Times New Roman"/>
                <w:sz w:val="20"/>
              </w:rPr>
            </w:pPr>
            <w:r w:rsidRPr="00E00EA0">
              <w:rPr>
                <w:rFonts w:ascii="Times New Roman" w:hAnsi="Times New Roman" w:cs="Times New Roman"/>
                <w:sz w:val="20"/>
              </w:rPr>
              <w:t>(</w:t>
            </w:r>
            <w:r>
              <w:rPr>
                <w:rFonts w:ascii="Times New Roman" w:hAnsi="Times New Roman" w:cs="Times New Roman"/>
                <w:sz w:val="20"/>
              </w:rPr>
              <w:t>дата</w:t>
            </w:r>
            <w:r w:rsidRPr="00E00EA0">
              <w:rPr>
                <w:rFonts w:ascii="Times New Roman" w:hAnsi="Times New Roman" w:cs="Times New Roman"/>
                <w:sz w:val="20"/>
              </w:rPr>
              <w:t>)</w:t>
            </w:r>
          </w:p>
        </w:tc>
        <w:tc>
          <w:tcPr>
            <w:tcW w:w="2876" w:type="dxa"/>
          </w:tcPr>
          <w:p w14:paraId="7E3F0EFE" w14:textId="77777777" w:rsidR="00C52DC8" w:rsidRPr="00E00EA0" w:rsidRDefault="00C52DC8" w:rsidP="004C6220">
            <w:pPr>
              <w:jc w:val="center"/>
              <w:rPr>
                <w:rFonts w:ascii="Times New Roman" w:hAnsi="Times New Roman" w:cs="Times New Roman"/>
                <w:sz w:val="20"/>
              </w:rPr>
            </w:pPr>
            <w:r w:rsidRPr="00E00EA0">
              <w:rPr>
                <w:rFonts w:ascii="Times New Roman" w:hAnsi="Times New Roman" w:cs="Times New Roman"/>
                <w:sz w:val="20"/>
              </w:rPr>
              <w:t>(подпись)</w:t>
            </w:r>
          </w:p>
        </w:tc>
        <w:tc>
          <w:tcPr>
            <w:tcW w:w="228" w:type="dxa"/>
          </w:tcPr>
          <w:p w14:paraId="542F1E75" w14:textId="77777777" w:rsidR="00C52DC8" w:rsidRPr="00E00EA0" w:rsidRDefault="00C52DC8" w:rsidP="004C6220">
            <w:pPr>
              <w:jc w:val="center"/>
              <w:rPr>
                <w:rFonts w:ascii="Times New Roman" w:hAnsi="Times New Roman" w:cs="Times New Roman"/>
                <w:sz w:val="20"/>
                <w:lang w:val="en-US"/>
              </w:rPr>
            </w:pPr>
          </w:p>
        </w:tc>
        <w:tc>
          <w:tcPr>
            <w:tcW w:w="4369" w:type="dxa"/>
          </w:tcPr>
          <w:p w14:paraId="2EB055D5" w14:textId="77777777" w:rsidR="00C52DC8" w:rsidRPr="00E00EA0" w:rsidRDefault="00C52DC8" w:rsidP="004C6220">
            <w:pPr>
              <w:jc w:val="center"/>
              <w:rPr>
                <w:rFonts w:ascii="Times New Roman" w:hAnsi="Times New Roman" w:cs="Times New Roman"/>
                <w:sz w:val="20"/>
                <w:lang w:val="en-US"/>
              </w:rPr>
            </w:pPr>
            <w:r w:rsidRPr="00E00EA0">
              <w:rPr>
                <w:rFonts w:ascii="Times New Roman" w:hAnsi="Times New Roman" w:cs="Times New Roman"/>
                <w:sz w:val="20"/>
              </w:rPr>
              <w:t xml:space="preserve"> (фамилия, имя, отчество)</w:t>
            </w:r>
          </w:p>
        </w:tc>
      </w:tr>
    </w:tbl>
    <w:p w14:paraId="5ED0C649" w14:textId="77777777" w:rsidR="00C52DC8" w:rsidRDefault="00C52DC8" w:rsidP="00C52DC8">
      <w:pPr>
        <w:tabs>
          <w:tab w:val="left" w:pos="321"/>
        </w:tabs>
        <w:spacing w:after="0"/>
        <w:jc w:val="center"/>
        <w:rPr>
          <w:rFonts w:ascii="Times New Roman" w:hAnsi="Times New Roman" w:cs="Times New Roman"/>
          <w:b/>
          <w:sz w:val="24"/>
          <w:szCs w:val="28"/>
        </w:rPr>
      </w:pPr>
    </w:p>
    <w:p w14:paraId="0A53C9D2" w14:textId="77777777" w:rsidR="00C52DC8" w:rsidRPr="006D0FC2" w:rsidRDefault="00C52DC8" w:rsidP="00C52DC8">
      <w:pPr>
        <w:spacing w:after="0" w:line="240" w:lineRule="auto"/>
        <w:jc w:val="both"/>
        <w:rPr>
          <w:rFonts w:ascii="Times New Roman" w:eastAsia="Times New Roman" w:hAnsi="Times New Roman" w:cs="Times New Roman"/>
          <w:color w:val="000000" w:themeColor="text1"/>
          <w:sz w:val="24"/>
          <w:szCs w:val="24"/>
          <w:lang w:eastAsia="ru-RU"/>
        </w:rPr>
      </w:pPr>
    </w:p>
    <w:p w14:paraId="3ED18CFD" w14:textId="081A9A95" w:rsidR="00C52DC8" w:rsidRDefault="00C52DC8" w:rsidP="00E31731">
      <w:pPr>
        <w:rPr>
          <w:rFonts w:ascii="Times New Roman" w:hAnsi="Times New Roman" w:cs="Times New Roman"/>
          <w:bCs/>
          <w:sz w:val="24"/>
          <w:szCs w:val="24"/>
        </w:rPr>
      </w:pPr>
    </w:p>
    <w:p w14:paraId="7FA90357" w14:textId="77777777" w:rsidR="00C52DC8" w:rsidRDefault="00C52DC8" w:rsidP="00E31731">
      <w:pPr>
        <w:rPr>
          <w:rFonts w:ascii="Times New Roman" w:hAnsi="Times New Roman" w:cs="Times New Roman"/>
          <w:bCs/>
          <w:sz w:val="24"/>
          <w:szCs w:val="24"/>
        </w:rPr>
      </w:pPr>
    </w:p>
    <w:p w14:paraId="6585DBF1" w14:textId="5B53A363" w:rsidR="002149B4" w:rsidRDefault="002149B4" w:rsidP="00E31731">
      <w:pPr>
        <w:rPr>
          <w:rFonts w:ascii="Times New Roman" w:hAnsi="Times New Roman" w:cs="Times New Roman"/>
          <w:bCs/>
          <w:sz w:val="24"/>
          <w:szCs w:val="24"/>
        </w:rPr>
      </w:pPr>
    </w:p>
    <w:p w14:paraId="557069B1" w14:textId="0A86D87C" w:rsidR="002149B4" w:rsidRDefault="002149B4" w:rsidP="00E31731">
      <w:pPr>
        <w:rPr>
          <w:rFonts w:ascii="Times New Roman" w:hAnsi="Times New Roman" w:cs="Times New Roman"/>
          <w:bCs/>
          <w:sz w:val="24"/>
          <w:szCs w:val="24"/>
        </w:rPr>
      </w:pPr>
    </w:p>
    <w:p w14:paraId="722BD679" w14:textId="77777777" w:rsidR="00261CE2" w:rsidRDefault="00261CE2" w:rsidP="00E31731">
      <w:pPr>
        <w:rPr>
          <w:rFonts w:ascii="Times New Roman" w:hAnsi="Times New Roman" w:cs="Times New Roman"/>
          <w:bCs/>
          <w:sz w:val="24"/>
          <w:szCs w:val="24"/>
        </w:rPr>
      </w:pPr>
    </w:p>
    <w:p w14:paraId="704D9A7A" w14:textId="6C2C30C8" w:rsidR="00BE6F2B" w:rsidRPr="00705A2B" w:rsidRDefault="00BE6F2B" w:rsidP="00A731BF">
      <w:pPr>
        <w:rPr>
          <w:rFonts w:ascii="Times New Roman" w:hAnsi="Times New Roman" w:cs="Times New Roman"/>
          <w:sz w:val="24"/>
          <w:szCs w:val="24"/>
        </w:rPr>
      </w:pPr>
    </w:p>
    <w:p w14:paraId="7658493C" w14:textId="33FE883F" w:rsidR="00BE6F2B" w:rsidRPr="00705A2B" w:rsidRDefault="00BE6F2B" w:rsidP="00A731BF">
      <w:pPr>
        <w:rPr>
          <w:rFonts w:ascii="Times New Roman" w:hAnsi="Times New Roman" w:cs="Times New Roman"/>
          <w:sz w:val="24"/>
          <w:szCs w:val="24"/>
        </w:rPr>
      </w:pPr>
    </w:p>
    <w:p w14:paraId="46BD9FB2" w14:textId="73A43C17" w:rsidR="00BE6F2B" w:rsidRPr="00705A2B" w:rsidRDefault="00BE6F2B" w:rsidP="00A731BF">
      <w:pPr>
        <w:rPr>
          <w:rFonts w:ascii="Times New Roman" w:hAnsi="Times New Roman" w:cs="Times New Roman"/>
          <w:sz w:val="24"/>
          <w:szCs w:val="24"/>
        </w:rPr>
      </w:pPr>
    </w:p>
    <w:p w14:paraId="7EA222AE" w14:textId="795607E2" w:rsidR="00BE6F2B" w:rsidRDefault="00BE6F2B" w:rsidP="00A731BF">
      <w:pPr>
        <w:rPr>
          <w:rFonts w:ascii="Times New Roman" w:hAnsi="Times New Roman" w:cs="Times New Roman"/>
          <w:sz w:val="24"/>
          <w:szCs w:val="24"/>
        </w:rPr>
      </w:pPr>
    </w:p>
    <w:p w14:paraId="74795346" w14:textId="6D7C8D1A" w:rsidR="00705A2B" w:rsidRDefault="00705A2B" w:rsidP="00A731BF">
      <w:pPr>
        <w:rPr>
          <w:rFonts w:ascii="Times New Roman" w:hAnsi="Times New Roman" w:cs="Times New Roman"/>
          <w:sz w:val="24"/>
          <w:szCs w:val="24"/>
        </w:rPr>
      </w:pPr>
    </w:p>
    <w:p w14:paraId="5E3E1535" w14:textId="0EC0685A" w:rsidR="00705A2B" w:rsidRDefault="00705A2B" w:rsidP="00A731BF">
      <w:pPr>
        <w:rPr>
          <w:rFonts w:ascii="Times New Roman" w:hAnsi="Times New Roman" w:cs="Times New Roman"/>
          <w:sz w:val="24"/>
          <w:szCs w:val="24"/>
        </w:rPr>
      </w:pPr>
    </w:p>
    <w:p w14:paraId="066FECDC" w14:textId="77777777" w:rsidR="00705A2B" w:rsidRPr="00705A2B" w:rsidRDefault="00705A2B" w:rsidP="00A731BF">
      <w:pPr>
        <w:rPr>
          <w:rFonts w:ascii="Times New Roman" w:hAnsi="Times New Roman" w:cs="Times New Roman"/>
          <w:sz w:val="24"/>
          <w:szCs w:val="24"/>
        </w:rPr>
      </w:pPr>
    </w:p>
    <w:p w14:paraId="44C93EC5" w14:textId="30307C34" w:rsidR="00BE6F2B" w:rsidRDefault="00BE6F2B" w:rsidP="00A731BF">
      <w:pPr>
        <w:rPr>
          <w:rFonts w:ascii="Times New Roman" w:hAnsi="Times New Roman" w:cs="Times New Roman"/>
        </w:rPr>
      </w:pPr>
    </w:p>
    <w:sectPr w:rsidR="00BE6F2B" w:rsidSect="0038231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0F253C99"/>
    <w:multiLevelType w:val="multilevel"/>
    <w:tmpl w:val="148C9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0"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7A78D4"/>
    <w:multiLevelType w:val="hybridMultilevel"/>
    <w:tmpl w:val="6B225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DA25806"/>
    <w:multiLevelType w:val="hybridMultilevel"/>
    <w:tmpl w:val="1182EF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6"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8"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346A3A"/>
    <w:multiLevelType w:val="hybridMultilevel"/>
    <w:tmpl w:val="A6D8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7"/>
  </w:num>
  <w:num w:numId="11">
    <w:abstractNumId w:val="4"/>
    <w:lvlOverride w:ilvl="0">
      <w:startOverride w:val="1"/>
    </w:lvlOverride>
  </w:num>
  <w:num w:numId="12">
    <w:abstractNumId w:val="29"/>
  </w:num>
  <w:num w:numId="13">
    <w:abstractNumId w:val="12"/>
  </w:num>
  <w:num w:numId="14">
    <w:abstractNumId w:val="31"/>
  </w:num>
  <w:num w:numId="15">
    <w:abstractNumId w:val="28"/>
  </w:num>
  <w:num w:numId="16">
    <w:abstractNumId w:val="3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3"/>
  </w:num>
  <w:num w:numId="20">
    <w:abstractNumId w:val="22"/>
  </w:num>
  <w:num w:numId="21">
    <w:abstractNumId w:val="32"/>
  </w:num>
  <w:num w:numId="22">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4"/>
  </w:num>
  <w:num w:numId="26">
    <w:abstractNumId w:val="17"/>
  </w:num>
  <w:num w:numId="27">
    <w:abstractNumId w:val="32"/>
  </w:num>
  <w:num w:numId="28">
    <w:abstractNumId w:val="21"/>
  </w:num>
  <w:num w:numId="29">
    <w:abstractNumId w:val="32"/>
  </w:num>
  <w:num w:numId="30">
    <w:abstractNumId w:val="32"/>
  </w:num>
  <w:num w:numId="31">
    <w:abstractNumId w:val="18"/>
  </w:num>
  <w:num w:numId="32">
    <w:abstractNumId w:val="24"/>
  </w:num>
  <w:num w:numId="33">
    <w:abstractNumId w:val="32"/>
  </w:num>
  <w:num w:numId="34">
    <w:abstractNumId w:val="18"/>
  </w:num>
  <w:num w:numId="35">
    <w:abstractNumId w:val="0"/>
  </w:num>
  <w:num w:numId="36">
    <w:abstractNumId w:val="1"/>
  </w:num>
  <w:num w:numId="37">
    <w:abstractNumId w:val="2"/>
  </w:num>
  <w:num w:numId="38">
    <w:abstractNumId w:val="3"/>
  </w:num>
  <w:num w:numId="39">
    <w:abstractNumId w:val="13"/>
  </w:num>
  <w:num w:numId="40">
    <w:abstractNumId w:val="34"/>
  </w:num>
  <w:num w:numId="41">
    <w:abstractNumId w:val="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1A86"/>
    <w:rsid w:val="000642E0"/>
    <w:rsid w:val="00066C33"/>
    <w:rsid w:val="000730D3"/>
    <w:rsid w:val="00077537"/>
    <w:rsid w:val="00077663"/>
    <w:rsid w:val="00085514"/>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5480"/>
    <w:rsid w:val="00185EF1"/>
    <w:rsid w:val="0019227D"/>
    <w:rsid w:val="001951C7"/>
    <w:rsid w:val="00196121"/>
    <w:rsid w:val="001A64DF"/>
    <w:rsid w:val="001A705E"/>
    <w:rsid w:val="001B519C"/>
    <w:rsid w:val="001B567B"/>
    <w:rsid w:val="001D754E"/>
    <w:rsid w:val="001D7B4B"/>
    <w:rsid w:val="001E278A"/>
    <w:rsid w:val="001F272C"/>
    <w:rsid w:val="00213AE0"/>
    <w:rsid w:val="002149B4"/>
    <w:rsid w:val="00215EFA"/>
    <w:rsid w:val="002202DD"/>
    <w:rsid w:val="0024001D"/>
    <w:rsid w:val="00242149"/>
    <w:rsid w:val="0025343F"/>
    <w:rsid w:val="00254008"/>
    <w:rsid w:val="00261CE2"/>
    <w:rsid w:val="00265AF3"/>
    <w:rsid w:val="00266A70"/>
    <w:rsid w:val="0027638B"/>
    <w:rsid w:val="00287601"/>
    <w:rsid w:val="0029295B"/>
    <w:rsid w:val="002A4798"/>
    <w:rsid w:val="002A69B9"/>
    <w:rsid w:val="002C47CC"/>
    <w:rsid w:val="002C5778"/>
    <w:rsid w:val="002C7722"/>
    <w:rsid w:val="002C7B85"/>
    <w:rsid w:val="002D77DB"/>
    <w:rsid w:val="002F7313"/>
    <w:rsid w:val="00306181"/>
    <w:rsid w:val="00312603"/>
    <w:rsid w:val="0031291B"/>
    <w:rsid w:val="00317150"/>
    <w:rsid w:val="003243C1"/>
    <w:rsid w:val="00330A0B"/>
    <w:rsid w:val="0033322B"/>
    <w:rsid w:val="00341669"/>
    <w:rsid w:val="003424ED"/>
    <w:rsid w:val="00342BA5"/>
    <w:rsid w:val="00345B20"/>
    <w:rsid w:val="00355797"/>
    <w:rsid w:val="00361440"/>
    <w:rsid w:val="003653F5"/>
    <w:rsid w:val="00382317"/>
    <w:rsid w:val="003846FF"/>
    <w:rsid w:val="0038716A"/>
    <w:rsid w:val="00392549"/>
    <w:rsid w:val="003972A2"/>
    <w:rsid w:val="003A19CB"/>
    <w:rsid w:val="003D59FC"/>
    <w:rsid w:val="003D739C"/>
    <w:rsid w:val="00404D1F"/>
    <w:rsid w:val="0041452E"/>
    <w:rsid w:val="00427585"/>
    <w:rsid w:val="004346B6"/>
    <w:rsid w:val="00437BFE"/>
    <w:rsid w:val="004409F3"/>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E2FF2"/>
    <w:rsid w:val="004E501D"/>
    <w:rsid w:val="004F0D6E"/>
    <w:rsid w:val="004F4288"/>
    <w:rsid w:val="004F5BB5"/>
    <w:rsid w:val="00505C8B"/>
    <w:rsid w:val="00512D57"/>
    <w:rsid w:val="005277F3"/>
    <w:rsid w:val="00533A5A"/>
    <w:rsid w:val="005544A5"/>
    <w:rsid w:val="00555FAD"/>
    <w:rsid w:val="0056260F"/>
    <w:rsid w:val="0057193E"/>
    <w:rsid w:val="00572140"/>
    <w:rsid w:val="00585B36"/>
    <w:rsid w:val="005931C5"/>
    <w:rsid w:val="0059635D"/>
    <w:rsid w:val="005A0E91"/>
    <w:rsid w:val="005A1AB0"/>
    <w:rsid w:val="005A5AA5"/>
    <w:rsid w:val="005B11D7"/>
    <w:rsid w:val="005B39C1"/>
    <w:rsid w:val="005E7933"/>
    <w:rsid w:val="005F4363"/>
    <w:rsid w:val="00600097"/>
    <w:rsid w:val="00605205"/>
    <w:rsid w:val="0061208D"/>
    <w:rsid w:val="006125A5"/>
    <w:rsid w:val="00630DAE"/>
    <w:rsid w:val="00631B7B"/>
    <w:rsid w:val="00637C1C"/>
    <w:rsid w:val="00645882"/>
    <w:rsid w:val="006549FD"/>
    <w:rsid w:val="00657D28"/>
    <w:rsid w:val="00663E6A"/>
    <w:rsid w:val="006775AA"/>
    <w:rsid w:val="00677BB0"/>
    <w:rsid w:val="0069527D"/>
    <w:rsid w:val="006A60FF"/>
    <w:rsid w:val="006B7655"/>
    <w:rsid w:val="006B7D2E"/>
    <w:rsid w:val="006C1BCF"/>
    <w:rsid w:val="006C4082"/>
    <w:rsid w:val="006C58A0"/>
    <w:rsid w:val="006F0AC3"/>
    <w:rsid w:val="006F0C66"/>
    <w:rsid w:val="006F63B0"/>
    <w:rsid w:val="0070291E"/>
    <w:rsid w:val="00705A2B"/>
    <w:rsid w:val="00706107"/>
    <w:rsid w:val="0071171A"/>
    <w:rsid w:val="00717EE9"/>
    <w:rsid w:val="00722003"/>
    <w:rsid w:val="007331E1"/>
    <w:rsid w:val="007403C6"/>
    <w:rsid w:val="00741BFB"/>
    <w:rsid w:val="0074539C"/>
    <w:rsid w:val="00746705"/>
    <w:rsid w:val="00755093"/>
    <w:rsid w:val="00761882"/>
    <w:rsid w:val="007622FE"/>
    <w:rsid w:val="00772E45"/>
    <w:rsid w:val="00773EC4"/>
    <w:rsid w:val="00780B22"/>
    <w:rsid w:val="0078568D"/>
    <w:rsid w:val="007A0037"/>
    <w:rsid w:val="007A003A"/>
    <w:rsid w:val="007A650F"/>
    <w:rsid w:val="007A7EE7"/>
    <w:rsid w:val="007B224D"/>
    <w:rsid w:val="007B24B3"/>
    <w:rsid w:val="007B5951"/>
    <w:rsid w:val="007C0AD9"/>
    <w:rsid w:val="007D22ED"/>
    <w:rsid w:val="007D2F64"/>
    <w:rsid w:val="007D2F6B"/>
    <w:rsid w:val="007D5C3D"/>
    <w:rsid w:val="007E3C7B"/>
    <w:rsid w:val="007E3C8D"/>
    <w:rsid w:val="007F1AD3"/>
    <w:rsid w:val="00801C53"/>
    <w:rsid w:val="00810E91"/>
    <w:rsid w:val="00811AAD"/>
    <w:rsid w:val="00811F91"/>
    <w:rsid w:val="00812C8B"/>
    <w:rsid w:val="008438E7"/>
    <w:rsid w:val="00846ECE"/>
    <w:rsid w:val="00856B47"/>
    <w:rsid w:val="00860C4C"/>
    <w:rsid w:val="008652A4"/>
    <w:rsid w:val="00866085"/>
    <w:rsid w:val="008708F0"/>
    <w:rsid w:val="00872695"/>
    <w:rsid w:val="0088174A"/>
    <w:rsid w:val="00887A81"/>
    <w:rsid w:val="00891DC4"/>
    <w:rsid w:val="00891F04"/>
    <w:rsid w:val="008A52F7"/>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5026B"/>
    <w:rsid w:val="009573A9"/>
    <w:rsid w:val="00960CD8"/>
    <w:rsid w:val="00971475"/>
    <w:rsid w:val="00980CB5"/>
    <w:rsid w:val="0098552A"/>
    <w:rsid w:val="00996E79"/>
    <w:rsid w:val="009978F9"/>
    <w:rsid w:val="009A7551"/>
    <w:rsid w:val="009C1204"/>
    <w:rsid w:val="009C5516"/>
    <w:rsid w:val="009D6218"/>
    <w:rsid w:val="009D6E18"/>
    <w:rsid w:val="009E1AA7"/>
    <w:rsid w:val="009E2B9F"/>
    <w:rsid w:val="00A0305A"/>
    <w:rsid w:val="00A23D4E"/>
    <w:rsid w:val="00A25CFA"/>
    <w:rsid w:val="00A26E42"/>
    <w:rsid w:val="00A27C8C"/>
    <w:rsid w:val="00A34724"/>
    <w:rsid w:val="00A414C6"/>
    <w:rsid w:val="00A471F6"/>
    <w:rsid w:val="00A60AB3"/>
    <w:rsid w:val="00A64943"/>
    <w:rsid w:val="00A731BF"/>
    <w:rsid w:val="00A74418"/>
    <w:rsid w:val="00A74AE5"/>
    <w:rsid w:val="00A77736"/>
    <w:rsid w:val="00A86F8F"/>
    <w:rsid w:val="00A931EE"/>
    <w:rsid w:val="00A96059"/>
    <w:rsid w:val="00A9722E"/>
    <w:rsid w:val="00AA0FBF"/>
    <w:rsid w:val="00AA277F"/>
    <w:rsid w:val="00AA5276"/>
    <w:rsid w:val="00AA5BFC"/>
    <w:rsid w:val="00AC44D7"/>
    <w:rsid w:val="00AE0EC8"/>
    <w:rsid w:val="00AE198A"/>
    <w:rsid w:val="00B051BE"/>
    <w:rsid w:val="00B10182"/>
    <w:rsid w:val="00B12BC3"/>
    <w:rsid w:val="00B203C2"/>
    <w:rsid w:val="00B204BA"/>
    <w:rsid w:val="00B262DF"/>
    <w:rsid w:val="00B36D39"/>
    <w:rsid w:val="00B40445"/>
    <w:rsid w:val="00B44B7B"/>
    <w:rsid w:val="00B45D57"/>
    <w:rsid w:val="00B569D7"/>
    <w:rsid w:val="00B62814"/>
    <w:rsid w:val="00B94570"/>
    <w:rsid w:val="00BB08CE"/>
    <w:rsid w:val="00BB278A"/>
    <w:rsid w:val="00BC1BF4"/>
    <w:rsid w:val="00BC682F"/>
    <w:rsid w:val="00BC7E9C"/>
    <w:rsid w:val="00BD1227"/>
    <w:rsid w:val="00BD47BF"/>
    <w:rsid w:val="00BD61FF"/>
    <w:rsid w:val="00BE50F7"/>
    <w:rsid w:val="00BE6393"/>
    <w:rsid w:val="00BE6F2B"/>
    <w:rsid w:val="00BF5C67"/>
    <w:rsid w:val="00BF79D3"/>
    <w:rsid w:val="00C0649A"/>
    <w:rsid w:val="00C15923"/>
    <w:rsid w:val="00C16210"/>
    <w:rsid w:val="00C163AC"/>
    <w:rsid w:val="00C24A7C"/>
    <w:rsid w:val="00C342BD"/>
    <w:rsid w:val="00C36D5B"/>
    <w:rsid w:val="00C40490"/>
    <w:rsid w:val="00C46E47"/>
    <w:rsid w:val="00C5014F"/>
    <w:rsid w:val="00C5192E"/>
    <w:rsid w:val="00C52DC8"/>
    <w:rsid w:val="00C57921"/>
    <w:rsid w:val="00C6379B"/>
    <w:rsid w:val="00C656A5"/>
    <w:rsid w:val="00C679A3"/>
    <w:rsid w:val="00C7080C"/>
    <w:rsid w:val="00C810ED"/>
    <w:rsid w:val="00C814F4"/>
    <w:rsid w:val="00C82B30"/>
    <w:rsid w:val="00C82FE0"/>
    <w:rsid w:val="00C86E6B"/>
    <w:rsid w:val="00CA77DD"/>
    <w:rsid w:val="00CB0786"/>
    <w:rsid w:val="00CD240E"/>
    <w:rsid w:val="00CE2CB2"/>
    <w:rsid w:val="00CE54A3"/>
    <w:rsid w:val="00CF1380"/>
    <w:rsid w:val="00D03514"/>
    <w:rsid w:val="00D13EE3"/>
    <w:rsid w:val="00D25E6B"/>
    <w:rsid w:val="00D2709D"/>
    <w:rsid w:val="00D32AF1"/>
    <w:rsid w:val="00D613CE"/>
    <w:rsid w:val="00D623C2"/>
    <w:rsid w:val="00D76D12"/>
    <w:rsid w:val="00D858E7"/>
    <w:rsid w:val="00DA129C"/>
    <w:rsid w:val="00DA57DA"/>
    <w:rsid w:val="00DB0065"/>
    <w:rsid w:val="00DD203F"/>
    <w:rsid w:val="00DD49A8"/>
    <w:rsid w:val="00DD634A"/>
    <w:rsid w:val="00DF32BE"/>
    <w:rsid w:val="00E02423"/>
    <w:rsid w:val="00E04638"/>
    <w:rsid w:val="00E05184"/>
    <w:rsid w:val="00E135E3"/>
    <w:rsid w:val="00E22FA7"/>
    <w:rsid w:val="00E24054"/>
    <w:rsid w:val="00E27945"/>
    <w:rsid w:val="00E31731"/>
    <w:rsid w:val="00E35A80"/>
    <w:rsid w:val="00E4101E"/>
    <w:rsid w:val="00E47D07"/>
    <w:rsid w:val="00E52EAC"/>
    <w:rsid w:val="00E537D1"/>
    <w:rsid w:val="00E538B7"/>
    <w:rsid w:val="00E66895"/>
    <w:rsid w:val="00E8343E"/>
    <w:rsid w:val="00E86A6A"/>
    <w:rsid w:val="00EA336D"/>
    <w:rsid w:val="00EA61D8"/>
    <w:rsid w:val="00EB3B2E"/>
    <w:rsid w:val="00EC08BF"/>
    <w:rsid w:val="00ED2DA5"/>
    <w:rsid w:val="00EE2A97"/>
    <w:rsid w:val="00EE7EEF"/>
    <w:rsid w:val="00EF4609"/>
    <w:rsid w:val="00F01377"/>
    <w:rsid w:val="00F109D9"/>
    <w:rsid w:val="00F10B87"/>
    <w:rsid w:val="00F13700"/>
    <w:rsid w:val="00F30C2C"/>
    <w:rsid w:val="00F435EF"/>
    <w:rsid w:val="00F46D11"/>
    <w:rsid w:val="00F474E0"/>
    <w:rsid w:val="00F5354D"/>
    <w:rsid w:val="00F667A0"/>
    <w:rsid w:val="00F75772"/>
    <w:rsid w:val="00F807DA"/>
    <w:rsid w:val="00F860C7"/>
    <w:rsid w:val="00FA0644"/>
    <w:rsid w:val="00FA76B5"/>
    <w:rsid w:val="00FA7F99"/>
    <w:rsid w:val="00FB3931"/>
    <w:rsid w:val="00FB4322"/>
    <w:rsid w:val="00FB5E7B"/>
    <w:rsid w:val="00FD1AED"/>
    <w:rsid w:val="00FD2CF6"/>
    <w:rsid w:val="00FE3B4C"/>
    <w:rsid w:val="00FF4C34"/>
    <w:rsid w:val="00FF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2149B4"/>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styleId="af3">
    <w:name w:val="Unresolved Mention"/>
    <w:basedOn w:val="a0"/>
    <w:uiPriority w:val="99"/>
    <w:semiHidden/>
    <w:unhideWhenUsed/>
    <w:rsid w:val="005E7933"/>
    <w:rPr>
      <w:color w:val="605E5C"/>
      <w:shd w:val="clear" w:color="auto" w:fill="E1DFDD"/>
    </w:rPr>
  </w:style>
  <w:style w:type="table" w:styleId="af4">
    <w:name w:val="Grid Table Light"/>
    <w:basedOn w:val="a1"/>
    <w:uiPriority w:val="40"/>
    <w:rsid w:val="00C52D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83121287">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173077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27987997">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1056882">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sp.nalog.ru" TargetMode="External"/><Relationship Id="rId5" Type="http://schemas.openxmlformats.org/officeDocument/2006/relationships/webSettings" Target="webSettings.xml"/><Relationship Id="rId10" Type="http://schemas.openxmlformats.org/officeDocument/2006/relationships/hyperlink" Target="https://msp03.ru" TargetMode="External"/><Relationship Id="rId4" Type="http://schemas.openxmlformats.org/officeDocument/2006/relationships/settings" Target="settings.xml"/><Relationship Id="rId9" Type="http://schemas.openxmlformats.org/officeDocument/2006/relationships/hyperlink" Target="mailto:info@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17</Pages>
  <Words>5727</Words>
  <Characters>32648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medvedkovais@AD.MSP03.RU</cp:lastModifiedBy>
  <cp:revision>45</cp:revision>
  <cp:lastPrinted>2021-12-24T10:53:00Z</cp:lastPrinted>
  <dcterms:created xsi:type="dcterms:W3CDTF">2021-07-27T07:59:00Z</dcterms:created>
  <dcterms:modified xsi:type="dcterms:W3CDTF">2021-12-30T03:25:00Z</dcterms:modified>
</cp:coreProperties>
</file>