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137B7D44"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CB7FD7">
        <w:rPr>
          <w:rFonts w:ascii="Times New Roman" w:eastAsia="Times New Roman" w:hAnsi="Times New Roman" w:cs="Times New Roman"/>
          <w:b/>
          <w:color w:val="000000" w:themeColor="text1"/>
          <w:lang w:eastAsia="ru-RU"/>
        </w:rPr>
        <w:t>18</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CB7FD7">
        <w:rPr>
          <w:rFonts w:ascii="Times New Roman" w:eastAsia="Times New Roman" w:hAnsi="Times New Roman" w:cs="Times New Roman"/>
          <w:b/>
          <w:color w:val="000000" w:themeColor="text1"/>
          <w:lang w:eastAsia="ru-RU"/>
        </w:rPr>
        <w:t>5</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55A61EF9" w:rsidR="00A731BF" w:rsidRPr="00687F6D"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D90582">
        <w:rPr>
          <w:rFonts w:ascii="Times New Roman" w:eastAsiaTheme="minorEastAsia" w:hAnsi="Times New Roman" w:cs="Times New Roman"/>
          <w:b/>
          <w:bCs/>
          <w:color w:val="000000"/>
          <w:lang w:eastAsia="ru-RU"/>
        </w:rPr>
        <w:t>1</w:t>
      </w:r>
      <w:r w:rsidR="00CB7FD7">
        <w:rPr>
          <w:rFonts w:ascii="Times New Roman" w:eastAsiaTheme="minorEastAsia" w:hAnsi="Times New Roman" w:cs="Times New Roman"/>
          <w:b/>
          <w:bCs/>
          <w:color w:val="000000"/>
          <w:lang w:eastAsia="ru-RU"/>
        </w:rPr>
        <w:t>38</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8CEBF90" w14:textId="77777777" w:rsidR="00255C67" w:rsidRPr="003D59FC" w:rsidRDefault="00255C67" w:rsidP="00255C67">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r>
              <w:rPr>
                <w:rFonts w:ascii="Times New Roman" w:eastAsiaTheme="minorEastAsia" w:hAnsi="Times New Roman"/>
                <w:color w:val="000000"/>
                <w:lang w:eastAsia="ru-RU"/>
              </w:rPr>
              <w:t>с</w:t>
            </w:r>
            <w:r w:rsidRPr="002E5A95">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2E5A95">
              <w:rPr>
                <w:rFonts w:ascii="Times New Roman" w:eastAsiaTheme="minorEastAsia" w:hAnsi="Times New Roman"/>
                <w:color w:val="000000"/>
                <w:lang w:eastAsia="ru-RU"/>
              </w:rPr>
              <w:t xml:space="preserve"> 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r>
              <w:rPr>
                <w:rFonts w:ascii="Times New Roman" w:eastAsiaTheme="minorEastAsia" w:hAnsi="Times New Roman"/>
                <w:color w:val="000000"/>
                <w:lang w:eastAsia="ru-RU"/>
              </w:rPr>
              <w:t>.</w:t>
            </w:r>
            <w:r w:rsidRPr="003D59FC">
              <w:rPr>
                <w:rFonts w:ascii="Times New Roman" w:eastAsiaTheme="minorEastAsia" w:hAnsi="Times New Roman"/>
                <w:color w:val="000000"/>
                <w:lang w:eastAsia="ru-RU"/>
              </w:rPr>
              <w:t xml:space="preserve"> </w:t>
            </w:r>
          </w:p>
          <w:p w14:paraId="0B16BBFF" w14:textId="77777777" w:rsidR="00631295" w:rsidRPr="003D59FC"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4564E455" w:rsidR="00A731BF" w:rsidRPr="003D59FC" w:rsidRDefault="00255C67"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100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сто</w:t>
            </w:r>
            <w:r w:rsidR="001B41C9">
              <w:rPr>
                <w:rFonts w:ascii="Times New Roman" w:eastAsia="Times New Roman" w:hAnsi="Times New Roman" w:cs="Times New Roman"/>
                <w:color w:val="000000" w:themeColor="text1"/>
                <w:lang w:eastAsia="ru-RU"/>
              </w:rPr>
              <w:t xml:space="preserve"> 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149026" w14:textId="14FEFA90" w:rsidR="006B0333" w:rsidRDefault="006B0333"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sidR="00255C67">
              <w:rPr>
                <w:rFonts w:ascii="Times New Roman" w:hAnsi="Times New Roman" w:cs="Times New Roman"/>
                <w:color w:val="000000" w:themeColor="text1"/>
              </w:rPr>
              <w:t>9</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2642F027" w:rsidR="00A731BF" w:rsidRPr="006B0333" w:rsidRDefault="001B41C9" w:rsidP="006B0333">
            <w:pPr>
              <w:tabs>
                <w:tab w:val="left" w:pos="993"/>
              </w:tabs>
              <w:autoSpaceDE w:val="0"/>
              <w:autoSpaceDN w:val="0"/>
              <w:adjustRightInd w:val="0"/>
              <w:spacing w:after="0" w:line="240" w:lineRule="auto"/>
              <w:contextualSpacing/>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Соглашения</w:t>
            </w:r>
            <w:r w:rsidR="00EB63D2">
              <w:rPr>
                <w:rFonts w:ascii="Times New Roman" w:eastAsia="Times New Roman" w:hAnsi="Times New Roman" w:cs="Times New Roman"/>
                <w:lang w:eastAsia="ru-RU"/>
              </w:rPr>
              <w:t xml:space="preserve"> на оказание услуги от</w:t>
            </w:r>
            <w:r w:rsidR="00D90582">
              <w:rPr>
                <w:rFonts w:ascii="Times New Roman" w:eastAsia="Times New Roman" w:hAnsi="Times New Roman" w:cs="Times New Roman"/>
                <w:lang w:eastAsia="ru-RU"/>
              </w:rPr>
              <w:t xml:space="preserve"> </w:t>
            </w:r>
            <w:r w:rsidR="00CB7FD7">
              <w:rPr>
                <w:rFonts w:ascii="Times New Roman" w:eastAsia="Times New Roman" w:hAnsi="Times New Roman" w:cs="Times New Roman"/>
                <w:lang w:eastAsia="ru-RU"/>
              </w:rPr>
              <w:t>12</w:t>
            </w:r>
            <w:r w:rsidR="00EB63D2">
              <w:rPr>
                <w:rFonts w:ascii="Times New Roman" w:eastAsia="Times New Roman" w:hAnsi="Times New Roman" w:cs="Times New Roman"/>
                <w:lang w:eastAsia="ru-RU"/>
              </w:rPr>
              <w:t>.0</w:t>
            </w:r>
            <w:r w:rsidR="00CB7FD7">
              <w:rPr>
                <w:rFonts w:ascii="Times New Roman" w:eastAsia="Times New Roman" w:hAnsi="Times New Roman" w:cs="Times New Roman"/>
                <w:lang w:eastAsia="ru-RU"/>
              </w:rPr>
              <w:t>5</w:t>
            </w:r>
            <w:r w:rsidR="00EB63D2">
              <w:rPr>
                <w:rFonts w:ascii="Times New Roman" w:eastAsia="Times New Roman" w:hAnsi="Times New Roman" w:cs="Times New Roman"/>
                <w:lang w:eastAsia="ru-RU"/>
              </w:rPr>
              <w:t>.2022 №ЦПП-08-12/</w:t>
            </w:r>
            <w:proofErr w:type="gramStart"/>
            <w:r w:rsidR="00CB7FD7">
              <w:rPr>
                <w:rFonts w:ascii="Times New Roman" w:eastAsia="Times New Roman" w:hAnsi="Times New Roman" w:cs="Times New Roman"/>
                <w:lang w:eastAsia="ru-RU"/>
              </w:rPr>
              <w:t>326</w:t>
            </w:r>
            <w:r w:rsidR="00EB63D2">
              <w:rPr>
                <w:rFonts w:ascii="Times New Roman" w:eastAsia="Times New Roman" w:hAnsi="Times New Roman" w:cs="Times New Roman"/>
                <w:lang w:eastAsia="ru-RU"/>
              </w:rPr>
              <w:t xml:space="preserve"> </w:t>
            </w:r>
            <w:r w:rsidR="006B0333" w:rsidRPr="004D32DC">
              <w:rPr>
                <w:rFonts w:ascii="Times New Roman" w:eastAsia="Times New Roman" w:hAnsi="Times New Roman" w:cs="Times New Roman"/>
                <w:lang w:eastAsia="ru-RU"/>
              </w:rPr>
              <w:t xml:space="preserve"> является</w:t>
            </w:r>
            <w:proofErr w:type="gramEnd"/>
            <w:r w:rsidR="006B0333" w:rsidRPr="004D32DC">
              <w:rPr>
                <w:rFonts w:ascii="Times New Roman" w:eastAsia="Times New Roman" w:hAnsi="Times New Roman" w:cs="Times New Roman"/>
                <w:lang w:eastAsia="ru-RU"/>
              </w:rPr>
              <w:t xml:space="preserve">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746AF22B" w:rsidR="0057193E" w:rsidRPr="00AC7EFE" w:rsidRDefault="00CB7FD7" w:rsidP="00600097">
            <w:pPr>
              <w:spacing w:after="0" w:line="240" w:lineRule="auto"/>
              <w:rPr>
                <w:rFonts w:ascii="Times New Roman" w:hAnsi="Times New Roman" w:cs="Times New Roman"/>
                <w:b/>
                <w:bCs/>
              </w:rPr>
            </w:pPr>
            <w:r>
              <w:rPr>
                <w:rFonts w:ascii="Times New Roman" w:hAnsi="Times New Roman" w:cs="Times New Roman"/>
                <w:b/>
                <w:bCs/>
              </w:rPr>
              <w:t>ООО «Арка»</w:t>
            </w:r>
          </w:p>
          <w:p w14:paraId="4BD6A6B2" w14:textId="4A033EF1" w:rsidR="00600097" w:rsidRPr="00AC7EFE" w:rsidRDefault="00600097" w:rsidP="00600097">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ИН</w:t>
            </w:r>
            <w:r w:rsidR="00223502">
              <w:rPr>
                <w:rFonts w:ascii="Times New Roman" w:eastAsiaTheme="minorEastAsia" w:hAnsi="Times New Roman" w:cs="Times New Roman"/>
                <w:color w:val="000000"/>
                <w:lang w:eastAsia="ru-RU"/>
              </w:rPr>
              <w:t xml:space="preserve">Н </w:t>
            </w:r>
            <w:r w:rsidR="00CB7FD7">
              <w:rPr>
                <w:rFonts w:ascii="Times New Roman" w:eastAsiaTheme="minorEastAsia" w:hAnsi="Times New Roman" w:cs="Times New Roman"/>
                <w:color w:val="000000"/>
                <w:lang w:eastAsia="ru-RU"/>
              </w:rPr>
              <w:t>0326553297</w:t>
            </w:r>
          </w:p>
          <w:p w14:paraId="04C5C812" w14:textId="6E36903F" w:rsidR="00600097" w:rsidRPr="006147D8"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ОГРН</w:t>
            </w:r>
            <w:r w:rsidR="00FF6766">
              <w:rPr>
                <w:rFonts w:ascii="Times New Roman" w:eastAsiaTheme="minorEastAsia" w:hAnsi="Times New Roman" w:cs="Times New Roman"/>
                <w:color w:val="000000"/>
                <w:lang w:eastAsia="ru-RU"/>
              </w:rPr>
              <w:t xml:space="preserve"> </w:t>
            </w:r>
            <w:r w:rsidR="00CB7FD7">
              <w:rPr>
                <w:rFonts w:ascii="Times New Roman" w:eastAsiaTheme="minorEastAsia" w:hAnsi="Times New Roman" w:cs="Times New Roman"/>
                <w:color w:val="000000"/>
                <w:lang w:eastAsia="ru-RU"/>
              </w:rPr>
              <w:t>1170327006596</w:t>
            </w:r>
          </w:p>
          <w:p w14:paraId="46B0300A" w14:textId="6164A28D" w:rsidR="007B6390" w:rsidRPr="006F712B" w:rsidRDefault="00600097" w:rsidP="006F712B">
            <w:pPr>
              <w:autoSpaceDE w:val="0"/>
              <w:autoSpaceDN w:val="0"/>
              <w:adjustRightInd w:val="0"/>
              <w:spacing w:after="0" w:line="240" w:lineRule="auto"/>
              <w:rPr>
                <w:rFonts w:ascii="Times New Roman" w:hAnsi="Times New Roman" w:cs="Times New Roman"/>
                <w:color w:val="000000"/>
                <w:sz w:val="20"/>
                <w:szCs w:val="20"/>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6F712B">
              <w:rPr>
                <w:rFonts w:ascii="Times New Roman" w:eastAsiaTheme="minorEastAsia" w:hAnsi="Times New Roman"/>
                <w:color w:val="000000"/>
                <w:lang w:eastAsia="ru-RU"/>
              </w:rPr>
              <w:t xml:space="preserve">Республика Бурятия, </w:t>
            </w:r>
            <w:r w:rsidR="003E6FF1">
              <w:rPr>
                <w:rFonts w:ascii="Times New Roman" w:eastAsiaTheme="minorEastAsia" w:hAnsi="Times New Roman"/>
                <w:color w:val="000000"/>
                <w:lang w:eastAsia="ru-RU"/>
              </w:rPr>
              <w:t>г</w:t>
            </w:r>
            <w:r w:rsidR="00CB7FD7">
              <w:rPr>
                <w:rFonts w:ascii="Times New Roman" w:eastAsiaTheme="minorEastAsia" w:hAnsi="Times New Roman"/>
                <w:color w:val="000000"/>
                <w:lang w:eastAsia="ru-RU"/>
              </w:rPr>
              <w:t xml:space="preserve">. Улан-Удэ, ул. </w:t>
            </w:r>
            <w:proofErr w:type="spellStart"/>
            <w:r w:rsidR="00CB7FD7">
              <w:rPr>
                <w:rFonts w:ascii="Times New Roman" w:eastAsiaTheme="minorEastAsia" w:hAnsi="Times New Roman"/>
                <w:color w:val="000000"/>
                <w:lang w:eastAsia="ru-RU"/>
              </w:rPr>
              <w:t>Октябьская</w:t>
            </w:r>
            <w:proofErr w:type="spellEnd"/>
            <w:r w:rsidR="00CB7FD7">
              <w:rPr>
                <w:rFonts w:ascii="Times New Roman" w:eastAsiaTheme="minorEastAsia" w:hAnsi="Times New Roman"/>
                <w:color w:val="000000"/>
                <w:lang w:eastAsia="ru-RU"/>
              </w:rPr>
              <w:t xml:space="preserve">, д. 39, кв. 66 </w:t>
            </w:r>
          </w:p>
          <w:p w14:paraId="3BC4087D" w14:textId="77611821" w:rsidR="00A731BF" w:rsidRPr="00AC7EFE" w:rsidRDefault="00600097" w:rsidP="00F46D11">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 xml:space="preserve">Тел.: </w:t>
            </w:r>
            <w:r w:rsidR="00D90582">
              <w:rPr>
                <w:rFonts w:ascii="Times New Roman" w:eastAsiaTheme="minorEastAsia" w:hAnsi="Times New Roman" w:cs="Times New Roman"/>
                <w:color w:val="000000"/>
                <w:lang w:eastAsia="ru-RU"/>
              </w:rPr>
              <w:t>89</w:t>
            </w:r>
            <w:r w:rsidR="00CB7FD7">
              <w:rPr>
                <w:rFonts w:ascii="Times New Roman" w:eastAsiaTheme="minorEastAsia" w:hAnsi="Times New Roman" w:cs="Times New Roman"/>
                <w:color w:val="000000"/>
                <w:lang w:eastAsia="ru-RU"/>
              </w:rPr>
              <w:t>246549777 – Борис Владимирович</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2"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2"/>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0F69968F"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CB7FD7">
              <w:rPr>
                <w:rFonts w:ascii="Times New Roman" w:eastAsiaTheme="minorEastAsia" w:hAnsi="Times New Roman"/>
                <w:b/>
                <w:bCs/>
                <w:color w:val="000000"/>
                <w:lang w:eastAsia="ru-RU"/>
              </w:rPr>
              <w:t>30</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D90582">
              <w:rPr>
                <w:rFonts w:ascii="Times New Roman" w:eastAsiaTheme="minorEastAsia" w:hAnsi="Times New Roman"/>
                <w:b/>
                <w:bCs/>
                <w:color w:val="000000"/>
                <w:lang w:eastAsia="ru-RU"/>
              </w:rPr>
              <w:t>5</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233D8A29"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CB7FD7">
              <w:rPr>
                <w:rFonts w:ascii="Times New Roman" w:eastAsiaTheme="minorEastAsia" w:hAnsi="Times New Roman" w:cs="Times New Roman"/>
                <w:b/>
                <w:bCs/>
                <w:i/>
                <w:color w:val="000000"/>
                <w:lang w:eastAsia="ru-RU"/>
              </w:rPr>
              <w:t>326</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CB7FD7">
              <w:rPr>
                <w:rFonts w:ascii="Times New Roman" w:eastAsia="Calibri" w:hAnsi="Times New Roman" w:cs="Times New Roman"/>
                <w:b/>
                <w:bCs/>
                <w:i/>
              </w:rPr>
              <w:t>18</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CB7FD7">
              <w:rPr>
                <w:rFonts w:ascii="Times New Roman" w:eastAsia="Calibri" w:hAnsi="Times New Roman" w:cs="Times New Roman"/>
                <w:b/>
                <w:bCs/>
                <w:i/>
              </w:rPr>
              <w:t>5</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694D8C7A"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CB7FD7">
        <w:rPr>
          <w:rFonts w:ascii="Times New Roman" w:eastAsia="Times New Roman" w:hAnsi="Times New Roman" w:cs="Times New Roman"/>
          <w:b/>
          <w:color w:val="000000" w:themeColor="text1"/>
          <w:lang w:eastAsia="ru-RU"/>
        </w:rPr>
        <w:t>138</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CB7FD7">
        <w:rPr>
          <w:rFonts w:ascii="Times New Roman" w:eastAsia="Times New Roman" w:hAnsi="Times New Roman" w:cs="Times New Roman"/>
          <w:b/>
          <w:color w:val="000000" w:themeColor="text1"/>
          <w:lang w:eastAsia="ru-RU"/>
        </w:rPr>
        <w:t>18</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CB7FD7">
        <w:rPr>
          <w:rFonts w:ascii="Times New Roman" w:eastAsiaTheme="minorEastAsia" w:hAnsi="Times New Roman" w:cs="Times New Roman"/>
          <w:b/>
          <w:bCs/>
          <w:color w:val="000000"/>
          <w:lang w:eastAsia="ru-RU"/>
        </w:rPr>
        <w:t>5</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4B7E5B82" w:rsidR="0027638B" w:rsidRPr="004425FB" w:rsidRDefault="004425FB" w:rsidP="004425FB">
      <w:pPr>
        <w:spacing w:after="0" w:line="240" w:lineRule="auto"/>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по </w:t>
      </w:r>
      <w:r w:rsidRPr="00BC682F">
        <w:rPr>
          <w:rFonts w:ascii="Times New Roman" w:hAnsi="Times New Roman" w:cs="Times New Roman"/>
          <w:bCs/>
          <w:color w:val="000000" w:themeColor="text1"/>
        </w:rPr>
        <w:t>выбору исполнителя право заключения договора на</w:t>
      </w:r>
      <w:r>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w:t>
      </w:r>
      <w:r>
        <w:rPr>
          <w:rFonts w:ascii="Times New Roman" w:eastAsiaTheme="minorEastAsia" w:hAnsi="Times New Roman"/>
          <w:color w:val="000000"/>
          <w:lang w:eastAsia="ru-RU"/>
        </w:rPr>
        <w:t>с</w:t>
      </w:r>
      <w:r w:rsidRPr="002E5A95">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2E5A95">
        <w:rPr>
          <w:rFonts w:ascii="Times New Roman" w:eastAsiaTheme="minorEastAsia" w:hAnsi="Times New Roman"/>
          <w:color w:val="000000"/>
          <w:lang w:eastAsia="ru-RU"/>
        </w:rPr>
        <w:t xml:space="preserve"> 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w:t>
      </w:r>
      <w:proofErr w:type="gramStart"/>
      <w:r w:rsidRPr="002E5A95">
        <w:rPr>
          <w:rFonts w:ascii="Times New Roman" w:eastAsiaTheme="minorEastAsia" w:hAnsi="Times New Roman"/>
          <w:color w:val="000000"/>
          <w:lang w:eastAsia="ru-RU"/>
        </w:rPr>
        <w:t>другое)</w:t>
      </w:r>
      <w:r w:rsidRPr="003D59FC">
        <w:rPr>
          <w:rFonts w:ascii="Times New Roman" w:eastAsiaTheme="minorEastAsia" w:hAnsi="Times New Roman"/>
          <w:color w:val="000000"/>
          <w:lang w:eastAsia="ru-RU"/>
        </w:rPr>
        <w:t xml:space="preserve"> </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для</w:t>
      </w:r>
      <w:proofErr w:type="gramEnd"/>
      <w:r w:rsidRPr="004425FB">
        <w:rPr>
          <w:rFonts w:ascii="Times New Roman" w:hAnsi="Times New Roman" w:cs="Times New Roman"/>
          <w:color w:val="000000" w:themeColor="text1"/>
        </w:rPr>
        <w:t xml:space="preserve"> </w:t>
      </w:r>
      <w:r w:rsidR="00CB7FD7">
        <w:rPr>
          <w:rFonts w:ascii="Times New Roman" w:hAnsi="Times New Roman" w:cs="Times New Roman"/>
          <w:b/>
          <w:bCs/>
        </w:rPr>
        <w:t>ООО «Арка»</w:t>
      </w:r>
    </w:p>
    <w:p w14:paraId="22F33A80" w14:textId="636EE3E9"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______________________________</w:t>
      </w:r>
      <w:r w:rsidR="00FD3E64">
        <w:rPr>
          <w:rFonts w:ascii="Times New Roman" w:hAnsi="Times New Roman" w:cs="Times New Roman"/>
          <w:color w:val="000000" w:themeColor="text1"/>
          <w:sz w:val="22"/>
          <w:szCs w:val="22"/>
        </w:rPr>
        <w:t>______</w:t>
      </w:r>
      <w:r w:rsidR="00A731BF" w:rsidRPr="00BC682F">
        <w:rPr>
          <w:rFonts w:ascii="Times New Roman" w:hAnsi="Times New Roman" w:cs="Times New Roman"/>
          <w:color w:val="000000" w:themeColor="text1"/>
          <w:sz w:val="22"/>
          <w:szCs w:val="22"/>
        </w:rPr>
        <w:t xml:space="preserve">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2E5A95">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24DA8BF5" w:rsidR="00A731BF" w:rsidRPr="005C541F" w:rsidRDefault="004425FB" w:rsidP="005C541F">
      <w:pPr>
        <w:spacing w:after="0" w:line="240" w:lineRule="auto"/>
        <w:rPr>
          <w:rFonts w:ascii="Times New Roman" w:hAnsi="Times New Roman" w:cs="Times New Roman"/>
          <w:b/>
          <w:bCs/>
        </w:rPr>
      </w:pPr>
      <w:r w:rsidRPr="00AA0FBF">
        <w:rPr>
          <w:rFonts w:ascii="Times New Roman" w:hAnsi="Times New Roman"/>
          <w:color w:val="000000" w:themeColor="text1"/>
        </w:rPr>
        <w:t xml:space="preserve">Предлагаемая нами стоимость услуг на проведение мероприятия на оказание услуги по </w:t>
      </w:r>
      <w:r>
        <w:rPr>
          <w:rFonts w:ascii="Times New Roman" w:eastAsiaTheme="minorEastAsia" w:hAnsi="Times New Roman"/>
          <w:color w:val="000000"/>
          <w:lang w:eastAsia="ru-RU"/>
        </w:rPr>
        <w:t>с</w:t>
      </w:r>
      <w:r w:rsidRPr="002E5A95">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2E5A95">
        <w:rPr>
          <w:rFonts w:ascii="Times New Roman" w:eastAsiaTheme="minorEastAsia" w:hAnsi="Times New Roman"/>
          <w:color w:val="000000"/>
          <w:lang w:eastAsia="ru-RU"/>
        </w:rPr>
        <w:t xml:space="preserve"> 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r w:rsidRPr="003D59FC">
        <w:rPr>
          <w:rFonts w:ascii="Times New Roman" w:eastAsiaTheme="minorEastAsia" w:hAnsi="Times New Roman"/>
          <w:color w:val="000000"/>
          <w:lang w:eastAsia="ru-RU"/>
        </w:rPr>
        <w:t xml:space="preserve"> </w:t>
      </w:r>
      <w:r w:rsidRPr="00AA0FBF">
        <w:rPr>
          <w:rFonts w:ascii="Times New Roman" w:hAnsi="Times New Roman"/>
          <w:color w:val="000000" w:themeColor="text1"/>
        </w:rPr>
        <w:t>для</w:t>
      </w:r>
      <w:r w:rsidRPr="00637C1C">
        <w:rPr>
          <w:rFonts w:ascii="Times New Roman" w:hAnsi="Times New Roman"/>
          <w:b/>
          <w:bCs/>
          <w:color w:val="000000" w:themeColor="text1"/>
          <w:sz w:val="24"/>
          <w:szCs w:val="24"/>
        </w:rPr>
        <w:t xml:space="preserve"> </w:t>
      </w:r>
      <w:r w:rsidR="00CB7FD7">
        <w:rPr>
          <w:rFonts w:ascii="Times New Roman" w:hAnsi="Times New Roman" w:cs="Times New Roman"/>
          <w:b/>
          <w:bCs/>
        </w:rPr>
        <w:t>ООО «Арка»</w:t>
      </w:r>
      <w:r w:rsidR="00A731BF" w:rsidRPr="00AA0FBF">
        <w:rPr>
          <w:rFonts w:ascii="Times New Roman" w:hAnsi="Times New Roman"/>
          <w:color w:val="000000" w:themeColor="text1"/>
        </w:rPr>
        <w:t xml:space="preserve">_________ (________________________________) рублей и включает в себя стоимость </w:t>
      </w:r>
      <w:r w:rsidR="00A731BF" w:rsidRPr="00AA0FBF">
        <w:rPr>
          <w:rFonts w:ascii="Times New Roman" w:hAnsi="Times New Roman"/>
          <w:i/>
          <w:color w:val="000000" w:themeColor="text1"/>
        </w:rPr>
        <w:t>[указывается все, что включено в стоимость услуг]</w:t>
      </w:r>
      <w:r w:rsidR="00A731BF" w:rsidRPr="00AA0FBF">
        <w:rPr>
          <w:rFonts w:ascii="Times New Roman" w:hAnsi="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2E5A95">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2E5A95">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493B77DF" w14:textId="2D8305CA"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4D9B0993"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CB7FD7">
        <w:rPr>
          <w:rFonts w:ascii="Times New Roman" w:eastAsiaTheme="minorEastAsia" w:hAnsi="Times New Roman" w:cs="Times New Roman"/>
          <w:b/>
          <w:bCs/>
          <w:color w:val="000000"/>
          <w:lang w:eastAsia="ru-RU"/>
        </w:rPr>
        <w:t>138</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CB7FD7">
        <w:rPr>
          <w:rFonts w:ascii="Times New Roman" w:eastAsiaTheme="minorEastAsia" w:hAnsi="Times New Roman" w:cs="Times New Roman"/>
          <w:b/>
          <w:bCs/>
          <w:color w:val="000000"/>
          <w:lang w:eastAsia="ru-RU"/>
        </w:rPr>
        <w:t>18</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CB7FD7">
        <w:rPr>
          <w:rFonts w:ascii="Times New Roman" w:eastAsiaTheme="minorEastAsia" w:hAnsi="Times New Roman" w:cs="Times New Roman"/>
          <w:b/>
          <w:bCs/>
          <w:color w:val="000000"/>
          <w:lang w:eastAsia="ru-RU"/>
        </w:rPr>
        <w:t>5</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514E322E"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EB63D2">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3B41F15A"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96E61">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3EE839DC"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EB63D2">
        <w:rPr>
          <w:rFonts w:ascii="Times New Roman" w:eastAsia="DejaVu Sans" w:hAnsi="Times New Roman" w:cs="Times New Roman"/>
          <w:bCs/>
          <w:color w:val="000000" w:themeColor="text1"/>
          <w:kern w:val="1"/>
          <w:lang w:eastAsia="ru-RU"/>
        </w:rPr>
        <w:t>2</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2E3BD3F5"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483F3A3E" w14:textId="77777777" w:rsidR="008B2243" w:rsidRDefault="008B2243"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31EDF075"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w:t>
      </w:r>
      <w:r w:rsidR="00CB7FD7" w:rsidRPr="00CB7FD7">
        <w:rPr>
          <w:rFonts w:ascii="Times New Roman" w:hAnsi="Times New Roman" w:cs="Times New Roman"/>
          <w:b/>
          <w:bCs/>
        </w:rPr>
        <w:t xml:space="preserve"> </w:t>
      </w:r>
      <w:r w:rsidR="00CB7FD7">
        <w:rPr>
          <w:rFonts w:ascii="Times New Roman" w:hAnsi="Times New Roman" w:cs="Times New Roman"/>
          <w:b/>
          <w:bCs/>
        </w:rPr>
        <w:t>ООО «Арка»</w:t>
      </w:r>
    </w:p>
    <w:p w14:paraId="06B0F3ED" w14:textId="75B961A5" w:rsidR="00631B7B" w:rsidRPr="00631B7B" w:rsidRDefault="00631B7B" w:rsidP="000900A7">
      <w:pPr>
        <w:spacing w:after="0" w:line="256" w:lineRule="auto"/>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5147F6BD" w14:textId="279EA1A8" w:rsidR="004425FB" w:rsidRPr="00E60EC3" w:rsidRDefault="00631B7B" w:rsidP="004425FB">
      <w:pPr>
        <w:spacing w:after="0" w:line="240" w:lineRule="auto"/>
        <w:jc w:val="both"/>
        <w:rPr>
          <w:rFonts w:ascii="Times New Roman" w:eastAsia="Calibri" w:hAnsi="Times New Roman" w:cs="Times New Roman"/>
          <w:b/>
          <w:color w:val="000000" w:themeColor="text1"/>
          <w:sz w:val="24"/>
          <w:szCs w:val="24"/>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4425FB">
        <w:rPr>
          <w:rFonts w:ascii="Times New Roman" w:eastAsiaTheme="minorEastAsia" w:hAnsi="Times New Roman"/>
          <w:color w:val="000000"/>
          <w:lang w:eastAsia="ru-RU"/>
        </w:rPr>
        <w:t>с</w:t>
      </w:r>
      <w:r w:rsidR="004425FB" w:rsidRPr="002E5A95">
        <w:rPr>
          <w:rFonts w:ascii="Times New Roman" w:eastAsiaTheme="minorEastAsia" w:hAnsi="Times New Roman"/>
          <w:color w:val="000000"/>
          <w:lang w:eastAsia="ru-RU"/>
        </w:rPr>
        <w:t>одействи</w:t>
      </w:r>
      <w:r w:rsidR="004425FB">
        <w:rPr>
          <w:rFonts w:ascii="Times New Roman" w:eastAsiaTheme="minorEastAsia" w:hAnsi="Times New Roman"/>
          <w:color w:val="000000"/>
          <w:lang w:eastAsia="ru-RU"/>
        </w:rPr>
        <w:t>е</w:t>
      </w:r>
      <w:r w:rsidR="004425FB" w:rsidRPr="002E5A95">
        <w:rPr>
          <w:rFonts w:ascii="Times New Roman" w:eastAsiaTheme="minorEastAsia" w:hAnsi="Times New Roman"/>
          <w:color w:val="000000"/>
          <w:lang w:eastAsia="ru-RU"/>
        </w:rPr>
        <w:t xml:space="preserve"> 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r w:rsidR="004425FB">
        <w:rPr>
          <w:rFonts w:ascii="Times New Roman" w:eastAsiaTheme="minorEastAsia" w:hAnsi="Times New Roman"/>
          <w:color w:val="000000"/>
          <w:lang w:eastAsia="ru-RU"/>
        </w:rPr>
        <w:t xml:space="preserve">. </w:t>
      </w:r>
      <w:r w:rsidR="004425FB" w:rsidRPr="00597842">
        <w:rPr>
          <w:rFonts w:ascii="Times New Roman" w:hAnsi="Times New Roman"/>
          <w:b/>
          <w:color w:val="000000" w:themeColor="text1"/>
          <w:sz w:val="24"/>
          <w:szCs w:val="24"/>
        </w:rPr>
        <w:t xml:space="preserve">Класс </w:t>
      </w:r>
      <w:r w:rsidR="00FF6766" w:rsidRPr="00597842">
        <w:rPr>
          <w:rFonts w:ascii="Times New Roman" w:hAnsi="Times New Roman"/>
          <w:b/>
          <w:color w:val="000000" w:themeColor="text1"/>
          <w:sz w:val="24"/>
          <w:szCs w:val="24"/>
        </w:rPr>
        <w:t>МКТУ</w:t>
      </w:r>
      <w:r w:rsidR="00FF6766" w:rsidRPr="00FF6766">
        <w:rPr>
          <w:rFonts w:ascii="Times New Roman" w:hAnsi="Times New Roman"/>
          <w:b/>
          <w:color w:val="000000" w:themeColor="text1"/>
          <w:sz w:val="24"/>
          <w:szCs w:val="24"/>
        </w:rPr>
        <w:t xml:space="preserve">: </w:t>
      </w:r>
      <w:r w:rsidR="00E60EC3" w:rsidRPr="00E60EC3">
        <w:rPr>
          <w:rFonts w:ascii="Times New Roman" w:eastAsia="Calibri" w:hAnsi="Times New Roman" w:cs="Times New Roman"/>
          <w:b/>
          <w:color w:val="000000" w:themeColor="text1"/>
          <w:sz w:val="24"/>
          <w:szCs w:val="24"/>
        </w:rPr>
        <w:t xml:space="preserve">14, 18, 24, 25, 26, 35, 41 </w:t>
      </w:r>
    </w:p>
    <w:p w14:paraId="4342EBF0" w14:textId="0BAC6DFF" w:rsidR="00FF6766" w:rsidRDefault="00F06296" w:rsidP="00B40963">
      <w:pPr>
        <w:spacing w:after="0" w:line="240" w:lineRule="auto"/>
        <w:ind w:left="709" w:hanging="709"/>
        <w:jc w:val="both"/>
        <w:rPr>
          <w:rFonts w:ascii="Times New Roman" w:eastAsia="Calibri" w:hAnsi="Times New Roman" w:cs="Times New Roman"/>
          <w:b/>
          <w:color w:val="000000" w:themeColor="text1"/>
          <w:sz w:val="24"/>
          <w:szCs w:val="24"/>
        </w:rPr>
      </w:pPr>
      <w:r w:rsidRPr="00F06296">
        <w:rPr>
          <w:rFonts w:ascii="Times New Roman" w:eastAsiaTheme="minorEastAsia" w:hAnsi="Times New Roman"/>
          <w:b/>
          <w:bCs/>
          <w:color w:val="000000"/>
          <w:lang w:eastAsia="ru-RU"/>
        </w:rPr>
        <w:t>5.</w:t>
      </w:r>
      <w:r>
        <w:rPr>
          <w:rFonts w:ascii="Times New Roman" w:eastAsiaTheme="minorEastAsia" w:hAnsi="Times New Roman"/>
          <w:color w:val="000000"/>
          <w:lang w:eastAsia="ru-RU"/>
        </w:rPr>
        <w:t xml:space="preserve"> </w:t>
      </w:r>
      <w:r w:rsidR="00B97402" w:rsidRPr="00B97402">
        <w:rPr>
          <w:rFonts w:ascii="Times New Roman" w:eastAsia="Calibri" w:hAnsi="Times New Roman" w:cs="Times New Roman"/>
          <w:b/>
          <w:color w:val="000000" w:themeColor="text1"/>
          <w:sz w:val="24"/>
          <w:szCs w:val="24"/>
        </w:rPr>
        <w:t>Основное содержание услуг:</w:t>
      </w:r>
    </w:p>
    <w:p w14:paraId="71047972" w14:textId="77777777" w:rsidR="00E60EC3" w:rsidRDefault="00E60EC3" w:rsidP="00B40963">
      <w:pPr>
        <w:spacing w:after="0" w:line="240" w:lineRule="auto"/>
        <w:ind w:left="709" w:hanging="709"/>
        <w:jc w:val="both"/>
        <w:rPr>
          <w:rFonts w:ascii="Times New Roman" w:eastAsia="Calibri" w:hAnsi="Times New Roman" w:cs="Times New Roman"/>
          <w:b/>
          <w:color w:val="000000" w:themeColor="text1"/>
          <w:sz w:val="24"/>
          <w:szCs w:val="24"/>
        </w:rPr>
      </w:pPr>
    </w:p>
    <w:p w14:paraId="2CCAC15B" w14:textId="77777777" w:rsidR="00E60EC3" w:rsidRPr="00E60EC3" w:rsidRDefault="00E60EC3" w:rsidP="00E60EC3">
      <w:pPr>
        <w:spacing w:after="0" w:line="240" w:lineRule="auto"/>
        <w:ind w:left="709" w:hanging="709"/>
        <w:jc w:val="center"/>
        <w:rPr>
          <w:rFonts w:ascii="Times New Roman" w:eastAsia="Calibri" w:hAnsi="Times New Roman" w:cs="Times New Roman"/>
          <w:b/>
          <w:color w:val="000000" w:themeColor="text1"/>
          <w:sz w:val="24"/>
          <w:szCs w:val="24"/>
        </w:rPr>
      </w:pPr>
      <w:r w:rsidRPr="00E60EC3">
        <w:rPr>
          <w:rFonts w:ascii="Times New Roman" w:eastAsia="Calibri" w:hAnsi="Times New Roman" w:cs="Times New Roman"/>
          <w:b/>
          <w:color w:val="000000" w:themeColor="text1"/>
          <w:sz w:val="24"/>
          <w:szCs w:val="24"/>
        </w:rPr>
        <w:t>Доработка товарного знака</w:t>
      </w:r>
    </w:p>
    <w:p w14:paraId="796879AD" w14:textId="77777777" w:rsidR="00E60EC3" w:rsidRPr="00E60EC3" w:rsidRDefault="00E60EC3" w:rsidP="00E60EC3">
      <w:pPr>
        <w:spacing w:after="0" w:line="240" w:lineRule="auto"/>
        <w:ind w:left="709" w:hanging="709"/>
        <w:jc w:val="center"/>
        <w:rPr>
          <w:rFonts w:ascii="Times New Roman" w:eastAsia="Calibri" w:hAnsi="Times New Roman" w:cs="Times New Roman"/>
          <w:b/>
          <w:color w:val="000000" w:themeColor="text1"/>
          <w:sz w:val="24"/>
          <w:szCs w:val="24"/>
        </w:rPr>
      </w:pPr>
    </w:p>
    <w:p w14:paraId="3810D5D6" w14:textId="17D79E7D" w:rsidR="00E60EC3" w:rsidRPr="00E60EC3" w:rsidRDefault="00E60EC3" w:rsidP="00E60EC3">
      <w:pPr>
        <w:autoSpaceDE w:val="0"/>
        <w:autoSpaceDN w:val="0"/>
        <w:spacing w:before="4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60EC3">
        <w:rPr>
          <w:rFonts w:ascii="Times New Roman" w:eastAsia="Times New Roman" w:hAnsi="Times New Roman" w:cs="Times New Roman"/>
          <w:bCs/>
          <w:sz w:val="24"/>
          <w:szCs w:val="24"/>
          <w:lang w:eastAsia="ru-RU"/>
        </w:rPr>
        <w:t>Бренд организации должен быть понятен и доступен для людей легко восприниматься;</w:t>
      </w:r>
    </w:p>
    <w:p w14:paraId="78E85379" w14:textId="1D2C2851" w:rsidR="00E60EC3" w:rsidRPr="00E60EC3" w:rsidRDefault="00E60EC3" w:rsidP="00E60EC3">
      <w:pPr>
        <w:autoSpaceDE w:val="0"/>
        <w:autoSpaceDN w:val="0"/>
        <w:spacing w:before="4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60EC3">
        <w:rPr>
          <w:rFonts w:ascii="Times New Roman" w:eastAsia="Times New Roman" w:hAnsi="Times New Roman" w:cs="Times New Roman"/>
          <w:bCs/>
          <w:sz w:val="24"/>
          <w:szCs w:val="24"/>
          <w:lang w:eastAsia="ru-RU"/>
        </w:rPr>
        <w:t xml:space="preserve"> Логотип: - товарный знак (варианты использования цвета)</w:t>
      </w:r>
    </w:p>
    <w:p w14:paraId="03D735E8" w14:textId="3776E101" w:rsidR="00E60EC3" w:rsidRPr="00E60EC3" w:rsidRDefault="00E60EC3" w:rsidP="00E60EC3">
      <w:pPr>
        <w:autoSpaceDE w:val="0"/>
        <w:autoSpaceDN w:val="0"/>
        <w:spacing w:before="40" w:after="0" w:line="240" w:lineRule="auto"/>
        <w:jc w:val="both"/>
        <w:rPr>
          <w:rFonts w:ascii="TimesET" w:eastAsia="Times New Roman" w:hAnsi="TimesET" w:cs="TimesET"/>
          <w:sz w:val="20"/>
          <w:szCs w:val="20"/>
          <w:lang w:eastAsia="ru-RU"/>
        </w:rPr>
      </w:pPr>
      <w:r>
        <w:rPr>
          <w:rFonts w:ascii="Times New Roman" w:eastAsia="Times New Roman" w:hAnsi="Times New Roman" w:cs="Times New Roman"/>
          <w:bCs/>
          <w:sz w:val="24"/>
          <w:szCs w:val="24"/>
          <w:lang w:eastAsia="ru-RU"/>
        </w:rPr>
        <w:t>*</w:t>
      </w:r>
      <w:r w:rsidRPr="00E60EC3">
        <w:rPr>
          <w:rFonts w:ascii="Times New Roman" w:eastAsia="Times New Roman" w:hAnsi="Times New Roman" w:cs="Times New Roman"/>
          <w:bCs/>
          <w:sz w:val="24"/>
          <w:szCs w:val="24"/>
          <w:lang w:eastAsia="ru-RU"/>
        </w:rPr>
        <w:t xml:space="preserve"> Иконка (</w:t>
      </w:r>
      <w:r w:rsidRPr="00E60EC3">
        <w:rPr>
          <w:rFonts w:ascii="Times New Roman" w:eastAsia="Times New Roman" w:hAnsi="Times New Roman" w:cs="Times New Roman"/>
          <w:bCs/>
          <w:sz w:val="24"/>
          <w:szCs w:val="24"/>
          <w:lang w:val="en-US" w:eastAsia="ru-RU"/>
        </w:rPr>
        <w:t>Favicon</w:t>
      </w:r>
      <w:r w:rsidRPr="00E60EC3">
        <w:rPr>
          <w:rFonts w:ascii="Times New Roman" w:eastAsia="Times New Roman" w:hAnsi="Times New Roman" w:cs="Times New Roman"/>
          <w:bCs/>
          <w:sz w:val="24"/>
          <w:szCs w:val="24"/>
          <w:lang w:eastAsia="ru-RU"/>
        </w:rPr>
        <w:t xml:space="preserve">) </w:t>
      </w:r>
    </w:p>
    <w:p w14:paraId="723BBCF3" w14:textId="3B3E45B9" w:rsidR="00E60EC3" w:rsidRPr="00E60EC3" w:rsidRDefault="00E60EC3" w:rsidP="00E60EC3">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Т</w:t>
      </w:r>
      <w:r w:rsidRPr="00E60EC3">
        <w:rPr>
          <w:rFonts w:ascii="Times New Roman" w:eastAsiaTheme="minorEastAsia" w:hAnsi="Times New Roman" w:cs="Times New Roman"/>
          <w:color w:val="000000"/>
          <w:sz w:val="24"/>
          <w:szCs w:val="24"/>
          <w:lang w:eastAsia="ru-RU"/>
        </w:rPr>
        <w:t>ребования к результату выполнения работ: должно быть понятно, чем организация занимается, направленность.</w:t>
      </w:r>
    </w:p>
    <w:p w14:paraId="53C62B0F" w14:textId="77777777" w:rsidR="00B40963" w:rsidRPr="00B97402" w:rsidRDefault="00B40963" w:rsidP="00B40963">
      <w:pPr>
        <w:spacing w:after="0" w:line="240" w:lineRule="auto"/>
        <w:ind w:left="709" w:hanging="709"/>
        <w:jc w:val="both"/>
        <w:rPr>
          <w:rFonts w:ascii="Times New Roman" w:eastAsia="Calibri" w:hAnsi="Times New Roman" w:cs="Times New Roman"/>
          <w:b/>
          <w:color w:val="000000" w:themeColor="text1"/>
          <w:sz w:val="24"/>
          <w:szCs w:val="24"/>
        </w:rPr>
      </w:pPr>
    </w:p>
    <w:p w14:paraId="3533CF45" w14:textId="77777777" w:rsidR="00FF6766" w:rsidRDefault="00FF6766" w:rsidP="00FF6766">
      <w:pPr>
        <w:pStyle w:val="before"/>
        <w:spacing w:before="40"/>
        <w:jc w:val="center"/>
        <w:rPr>
          <w:rFonts w:ascii="Times New Roman" w:eastAsiaTheme="minorEastAsia" w:hAnsi="Times New Roman" w:cs="Times New Roman"/>
          <w:b/>
          <w:bCs/>
          <w:color w:val="000000"/>
          <w:sz w:val="24"/>
          <w:szCs w:val="24"/>
          <w:lang w:val="ru-RU"/>
        </w:rPr>
      </w:pPr>
      <w:r w:rsidRPr="00EB0132">
        <w:rPr>
          <w:rFonts w:ascii="Times New Roman" w:eastAsiaTheme="minorEastAsia" w:hAnsi="Times New Roman" w:cs="Times New Roman"/>
          <w:b/>
          <w:bCs/>
          <w:color w:val="000000"/>
          <w:sz w:val="24"/>
          <w:szCs w:val="24"/>
          <w:lang w:val="ru-RU"/>
        </w:rPr>
        <w:t>Регистрация товарного знака</w:t>
      </w:r>
    </w:p>
    <w:p w14:paraId="41FE4F76" w14:textId="578913DC" w:rsidR="00B97402" w:rsidRPr="005C541F" w:rsidRDefault="00E60EC3" w:rsidP="005C541F">
      <w:pPr>
        <w:pStyle w:val="before"/>
        <w:spacing w:before="40"/>
        <w:jc w:val="center"/>
        <w:rPr>
          <w:rFonts w:ascii="Times New Roman" w:eastAsiaTheme="minorEastAsia" w:hAnsi="Times New Roman" w:cs="Times New Roman"/>
          <w:b/>
          <w:bCs/>
          <w:color w:val="000000"/>
          <w:sz w:val="40"/>
          <w:szCs w:val="40"/>
          <w:lang w:val="ru-RU"/>
        </w:rPr>
      </w:pPr>
      <w:r>
        <w:rPr>
          <w:noProof/>
        </w:rPr>
        <w:drawing>
          <wp:inline distT="0" distB="0" distL="0" distR="0" wp14:anchorId="40CBB65D" wp14:editId="2B94C778">
            <wp:extent cx="2487881" cy="1421646"/>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2509536" cy="1434020"/>
                    </a:xfrm>
                    <a:prstGeom prst="rect">
                      <a:avLst/>
                    </a:prstGeom>
                  </pic:spPr>
                </pic:pic>
              </a:graphicData>
            </a:graphic>
          </wp:inline>
        </w:drawing>
      </w:r>
    </w:p>
    <w:p w14:paraId="543B3124" w14:textId="5FF01219"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sidRPr="00B97402">
        <w:rPr>
          <w:rFonts w:ascii="Times New Roman" w:eastAsiaTheme="minorEastAsia" w:hAnsi="Times New Roman" w:cs="Times New Roman"/>
          <w:b/>
          <w:bCs/>
          <w:color w:val="000000"/>
          <w:sz w:val="24"/>
          <w:szCs w:val="24"/>
          <w:lang w:eastAsia="ru-RU"/>
        </w:rPr>
        <w:t xml:space="preserve">  </w:t>
      </w:r>
      <w:r>
        <w:rPr>
          <w:rFonts w:ascii="Times New Roman" w:eastAsiaTheme="minorEastAsia" w:hAnsi="Times New Roman" w:cs="Times New Roman"/>
          <w:color w:val="000000"/>
          <w:sz w:val="24"/>
          <w:szCs w:val="24"/>
          <w:lang w:eastAsia="ru-RU"/>
        </w:rPr>
        <w:t xml:space="preserve">* </w:t>
      </w:r>
      <w:r w:rsidRPr="00B97402">
        <w:rPr>
          <w:rFonts w:ascii="Times New Roman" w:eastAsiaTheme="minorEastAsia" w:hAnsi="Times New Roman" w:cs="Times New Roman"/>
          <w:color w:val="000000"/>
          <w:sz w:val="24"/>
          <w:szCs w:val="24"/>
          <w:lang w:eastAsia="ru-RU"/>
        </w:rPr>
        <w:t>Изучение и предварительная экспертиза товарного знака.</w:t>
      </w:r>
    </w:p>
    <w:p w14:paraId="7DD912A8" w14:textId="6050CA47"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sidRPr="00B974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w:t>
      </w:r>
      <w:r w:rsidRPr="00B97402">
        <w:rPr>
          <w:rFonts w:ascii="Times New Roman" w:eastAsiaTheme="minorEastAsia" w:hAnsi="Times New Roman" w:cs="Times New Roman"/>
          <w:color w:val="000000"/>
          <w:sz w:val="24"/>
          <w:szCs w:val="24"/>
          <w:lang w:eastAsia="ru-RU"/>
        </w:rPr>
        <w:t xml:space="preserve"> Консультирование по вопросам возможности регистрации товарного знака, о наличии в них неохраняемых элементов, а также о наличии в составах элементов, которые могут воспрепятствовать регистрации товарного знака в целом.</w:t>
      </w:r>
    </w:p>
    <w:p w14:paraId="0BADBC68" w14:textId="771A5694"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sidRPr="00B974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w:t>
      </w:r>
      <w:r w:rsidRPr="00B97402">
        <w:rPr>
          <w:rFonts w:ascii="Times New Roman" w:eastAsiaTheme="minorEastAsia" w:hAnsi="Times New Roman" w:cs="Times New Roman"/>
          <w:color w:val="000000"/>
          <w:sz w:val="24"/>
          <w:szCs w:val="24"/>
          <w:lang w:eastAsia="ru-RU"/>
        </w:rPr>
        <w:t xml:space="preserve"> Разработка рекомендаций по переработке товарных знаков с учётом пожеланий, до степени, при которой будет возможна их государственная регистрация. При предоставлении исходных графических данных по каждому товарному знаку, в доступных для редактирования форматах, доработка товарных знаков до </w:t>
      </w:r>
      <w:proofErr w:type="spellStart"/>
      <w:r w:rsidRPr="00B97402">
        <w:rPr>
          <w:rFonts w:ascii="Times New Roman" w:eastAsiaTheme="minorEastAsia" w:hAnsi="Times New Roman" w:cs="Times New Roman"/>
          <w:color w:val="000000"/>
          <w:sz w:val="24"/>
          <w:szCs w:val="24"/>
          <w:lang w:eastAsia="ru-RU"/>
        </w:rPr>
        <w:t>охраноспособности</w:t>
      </w:r>
      <w:proofErr w:type="spellEnd"/>
      <w:r w:rsidRPr="00B97402">
        <w:rPr>
          <w:rFonts w:ascii="Times New Roman" w:eastAsiaTheme="minorEastAsia" w:hAnsi="Times New Roman" w:cs="Times New Roman"/>
          <w:color w:val="000000"/>
          <w:sz w:val="24"/>
          <w:szCs w:val="24"/>
          <w:lang w:eastAsia="ru-RU"/>
        </w:rPr>
        <w:t xml:space="preserve">. </w:t>
      </w:r>
    </w:p>
    <w:p w14:paraId="2321A18C" w14:textId="31633ED0"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sidRPr="00B974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w:t>
      </w:r>
      <w:r w:rsidRPr="00B97402">
        <w:rPr>
          <w:rFonts w:ascii="Times New Roman" w:eastAsiaTheme="minorEastAsia" w:hAnsi="Times New Roman" w:cs="Times New Roman"/>
          <w:color w:val="000000"/>
          <w:sz w:val="24"/>
          <w:szCs w:val="24"/>
          <w:lang w:eastAsia="ru-RU"/>
        </w:rPr>
        <w:t xml:space="preserve"> Подбор классов Международной классификации товаров и услуг, учрежденной Международным Соглашением о классификациях (</w:t>
      </w:r>
      <w:proofErr w:type="spellStart"/>
      <w:r w:rsidRPr="00B97402">
        <w:rPr>
          <w:rFonts w:ascii="Times New Roman" w:eastAsiaTheme="minorEastAsia" w:hAnsi="Times New Roman" w:cs="Times New Roman"/>
          <w:color w:val="000000"/>
          <w:sz w:val="24"/>
          <w:szCs w:val="24"/>
          <w:lang w:eastAsia="ru-RU"/>
        </w:rPr>
        <w:t>Ниццкое</w:t>
      </w:r>
      <w:proofErr w:type="spellEnd"/>
      <w:r w:rsidRPr="00B97402">
        <w:rPr>
          <w:rFonts w:ascii="Times New Roman" w:eastAsiaTheme="minorEastAsia" w:hAnsi="Times New Roman" w:cs="Times New Roman"/>
          <w:color w:val="000000"/>
          <w:sz w:val="24"/>
          <w:szCs w:val="24"/>
          <w:lang w:eastAsia="ru-RU"/>
        </w:rPr>
        <w:t xml:space="preserve"> соглашение), в рамках которых будет действовать правовая охрана товарного знак.</w:t>
      </w:r>
    </w:p>
    <w:p w14:paraId="5C3F4170" w14:textId="11492C6C"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sidRPr="00B974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w:t>
      </w:r>
      <w:r w:rsidRPr="00B97402">
        <w:rPr>
          <w:rFonts w:ascii="Times New Roman" w:eastAsiaTheme="minorEastAsia" w:hAnsi="Times New Roman" w:cs="Times New Roman"/>
          <w:color w:val="000000"/>
          <w:sz w:val="24"/>
          <w:szCs w:val="24"/>
          <w:lang w:eastAsia="ru-RU"/>
        </w:rPr>
        <w:t xml:space="preserve"> Составление заявки на регистрацию товарного знака по установленной уполномоченным органом (ФИПС) форме от имени и в интересах Получателя услуг.</w:t>
      </w:r>
    </w:p>
    <w:p w14:paraId="01BE4DC4" w14:textId="505F6B69"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Pr="00B97402">
        <w:rPr>
          <w:rFonts w:ascii="Times New Roman" w:eastAsiaTheme="minorEastAsia" w:hAnsi="Times New Roman" w:cs="Times New Roman"/>
          <w:color w:val="000000"/>
          <w:sz w:val="24"/>
          <w:szCs w:val="24"/>
          <w:lang w:eastAsia="ru-RU"/>
        </w:rPr>
        <w:t xml:space="preserve"> Расчёт и оплата стоимости государственной пошлины, необходимой для регистрации товарного знака в соответствии с законодательством Российской Федерации.</w:t>
      </w:r>
    </w:p>
    <w:p w14:paraId="7CBA1724" w14:textId="2099044A"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sidRPr="00B974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w:t>
      </w:r>
      <w:r w:rsidRPr="00B97402">
        <w:rPr>
          <w:rFonts w:ascii="Times New Roman" w:eastAsiaTheme="minorEastAsia" w:hAnsi="Times New Roman" w:cs="Times New Roman"/>
          <w:color w:val="000000"/>
          <w:sz w:val="24"/>
          <w:szCs w:val="24"/>
          <w:lang w:eastAsia="ru-RU"/>
        </w:rPr>
        <w:t xml:space="preserve"> Формирование и направление в уполномоченный орган пакета документов, необходимого для регистрации товарного знака.</w:t>
      </w:r>
    </w:p>
    <w:p w14:paraId="0A16B01A" w14:textId="7E47764A"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Pr="00B97402">
        <w:rPr>
          <w:rFonts w:ascii="Times New Roman" w:eastAsiaTheme="minorEastAsia" w:hAnsi="Times New Roman" w:cs="Times New Roman"/>
          <w:color w:val="000000"/>
          <w:sz w:val="24"/>
          <w:szCs w:val="24"/>
          <w:lang w:eastAsia="ru-RU"/>
        </w:rPr>
        <w:t xml:space="preserve"> Сопровождение заявки по регистрации товарного знака, в том числе осуществление взаимодействия с уполномоченными органами на всех этапах оказания услуги до выдачи </w:t>
      </w:r>
      <w:r w:rsidRPr="00B97402">
        <w:rPr>
          <w:rFonts w:ascii="Times New Roman" w:eastAsiaTheme="minorEastAsia" w:hAnsi="Times New Roman" w:cs="Times New Roman"/>
          <w:color w:val="000000"/>
          <w:sz w:val="24"/>
          <w:szCs w:val="24"/>
          <w:lang w:eastAsia="ru-RU"/>
        </w:rPr>
        <w:lastRenderedPageBreak/>
        <w:t>свидетельства о праве на товарный знак (составление и направление ответов на запросы, поступившие в адрес Получателя услуг и др.).</w:t>
      </w:r>
    </w:p>
    <w:p w14:paraId="4F3B5A91" w14:textId="27DA1C6B" w:rsidR="00B97402" w:rsidRPr="00B97402" w:rsidRDefault="00B97402" w:rsidP="00B97402">
      <w:pPr>
        <w:autoSpaceDE w:val="0"/>
        <w:autoSpaceDN w:val="0"/>
        <w:spacing w:before="40"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Pr="00B97402">
        <w:rPr>
          <w:rFonts w:ascii="Times New Roman" w:eastAsiaTheme="minorEastAsia" w:hAnsi="Times New Roman" w:cs="Times New Roman"/>
          <w:color w:val="000000"/>
          <w:sz w:val="24"/>
          <w:szCs w:val="24"/>
          <w:lang w:eastAsia="ru-RU"/>
        </w:rPr>
        <w:t xml:space="preserve"> Получение от имени и в интересах Получателя услуг свидетельства о праве на товарный знак.</w:t>
      </w:r>
    </w:p>
    <w:p w14:paraId="7AB1F15E" w14:textId="203F2877" w:rsidR="00631B7B" w:rsidRPr="00E23905" w:rsidRDefault="00631B7B" w:rsidP="00EE16D2">
      <w:pPr>
        <w:widowControl w:val="0"/>
        <w:autoSpaceDE w:val="0"/>
        <w:autoSpaceDN w:val="0"/>
        <w:adjustRightInd w:val="0"/>
        <w:spacing w:after="0" w:line="240" w:lineRule="auto"/>
        <w:jc w:val="both"/>
        <w:rPr>
          <w:rFonts w:ascii="Times New Roman" w:eastAsia="Calibri" w:hAnsi="Times New Roman" w:cs="Times New Roman"/>
          <w:bCs/>
        </w:rPr>
      </w:pPr>
      <w:r w:rsidRPr="00E23905">
        <w:rPr>
          <w:rFonts w:ascii="Times New Roman" w:eastAsia="Calibri" w:hAnsi="Times New Roman" w:cs="Times New Roman"/>
          <w:b/>
          <w:bCs/>
        </w:rPr>
        <w:t xml:space="preserve">6. Конфиденциальность информации: </w:t>
      </w:r>
      <w:r w:rsidRPr="00E23905">
        <w:rPr>
          <w:rFonts w:ascii="Times New Roman" w:eastAsia="Calibri" w:hAnsi="Times New Roman" w:cs="Times New Roman"/>
          <w:bCs/>
        </w:rPr>
        <w:t xml:space="preserve">Результаты работы являются конфиденциальной информацией. </w:t>
      </w:r>
      <w:r w:rsidRPr="00E23905">
        <w:rPr>
          <w:rFonts w:ascii="Times New Roman" w:eastAsia="Calibri" w:hAnsi="Times New Roman" w:cs="Times New Roman"/>
        </w:rPr>
        <w:t>Получатель услуги</w:t>
      </w:r>
      <w:r w:rsidRPr="00E23905">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w:t>
      </w:r>
    </w:p>
    <w:p w14:paraId="17858DC6" w14:textId="77777777" w:rsidR="00631B7B" w:rsidRPr="00E23905" w:rsidRDefault="00631B7B"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7. По требованию Получателя</w:t>
      </w:r>
      <w:r w:rsidRPr="00E23905">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E23905" w:rsidRDefault="00631B7B"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8. Исполнитель обязуется</w:t>
      </w:r>
      <w:r w:rsidRPr="00E23905">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E23905" w:rsidRDefault="00C342BD" w:rsidP="00631B7B">
      <w:pPr>
        <w:spacing w:after="0" w:line="240" w:lineRule="auto"/>
        <w:contextualSpacing/>
        <w:jc w:val="both"/>
        <w:rPr>
          <w:rFonts w:ascii="Times New Roman" w:eastAsia="Times New Roman" w:hAnsi="Times New Roman" w:cs="Times New Roman"/>
          <w:lang w:eastAsia="ru-RU"/>
        </w:rPr>
      </w:pPr>
      <w:r w:rsidRPr="00E23905">
        <w:rPr>
          <w:rFonts w:ascii="Times New Roman" w:eastAsia="Times New Roman" w:hAnsi="Times New Roman" w:cs="Times New Roman"/>
          <w:b/>
          <w:bCs/>
          <w:lang w:eastAsia="ru-RU"/>
        </w:rPr>
        <w:t>9</w:t>
      </w:r>
      <w:r w:rsidR="00631B7B" w:rsidRPr="00E23905">
        <w:rPr>
          <w:rFonts w:ascii="Times New Roman" w:eastAsia="Times New Roman" w:hAnsi="Times New Roman" w:cs="Times New Roman"/>
          <w:b/>
          <w:bCs/>
          <w:lang w:eastAsia="ru-RU"/>
        </w:rPr>
        <w:t>. Сроки могут быть изменены</w:t>
      </w:r>
      <w:r w:rsidR="00631B7B" w:rsidRPr="00E23905">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37FE3A7B" w:rsidR="00631B7B" w:rsidRPr="00E23905" w:rsidRDefault="00C342BD"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w:t>
      </w:r>
      <w:r w:rsidR="00631B7B" w:rsidRPr="00E23905">
        <w:rPr>
          <w:rFonts w:ascii="Times New Roman" w:eastAsia="Times New Roman" w:hAnsi="Times New Roman" w:cs="Times New Roman"/>
          <w:b/>
          <w:bCs/>
          <w:color w:val="000000"/>
          <w:lang w:eastAsia="ru-RU"/>
        </w:rPr>
        <w:t>. Место предоставления отчетных документов</w:t>
      </w:r>
      <w:r w:rsidR="00631B7B" w:rsidRPr="00E23905">
        <w:rPr>
          <w:rFonts w:ascii="Times New Roman" w:eastAsia="Times New Roman" w:hAnsi="Times New Roman" w:cs="Times New Roman"/>
          <w:color w:val="000000"/>
          <w:lang w:eastAsia="ru-RU"/>
        </w:rPr>
        <w:t xml:space="preserve">: 670000, </w:t>
      </w:r>
      <w:proofErr w:type="spellStart"/>
      <w:r w:rsidR="00631B7B" w:rsidRPr="00E23905">
        <w:rPr>
          <w:rFonts w:ascii="Times New Roman" w:eastAsia="Times New Roman" w:hAnsi="Times New Roman" w:cs="Times New Roman"/>
          <w:color w:val="000000"/>
          <w:lang w:eastAsia="ru-RU"/>
        </w:rPr>
        <w:t>г.Улан</w:t>
      </w:r>
      <w:proofErr w:type="spellEnd"/>
      <w:r w:rsidR="00631B7B" w:rsidRPr="00E23905">
        <w:rPr>
          <w:rFonts w:ascii="Times New Roman" w:eastAsia="Times New Roman" w:hAnsi="Times New Roman" w:cs="Times New Roman"/>
          <w:color w:val="000000"/>
          <w:lang w:eastAsia="ru-RU"/>
        </w:rPr>
        <w:t>-Удэ, ул. Смолина 65.</w:t>
      </w:r>
    </w:p>
    <w:p w14:paraId="5DAA21D8" w14:textId="76858144" w:rsidR="002A2263" w:rsidRPr="005C541F" w:rsidRDefault="00705A2B" w:rsidP="005C541F">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sectPr w:rsidR="002A2263" w:rsidRPr="005C541F" w:rsidSect="00382317">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7"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9" w15:restartNumberingAfterBreak="0">
    <w:nsid w:val="12853918"/>
    <w:multiLevelType w:val="multilevel"/>
    <w:tmpl w:val="F93E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99149B"/>
    <w:multiLevelType w:val="multilevel"/>
    <w:tmpl w:val="81503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33C623A"/>
    <w:multiLevelType w:val="hybridMultilevel"/>
    <w:tmpl w:val="3F6C625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4774BF"/>
    <w:multiLevelType w:val="multilevel"/>
    <w:tmpl w:val="1BCE3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A41CBC"/>
    <w:multiLevelType w:val="hybridMultilevel"/>
    <w:tmpl w:val="F9806B54"/>
    <w:lvl w:ilvl="0" w:tplc="8DAA5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6"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8" w15:restartNumberingAfterBreak="0">
    <w:nsid w:val="4B734F91"/>
    <w:multiLevelType w:val="multilevel"/>
    <w:tmpl w:val="7258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13008F"/>
    <w:multiLevelType w:val="hybridMultilevel"/>
    <w:tmpl w:val="1CEAA9E6"/>
    <w:lvl w:ilvl="0" w:tplc="00000000">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5752227B"/>
    <w:multiLevelType w:val="hybridMultilevel"/>
    <w:tmpl w:val="ED3A90AE"/>
    <w:lvl w:ilvl="0" w:tplc="3900FFDA">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3"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15:restartNumberingAfterBreak="0">
    <w:nsid w:val="60880EF9"/>
    <w:multiLevelType w:val="hybridMultilevel"/>
    <w:tmpl w:val="4C8E5DB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B6016A1"/>
    <w:multiLevelType w:val="multilevel"/>
    <w:tmpl w:val="84703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855C93"/>
    <w:multiLevelType w:val="multilevel"/>
    <w:tmpl w:val="83DC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742305"/>
    <w:multiLevelType w:val="multilevel"/>
    <w:tmpl w:val="47029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5747097">
    <w:abstractNumId w:val="25"/>
  </w:num>
  <w:num w:numId="2" w16cid:durableId="1678003155">
    <w:abstractNumId w:val="15"/>
  </w:num>
  <w:num w:numId="3" w16cid:durableId="8786606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298735">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377146">
    <w:abstractNumId w:val="6"/>
  </w:num>
  <w:num w:numId="6" w16cid:durableId="2106883463">
    <w:abstractNumId w:val="27"/>
  </w:num>
  <w:num w:numId="7" w16cid:durableId="1549730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627932">
    <w:abstractNumId w:val="11"/>
  </w:num>
  <w:num w:numId="9" w16cid:durableId="493495574">
    <w:abstractNumId w:val="31"/>
  </w:num>
  <w:num w:numId="10" w16cid:durableId="1391420547">
    <w:abstractNumId w:val="7"/>
  </w:num>
  <w:num w:numId="11" w16cid:durableId="1310016448">
    <w:abstractNumId w:val="4"/>
    <w:lvlOverride w:ilvl="0">
      <w:startOverride w:val="1"/>
    </w:lvlOverride>
  </w:num>
  <w:num w:numId="12" w16cid:durableId="523175477">
    <w:abstractNumId w:val="34"/>
  </w:num>
  <w:num w:numId="13" w16cid:durableId="633561563">
    <w:abstractNumId w:val="12"/>
  </w:num>
  <w:num w:numId="14" w16cid:durableId="973757554">
    <w:abstractNumId w:val="38"/>
  </w:num>
  <w:num w:numId="15" w16cid:durableId="855970957">
    <w:abstractNumId w:val="33"/>
  </w:num>
  <w:num w:numId="16" w16cid:durableId="1050887272">
    <w:abstractNumId w:val="36"/>
  </w:num>
  <w:num w:numId="17" w16cid:durableId="15144890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0786284">
    <w:abstractNumId w:val="21"/>
  </w:num>
  <w:num w:numId="19" w16cid:durableId="1199663067">
    <w:abstractNumId w:val="40"/>
  </w:num>
  <w:num w:numId="20" w16cid:durableId="1947731732">
    <w:abstractNumId w:val="23"/>
  </w:num>
  <w:num w:numId="21" w16cid:durableId="236594795">
    <w:abstractNumId w:val="39"/>
  </w:num>
  <w:num w:numId="22" w16cid:durableId="359164185">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0581774">
    <w:abstractNumId w:val="19"/>
  </w:num>
  <w:num w:numId="24" w16cid:durableId="1501892430">
    <w:abstractNumId w:val="26"/>
  </w:num>
  <w:num w:numId="25" w16cid:durableId="586382099">
    <w:abstractNumId w:val="14"/>
  </w:num>
  <w:num w:numId="26" w16cid:durableId="268898337">
    <w:abstractNumId w:val="18"/>
  </w:num>
  <w:num w:numId="27" w16cid:durableId="223181034">
    <w:abstractNumId w:val="39"/>
  </w:num>
  <w:num w:numId="28" w16cid:durableId="669986794">
    <w:abstractNumId w:val="22"/>
  </w:num>
  <w:num w:numId="29" w16cid:durableId="1103378252">
    <w:abstractNumId w:val="39"/>
  </w:num>
  <w:num w:numId="30" w16cid:durableId="135418276">
    <w:abstractNumId w:val="39"/>
  </w:num>
  <w:num w:numId="31" w16cid:durableId="174852439">
    <w:abstractNumId w:val="19"/>
  </w:num>
  <w:num w:numId="32" w16cid:durableId="794444596">
    <w:abstractNumId w:val="26"/>
  </w:num>
  <w:num w:numId="33" w16cid:durableId="1056854426">
    <w:abstractNumId w:val="39"/>
  </w:num>
  <w:num w:numId="34" w16cid:durableId="986935197">
    <w:abstractNumId w:val="19"/>
  </w:num>
  <w:num w:numId="35" w16cid:durableId="2060125709">
    <w:abstractNumId w:val="0"/>
  </w:num>
  <w:num w:numId="36" w16cid:durableId="448356278">
    <w:abstractNumId w:val="1"/>
  </w:num>
  <w:num w:numId="37" w16cid:durableId="344523273">
    <w:abstractNumId w:val="2"/>
  </w:num>
  <w:num w:numId="38" w16cid:durableId="1525746782">
    <w:abstractNumId w:val="3"/>
  </w:num>
  <w:num w:numId="39" w16cid:durableId="164443301">
    <w:abstractNumId w:val="30"/>
  </w:num>
  <w:num w:numId="40" w16cid:durableId="599338472">
    <w:abstractNumId w:val="16"/>
  </w:num>
  <w:num w:numId="41" w16cid:durableId="749087296">
    <w:abstractNumId w:val="29"/>
  </w:num>
  <w:num w:numId="42" w16cid:durableId="1274633408">
    <w:abstractNumId w:val="35"/>
  </w:num>
  <w:num w:numId="43" w16cid:durableId="693728390">
    <w:abstractNumId w:val="24"/>
  </w:num>
  <w:num w:numId="44" w16cid:durableId="1544900536">
    <w:abstractNumId w:val="9"/>
  </w:num>
  <w:num w:numId="45" w16cid:durableId="1329869427">
    <w:abstractNumId w:val="20"/>
  </w:num>
  <w:num w:numId="46" w16cid:durableId="79495738">
    <w:abstractNumId w:val="28"/>
  </w:num>
  <w:num w:numId="47" w16cid:durableId="645352221">
    <w:abstractNumId w:val="41"/>
  </w:num>
  <w:num w:numId="48" w16cid:durableId="428619350">
    <w:abstractNumId w:val="37"/>
  </w:num>
  <w:num w:numId="49" w16cid:durableId="586960430">
    <w:abstractNumId w:val="42"/>
  </w:num>
  <w:num w:numId="50" w16cid:durableId="11788121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2795"/>
    <w:rsid w:val="000642E0"/>
    <w:rsid w:val="00066C33"/>
    <w:rsid w:val="000730D3"/>
    <w:rsid w:val="00077537"/>
    <w:rsid w:val="00077663"/>
    <w:rsid w:val="000825BF"/>
    <w:rsid w:val="000900A7"/>
    <w:rsid w:val="000901B9"/>
    <w:rsid w:val="00092611"/>
    <w:rsid w:val="00096E61"/>
    <w:rsid w:val="000B106B"/>
    <w:rsid w:val="000C0BBE"/>
    <w:rsid w:val="000C7A22"/>
    <w:rsid w:val="000D57AD"/>
    <w:rsid w:val="000D7B96"/>
    <w:rsid w:val="000E2944"/>
    <w:rsid w:val="000F1185"/>
    <w:rsid w:val="000F4EF2"/>
    <w:rsid w:val="000F4F91"/>
    <w:rsid w:val="000F745F"/>
    <w:rsid w:val="000F7D4D"/>
    <w:rsid w:val="0010110E"/>
    <w:rsid w:val="00104340"/>
    <w:rsid w:val="00105F77"/>
    <w:rsid w:val="0010743F"/>
    <w:rsid w:val="00112812"/>
    <w:rsid w:val="00124F8F"/>
    <w:rsid w:val="00127711"/>
    <w:rsid w:val="00127ECF"/>
    <w:rsid w:val="00146A04"/>
    <w:rsid w:val="00151311"/>
    <w:rsid w:val="00153C98"/>
    <w:rsid w:val="00161880"/>
    <w:rsid w:val="00165480"/>
    <w:rsid w:val="00167D33"/>
    <w:rsid w:val="00185EF1"/>
    <w:rsid w:val="001915AD"/>
    <w:rsid w:val="0019227D"/>
    <w:rsid w:val="00192C44"/>
    <w:rsid w:val="001951C7"/>
    <w:rsid w:val="001A705E"/>
    <w:rsid w:val="001B41C9"/>
    <w:rsid w:val="001B519C"/>
    <w:rsid w:val="001B567B"/>
    <w:rsid w:val="001D754E"/>
    <w:rsid w:val="001D7B4B"/>
    <w:rsid w:val="001E278A"/>
    <w:rsid w:val="001F272C"/>
    <w:rsid w:val="00205AC5"/>
    <w:rsid w:val="00210449"/>
    <w:rsid w:val="00213AE0"/>
    <w:rsid w:val="00215EFA"/>
    <w:rsid w:val="00223359"/>
    <w:rsid w:val="00223502"/>
    <w:rsid w:val="00223AE6"/>
    <w:rsid w:val="0024001D"/>
    <w:rsid w:val="00242149"/>
    <w:rsid w:val="0025343F"/>
    <w:rsid w:val="00254008"/>
    <w:rsid w:val="00255C67"/>
    <w:rsid w:val="00265AF3"/>
    <w:rsid w:val="00266A70"/>
    <w:rsid w:val="0027638B"/>
    <w:rsid w:val="002804D2"/>
    <w:rsid w:val="00287601"/>
    <w:rsid w:val="0029295B"/>
    <w:rsid w:val="00292DE1"/>
    <w:rsid w:val="002A0D85"/>
    <w:rsid w:val="002A2263"/>
    <w:rsid w:val="002A4798"/>
    <w:rsid w:val="002A69B9"/>
    <w:rsid w:val="002C47CC"/>
    <w:rsid w:val="002C5778"/>
    <w:rsid w:val="002C7722"/>
    <w:rsid w:val="002C7B85"/>
    <w:rsid w:val="002D77DB"/>
    <w:rsid w:val="002E5A95"/>
    <w:rsid w:val="002F7313"/>
    <w:rsid w:val="00306181"/>
    <w:rsid w:val="00312603"/>
    <w:rsid w:val="0031291B"/>
    <w:rsid w:val="00317150"/>
    <w:rsid w:val="003243C1"/>
    <w:rsid w:val="00325CE1"/>
    <w:rsid w:val="00330A0B"/>
    <w:rsid w:val="0033322B"/>
    <w:rsid w:val="00340FA1"/>
    <w:rsid w:val="00341669"/>
    <w:rsid w:val="003424ED"/>
    <w:rsid w:val="00342BA5"/>
    <w:rsid w:val="00345B20"/>
    <w:rsid w:val="00355797"/>
    <w:rsid w:val="00356418"/>
    <w:rsid w:val="00356898"/>
    <w:rsid w:val="00361440"/>
    <w:rsid w:val="003653F5"/>
    <w:rsid w:val="00382317"/>
    <w:rsid w:val="0038716A"/>
    <w:rsid w:val="00392549"/>
    <w:rsid w:val="003972A2"/>
    <w:rsid w:val="003B3B22"/>
    <w:rsid w:val="003D59FC"/>
    <w:rsid w:val="003D739C"/>
    <w:rsid w:val="003E6FF1"/>
    <w:rsid w:val="00404D1F"/>
    <w:rsid w:val="0041452E"/>
    <w:rsid w:val="004346B6"/>
    <w:rsid w:val="004409F3"/>
    <w:rsid w:val="004425FB"/>
    <w:rsid w:val="004444C8"/>
    <w:rsid w:val="00444F18"/>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5183"/>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C541F"/>
    <w:rsid w:val="005F4363"/>
    <w:rsid w:val="00600097"/>
    <w:rsid w:val="00600DBF"/>
    <w:rsid w:val="00602AF6"/>
    <w:rsid w:val="0061208D"/>
    <w:rsid w:val="006125A5"/>
    <w:rsid w:val="006127CE"/>
    <w:rsid w:val="0061341C"/>
    <w:rsid w:val="006147D8"/>
    <w:rsid w:val="00630DAE"/>
    <w:rsid w:val="00631295"/>
    <w:rsid w:val="00631B7B"/>
    <w:rsid w:val="00637C1C"/>
    <w:rsid w:val="00645882"/>
    <w:rsid w:val="006549FD"/>
    <w:rsid w:val="00657D28"/>
    <w:rsid w:val="006762BF"/>
    <w:rsid w:val="006775AA"/>
    <w:rsid w:val="00677BB0"/>
    <w:rsid w:val="00687F6D"/>
    <w:rsid w:val="0069527D"/>
    <w:rsid w:val="006A60FF"/>
    <w:rsid w:val="006B0333"/>
    <w:rsid w:val="006B7655"/>
    <w:rsid w:val="006B7D2E"/>
    <w:rsid w:val="006C1BCF"/>
    <w:rsid w:val="006C4082"/>
    <w:rsid w:val="006C58A0"/>
    <w:rsid w:val="006F0AC3"/>
    <w:rsid w:val="006F0C66"/>
    <w:rsid w:val="006F63B0"/>
    <w:rsid w:val="006F712B"/>
    <w:rsid w:val="0070291E"/>
    <w:rsid w:val="00705A2B"/>
    <w:rsid w:val="00706107"/>
    <w:rsid w:val="00717EE9"/>
    <w:rsid w:val="00722003"/>
    <w:rsid w:val="007331E1"/>
    <w:rsid w:val="007403C6"/>
    <w:rsid w:val="0074539C"/>
    <w:rsid w:val="00746705"/>
    <w:rsid w:val="00755093"/>
    <w:rsid w:val="00761882"/>
    <w:rsid w:val="007622FE"/>
    <w:rsid w:val="00773EC4"/>
    <w:rsid w:val="00780B22"/>
    <w:rsid w:val="0078568D"/>
    <w:rsid w:val="007A0037"/>
    <w:rsid w:val="007A003A"/>
    <w:rsid w:val="007A650F"/>
    <w:rsid w:val="007A7EE7"/>
    <w:rsid w:val="007B224D"/>
    <w:rsid w:val="007B24B3"/>
    <w:rsid w:val="007B47CC"/>
    <w:rsid w:val="007B5951"/>
    <w:rsid w:val="007B6390"/>
    <w:rsid w:val="007C0AD9"/>
    <w:rsid w:val="007D22ED"/>
    <w:rsid w:val="007D2F64"/>
    <w:rsid w:val="007D5C3D"/>
    <w:rsid w:val="007E3C7B"/>
    <w:rsid w:val="007E3C8D"/>
    <w:rsid w:val="007F1AD3"/>
    <w:rsid w:val="00801C53"/>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77F3C"/>
    <w:rsid w:val="0088174A"/>
    <w:rsid w:val="00887A81"/>
    <w:rsid w:val="00891F04"/>
    <w:rsid w:val="008B0ABF"/>
    <w:rsid w:val="008B2243"/>
    <w:rsid w:val="008B43CE"/>
    <w:rsid w:val="008B4B91"/>
    <w:rsid w:val="008C2342"/>
    <w:rsid w:val="008D6C68"/>
    <w:rsid w:val="008E6C4A"/>
    <w:rsid w:val="008F42BD"/>
    <w:rsid w:val="00900256"/>
    <w:rsid w:val="0091095C"/>
    <w:rsid w:val="009144C4"/>
    <w:rsid w:val="00915C86"/>
    <w:rsid w:val="00923DFA"/>
    <w:rsid w:val="009401B3"/>
    <w:rsid w:val="00942582"/>
    <w:rsid w:val="0094271E"/>
    <w:rsid w:val="0095026B"/>
    <w:rsid w:val="009573A9"/>
    <w:rsid w:val="00980CB5"/>
    <w:rsid w:val="0099108C"/>
    <w:rsid w:val="00996E79"/>
    <w:rsid w:val="009978F9"/>
    <w:rsid w:val="009A7551"/>
    <w:rsid w:val="009B64C2"/>
    <w:rsid w:val="009C1204"/>
    <w:rsid w:val="009C5516"/>
    <w:rsid w:val="009D6218"/>
    <w:rsid w:val="009E1AA7"/>
    <w:rsid w:val="009E2B9F"/>
    <w:rsid w:val="009F2277"/>
    <w:rsid w:val="009F7FC0"/>
    <w:rsid w:val="00A0305A"/>
    <w:rsid w:val="00A23D4E"/>
    <w:rsid w:val="00A25CFA"/>
    <w:rsid w:val="00A26E42"/>
    <w:rsid w:val="00A27C8C"/>
    <w:rsid w:val="00A34724"/>
    <w:rsid w:val="00A471F6"/>
    <w:rsid w:val="00A60AB3"/>
    <w:rsid w:val="00A64943"/>
    <w:rsid w:val="00A731BF"/>
    <w:rsid w:val="00A74418"/>
    <w:rsid w:val="00A74AE5"/>
    <w:rsid w:val="00A77736"/>
    <w:rsid w:val="00A86F8F"/>
    <w:rsid w:val="00A931EE"/>
    <w:rsid w:val="00A96059"/>
    <w:rsid w:val="00A9722E"/>
    <w:rsid w:val="00AA0FBF"/>
    <w:rsid w:val="00AA277F"/>
    <w:rsid w:val="00AA5276"/>
    <w:rsid w:val="00AA5BFC"/>
    <w:rsid w:val="00AC7EFE"/>
    <w:rsid w:val="00AD128D"/>
    <w:rsid w:val="00AD33AA"/>
    <w:rsid w:val="00AE0EC8"/>
    <w:rsid w:val="00AE198A"/>
    <w:rsid w:val="00B051BE"/>
    <w:rsid w:val="00B10182"/>
    <w:rsid w:val="00B12BC3"/>
    <w:rsid w:val="00B203C2"/>
    <w:rsid w:val="00B262DF"/>
    <w:rsid w:val="00B36D39"/>
    <w:rsid w:val="00B40445"/>
    <w:rsid w:val="00B40963"/>
    <w:rsid w:val="00B44B7B"/>
    <w:rsid w:val="00B45D57"/>
    <w:rsid w:val="00B569D7"/>
    <w:rsid w:val="00B62814"/>
    <w:rsid w:val="00B65275"/>
    <w:rsid w:val="00B94570"/>
    <w:rsid w:val="00B97402"/>
    <w:rsid w:val="00BB08CE"/>
    <w:rsid w:val="00BB278A"/>
    <w:rsid w:val="00BC1BF4"/>
    <w:rsid w:val="00BC682F"/>
    <w:rsid w:val="00BC7E9C"/>
    <w:rsid w:val="00BD1227"/>
    <w:rsid w:val="00BD47BF"/>
    <w:rsid w:val="00BD61FF"/>
    <w:rsid w:val="00BE50F7"/>
    <w:rsid w:val="00BE6393"/>
    <w:rsid w:val="00BE6F2B"/>
    <w:rsid w:val="00BF5C67"/>
    <w:rsid w:val="00BF79D3"/>
    <w:rsid w:val="00C0649A"/>
    <w:rsid w:val="00C15923"/>
    <w:rsid w:val="00C16210"/>
    <w:rsid w:val="00C24A7C"/>
    <w:rsid w:val="00C342BD"/>
    <w:rsid w:val="00C36D5B"/>
    <w:rsid w:val="00C40490"/>
    <w:rsid w:val="00C46E47"/>
    <w:rsid w:val="00C5014F"/>
    <w:rsid w:val="00C5192E"/>
    <w:rsid w:val="00C57921"/>
    <w:rsid w:val="00C6379B"/>
    <w:rsid w:val="00C656A5"/>
    <w:rsid w:val="00C679A3"/>
    <w:rsid w:val="00C7080C"/>
    <w:rsid w:val="00C810ED"/>
    <w:rsid w:val="00C814F4"/>
    <w:rsid w:val="00C82B30"/>
    <w:rsid w:val="00C82FE0"/>
    <w:rsid w:val="00C839A5"/>
    <w:rsid w:val="00C86E6B"/>
    <w:rsid w:val="00CA77DD"/>
    <w:rsid w:val="00CB0786"/>
    <w:rsid w:val="00CB7FD7"/>
    <w:rsid w:val="00CD240E"/>
    <w:rsid w:val="00CE2CB2"/>
    <w:rsid w:val="00CE54A3"/>
    <w:rsid w:val="00CE5CFC"/>
    <w:rsid w:val="00CF1380"/>
    <w:rsid w:val="00D03514"/>
    <w:rsid w:val="00D03B51"/>
    <w:rsid w:val="00D13EE3"/>
    <w:rsid w:val="00D25F6F"/>
    <w:rsid w:val="00D32AF1"/>
    <w:rsid w:val="00D613CE"/>
    <w:rsid w:val="00D623C2"/>
    <w:rsid w:val="00D76D12"/>
    <w:rsid w:val="00D858E7"/>
    <w:rsid w:val="00D90582"/>
    <w:rsid w:val="00DA129C"/>
    <w:rsid w:val="00DA57DA"/>
    <w:rsid w:val="00DB0065"/>
    <w:rsid w:val="00DB09ED"/>
    <w:rsid w:val="00DB0AAD"/>
    <w:rsid w:val="00DB428C"/>
    <w:rsid w:val="00DB69F7"/>
    <w:rsid w:val="00DD203F"/>
    <w:rsid w:val="00DD49A8"/>
    <w:rsid w:val="00DD634A"/>
    <w:rsid w:val="00DF32BE"/>
    <w:rsid w:val="00E02423"/>
    <w:rsid w:val="00E04638"/>
    <w:rsid w:val="00E05184"/>
    <w:rsid w:val="00E135E3"/>
    <w:rsid w:val="00E23905"/>
    <w:rsid w:val="00E24054"/>
    <w:rsid w:val="00E27945"/>
    <w:rsid w:val="00E35A80"/>
    <w:rsid w:val="00E4101E"/>
    <w:rsid w:val="00E47D07"/>
    <w:rsid w:val="00E52EAC"/>
    <w:rsid w:val="00E537D1"/>
    <w:rsid w:val="00E538B7"/>
    <w:rsid w:val="00E60EC3"/>
    <w:rsid w:val="00E66895"/>
    <w:rsid w:val="00E8343E"/>
    <w:rsid w:val="00E86A6A"/>
    <w:rsid w:val="00EA098D"/>
    <w:rsid w:val="00EA336D"/>
    <w:rsid w:val="00EA37C4"/>
    <w:rsid w:val="00EA61D8"/>
    <w:rsid w:val="00EB3B2E"/>
    <w:rsid w:val="00EB63D2"/>
    <w:rsid w:val="00EC08BF"/>
    <w:rsid w:val="00EE16D2"/>
    <w:rsid w:val="00EE2A97"/>
    <w:rsid w:val="00EE70D9"/>
    <w:rsid w:val="00EE7EEF"/>
    <w:rsid w:val="00EF4609"/>
    <w:rsid w:val="00EF5F95"/>
    <w:rsid w:val="00F01377"/>
    <w:rsid w:val="00F06296"/>
    <w:rsid w:val="00F109D9"/>
    <w:rsid w:val="00F10B87"/>
    <w:rsid w:val="00F13700"/>
    <w:rsid w:val="00F30C2C"/>
    <w:rsid w:val="00F435EF"/>
    <w:rsid w:val="00F46D11"/>
    <w:rsid w:val="00F474E0"/>
    <w:rsid w:val="00F5354D"/>
    <w:rsid w:val="00F667A0"/>
    <w:rsid w:val="00F720B6"/>
    <w:rsid w:val="00F75772"/>
    <w:rsid w:val="00F807DA"/>
    <w:rsid w:val="00F860C7"/>
    <w:rsid w:val="00FA0644"/>
    <w:rsid w:val="00FA76B5"/>
    <w:rsid w:val="00FA7F99"/>
    <w:rsid w:val="00FB4322"/>
    <w:rsid w:val="00FB5E7B"/>
    <w:rsid w:val="00FD1AED"/>
    <w:rsid w:val="00FD2CF6"/>
    <w:rsid w:val="00FD3E64"/>
    <w:rsid w:val="00FE3B4C"/>
    <w:rsid w:val="00FF4C34"/>
    <w:rsid w:val="00FF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
    <w:name w:val="Основной текст (2)_"/>
    <w:basedOn w:val="a0"/>
    <w:link w:val="20"/>
    <w:rsid w:val="009F2277"/>
    <w:rPr>
      <w:sz w:val="26"/>
      <w:szCs w:val="26"/>
      <w:shd w:val="clear" w:color="auto" w:fill="FFFFFF"/>
    </w:rPr>
  </w:style>
  <w:style w:type="character" w:customStyle="1" w:styleId="20pt">
    <w:name w:val="Основной текст (2) + Полужирный;Интервал 0 pt"/>
    <w:basedOn w:val="2"/>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0">
    <w:name w:val="Основной текст (2)"/>
    <w:basedOn w:val="a"/>
    <w:link w:val="2"/>
    <w:rsid w:val="009F2277"/>
    <w:pPr>
      <w:widowControl w:val="0"/>
      <w:shd w:val="clear" w:color="auto" w:fill="FFFFFF"/>
      <w:spacing w:after="0" w:line="26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166">
      <w:bodyDiv w:val="1"/>
      <w:marLeft w:val="0"/>
      <w:marRight w:val="0"/>
      <w:marTop w:val="0"/>
      <w:marBottom w:val="0"/>
      <w:divBdr>
        <w:top w:val="none" w:sz="0" w:space="0" w:color="auto"/>
        <w:left w:val="none" w:sz="0" w:space="0" w:color="auto"/>
        <w:bottom w:val="none" w:sz="0" w:space="0" w:color="auto"/>
        <w:right w:val="none" w:sz="0" w:space="0" w:color="auto"/>
      </w:divBdr>
    </w:div>
    <w:div w:id="87776355">
      <w:bodyDiv w:val="1"/>
      <w:marLeft w:val="0"/>
      <w:marRight w:val="0"/>
      <w:marTop w:val="0"/>
      <w:marBottom w:val="0"/>
      <w:divBdr>
        <w:top w:val="none" w:sz="0" w:space="0" w:color="auto"/>
        <w:left w:val="none" w:sz="0" w:space="0" w:color="auto"/>
        <w:bottom w:val="none" w:sz="0" w:space="0" w:color="auto"/>
        <w:right w:val="none" w:sz="0" w:space="0" w:color="auto"/>
      </w:divBdr>
    </w:div>
    <w:div w:id="88932518">
      <w:bodyDiv w:val="1"/>
      <w:marLeft w:val="0"/>
      <w:marRight w:val="0"/>
      <w:marTop w:val="0"/>
      <w:marBottom w:val="0"/>
      <w:divBdr>
        <w:top w:val="none" w:sz="0" w:space="0" w:color="auto"/>
        <w:left w:val="none" w:sz="0" w:space="0" w:color="auto"/>
        <w:bottom w:val="none" w:sz="0" w:space="0" w:color="auto"/>
        <w:right w:val="none" w:sz="0" w:space="0" w:color="auto"/>
      </w:divBdr>
    </w:div>
    <w:div w:id="150559397">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673845912">
      <w:bodyDiv w:val="1"/>
      <w:marLeft w:val="0"/>
      <w:marRight w:val="0"/>
      <w:marTop w:val="0"/>
      <w:marBottom w:val="0"/>
      <w:divBdr>
        <w:top w:val="none" w:sz="0" w:space="0" w:color="auto"/>
        <w:left w:val="none" w:sz="0" w:space="0" w:color="auto"/>
        <w:bottom w:val="none" w:sz="0" w:space="0" w:color="auto"/>
        <w:right w:val="none" w:sz="0" w:space="0" w:color="auto"/>
      </w:divBdr>
    </w:div>
    <w:div w:id="711148258">
      <w:bodyDiv w:val="1"/>
      <w:marLeft w:val="0"/>
      <w:marRight w:val="0"/>
      <w:marTop w:val="0"/>
      <w:marBottom w:val="0"/>
      <w:divBdr>
        <w:top w:val="none" w:sz="0" w:space="0" w:color="auto"/>
        <w:left w:val="none" w:sz="0" w:space="0" w:color="auto"/>
        <w:bottom w:val="none" w:sz="0" w:space="0" w:color="auto"/>
        <w:right w:val="none" w:sz="0" w:space="0" w:color="auto"/>
      </w:divBdr>
    </w:div>
    <w:div w:id="744572478">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971013559">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58365937">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762291545">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16</Pages>
  <Words>5937</Words>
  <Characters>33845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68</cp:revision>
  <cp:lastPrinted>2022-03-15T03:08:00Z</cp:lastPrinted>
  <dcterms:created xsi:type="dcterms:W3CDTF">2021-07-27T07:59:00Z</dcterms:created>
  <dcterms:modified xsi:type="dcterms:W3CDTF">2022-05-18T03:05:00Z</dcterms:modified>
</cp:coreProperties>
</file>