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1922E74D"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985124">
        <w:rPr>
          <w:rFonts w:ascii="Times New Roman" w:eastAsia="Times New Roman" w:hAnsi="Times New Roman" w:cs="Times New Roman"/>
          <w:b/>
          <w:color w:val="000000" w:themeColor="text1"/>
          <w:lang w:eastAsia="ru-RU"/>
        </w:rPr>
        <w:t>05</w:t>
      </w:r>
      <w:r w:rsidR="00033D7A">
        <w:rPr>
          <w:rFonts w:ascii="Times New Roman" w:eastAsia="Times New Roman" w:hAnsi="Times New Roman" w:cs="Times New Roman"/>
          <w:b/>
          <w:color w:val="000000" w:themeColor="text1"/>
          <w:lang w:eastAsia="ru-RU"/>
        </w:rPr>
        <w:t>.</w:t>
      </w:r>
      <w:r w:rsidR="004E3018">
        <w:rPr>
          <w:rFonts w:ascii="Times New Roman" w:eastAsia="Times New Roman" w:hAnsi="Times New Roman" w:cs="Times New Roman"/>
          <w:b/>
          <w:color w:val="000000" w:themeColor="text1"/>
          <w:lang w:eastAsia="ru-RU"/>
        </w:rPr>
        <w:t>0</w:t>
      </w:r>
      <w:r w:rsidR="00985124">
        <w:rPr>
          <w:rFonts w:ascii="Times New Roman" w:eastAsia="Times New Roman" w:hAnsi="Times New Roman" w:cs="Times New Roman"/>
          <w:b/>
          <w:color w:val="000000" w:themeColor="text1"/>
          <w:lang w:eastAsia="ru-RU"/>
        </w:rPr>
        <w:t>7</w:t>
      </w:r>
      <w:r w:rsidR="0027638B">
        <w:rPr>
          <w:rFonts w:ascii="Times New Roman" w:eastAsia="Times New Roman" w:hAnsi="Times New Roman" w:cs="Times New Roman"/>
          <w:b/>
          <w:color w:val="000000" w:themeColor="text1"/>
          <w:lang w:eastAsia="ru-RU"/>
        </w:rPr>
        <w:t>.202</w:t>
      </w:r>
      <w:r w:rsidR="004E3018">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432BC509"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985124">
        <w:rPr>
          <w:rFonts w:ascii="Times New Roman" w:eastAsiaTheme="minorEastAsia" w:hAnsi="Times New Roman" w:cs="Times New Roman"/>
          <w:b/>
          <w:bCs/>
          <w:color w:val="000000"/>
          <w:lang w:eastAsia="ru-RU"/>
        </w:rPr>
        <w:t>200</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7E8610A4" w:rsidR="00DD49A8" w:rsidRPr="003D59FC" w:rsidRDefault="00A731BF" w:rsidP="00F06FAC">
            <w:pPr>
              <w:pStyle w:val="a6"/>
              <w:spacing w:after="240"/>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3D59FC">
              <w:rPr>
                <w:rFonts w:ascii="Times New Roman" w:eastAsiaTheme="minorEastAsia" w:hAnsi="Times New Roman"/>
                <w:color w:val="000000"/>
                <w:lang w:eastAsia="ru-RU"/>
              </w:rPr>
              <w:t>и</w:t>
            </w:r>
            <w:r w:rsidRPr="003D59FC">
              <w:rPr>
                <w:rFonts w:ascii="Times New Roman" w:eastAsiaTheme="minorEastAsia" w:hAnsi="Times New Roman"/>
                <w:color w:val="000000"/>
                <w:lang w:eastAsia="ru-RU"/>
              </w:rPr>
              <w:t xml:space="preserve"> по </w:t>
            </w:r>
            <w:r w:rsidR="00141820">
              <w:rPr>
                <w:rFonts w:ascii="Times New Roman" w:eastAsiaTheme="minorEastAsia" w:hAnsi="Times New Roman"/>
                <w:color w:val="000000"/>
                <w:lang w:eastAsia="ru-RU"/>
              </w:rPr>
              <w:t>с</w:t>
            </w:r>
            <w:r w:rsidR="00141820" w:rsidRPr="00141820">
              <w:rPr>
                <w:rFonts w:ascii="Times New Roman" w:eastAsiaTheme="minorEastAsia" w:hAnsi="Times New Roman"/>
                <w:color w:val="000000"/>
                <w:lang w:eastAsia="ru-RU"/>
              </w:rPr>
              <w:t>одействи</w:t>
            </w:r>
            <w:r w:rsidR="00141820">
              <w:rPr>
                <w:rFonts w:ascii="Times New Roman" w:eastAsiaTheme="minorEastAsia" w:hAnsi="Times New Roman"/>
                <w:color w:val="000000"/>
                <w:lang w:eastAsia="ru-RU"/>
              </w:rPr>
              <w:t>ю</w:t>
            </w:r>
            <w:r w:rsidR="00141820"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06FAC">
              <w:rPr>
                <w:rFonts w:ascii="Times New Roman" w:eastAsiaTheme="minorEastAsia" w:hAnsi="Times New Roman"/>
                <w:color w:val="000000"/>
                <w:lang w:eastAsia="ru-RU"/>
              </w:rPr>
              <w:t xml:space="preserve">: </w:t>
            </w:r>
            <w:r w:rsidR="00033D7A">
              <w:rPr>
                <w:rFonts w:ascii="Times New Roman" w:eastAsiaTheme="minorEastAsia" w:hAnsi="Times New Roman"/>
                <w:color w:val="000000"/>
                <w:lang w:eastAsia="ru-RU"/>
              </w:rPr>
              <w:t>разработка сайта</w:t>
            </w:r>
            <w:r w:rsidR="00F70CE0">
              <w:rPr>
                <w:rFonts w:ascii="Times New Roman" w:eastAsiaTheme="minorEastAsia" w:hAnsi="Times New Roman"/>
                <w:color w:val="000000"/>
                <w:lang w:eastAsia="ru-RU"/>
              </w:rPr>
              <w:t xml:space="preserve"> (интернет-магазин</w:t>
            </w:r>
            <w:r w:rsidR="00834F53">
              <w:rPr>
                <w:rFonts w:ascii="Times New Roman" w:eastAsiaTheme="minorEastAsia" w:hAnsi="Times New Roman"/>
                <w:color w:val="000000"/>
                <w:lang w:eastAsia="ru-RU"/>
              </w:rPr>
              <w:t>, мобильное приложение</w:t>
            </w:r>
            <w:r w:rsidR="00F70CE0">
              <w:rPr>
                <w:rFonts w:ascii="Times New Roman" w:eastAsiaTheme="minorEastAsia" w:hAnsi="Times New Roman"/>
                <w:color w:val="000000"/>
                <w:lang w:eastAsia="ru-RU"/>
              </w:rPr>
              <w:t>)</w:t>
            </w:r>
            <w:r w:rsidR="00A87A1A" w:rsidRPr="00A87A1A">
              <w:rPr>
                <w:rFonts w:ascii="Times New Roman" w:eastAsiaTheme="minorEastAsia" w:hAnsi="Times New Roman"/>
                <w:color w:val="000000"/>
                <w:lang w:eastAsia="ru-RU"/>
              </w:rPr>
              <w:t>.</w:t>
            </w: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3C5FEDC7" w:rsidR="00A731BF" w:rsidRPr="003D59FC" w:rsidRDefault="00F70CE0"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80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восемьдесят</w:t>
            </w:r>
            <w:r w:rsidR="00BF0692">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F06FAC"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F06FAC" w:rsidRPr="00BC682F" w:rsidRDefault="00F06FAC" w:rsidP="00F06FAC">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0E44188" w14:textId="77777777" w:rsidR="00F06FAC" w:rsidRDefault="00F06FAC" w:rsidP="00F06FAC">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1545DA00" w14:textId="39F6949C" w:rsidR="00F06FAC"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Заключение Соглашения на оказание услуги от </w:t>
            </w:r>
            <w:r w:rsidR="00985124">
              <w:rPr>
                <w:rFonts w:ascii="Times New Roman" w:eastAsia="Times New Roman" w:hAnsi="Times New Roman" w:cs="Times New Roman"/>
                <w:lang w:eastAsia="ru-RU"/>
              </w:rPr>
              <w:t>28</w:t>
            </w:r>
            <w:r>
              <w:rPr>
                <w:rFonts w:ascii="Times New Roman" w:eastAsia="Times New Roman" w:hAnsi="Times New Roman" w:cs="Times New Roman"/>
                <w:lang w:eastAsia="ru-RU"/>
              </w:rPr>
              <w:t>.0</w:t>
            </w:r>
            <w:r w:rsidR="00107793">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.2022 г. </w:t>
            </w:r>
          </w:p>
          <w:p w14:paraId="664A960E" w14:textId="0D7DCEB1" w:rsidR="00F06FAC" w:rsidRPr="003D59FC"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Pr>
                <w:rFonts w:ascii="Times New Roman" w:eastAsia="Times New Roman" w:hAnsi="Times New Roman" w:cs="Times New Roman"/>
                <w:lang w:eastAsia="ru-RU"/>
              </w:rPr>
              <w:t>№ЦПП-08-12/</w:t>
            </w:r>
            <w:r w:rsidR="00985124">
              <w:rPr>
                <w:rFonts w:ascii="Times New Roman" w:eastAsia="Times New Roman" w:hAnsi="Times New Roman" w:cs="Times New Roman"/>
                <w:lang w:eastAsia="ru-RU"/>
              </w:rPr>
              <w:t>467</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является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997AB54" w14:textId="5C69FE8D" w:rsidR="00B86534" w:rsidRPr="00BF0692" w:rsidRDefault="00985124" w:rsidP="00B86534">
            <w:pPr>
              <w:spacing w:after="0" w:line="240" w:lineRule="auto"/>
              <w:jc w:val="both"/>
              <w:rPr>
                <w:rFonts w:ascii="Times New Roman" w:eastAsia="Times New Roman" w:hAnsi="Times New Roman"/>
                <w:b/>
                <w:bCs/>
                <w:color w:val="000000"/>
              </w:rPr>
            </w:pPr>
            <w:r>
              <w:rPr>
                <w:rFonts w:ascii="Times New Roman" w:hAnsi="Times New Roman"/>
                <w:b/>
                <w:bCs/>
                <w:color w:val="000000" w:themeColor="text1"/>
              </w:rPr>
              <w:t xml:space="preserve">ИП </w:t>
            </w:r>
            <w:proofErr w:type="spellStart"/>
            <w:r>
              <w:rPr>
                <w:rFonts w:ascii="Times New Roman" w:hAnsi="Times New Roman"/>
                <w:b/>
                <w:bCs/>
                <w:color w:val="000000" w:themeColor="text1"/>
              </w:rPr>
              <w:t>Рапина</w:t>
            </w:r>
            <w:proofErr w:type="spellEnd"/>
            <w:r>
              <w:rPr>
                <w:rFonts w:ascii="Times New Roman" w:hAnsi="Times New Roman"/>
                <w:b/>
                <w:bCs/>
                <w:color w:val="000000" w:themeColor="text1"/>
              </w:rPr>
              <w:t xml:space="preserve"> Любовь</w:t>
            </w:r>
          </w:p>
          <w:p w14:paraId="4BD6A6B2" w14:textId="4EC4DAFC" w:rsidR="00600097" w:rsidRDefault="00600097" w:rsidP="00600097">
            <w:pPr>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ИНН </w:t>
            </w:r>
            <w:r w:rsidR="00985124">
              <w:rPr>
                <w:rFonts w:ascii="Times New Roman" w:eastAsiaTheme="minorEastAsia" w:hAnsi="Times New Roman" w:cs="Times New Roman"/>
                <w:color w:val="000000"/>
                <w:lang w:eastAsia="ru-RU"/>
              </w:rPr>
              <w:t>030103172106</w:t>
            </w:r>
          </w:p>
          <w:p w14:paraId="68C6D344" w14:textId="3C44A6BC" w:rsidR="00BF0692" w:rsidRPr="003D59FC" w:rsidRDefault="00BF0692" w:rsidP="00600097">
            <w:pPr>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 xml:space="preserve">ОГРНИП </w:t>
            </w:r>
            <w:r w:rsidR="00985124">
              <w:rPr>
                <w:rFonts w:ascii="Times New Roman" w:eastAsiaTheme="minorEastAsia" w:hAnsi="Times New Roman" w:cs="Times New Roman"/>
                <w:color w:val="000000"/>
                <w:lang w:eastAsia="ru-RU"/>
              </w:rPr>
              <w:t>319032700046104</w:t>
            </w:r>
          </w:p>
          <w:p w14:paraId="422725F0" w14:textId="4FC53FCF" w:rsidR="008A23F1" w:rsidRPr="00F70CE0" w:rsidRDefault="00600097" w:rsidP="00033D7A">
            <w:pPr>
              <w:autoSpaceDE w:val="0"/>
              <w:autoSpaceDN w:val="0"/>
              <w:adjustRightInd w:val="0"/>
              <w:spacing w:after="0" w:line="240" w:lineRule="auto"/>
              <w:jc w:val="both"/>
              <w:rPr>
                <w:rFonts w:ascii="Times New Roman" w:eastAsia="Times New Roman" w:hAnsi="Times New Roman" w:cs="Times New Roman"/>
                <w:color w:val="000000"/>
              </w:rPr>
            </w:pPr>
            <w:r w:rsidRPr="003D59FC">
              <w:rPr>
                <w:rFonts w:ascii="Times New Roman" w:eastAsiaTheme="minorEastAsia" w:hAnsi="Times New Roman" w:cs="Times New Roman"/>
                <w:color w:val="000000"/>
                <w:lang w:eastAsia="ru-RU"/>
              </w:rPr>
              <w:t>Юридический адрес</w:t>
            </w:r>
            <w:r w:rsidRPr="00033D7A">
              <w:rPr>
                <w:rFonts w:ascii="Times New Roman" w:eastAsiaTheme="minorEastAsia" w:hAnsi="Times New Roman" w:cs="Times New Roman"/>
                <w:color w:val="000000"/>
                <w:lang w:eastAsia="ru-RU"/>
              </w:rPr>
              <w:t>:</w:t>
            </w:r>
            <w:r w:rsidR="006B7655" w:rsidRPr="00033D7A">
              <w:rPr>
                <w:rFonts w:ascii="Times New Roman" w:eastAsiaTheme="minorEastAsia" w:hAnsi="Times New Roman"/>
                <w:color w:val="000000"/>
                <w:lang w:eastAsia="ru-RU"/>
              </w:rPr>
              <w:t xml:space="preserve"> </w:t>
            </w:r>
            <w:r w:rsidR="00985124">
              <w:rPr>
                <w:rFonts w:ascii="Times New Roman" w:hAnsi="Times New Roman"/>
                <w:color w:val="000000"/>
              </w:rPr>
              <w:t>ул. Советская, д. 44А, кв. 1</w:t>
            </w:r>
            <w:r w:rsidR="009F79FD" w:rsidRPr="009F79FD">
              <w:rPr>
                <w:rFonts w:ascii="Times New Roman" w:hAnsi="Times New Roman"/>
                <w:color w:val="000000"/>
              </w:rPr>
              <w:t xml:space="preserve">, </w:t>
            </w:r>
            <w:proofErr w:type="spellStart"/>
            <w:r w:rsidR="00985124">
              <w:rPr>
                <w:rFonts w:ascii="Times New Roman" w:hAnsi="Times New Roman"/>
                <w:color w:val="000000"/>
              </w:rPr>
              <w:t>пгт</w:t>
            </w:r>
            <w:proofErr w:type="spellEnd"/>
            <w:r w:rsidR="00985124">
              <w:rPr>
                <w:rFonts w:ascii="Times New Roman" w:hAnsi="Times New Roman"/>
                <w:color w:val="000000"/>
              </w:rPr>
              <w:t xml:space="preserve">. Усть-Баргузин, Баргузинский район, </w:t>
            </w:r>
            <w:r w:rsidR="009F79FD" w:rsidRPr="009F79FD">
              <w:rPr>
                <w:rFonts w:ascii="Times New Roman" w:hAnsi="Times New Roman"/>
                <w:color w:val="000000"/>
              </w:rPr>
              <w:t>Республика Бурятия</w:t>
            </w:r>
          </w:p>
          <w:p w14:paraId="3BC4087D" w14:textId="646B9F2B" w:rsidR="00A731BF" w:rsidRPr="003D59FC" w:rsidRDefault="00600097" w:rsidP="008A23F1">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Тел.: </w:t>
            </w:r>
            <w:r w:rsidR="00985124">
              <w:rPr>
                <w:rFonts w:ascii="Times New Roman" w:eastAsiaTheme="minorEastAsia" w:hAnsi="Times New Roman" w:cs="Times New Roman"/>
                <w:color w:val="000000"/>
                <w:lang w:eastAsia="ru-RU"/>
              </w:rPr>
              <w:t>89246331447</w:t>
            </w:r>
            <w:r w:rsidR="006125A5">
              <w:rPr>
                <w:rFonts w:ascii="Times New Roman" w:eastAsiaTheme="minorEastAsia" w:hAnsi="Times New Roman" w:cs="Times New Roman"/>
                <w:color w:val="000000"/>
                <w:lang w:eastAsia="ru-RU"/>
              </w:rPr>
              <w:t xml:space="preserve"> </w:t>
            </w:r>
            <w:r w:rsidR="00B44B7B">
              <w:rPr>
                <w:rFonts w:ascii="Times New Roman" w:eastAsiaTheme="minorEastAsia" w:hAnsi="Times New Roman" w:cs="Times New Roman"/>
                <w:color w:val="000000"/>
                <w:lang w:eastAsia="ru-RU"/>
              </w:rPr>
              <w:t>–</w:t>
            </w:r>
            <w:r w:rsidR="006125A5">
              <w:rPr>
                <w:rFonts w:ascii="Times New Roman" w:eastAsiaTheme="minorEastAsia" w:hAnsi="Times New Roman" w:cs="Times New Roman"/>
                <w:color w:val="000000"/>
                <w:lang w:eastAsia="ru-RU"/>
              </w:rPr>
              <w:t xml:space="preserve"> </w:t>
            </w:r>
            <w:proofErr w:type="spellStart"/>
            <w:r w:rsidR="00985124" w:rsidRPr="00985124">
              <w:rPr>
                <w:rFonts w:ascii="Times New Roman" w:hAnsi="Times New Roman"/>
                <w:color w:val="000000" w:themeColor="text1"/>
              </w:rPr>
              <w:t>Рапина</w:t>
            </w:r>
            <w:proofErr w:type="spellEnd"/>
            <w:r w:rsidR="00985124" w:rsidRPr="00985124">
              <w:rPr>
                <w:rFonts w:ascii="Times New Roman" w:hAnsi="Times New Roman"/>
                <w:color w:val="000000" w:themeColor="text1"/>
              </w:rPr>
              <w:t xml:space="preserve"> Любовь</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278" w:type="dxa"/>
              <w:tblLayout w:type="fixed"/>
              <w:tblCellMar>
                <w:top w:w="7" w:type="dxa"/>
                <w:left w:w="110" w:type="dxa"/>
                <w:right w:w="63" w:type="dxa"/>
              </w:tblCellMar>
              <w:tblLook w:val="04A0" w:firstRow="1" w:lastRow="0" w:firstColumn="1" w:lastColumn="0" w:noHBand="0" w:noVBand="1"/>
            </w:tblPr>
            <w:tblGrid>
              <w:gridCol w:w="559"/>
              <w:gridCol w:w="2028"/>
              <w:gridCol w:w="1499"/>
              <w:gridCol w:w="1660"/>
              <w:gridCol w:w="1532"/>
            </w:tblGrid>
            <w:tr w:rsidR="003937DE" w:rsidRPr="00BC682F" w14:paraId="05A0CD16" w14:textId="77777777" w:rsidTr="003937DE">
              <w:trPr>
                <w:trHeight w:val="381"/>
              </w:trPr>
              <w:tc>
                <w:tcPr>
                  <w:tcW w:w="559" w:type="dxa"/>
                  <w:tcBorders>
                    <w:top w:val="single" w:sz="4" w:space="0" w:color="000000"/>
                    <w:left w:val="single" w:sz="4" w:space="0" w:color="000000"/>
                    <w:bottom w:val="single" w:sz="4" w:space="0" w:color="000000"/>
                    <w:right w:val="single" w:sz="4" w:space="0" w:color="000000"/>
                  </w:tcBorders>
                  <w:hideMark/>
                </w:tcPr>
                <w:p w14:paraId="3C00E4C7" w14:textId="77777777" w:rsidR="003937DE" w:rsidRPr="00BC682F" w:rsidRDefault="003937DE" w:rsidP="003937D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0955714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028" w:type="dxa"/>
                  <w:tcBorders>
                    <w:top w:val="single" w:sz="4" w:space="0" w:color="000000"/>
                    <w:left w:val="single" w:sz="4" w:space="0" w:color="000000"/>
                    <w:bottom w:val="single" w:sz="4" w:space="0" w:color="000000"/>
                    <w:right w:val="single" w:sz="4" w:space="0" w:color="000000"/>
                  </w:tcBorders>
                  <w:hideMark/>
                </w:tcPr>
                <w:p w14:paraId="2DE843A2" w14:textId="77777777" w:rsidR="003937DE" w:rsidRPr="00BC682F" w:rsidRDefault="003937DE" w:rsidP="003937D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99" w:type="dxa"/>
                  <w:tcBorders>
                    <w:top w:val="single" w:sz="4" w:space="0" w:color="000000"/>
                    <w:left w:val="single" w:sz="4" w:space="0" w:color="000000"/>
                    <w:bottom w:val="single" w:sz="4" w:space="0" w:color="000000"/>
                    <w:right w:val="single" w:sz="4" w:space="0" w:color="000000"/>
                  </w:tcBorders>
                  <w:hideMark/>
                </w:tcPr>
                <w:p w14:paraId="42775B38"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60" w:type="dxa"/>
                  <w:tcBorders>
                    <w:top w:val="single" w:sz="4" w:space="0" w:color="000000"/>
                    <w:left w:val="single" w:sz="4" w:space="0" w:color="000000"/>
                    <w:bottom w:val="single" w:sz="4" w:space="0" w:color="000000"/>
                    <w:right w:val="single" w:sz="4" w:space="0" w:color="000000"/>
                  </w:tcBorders>
                  <w:hideMark/>
                </w:tcPr>
                <w:p w14:paraId="77F3441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31" w:type="dxa"/>
                  <w:tcBorders>
                    <w:top w:val="single" w:sz="4" w:space="0" w:color="000000"/>
                    <w:left w:val="single" w:sz="4" w:space="0" w:color="000000"/>
                    <w:bottom w:val="single" w:sz="4" w:space="0" w:color="000000"/>
                    <w:right w:val="single" w:sz="4" w:space="0" w:color="000000"/>
                  </w:tcBorders>
                  <w:hideMark/>
                </w:tcPr>
                <w:p w14:paraId="4A890565"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3937DE" w:rsidRPr="00BC682F" w14:paraId="32348A79" w14:textId="77777777" w:rsidTr="003937DE">
              <w:trPr>
                <w:trHeight w:val="743"/>
              </w:trPr>
              <w:tc>
                <w:tcPr>
                  <w:tcW w:w="559" w:type="dxa"/>
                  <w:tcBorders>
                    <w:top w:val="single" w:sz="4" w:space="0" w:color="000000"/>
                    <w:left w:val="single" w:sz="4" w:space="0" w:color="000000"/>
                    <w:bottom w:val="single" w:sz="4" w:space="0" w:color="000000"/>
                    <w:right w:val="single" w:sz="4" w:space="0" w:color="000000"/>
                  </w:tcBorders>
                  <w:hideMark/>
                </w:tcPr>
                <w:p w14:paraId="04E86CDC"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028" w:type="dxa"/>
                  <w:tcBorders>
                    <w:top w:val="single" w:sz="4" w:space="0" w:color="000000"/>
                    <w:left w:val="single" w:sz="4" w:space="0" w:color="000000"/>
                    <w:bottom w:val="single" w:sz="4" w:space="0" w:color="000000"/>
                    <w:right w:val="single" w:sz="4" w:space="0" w:color="000000"/>
                  </w:tcBorders>
                  <w:hideMark/>
                </w:tcPr>
                <w:p w14:paraId="63A4D94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99" w:type="dxa"/>
                  <w:tcBorders>
                    <w:top w:val="single" w:sz="4" w:space="0" w:color="000000"/>
                    <w:left w:val="single" w:sz="4" w:space="0" w:color="000000"/>
                    <w:right w:val="single" w:sz="4" w:space="0" w:color="000000"/>
                  </w:tcBorders>
                  <w:hideMark/>
                </w:tcPr>
                <w:p w14:paraId="46319E0A"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92" w:type="dxa"/>
                  <w:gridSpan w:val="2"/>
                  <w:tcBorders>
                    <w:top w:val="single" w:sz="4" w:space="0" w:color="000000"/>
                    <w:left w:val="single" w:sz="4" w:space="0" w:color="000000"/>
                    <w:right w:val="single" w:sz="4" w:space="0" w:color="000000"/>
                  </w:tcBorders>
                  <w:hideMark/>
                </w:tcPr>
                <w:p w14:paraId="7888C683"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3937DE" w:rsidRPr="00BC682F" w14:paraId="1D7FB81B" w14:textId="77777777" w:rsidTr="003937DE">
              <w:trPr>
                <w:trHeight w:val="307"/>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24B1199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392FF406" w14:textId="77777777" w:rsidR="003937DE" w:rsidRPr="00FD18C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7FB1642A" w14:textId="77777777" w:rsidR="003937DE" w:rsidRPr="00BE0B9C"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535CA53B"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243B9995"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0FCDBC25" w14:textId="77777777" w:rsidTr="003937DE">
              <w:trPr>
                <w:trHeight w:val="23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C6A885"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B3BBF73"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2E2C5D0B"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76FA46A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7A75AF2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2C421DF0" w14:textId="77777777" w:rsidTr="003937DE">
              <w:trPr>
                <w:trHeight w:val="17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2B7A1D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9C8C3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5FFB0ED"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1D33683D"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31" w:type="dxa"/>
                  <w:tcBorders>
                    <w:top w:val="single" w:sz="4" w:space="0" w:color="000000"/>
                    <w:left w:val="single" w:sz="4" w:space="0" w:color="000000"/>
                    <w:right w:val="single" w:sz="4" w:space="0" w:color="000000"/>
                  </w:tcBorders>
                  <w:hideMark/>
                </w:tcPr>
                <w:p w14:paraId="5832B477"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2B78FBCF" w14:textId="77777777" w:rsidTr="003937DE">
              <w:trPr>
                <w:trHeight w:val="256"/>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7F83387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6819CA27"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406D1881"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3451DAA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433D8DE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E5C362E" w14:textId="77777777" w:rsidTr="003937DE">
              <w:trPr>
                <w:trHeight w:val="256"/>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B60EC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05CA13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CA2A5B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36BBF6F5"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63FDE58D"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765CEB56" w14:textId="77777777" w:rsidTr="003937DE">
              <w:trPr>
                <w:trHeight w:val="222"/>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297420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0FCCCCA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3ED4E349"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08204A9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59D9C82F"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right w:val="single" w:sz="4" w:space="0" w:color="000000"/>
                  </w:tcBorders>
                  <w:hideMark/>
                </w:tcPr>
                <w:p w14:paraId="12E1AAAA"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647DCBCF" w14:textId="77777777" w:rsidTr="003937DE">
              <w:trPr>
                <w:trHeight w:val="256"/>
              </w:trPr>
              <w:tc>
                <w:tcPr>
                  <w:tcW w:w="559" w:type="dxa"/>
                  <w:vMerge w:val="restart"/>
                  <w:tcBorders>
                    <w:top w:val="single" w:sz="4" w:space="0" w:color="000000"/>
                    <w:left w:val="single" w:sz="4" w:space="0" w:color="000000"/>
                    <w:right w:val="single" w:sz="4" w:space="0" w:color="000000"/>
                  </w:tcBorders>
                  <w:hideMark/>
                </w:tcPr>
                <w:p w14:paraId="65BD2931"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028" w:type="dxa"/>
                  <w:vMerge w:val="restart"/>
                  <w:tcBorders>
                    <w:top w:val="single" w:sz="4" w:space="0" w:color="000000"/>
                    <w:left w:val="single" w:sz="4" w:space="0" w:color="000000"/>
                    <w:right w:val="single" w:sz="4" w:space="0" w:color="000000"/>
                  </w:tcBorders>
                  <w:hideMark/>
                </w:tcPr>
                <w:p w14:paraId="24E22CD2"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99" w:type="dxa"/>
                  <w:vMerge w:val="restart"/>
                  <w:tcBorders>
                    <w:top w:val="single" w:sz="4" w:space="0" w:color="000000"/>
                    <w:left w:val="single" w:sz="4" w:space="0" w:color="000000"/>
                    <w:right w:val="single" w:sz="4" w:space="0" w:color="000000"/>
                  </w:tcBorders>
                  <w:hideMark/>
                </w:tcPr>
                <w:p w14:paraId="13DE3CF9"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60" w:type="dxa"/>
                  <w:tcBorders>
                    <w:top w:val="single" w:sz="4" w:space="0" w:color="000000"/>
                    <w:left w:val="single" w:sz="4" w:space="0" w:color="000000"/>
                    <w:bottom w:val="single" w:sz="4" w:space="0" w:color="000000"/>
                    <w:right w:val="single" w:sz="4" w:space="0" w:color="000000"/>
                  </w:tcBorders>
                  <w:hideMark/>
                </w:tcPr>
                <w:p w14:paraId="4FD5D746"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59B088D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99B29EC" w14:textId="77777777" w:rsidTr="003937DE">
              <w:trPr>
                <w:trHeight w:val="256"/>
              </w:trPr>
              <w:tc>
                <w:tcPr>
                  <w:tcW w:w="559" w:type="dxa"/>
                  <w:vMerge/>
                  <w:tcBorders>
                    <w:left w:val="single" w:sz="4" w:space="0" w:color="000000"/>
                    <w:right w:val="single" w:sz="4" w:space="0" w:color="000000"/>
                  </w:tcBorders>
                  <w:vAlign w:val="center"/>
                  <w:hideMark/>
                </w:tcPr>
                <w:p w14:paraId="4900B724"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right w:val="single" w:sz="4" w:space="0" w:color="000000"/>
                  </w:tcBorders>
                  <w:vAlign w:val="center"/>
                  <w:hideMark/>
                </w:tcPr>
                <w:p w14:paraId="3B7EABFB"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0598961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49C315B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5C252F7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0A04B5AD" w14:textId="77777777" w:rsidTr="003937DE">
              <w:trPr>
                <w:trHeight w:val="527"/>
              </w:trPr>
              <w:tc>
                <w:tcPr>
                  <w:tcW w:w="559" w:type="dxa"/>
                  <w:vMerge/>
                  <w:tcBorders>
                    <w:left w:val="single" w:sz="4" w:space="0" w:color="000000"/>
                    <w:bottom w:val="single" w:sz="4" w:space="0" w:color="auto"/>
                    <w:right w:val="single" w:sz="4" w:space="0" w:color="000000"/>
                  </w:tcBorders>
                  <w:vAlign w:val="center"/>
                  <w:hideMark/>
                </w:tcPr>
                <w:p w14:paraId="70A40AF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bottom w:val="single" w:sz="4" w:space="0" w:color="auto"/>
                    <w:right w:val="single" w:sz="4" w:space="0" w:color="000000"/>
                  </w:tcBorders>
                  <w:vAlign w:val="center"/>
                  <w:hideMark/>
                </w:tcPr>
                <w:p w14:paraId="60458377"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bottom w:val="single" w:sz="4" w:space="0" w:color="auto"/>
                    <w:right w:val="single" w:sz="4" w:space="0" w:color="000000"/>
                  </w:tcBorders>
                  <w:hideMark/>
                </w:tcPr>
                <w:p w14:paraId="65D14F0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auto"/>
                    <w:right w:val="single" w:sz="4" w:space="0" w:color="000000"/>
                  </w:tcBorders>
                  <w:hideMark/>
                </w:tcPr>
                <w:p w14:paraId="29D2E2B2"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A4F7DE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bottom w:val="single" w:sz="4" w:space="0" w:color="auto"/>
                    <w:right w:val="single" w:sz="4" w:space="0" w:color="000000"/>
                  </w:tcBorders>
                  <w:hideMark/>
                </w:tcPr>
                <w:p w14:paraId="769D4248"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0E645A66" w:rsidR="00A731BF" w:rsidRPr="00645882" w:rsidRDefault="00A731BF" w:rsidP="00C06BE0">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985124">
              <w:rPr>
                <w:rFonts w:ascii="Times New Roman" w:hAnsi="Times New Roman"/>
                <w:b/>
                <w:bCs/>
                <w:color w:val="000000" w:themeColor="text1"/>
              </w:rPr>
              <w:t>18</w:t>
            </w:r>
            <w:r w:rsidRPr="00645882">
              <w:rPr>
                <w:rFonts w:ascii="Times New Roman" w:eastAsiaTheme="minorEastAsia" w:hAnsi="Times New Roman"/>
                <w:b/>
                <w:bCs/>
                <w:color w:val="000000"/>
                <w:lang w:eastAsia="ru-RU"/>
              </w:rPr>
              <w:t>.</w:t>
            </w:r>
            <w:r w:rsidR="000A7BEF">
              <w:rPr>
                <w:rFonts w:ascii="Times New Roman" w:eastAsiaTheme="minorEastAsia" w:hAnsi="Times New Roman"/>
                <w:b/>
                <w:bCs/>
                <w:color w:val="000000"/>
                <w:lang w:eastAsia="ru-RU"/>
              </w:rPr>
              <w:t>0</w:t>
            </w:r>
            <w:r w:rsidR="009F79FD">
              <w:rPr>
                <w:rFonts w:ascii="Times New Roman" w:eastAsiaTheme="minorEastAsia" w:hAnsi="Times New Roman"/>
                <w:b/>
                <w:bCs/>
                <w:color w:val="000000"/>
                <w:lang w:eastAsia="ru-RU"/>
              </w:rPr>
              <w:t>7</w:t>
            </w:r>
            <w:r w:rsidRPr="00645882">
              <w:rPr>
                <w:rFonts w:ascii="Times New Roman" w:eastAsiaTheme="minorEastAsia" w:hAnsi="Times New Roman"/>
                <w:b/>
                <w:bCs/>
                <w:color w:val="000000"/>
                <w:lang w:eastAsia="ru-RU"/>
              </w:rPr>
              <w:t>.202</w:t>
            </w:r>
            <w:r w:rsidR="000A7BE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23032155"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985124">
              <w:rPr>
                <w:rFonts w:ascii="Times New Roman" w:eastAsiaTheme="minorEastAsia" w:hAnsi="Times New Roman" w:cs="Times New Roman"/>
                <w:b/>
                <w:bCs/>
                <w:i/>
                <w:color w:val="000000"/>
                <w:lang w:eastAsia="ru-RU"/>
              </w:rPr>
              <w:t>200</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5A6CC8">
              <w:rPr>
                <w:rFonts w:ascii="Times New Roman" w:eastAsia="Calibri" w:hAnsi="Times New Roman" w:cs="Times New Roman"/>
                <w:b/>
                <w:bCs/>
                <w:i/>
              </w:rPr>
              <w:t>05</w:t>
            </w:r>
            <w:r w:rsidR="0091095C" w:rsidRPr="00645882">
              <w:rPr>
                <w:rFonts w:ascii="Times New Roman" w:eastAsia="Calibri" w:hAnsi="Times New Roman" w:cs="Times New Roman"/>
                <w:b/>
                <w:bCs/>
                <w:i/>
              </w:rPr>
              <w:t>.</w:t>
            </w:r>
            <w:r w:rsidR="009F79FD">
              <w:rPr>
                <w:rFonts w:ascii="Times New Roman" w:eastAsia="Calibri" w:hAnsi="Times New Roman" w:cs="Times New Roman"/>
                <w:b/>
                <w:bCs/>
                <w:i/>
              </w:rPr>
              <w:t>0</w:t>
            </w:r>
            <w:r w:rsidR="005A6CC8">
              <w:rPr>
                <w:rFonts w:ascii="Times New Roman" w:eastAsia="Calibri" w:hAnsi="Times New Roman" w:cs="Times New Roman"/>
                <w:b/>
                <w:bCs/>
                <w:i/>
              </w:rPr>
              <w:t>7</w:t>
            </w:r>
            <w:r w:rsidR="008F42BD" w:rsidRPr="00645882">
              <w:rPr>
                <w:rFonts w:ascii="Times New Roman" w:eastAsia="Calibri" w:hAnsi="Times New Roman" w:cs="Times New Roman"/>
                <w:b/>
                <w:bCs/>
                <w:i/>
              </w:rPr>
              <w:t>.202</w:t>
            </w:r>
            <w:r w:rsidR="004E3018">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2C171988" w14:textId="736BF68C" w:rsidR="003937DE"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0FDE44C2" w:rsidR="00A731B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5D008F88" w14:textId="798F3210"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58091F8" w14:textId="306C77D7"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4C3E350B" w14:textId="0985BAD8"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A5DADC2" w14:textId="26DFDBA5"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74FA1F8E" w14:textId="77777777" w:rsidR="00682B25" w:rsidRPr="00BC682F"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1EB258B0"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5A6CC8">
        <w:rPr>
          <w:rFonts w:ascii="Times New Roman" w:eastAsia="Times New Roman" w:hAnsi="Times New Roman" w:cs="Times New Roman"/>
          <w:b/>
          <w:color w:val="000000" w:themeColor="text1"/>
          <w:lang w:eastAsia="ru-RU"/>
        </w:rPr>
        <w:t>200</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5A6CC8">
        <w:rPr>
          <w:rFonts w:ascii="Times New Roman" w:eastAsia="Times New Roman" w:hAnsi="Times New Roman" w:cs="Times New Roman"/>
          <w:b/>
          <w:color w:val="000000" w:themeColor="text1"/>
          <w:lang w:eastAsia="ru-RU"/>
        </w:rPr>
        <w:t>05</w:t>
      </w:r>
      <w:r w:rsidR="009401B3"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5A6CC8">
        <w:rPr>
          <w:rFonts w:ascii="Times New Roman" w:eastAsiaTheme="minorEastAsia" w:hAnsi="Times New Roman" w:cs="Times New Roman"/>
          <w:b/>
          <w:bCs/>
          <w:color w:val="000000"/>
          <w:lang w:eastAsia="ru-RU"/>
        </w:rPr>
        <w:t>7</w:t>
      </w:r>
      <w:r w:rsidR="00CD240E"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64AD98BB" w:rsidR="00900256" w:rsidRPr="00F071C0" w:rsidRDefault="00A731BF" w:rsidP="002A5032">
      <w:pPr>
        <w:spacing w:after="0" w:line="240" w:lineRule="auto"/>
        <w:jc w:val="both"/>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5A6CC8">
        <w:rPr>
          <w:rFonts w:ascii="Times New Roman" w:hAnsi="Times New Roman"/>
          <w:b/>
          <w:bCs/>
          <w:color w:val="000000" w:themeColor="text1"/>
        </w:rPr>
        <w:t xml:space="preserve">ИП </w:t>
      </w:r>
      <w:proofErr w:type="spellStart"/>
      <w:r w:rsidR="005A6CC8">
        <w:rPr>
          <w:rFonts w:ascii="Times New Roman" w:hAnsi="Times New Roman"/>
          <w:b/>
          <w:bCs/>
          <w:color w:val="000000" w:themeColor="text1"/>
        </w:rPr>
        <w:t>Рапина</w:t>
      </w:r>
      <w:proofErr w:type="spellEnd"/>
      <w:r w:rsidR="005A6CC8">
        <w:rPr>
          <w:rFonts w:ascii="Times New Roman" w:hAnsi="Times New Roman"/>
          <w:b/>
          <w:bCs/>
          <w:color w:val="000000" w:themeColor="text1"/>
        </w:rPr>
        <w:t xml:space="preserve"> Любовь</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6C6948">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6C6948">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6C6948">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6C6948">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6C6948">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6C6948">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6C6948">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6C6948">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77BFAC2A" w:rsidR="00A731BF" w:rsidRPr="0057193E" w:rsidRDefault="00A731BF" w:rsidP="00E835BE">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2A5032">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5A6CC8">
        <w:rPr>
          <w:rFonts w:ascii="Times New Roman" w:hAnsi="Times New Roman"/>
          <w:b/>
          <w:bCs/>
          <w:color w:val="000000" w:themeColor="text1"/>
        </w:rPr>
        <w:t xml:space="preserve">ИП </w:t>
      </w:r>
      <w:proofErr w:type="spellStart"/>
      <w:r w:rsidR="005A6CC8">
        <w:rPr>
          <w:rFonts w:ascii="Times New Roman" w:hAnsi="Times New Roman"/>
          <w:b/>
          <w:bCs/>
          <w:color w:val="000000" w:themeColor="text1"/>
        </w:rPr>
        <w:t>Рапина</w:t>
      </w:r>
      <w:proofErr w:type="spellEnd"/>
      <w:r w:rsidR="005A6CC8">
        <w:rPr>
          <w:rFonts w:ascii="Times New Roman" w:hAnsi="Times New Roman"/>
          <w:b/>
          <w:bCs/>
          <w:color w:val="000000" w:themeColor="text1"/>
        </w:rPr>
        <w:t xml:space="preserve"> Любовь</w:t>
      </w:r>
      <w:r w:rsidR="00E264A6"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6C6948">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6C6948">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6C6948">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6C6948">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6C6948">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64E5BD9" w:rsidR="009D6218" w:rsidRDefault="009D6218" w:rsidP="00D32AF1">
      <w:pPr>
        <w:spacing w:after="0" w:line="300" w:lineRule="auto"/>
        <w:ind w:firstLine="709"/>
        <w:jc w:val="right"/>
        <w:rPr>
          <w:rFonts w:ascii="Times New Roman" w:hAnsi="Times New Roman" w:cs="Times New Roman"/>
          <w:color w:val="000000" w:themeColor="text1"/>
        </w:rPr>
      </w:pPr>
    </w:p>
    <w:p w14:paraId="37269C21" w14:textId="5F40610C" w:rsidR="00B86534" w:rsidRDefault="00B86534" w:rsidP="00D32AF1">
      <w:pPr>
        <w:spacing w:after="0" w:line="300" w:lineRule="auto"/>
        <w:ind w:firstLine="709"/>
        <w:jc w:val="right"/>
        <w:rPr>
          <w:rFonts w:ascii="Times New Roman" w:hAnsi="Times New Roman" w:cs="Times New Roman"/>
          <w:color w:val="000000" w:themeColor="text1"/>
        </w:rPr>
      </w:pPr>
    </w:p>
    <w:p w14:paraId="43D7F901" w14:textId="4F786791" w:rsidR="00B86534" w:rsidRDefault="00B86534" w:rsidP="00D32AF1">
      <w:pPr>
        <w:spacing w:after="0" w:line="300" w:lineRule="auto"/>
        <w:ind w:firstLine="709"/>
        <w:jc w:val="right"/>
        <w:rPr>
          <w:rFonts w:ascii="Times New Roman" w:hAnsi="Times New Roman" w:cs="Times New Roman"/>
          <w:color w:val="000000" w:themeColor="text1"/>
        </w:rPr>
      </w:pPr>
    </w:p>
    <w:p w14:paraId="5929F519" w14:textId="39ACAE9A" w:rsidR="00B86534" w:rsidRDefault="00B86534" w:rsidP="00D32AF1">
      <w:pPr>
        <w:spacing w:after="0" w:line="300" w:lineRule="auto"/>
        <w:ind w:firstLine="709"/>
        <w:jc w:val="right"/>
        <w:rPr>
          <w:rFonts w:ascii="Times New Roman" w:hAnsi="Times New Roman" w:cs="Times New Roman"/>
          <w:color w:val="000000" w:themeColor="text1"/>
        </w:rPr>
      </w:pPr>
    </w:p>
    <w:p w14:paraId="30B320B7" w14:textId="1E4B8F7D" w:rsidR="00B86534" w:rsidRDefault="00B86534" w:rsidP="00D32AF1">
      <w:pPr>
        <w:spacing w:after="0" w:line="300" w:lineRule="auto"/>
        <w:ind w:firstLine="709"/>
        <w:jc w:val="right"/>
        <w:rPr>
          <w:rFonts w:ascii="Times New Roman" w:hAnsi="Times New Roman" w:cs="Times New Roman"/>
          <w:color w:val="000000" w:themeColor="text1"/>
        </w:rPr>
      </w:pPr>
    </w:p>
    <w:p w14:paraId="53CC7584" w14:textId="65C53140" w:rsidR="00BF0692" w:rsidRDefault="00BF0692" w:rsidP="00D32AF1">
      <w:pPr>
        <w:spacing w:after="0" w:line="300" w:lineRule="auto"/>
        <w:ind w:firstLine="709"/>
        <w:jc w:val="right"/>
        <w:rPr>
          <w:rFonts w:ascii="Times New Roman" w:hAnsi="Times New Roman" w:cs="Times New Roman"/>
          <w:color w:val="000000" w:themeColor="text1"/>
        </w:rPr>
      </w:pPr>
    </w:p>
    <w:p w14:paraId="58FF5E75" w14:textId="57D79228" w:rsidR="00BF0692" w:rsidRDefault="00BF0692" w:rsidP="00D32AF1">
      <w:pPr>
        <w:spacing w:after="0" w:line="300" w:lineRule="auto"/>
        <w:ind w:firstLine="709"/>
        <w:jc w:val="right"/>
        <w:rPr>
          <w:rFonts w:ascii="Times New Roman" w:hAnsi="Times New Roman" w:cs="Times New Roman"/>
          <w:color w:val="000000" w:themeColor="text1"/>
        </w:rPr>
      </w:pPr>
    </w:p>
    <w:p w14:paraId="040EF8B4" w14:textId="77777777" w:rsidR="00BF0692" w:rsidRDefault="00BF0692" w:rsidP="00D32AF1">
      <w:pPr>
        <w:spacing w:after="0" w:line="300" w:lineRule="auto"/>
        <w:ind w:firstLine="709"/>
        <w:jc w:val="right"/>
        <w:rPr>
          <w:rFonts w:ascii="Times New Roman" w:hAnsi="Times New Roman" w:cs="Times New Roman"/>
          <w:color w:val="000000" w:themeColor="text1"/>
        </w:rPr>
      </w:pPr>
    </w:p>
    <w:p w14:paraId="4A97152C" w14:textId="77777777" w:rsidR="00B86534" w:rsidRPr="00BC682F" w:rsidRDefault="00B86534"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944C3F1"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E1DE459" w14:textId="2BCDDE1C"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3CE9F5B" w14:textId="78C42EF6"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94A8975" w14:textId="77777777"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7298D410"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5A6CC8">
        <w:rPr>
          <w:rFonts w:ascii="Times New Roman" w:eastAsiaTheme="minorEastAsia" w:hAnsi="Times New Roman" w:cs="Times New Roman"/>
          <w:b/>
          <w:bCs/>
          <w:color w:val="000000"/>
          <w:lang w:eastAsia="ru-RU"/>
        </w:rPr>
        <w:t>200</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5A6CC8">
        <w:rPr>
          <w:rFonts w:ascii="Times New Roman" w:eastAsiaTheme="minorEastAsia" w:hAnsi="Times New Roman" w:cs="Times New Roman"/>
          <w:b/>
          <w:bCs/>
          <w:color w:val="000000"/>
          <w:lang w:eastAsia="ru-RU"/>
        </w:rPr>
        <w:t>05</w:t>
      </w:r>
      <w:r w:rsidR="00B051BE" w:rsidRPr="00BC682F">
        <w:rPr>
          <w:rFonts w:ascii="Times New Roman" w:eastAsiaTheme="minorEastAsia" w:hAnsi="Times New Roman" w:cs="Times New Roman"/>
          <w:b/>
          <w:bCs/>
          <w:color w:val="000000"/>
          <w:lang w:eastAsia="ru-RU"/>
        </w:rPr>
        <w:t>.</w:t>
      </w:r>
      <w:r w:rsidR="009F79FD">
        <w:rPr>
          <w:rFonts w:ascii="Times New Roman" w:eastAsiaTheme="minorEastAsia" w:hAnsi="Times New Roman" w:cs="Times New Roman"/>
          <w:b/>
          <w:bCs/>
          <w:color w:val="000000"/>
          <w:lang w:eastAsia="ru-RU"/>
        </w:rPr>
        <w:t>0</w:t>
      </w:r>
      <w:r w:rsidR="005A6CC8">
        <w:rPr>
          <w:rFonts w:ascii="Times New Roman" w:eastAsiaTheme="minorEastAsia" w:hAnsi="Times New Roman" w:cs="Times New Roman"/>
          <w:b/>
          <w:bCs/>
          <w:color w:val="000000"/>
          <w:lang w:eastAsia="ru-RU"/>
        </w:rPr>
        <w:t>7</w:t>
      </w:r>
      <w:r w:rsidR="00A731BF"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6C6948">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6C6948">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6C6948">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6C6948">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6C6948">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6C6948">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6C6948">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6C6948">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6C6948">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6C6948">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6C6948">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6C6948">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6C6948">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6C6948">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6C6948">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6C6948">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6C6948">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6C6948">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6C6948">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6C6948">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6C6948">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6C6948">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6C6948">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6C6948">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6C6948">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6C6948">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6C6948">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6C6948">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6C6948">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6C6948">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6C6948">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6C6948">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6C6948">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6C6948">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6C6948">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6C6948">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6C6948">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6C6948">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6C6948">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6C6948">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6C6948">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6C6948">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6C6948">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6C6948">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6C6948">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6C6948">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6C6948">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6C6948">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6C6948">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3ADDE1A1"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255ACEBB"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w:t>
      </w:r>
      <w:r w:rsidR="009B1EBA">
        <w:rPr>
          <w:rFonts w:ascii="Times New Roman" w:hAnsi="Times New Roman" w:cs="Times New Roman"/>
          <w:color w:val="000000"/>
        </w:rPr>
        <w:t>01</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6B9FA490" w:rsidR="00A731B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67913C2" w14:textId="77777777" w:rsidR="00682B25" w:rsidRPr="00BC682F" w:rsidRDefault="00682B25" w:rsidP="00A731BF">
      <w:pPr>
        <w:tabs>
          <w:tab w:val="left" w:pos="567"/>
        </w:tabs>
        <w:suppressAutoHyphens/>
        <w:spacing w:after="0" w:line="240" w:lineRule="auto"/>
        <w:jc w:val="right"/>
        <w:rPr>
          <w:rFonts w:ascii="Times New Roman" w:eastAsia="Times New Roman" w:hAnsi="Times New Roman" w:cs="Times New Roman"/>
          <w:lang w:eastAsia="ru-RU"/>
        </w:rPr>
      </w:pP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04A5A3A2"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07-01/0</w:t>
      </w:r>
      <w:r w:rsidR="009B1EBA">
        <w:rPr>
          <w:rFonts w:ascii="Times New Roman" w:hAnsi="Times New Roman" w:cs="Times New Roman"/>
          <w:color w:val="000000"/>
        </w:rPr>
        <w:t>1</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6C6948">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6C6948">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6C6948">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269C549"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9B1EBA">
        <w:rPr>
          <w:rFonts w:ascii="Times New Roman" w:eastAsia="DejaVu Sans" w:hAnsi="Times New Roman" w:cs="Times New Roman"/>
          <w:bCs/>
          <w:color w:val="000000" w:themeColor="text1"/>
          <w:kern w:val="1"/>
          <w:lang w:eastAsia="ru-RU"/>
        </w:rPr>
        <w:t>2</w:t>
      </w:r>
    </w:p>
    <w:p w14:paraId="74608D05" w14:textId="77777777" w:rsidR="00A93FC9" w:rsidRPr="00BC682F" w:rsidRDefault="00A93FC9"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5D5EEBFE"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1D904D50" w14:textId="77777777" w:rsidR="003877DF" w:rsidRDefault="003877DF"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7A7F8C">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3D546538" w:rsidR="00631B7B" w:rsidRPr="004B27FC" w:rsidRDefault="00631B7B" w:rsidP="00B86534">
      <w:pPr>
        <w:spacing w:after="0" w:line="240" w:lineRule="auto"/>
        <w:jc w:val="both"/>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w:t>
      </w:r>
      <w:r w:rsidR="005A6CC8">
        <w:rPr>
          <w:rFonts w:ascii="Times New Roman" w:eastAsia="Times New Roman" w:hAnsi="Times New Roman" w:cs="Times New Roman"/>
          <w:color w:val="000000"/>
          <w:lang w:eastAsia="ru-RU"/>
        </w:rPr>
        <w:t xml:space="preserve"> ИП</w:t>
      </w:r>
      <w:r w:rsidRPr="00F071C0">
        <w:rPr>
          <w:rFonts w:ascii="Times New Roman" w:eastAsia="Times New Roman" w:hAnsi="Times New Roman" w:cs="Times New Roman"/>
          <w:color w:val="000000"/>
          <w:lang w:eastAsia="ru-RU"/>
        </w:rPr>
        <w:t xml:space="preserve"> </w:t>
      </w:r>
      <w:proofErr w:type="spellStart"/>
      <w:r w:rsidR="005A6CC8" w:rsidRPr="005A6CC8">
        <w:rPr>
          <w:rFonts w:ascii="Times New Roman" w:hAnsi="Times New Roman"/>
          <w:color w:val="000000" w:themeColor="text1"/>
        </w:rPr>
        <w:t>Рапина</w:t>
      </w:r>
      <w:proofErr w:type="spellEnd"/>
      <w:r w:rsidR="005A6CC8" w:rsidRPr="005A6CC8">
        <w:rPr>
          <w:rFonts w:ascii="Times New Roman" w:hAnsi="Times New Roman"/>
          <w:color w:val="000000" w:themeColor="text1"/>
        </w:rPr>
        <w:t xml:space="preserve"> Любовь</w:t>
      </w:r>
    </w:p>
    <w:p w14:paraId="06B0F3ED" w14:textId="6B94D0B0" w:rsidR="00631B7B" w:rsidRPr="00631B7B" w:rsidRDefault="00631B7B" w:rsidP="007A7F8C">
      <w:pPr>
        <w:spacing w:after="0" w:line="240"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25B45792" w:rsidR="00631B7B" w:rsidRPr="00E66895" w:rsidRDefault="00631B7B" w:rsidP="007A7F8C">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82B25">
        <w:rPr>
          <w:rFonts w:ascii="Times New Roman" w:eastAsiaTheme="minorEastAsia" w:hAnsi="Times New Roman"/>
          <w:color w:val="000000"/>
          <w:lang w:eastAsia="ru-RU"/>
        </w:rPr>
        <w:t>:</w:t>
      </w:r>
      <w:r w:rsidR="002014D4" w:rsidRPr="002014D4">
        <w:rPr>
          <w:rFonts w:ascii="Times New Roman" w:eastAsiaTheme="minorEastAsia" w:hAnsi="Times New Roman"/>
          <w:color w:val="000000"/>
          <w:lang w:eastAsia="ru-RU"/>
        </w:rPr>
        <w:t xml:space="preserve"> </w:t>
      </w:r>
      <w:r w:rsidR="006555F2">
        <w:rPr>
          <w:rFonts w:ascii="Times New Roman" w:eastAsiaTheme="minorEastAsia" w:hAnsi="Times New Roman"/>
          <w:color w:val="000000"/>
          <w:lang w:eastAsia="ru-RU"/>
        </w:rPr>
        <w:t>разработка сайта</w:t>
      </w:r>
      <w:r w:rsidR="00F70CE0">
        <w:rPr>
          <w:rFonts w:ascii="Times New Roman" w:eastAsiaTheme="minorEastAsia" w:hAnsi="Times New Roman"/>
          <w:color w:val="000000"/>
          <w:lang w:eastAsia="ru-RU"/>
        </w:rPr>
        <w:t xml:space="preserve"> (интернет-магазина</w:t>
      </w:r>
      <w:r w:rsidR="00834F53">
        <w:rPr>
          <w:rFonts w:ascii="Times New Roman" w:eastAsiaTheme="minorEastAsia" w:hAnsi="Times New Roman"/>
          <w:color w:val="000000"/>
          <w:lang w:eastAsia="ru-RU"/>
        </w:rPr>
        <w:t>, мобильного приложения</w:t>
      </w:r>
      <w:r w:rsidR="00F70CE0">
        <w:rPr>
          <w:rFonts w:ascii="Times New Roman" w:eastAsiaTheme="minorEastAsia" w:hAnsi="Times New Roman"/>
          <w:color w:val="000000"/>
          <w:lang w:eastAsia="ru-RU"/>
        </w:rPr>
        <w:t>)</w:t>
      </w:r>
      <w:r w:rsidR="002014D4" w:rsidRPr="002014D4">
        <w:rPr>
          <w:rFonts w:ascii="Times New Roman" w:eastAsiaTheme="minorEastAsia" w:hAnsi="Times New Roman"/>
          <w:color w:val="000000"/>
          <w:lang w:eastAsia="ru-RU"/>
        </w:rPr>
        <w:t>.</w:t>
      </w:r>
    </w:p>
    <w:p w14:paraId="794D8E8C" w14:textId="52572AB5" w:rsidR="00211551" w:rsidRDefault="00631B7B" w:rsidP="00F70CE0">
      <w:pPr>
        <w:spacing w:after="0" w:line="240" w:lineRule="auto"/>
        <w:jc w:val="both"/>
        <w:rPr>
          <w:rFonts w:ascii="Times New Roman" w:hAnsi="Times New Roman" w:cs="Times New Roman"/>
        </w:rPr>
      </w:pPr>
      <w:r w:rsidRPr="00E66895">
        <w:rPr>
          <w:rFonts w:ascii="Times New Roman" w:eastAsia="Calibri" w:hAnsi="Times New Roman" w:cs="Times New Roman"/>
          <w:b/>
          <w:color w:val="000000"/>
        </w:rPr>
        <w:t>5.</w:t>
      </w:r>
      <w:r w:rsidR="003D59FC" w:rsidRPr="00E66895">
        <w:rPr>
          <w:rFonts w:ascii="Times New Roman" w:eastAsia="Calibri" w:hAnsi="Times New Roman" w:cs="Times New Roman"/>
          <w:b/>
          <w:color w:val="000000"/>
        </w:rPr>
        <w:t xml:space="preserve"> </w:t>
      </w:r>
      <w:r w:rsidRPr="00E66895">
        <w:rPr>
          <w:rFonts w:ascii="Times New Roman" w:eastAsia="Calibri" w:hAnsi="Times New Roman" w:cs="Times New Roman"/>
          <w:b/>
          <w:color w:val="000000"/>
        </w:rPr>
        <w:t>Основное содержание услуг:</w:t>
      </w:r>
      <w:r w:rsidR="007E3C7B" w:rsidRPr="00E66895">
        <w:rPr>
          <w:rFonts w:ascii="Times New Roman" w:eastAsia="Calibri" w:hAnsi="Times New Roman" w:cs="Times New Roman"/>
          <w:b/>
          <w:color w:val="000000"/>
        </w:rPr>
        <w:t xml:space="preserve"> </w:t>
      </w:r>
    </w:p>
    <w:p w14:paraId="74AA8157"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В рамках настоящего договора Исполнитель выполняет следующие работы:</w:t>
      </w:r>
    </w:p>
    <w:p w14:paraId="4C30CA2F" w14:textId="77777777" w:rsidR="00834F53" w:rsidRPr="00834F53" w:rsidRDefault="00834F53" w:rsidP="00834F53">
      <w:pPr>
        <w:numPr>
          <w:ilvl w:val="0"/>
          <w:numId w:val="16"/>
        </w:numPr>
        <w:spacing w:after="0" w:line="240" w:lineRule="auto"/>
        <w:ind w:left="0" w:firstLine="0"/>
        <w:jc w:val="both"/>
        <w:rPr>
          <w:rFonts w:ascii="Times New Roman" w:hAnsi="Times New Roman" w:cs="Times New Roman"/>
        </w:rPr>
      </w:pPr>
      <w:r w:rsidRPr="00834F53">
        <w:rPr>
          <w:rFonts w:ascii="Times New Roman" w:hAnsi="Times New Roman" w:cs="Times New Roman"/>
        </w:rPr>
        <w:t>Разработка интернет-магазина</w:t>
      </w:r>
    </w:p>
    <w:p w14:paraId="06C9565A" w14:textId="77777777" w:rsidR="00834F53" w:rsidRPr="00834F53" w:rsidRDefault="00834F53" w:rsidP="00834F53">
      <w:pPr>
        <w:numPr>
          <w:ilvl w:val="0"/>
          <w:numId w:val="16"/>
        </w:numPr>
        <w:spacing w:after="0" w:line="240" w:lineRule="auto"/>
        <w:ind w:left="0" w:firstLine="0"/>
        <w:jc w:val="both"/>
        <w:rPr>
          <w:rFonts w:ascii="Times New Roman" w:hAnsi="Times New Roman" w:cs="Times New Roman"/>
        </w:rPr>
      </w:pPr>
      <w:r w:rsidRPr="00834F53">
        <w:rPr>
          <w:rFonts w:ascii="Times New Roman" w:hAnsi="Times New Roman" w:cs="Times New Roman"/>
        </w:rPr>
        <w:t>Разработка мобильного приложения</w:t>
      </w:r>
    </w:p>
    <w:p w14:paraId="75027609" w14:textId="77777777" w:rsidR="00834F53" w:rsidRPr="00834F53" w:rsidRDefault="00834F53" w:rsidP="00834F53">
      <w:pPr>
        <w:spacing w:after="0" w:line="240" w:lineRule="auto"/>
        <w:jc w:val="both"/>
        <w:rPr>
          <w:rFonts w:ascii="Times New Roman" w:hAnsi="Times New Roman" w:cs="Times New Roman"/>
        </w:rPr>
      </w:pPr>
    </w:p>
    <w:p w14:paraId="7A773213" w14:textId="623FB20C" w:rsidR="00834F53" w:rsidRPr="00834F53" w:rsidRDefault="00834F53" w:rsidP="00834F53">
      <w:pPr>
        <w:spacing w:after="0" w:line="240" w:lineRule="auto"/>
        <w:jc w:val="center"/>
        <w:rPr>
          <w:rFonts w:ascii="Times New Roman" w:hAnsi="Times New Roman" w:cs="Times New Roman"/>
          <w:b/>
        </w:rPr>
      </w:pPr>
      <w:r w:rsidRPr="00834F53">
        <w:rPr>
          <w:rFonts w:ascii="Times New Roman" w:hAnsi="Times New Roman" w:cs="Times New Roman"/>
          <w:b/>
        </w:rPr>
        <w:t>Разработка интернет-магазина</w:t>
      </w:r>
    </w:p>
    <w:p w14:paraId="3DDF87B2"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Необходимо разработать интернет-магазин</w:t>
      </w:r>
    </w:p>
    <w:p w14:paraId="2AF06F03"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Дизайн разрабатывается индивидуально и согласуется с заказчиком. </w:t>
      </w:r>
    </w:p>
    <w:p w14:paraId="6D97D237"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Настройка системы фильтрации в магазине</w:t>
      </w:r>
    </w:p>
    <w:p w14:paraId="65E78B4E"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В торговом каталоге на сайте необходимо сделать систему фильтрации. Фильтрация будет производиться по доступным свойствам всех товаров, присутствующих в конкретной категории. </w:t>
      </w:r>
    </w:p>
    <w:p w14:paraId="426043F3"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Расположить фильтр необходимо под меню вывода товарных категорий. </w:t>
      </w:r>
    </w:p>
    <w:p w14:paraId="7706ABFC"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В случае если у товаров нет характеристик для фильтрации, фильтр не показывается. </w:t>
      </w:r>
    </w:p>
    <w:p w14:paraId="7702B6B8"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Функционал фильтрации должен быть доступен в мобильном приложении.</w:t>
      </w:r>
    </w:p>
    <w:p w14:paraId="3B507D58"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 xml:space="preserve">Real Time обмен остатков и цен </w:t>
      </w:r>
    </w:p>
    <w:p w14:paraId="11A06A51"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rPr>
        <w:t xml:space="preserve">Необходимо реализовать функционал обновления остатков товара на сайте по факту изменения остатков в 1с. После каждой продажи 1с формирует запрос со списком измененных товарных позиций эти данные в виде массива передаются на сайт. На сайте автоматически происходит обновление цен и остатков. </w:t>
      </w:r>
    </w:p>
    <w:p w14:paraId="7D3452D6"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Подключение платежной системы</w:t>
      </w:r>
    </w:p>
    <w:p w14:paraId="49A02E9F"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подключить платежную систему </w:t>
      </w:r>
      <w:proofErr w:type="spellStart"/>
      <w:r w:rsidRPr="00834F53">
        <w:rPr>
          <w:rFonts w:ascii="Times New Roman" w:hAnsi="Times New Roman" w:cs="Times New Roman"/>
        </w:rPr>
        <w:t>youmoney</w:t>
      </w:r>
      <w:proofErr w:type="spellEnd"/>
      <w:r w:rsidRPr="00834F53">
        <w:rPr>
          <w:rFonts w:ascii="Times New Roman" w:hAnsi="Times New Roman" w:cs="Times New Roman"/>
        </w:rPr>
        <w:t xml:space="preserve">. Пользователь выбирает тип платежной системы при оформлении заказа. </w:t>
      </w:r>
    </w:p>
    <w:p w14:paraId="4BC4FDC8"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Данный функционал должен быть доступен в мобильном приложении.</w:t>
      </w:r>
    </w:p>
    <w:p w14:paraId="4ECA031A" w14:textId="77777777" w:rsidR="00834F53" w:rsidRPr="00834F53" w:rsidRDefault="00834F53" w:rsidP="00834F53">
      <w:pPr>
        <w:spacing w:after="0" w:line="240" w:lineRule="auto"/>
        <w:jc w:val="both"/>
        <w:rPr>
          <w:rFonts w:ascii="Times New Roman" w:hAnsi="Times New Roman" w:cs="Times New Roman"/>
          <w:bCs/>
        </w:rPr>
      </w:pPr>
      <w:proofErr w:type="gramStart"/>
      <w:r w:rsidRPr="00834F53">
        <w:rPr>
          <w:rFonts w:ascii="Times New Roman" w:hAnsi="Times New Roman" w:cs="Times New Roman"/>
          <w:b/>
        </w:rPr>
        <w:t>Интеграция  сайта</w:t>
      </w:r>
      <w:proofErr w:type="gramEnd"/>
      <w:r w:rsidRPr="00834F53">
        <w:rPr>
          <w:rFonts w:ascii="Times New Roman" w:hAnsi="Times New Roman" w:cs="Times New Roman"/>
          <w:b/>
        </w:rPr>
        <w:t xml:space="preserve"> с Битрикс24 </w:t>
      </w:r>
      <w:r w:rsidRPr="00834F53">
        <w:rPr>
          <w:rFonts w:ascii="Times New Roman" w:hAnsi="Times New Roman" w:cs="Times New Roman"/>
          <w:bCs/>
        </w:rPr>
        <w:t xml:space="preserve">(В случае необходимости, если у Получателя услуги установлен </w:t>
      </w:r>
      <w:proofErr w:type="spellStart"/>
      <w:r w:rsidRPr="00834F53">
        <w:rPr>
          <w:rFonts w:ascii="Times New Roman" w:hAnsi="Times New Roman" w:cs="Times New Roman"/>
          <w:bCs/>
        </w:rPr>
        <w:t>Битрикс</w:t>
      </w:r>
      <w:proofErr w:type="spellEnd"/>
      <w:r w:rsidRPr="00834F53">
        <w:rPr>
          <w:rFonts w:ascii="Times New Roman" w:hAnsi="Times New Roman" w:cs="Times New Roman"/>
          <w:bCs/>
        </w:rPr>
        <w:t xml:space="preserve"> 24)</w:t>
      </w:r>
    </w:p>
    <w:p w14:paraId="2D1220E5"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реализовать функционал автоматический выгрузки Заказов в Битрикс24 Заказчика. По факту создания заказа на сайте автоматически создается 2 сущности в Битрикс24 CRM: </w:t>
      </w:r>
    </w:p>
    <w:p w14:paraId="2B84CABB" w14:textId="77777777" w:rsidR="00834F53" w:rsidRPr="00834F53" w:rsidRDefault="00834F53" w:rsidP="00834F53">
      <w:pPr>
        <w:numPr>
          <w:ilvl w:val="0"/>
          <w:numId w:val="14"/>
        </w:numPr>
        <w:spacing w:after="0" w:line="240" w:lineRule="auto"/>
        <w:ind w:left="0" w:firstLine="0"/>
        <w:jc w:val="both"/>
        <w:rPr>
          <w:rFonts w:ascii="Times New Roman" w:hAnsi="Times New Roman" w:cs="Times New Roman"/>
        </w:rPr>
      </w:pPr>
      <w:r w:rsidRPr="00834F53">
        <w:rPr>
          <w:rFonts w:ascii="Times New Roman" w:hAnsi="Times New Roman" w:cs="Times New Roman"/>
        </w:rPr>
        <w:t>Контакт</w:t>
      </w:r>
    </w:p>
    <w:p w14:paraId="20624419" w14:textId="77777777" w:rsidR="00834F53" w:rsidRPr="00834F53" w:rsidRDefault="00834F53" w:rsidP="00834F53">
      <w:pPr>
        <w:numPr>
          <w:ilvl w:val="1"/>
          <w:numId w:val="14"/>
        </w:numPr>
        <w:spacing w:after="0" w:line="240" w:lineRule="auto"/>
        <w:ind w:left="0" w:firstLine="0"/>
        <w:jc w:val="both"/>
        <w:rPr>
          <w:rFonts w:ascii="Times New Roman" w:hAnsi="Times New Roman" w:cs="Times New Roman"/>
        </w:rPr>
      </w:pPr>
      <w:r w:rsidRPr="00834F53">
        <w:rPr>
          <w:rFonts w:ascii="Times New Roman" w:hAnsi="Times New Roman" w:cs="Times New Roman"/>
        </w:rPr>
        <w:t xml:space="preserve">Имя </w:t>
      </w:r>
    </w:p>
    <w:p w14:paraId="74DB3697" w14:textId="77777777" w:rsidR="00834F53" w:rsidRPr="00834F53" w:rsidRDefault="00834F53" w:rsidP="00834F53">
      <w:pPr>
        <w:numPr>
          <w:ilvl w:val="1"/>
          <w:numId w:val="14"/>
        </w:numPr>
        <w:spacing w:after="0" w:line="240" w:lineRule="auto"/>
        <w:ind w:left="0" w:firstLine="0"/>
        <w:jc w:val="both"/>
        <w:rPr>
          <w:rFonts w:ascii="Times New Roman" w:hAnsi="Times New Roman" w:cs="Times New Roman"/>
        </w:rPr>
      </w:pPr>
      <w:r w:rsidRPr="00834F53">
        <w:rPr>
          <w:rFonts w:ascii="Times New Roman" w:hAnsi="Times New Roman" w:cs="Times New Roman"/>
        </w:rPr>
        <w:t>Телефон</w:t>
      </w:r>
    </w:p>
    <w:p w14:paraId="18CA31F3" w14:textId="77777777" w:rsidR="00834F53" w:rsidRPr="00834F53" w:rsidRDefault="00834F53" w:rsidP="00834F53">
      <w:pPr>
        <w:numPr>
          <w:ilvl w:val="1"/>
          <w:numId w:val="14"/>
        </w:numPr>
        <w:spacing w:after="0" w:line="240" w:lineRule="auto"/>
        <w:ind w:left="0" w:firstLine="0"/>
        <w:jc w:val="both"/>
        <w:rPr>
          <w:rFonts w:ascii="Times New Roman" w:hAnsi="Times New Roman" w:cs="Times New Roman"/>
        </w:rPr>
      </w:pPr>
      <w:r w:rsidRPr="00834F53">
        <w:rPr>
          <w:rFonts w:ascii="Times New Roman" w:hAnsi="Times New Roman" w:cs="Times New Roman"/>
        </w:rPr>
        <w:t>Адрес</w:t>
      </w:r>
    </w:p>
    <w:p w14:paraId="1FEAEAC1" w14:textId="77777777" w:rsidR="00834F53" w:rsidRPr="00834F53" w:rsidRDefault="00834F53" w:rsidP="00834F53">
      <w:pPr>
        <w:numPr>
          <w:ilvl w:val="0"/>
          <w:numId w:val="14"/>
        </w:numPr>
        <w:spacing w:after="0" w:line="240" w:lineRule="auto"/>
        <w:ind w:left="0" w:firstLine="0"/>
        <w:jc w:val="both"/>
        <w:rPr>
          <w:rFonts w:ascii="Times New Roman" w:hAnsi="Times New Roman" w:cs="Times New Roman"/>
        </w:rPr>
      </w:pPr>
      <w:r w:rsidRPr="00834F53">
        <w:rPr>
          <w:rFonts w:ascii="Times New Roman" w:hAnsi="Times New Roman" w:cs="Times New Roman"/>
        </w:rPr>
        <w:t>Сделка</w:t>
      </w:r>
    </w:p>
    <w:p w14:paraId="123CBFCA" w14:textId="77777777" w:rsidR="00834F53" w:rsidRPr="00834F53" w:rsidRDefault="00834F53" w:rsidP="00834F53">
      <w:pPr>
        <w:numPr>
          <w:ilvl w:val="1"/>
          <w:numId w:val="14"/>
        </w:numPr>
        <w:spacing w:after="0" w:line="240" w:lineRule="auto"/>
        <w:ind w:left="0" w:firstLine="0"/>
        <w:jc w:val="both"/>
        <w:rPr>
          <w:rFonts w:ascii="Times New Roman" w:hAnsi="Times New Roman" w:cs="Times New Roman"/>
        </w:rPr>
      </w:pPr>
      <w:r w:rsidRPr="00834F53">
        <w:rPr>
          <w:rFonts w:ascii="Times New Roman" w:hAnsi="Times New Roman" w:cs="Times New Roman"/>
        </w:rPr>
        <w:t>Список заказанных товаров</w:t>
      </w:r>
    </w:p>
    <w:p w14:paraId="3F965B69"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Стадия сделки выбирается от типа оплаты:</w:t>
      </w:r>
    </w:p>
    <w:p w14:paraId="063D9960" w14:textId="77777777" w:rsidR="00834F53" w:rsidRPr="00834F53" w:rsidRDefault="00834F53" w:rsidP="00834F53">
      <w:pPr>
        <w:numPr>
          <w:ilvl w:val="0"/>
          <w:numId w:val="11"/>
        </w:numPr>
        <w:spacing w:after="0" w:line="240" w:lineRule="auto"/>
        <w:ind w:left="0" w:firstLine="0"/>
        <w:jc w:val="both"/>
        <w:rPr>
          <w:rFonts w:ascii="Times New Roman" w:hAnsi="Times New Roman" w:cs="Times New Roman"/>
        </w:rPr>
      </w:pPr>
      <w:r w:rsidRPr="00834F53">
        <w:rPr>
          <w:rFonts w:ascii="Times New Roman" w:hAnsi="Times New Roman" w:cs="Times New Roman"/>
        </w:rPr>
        <w:t xml:space="preserve">Онлайн </w:t>
      </w:r>
      <w:proofErr w:type="gramStart"/>
      <w:r w:rsidRPr="00834F53">
        <w:rPr>
          <w:rFonts w:ascii="Times New Roman" w:hAnsi="Times New Roman" w:cs="Times New Roman"/>
        </w:rPr>
        <w:t>оплата  -</w:t>
      </w:r>
      <w:proofErr w:type="gramEnd"/>
      <w:r w:rsidRPr="00834F53">
        <w:rPr>
          <w:rFonts w:ascii="Times New Roman" w:hAnsi="Times New Roman" w:cs="Times New Roman"/>
        </w:rPr>
        <w:t xml:space="preserve"> стадия Оплачено</w:t>
      </w:r>
    </w:p>
    <w:p w14:paraId="04319D45" w14:textId="77777777" w:rsidR="00834F53" w:rsidRPr="00834F53" w:rsidRDefault="00834F53" w:rsidP="00834F53">
      <w:pPr>
        <w:numPr>
          <w:ilvl w:val="0"/>
          <w:numId w:val="11"/>
        </w:numPr>
        <w:spacing w:after="0" w:line="240" w:lineRule="auto"/>
        <w:ind w:left="0" w:firstLine="0"/>
        <w:jc w:val="both"/>
        <w:rPr>
          <w:rFonts w:ascii="Times New Roman" w:hAnsi="Times New Roman" w:cs="Times New Roman"/>
        </w:rPr>
      </w:pPr>
      <w:r w:rsidRPr="00834F53">
        <w:rPr>
          <w:rFonts w:ascii="Times New Roman" w:hAnsi="Times New Roman" w:cs="Times New Roman"/>
        </w:rPr>
        <w:t>Прочие способы оплаты - стадия Новая сделка</w:t>
      </w:r>
    </w:p>
    <w:p w14:paraId="6AC5C517"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Вывод остатков Много / Мало</w:t>
      </w:r>
    </w:p>
    <w:p w14:paraId="4026FE50"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показывать вместо количественных остатков товара следующий значения </w:t>
      </w:r>
    </w:p>
    <w:p w14:paraId="32F71FC0"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Остаток товара - Значение</w:t>
      </w:r>
    </w:p>
    <w:p w14:paraId="3BFD8117" w14:textId="77777777" w:rsidR="00834F53" w:rsidRPr="00834F53" w:rsidRDefault="00834F53" w:rsidP="00834F53">
      <w:pPr>
        <w:numPr>
          <w:ilvl w:val="0"/>
          <w:numId w:val="10"/>
        </w:numPr>
        <w:spacing w:after="0" w:line="240" w:lineRule="auto"/>
        <w:ind w:left="0" w:firstLine="0"/>
        <w:jc w:val="both"/>
        <w:rPr>
          <w:rFonts w:ascii="Times New Roman" w:hAnsi="Times New Roman" w:cs="Times New Roman"/>
        </w:rPr>
      </w:pPr>
      <w:r w:rsidRPr="00834F53">
        <w:rPr>
          <w:rFonts w:ascii="Times New Roman" w:hAnsi="Times New Roman" w:cs="Times New Roman"/>
        </w:rPr>
        <w:t>менее 10 - “Мало”</w:t>
      </w:r>
    </w:p>
    <w:p w14:paraId="074E2BD2" w14:textId="77777777" w:rsidR="00834F53" w:rsidRPr="00834F53" w:rsidRDefault="00834F53" w:rsidP="00834F53">
      <w:pPr>
        <w:numPr>
          <w:ilvl w:val="0"/>
          <w:numId w:val="10"/>
        </w:numPr>
        <w:spacing w:after="0" w:line="240" w:lineRule="auto"/>
        <w:ind w:left="0" w:firstLine="0"/>
        <w:jc w:val="both"/>
        <w:rPr>
          <w:rFonts w:ascii="Times New Roman" w:hAnsi="Times New Roman" w:cs="Times New Roman"/>
        </w:rPr>
      </w:pPr>
      <w:r w:rsidRPr="00834F53">
        <w:rPr>
          <w:rFonts w:ascii="Times New Roman" w:hAnsi="Times New Roman" w:cs="Times New Roman"/>
        </w:rPr>
        <w:t>от 10 до 40 - “Достаточно”</w:t>
      </w:r>
    </w:p>
    <w:p w14:paraId="5CF3D04F" w14:textId="77777777" w:rsidR="00834F53" w:rsidRPr="00834F53" w:rsidRDefault="00834F53" w:rsidP="00834F53">
      <w:pPr>
        <w:numPr>
          <w:ilvl w:val="0"/>
          <w:numId w:val="10"/>
        </w:numPr>
        <w:spacing w:after="0" w:line="240" w:lineRule="auto"/>
        <w:ind w:left="0" w:firstLine="0"/>
        <w:jc w:val="both"/>
        <w:rPr>
          <w:rFonts w:ascii="Times New Roman" w:hAnsi="Times New Roman" w:cs="Times New Roman"/>
        </w:rPr>
      </w:pPr>
      <w:r w:rsidRPr="00834F53">
        <w:rPr>
          <w:rFonts w:ascii="Times New Roman" w:hAnsi="Times New Roman" w:cs="Times New Roman"/>
        </w:rPr>
        <w:t>от 41 - “Много”</w:t>
      </w:r>
    </w:p>
    <w:p w14:paraId="4A8810AC"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Данный функционал должен быть доступен в мобильном приложении.</w:t>
      </w:r>
    </w:p>
    <w:p w14:paraId="7A477147" w14:textId="77777777" w:rsidR="00834F53" w:rsidRDefault="00834F53" w:rsidP="00834F53">
      <w:pPr>
        <w:spacing w:after="0" w:line="240" w:lineRule="auto"/>
        <w:jc w:val="both"/>
        <w:rPr>
          <w:rFonts w:ascii="Times New Roman" w:hAnsi="Times New Roman" w:cs="Times New Roman"/>
          <w:b/>
        </w:rPr>
      </w:pPr>
    </w:p>
    <w:p w14:paraId="1EEFF605" w14:textId="6C725C2F"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lastRenderedPageBreak/>
        <w:t>Создание личного кабинета</w:t>
      </w:r>
    </w:p>
    <w:p w14:paraId="7034A0D0"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реализовать личный кабинет покупателя на сайте. В личном кабинете должны отображаться </w:t>
      </w:r>
    </w:p>
    <w:p w14:paraId="2E0A47DF" w14:textId="77777777" w:rsidR="00834F53" w:rsidRPr="00834F53" w:rsidRDefault="00834F53" w:rsidP="00DE697F">
      <w:pPr>
        <w:numPr>
          <w:ilvl w:val="0"/>
          <w:numId w:val="15"/>
        </w:numPr>
        <w:spacing w:after="0" w:line="240" w:lineRule="auto"/>
        <w:ind w:left="0" w:firstLine="0"/>
        <w:jc w:val="both"/>
        <w:rPr>
          <w:rFonts w:ascii="Times New Roman" w:hAnsi="Times New Roman" w:cs="Times New Roman"/>
        </w:rPr>
      </w:pPr>
      <w:r w:rsidRPr="00834F53">
        <w:rPr>
          <w:rFonts w:ascii="Times New Roman" w:hAnsi="Times New Roman" w:cs="Times New Roman"/>
        </w:rPr>
        <w:t>история заказов покупателя</w:t>
      </w:r>
    </w:p>
    <w:p w14:paraId="5B73F6AC" w14:textId="77777777" w:rsidR="00834F53" w:rsidRPr="00834F53" w:rsidRDefault="00834F53" w:rsidP="00DE697F">
      <w:pPr>
        <w:numPr>
          <w:ilvl w:val="0"/>
          <w:numId w:val="15"/>
        </w:numPr>
        <w:spacing w:after="0" w:line="240" w:lineRule="auto"/>
        <w:ind w:left="0" w:firstLine="0"/>
        <w:jc w:val="both"/>
        <w:rPr>
          <w:rFonts w:ascii="Times New Roman" w:hAnsi="Times New Roman" w:cs="Times New Roman"/>
        </w:rPr>
      </w:pPr>
      <w:r w:rsidRPr="00834F53">
        <w:rPr>
          <w:rFonts w:ascii="Times New Roman" w:hAnsi="Times New Roman" w:cs="Times New Roman"/>
        </w:rPr>
        <w:t>личные данные покупателя</w:t>
      </w:r>
    </w:p>
    <w:p w14:paraId="2CE3F5C7"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Данный функционал должен быть доступен в мобильном приложении.</w:t>
      </w:r>
    </w:p>
    <w:p w14:paraId="219B49B2" w14:textId="77777777" w:rsidR="00834F53" w:rsidRPr="00834F53" w:rsidRDefault="00834F53" w:rsidP="00834F53">
      <w:pPr>
        <w:spacing w:after="0" w:line="240" w:lineRule="auto"/>
        <w:jc w:val="both"/>
        <w:rPr>
          <w:rFonts w:ascii="Times New Roman" w:hAnsi="Times New Roman" w:cs="Times New Roman"/>
          <w:b/>
        </w:rPr>
      </w:pPr>
      <w:proofErr w:type="spellStart"/>
      <w:r w:rsidRPr="00834F53">
        <w:rPr>
          <w:rFonts w:ascii="Times New Roman" w:hAnsi="Times New Roman" w:cs="Times New Roman"/>
          <w:b/>
        </w:rPr>
        <w:t>Push</w:t>
      </w:r>
      <w:proofErr w:type="spellEnd"/>
      <w:r w:rsidRPr="00834F53">
        <w:rPr>
          <w:rFonts w:ascii="Times New Roman" w:hAnsi="Times New Roman" w:cs="Times New Roman"/>
          <w:b/>
        </w:rPr>
        <w:t xml:space="preserve"> уведомления в браузере</w:t>
      </w:r>
    </w:p>
    <w:p w14:paraId="500F80A3"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Пользователю предлагается подписаться на уведомления. Если пользователь авторизованный и принимает приглашение ему приходят также персональные </w:t>
      </w:r>
      <w:proofErr w:type="spellStart"/>
      <w:r w:rsidRPr="00834F53">
        <w:rPr>
          <w:rFonts w:ascii="Times New Roman" w:hAnsi="Times New Roman" w:cs="Times New Roman"/>
        </w:rPr>
        <w:t>push</w:t>
      </w:r>
      <w:proofErr w:type="spellEnd"/>
      <w:r w:rsidRPr="00834F53">
        <w:rPr>
          <w:rFonts w:ascii="Times New Roman" w:hAnsi="Times New Roman" w:cs="Times New Roman"/>
        </w:rPr>
        <w:t xml:space="preserve"> уведомления. </w:t>
      </w:r>
    </w:p>
    <w:p w14:paraId="7DC6CA1F"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Виды отображение товаров</w:t>
      </w:r>
    </w:p>
    <w:p w14:paraId="4A952275"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Пользователю должны быть доступны 3 типа отображения товаров:</w:t>
      </w:r>
    </w:p>
    <w:p w14:paraId="5657C70E" w14:textId="77777777" w:rsidR="00834F53" w:rsidRPr="00834F53" w:rsidRDefault="00834F53" w:rsidP="00DE697F">
      <w:pPr>
        <w:numPr>
          <w:ilvl w:val="0"/>
          <w:numId w:val="13"/>
        </w:numPr>
        <w:spacing w:after="0" w:line="240" w:lineRule="auto"/>
        <w:ind w:left="0" w:firstLine="0"/>
        <w:jc w:val="both"/>
        <w:rPr>
          <w:rFonts w:ascii="Times New Roman" w:hAnsi="Times New Roman" w:cs="Times New Roman"/>
        </w:rPr>
      </w:pPr>
      <w:r w:rsidRPr="00834F53">
        <w:rPr>
          <w:rFonts w:ascii="Times New Roman" w:hAnsi="Times New Roman" w:cs="Times New Roman"/>
        </w:rPr>
        <w:t>Список</w:t>
      </w:r>
    </w:p>
    <w:p w14:paraId="007C5B27" w14:textId="77777777" w:rsidR="00834F53" w:rsidRPr="00834F53" w:rsidRDefault="00834F53" w:rsidP="00DE697F">
      <w:pPr>
        <w:numPr>
          <w:ilvl w:val="0"/>
          <w:numId w:val="13"/>
        </w:numPr>
        <w:spacing w:after="0" w:line="240" w:lineRule="auto"/>
        <w:ind w:left="0" w:firstLine="0"/>
        <w:jc w:val="both"/>
        <w:rPr>
          <w:rFonts w:ascii="Times New Roman" w:hAnsi="Times New Roman" w:cs="Times New Roman"/>
        </w:rPr>
      </w:pPr>
      <w:r w:rsidRPr="00834F53">
        <w:rPr>
          <w:rFonts w:ascii="Times New Roman" w:hAnsi="Times New Roman" w:cs="Times New Roman"/>
        </w:rPr>
        <w:t>Плитка</w:t>
      </w:r>
    </w:p>
    <w:p w14:paraId="3DC18C55" w14:textId="77777777" w:rsidR="00834F53" w:rsidRPr="00834F53" w:rsidRDefault="00834F53" w:rsidP="00DE697F">
      <w:pPr>
        <w:numPr>
          <w:ilvl w:val="0"/>
          <w:numId w:val="13"/>
        </w:numPr>
        <w:spacing w:after="0" w:line="240" w:lineRule="auto"/>
        <w:ind w:left="0" w:firstLine="0"/>
        <w:jc w:val="both"/>
        <w:rPr>
          <w:rFonts w:ascii="Times New Roman" w:hAnsi="Times New Roman" w:cs="Times New Roman"/>
        </w:rPr>
      </w:pPr>
      <w:r w:rsidRPr="00834F53">
        <w:rPr>
          <w:rFonts w:ascii="Times New Roman" w:hAnsi="Times New Roman" w:cs="Times New Roman"/>
        </w:rPr>
        <w:t>Уменьшенный список</w:t>
      </w:r>
    </w:p>
    <w:p w14:paraId="1594D3C6"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Данный функционал должен быть доступен в мобильном приложении.</w:t>
      </w:r>
    </w:p>
    <w:p w14:paraId="05D08C34" w14:textId="77777777" w:rsidR="00834F53" w:rsidRPr="00834F53" w:rsidRDefault="00834F53" w:rsidP="00834F53">
      <w:pPr>
        <w:spacing w:after="0" w:line="240" w:lineRule="auto"/>
        <w:jc w:val="both"/>
        <w:rPr>
          <w:rFonts w:ascii="Times New Roman" w:hAnsi="Times New Roman" w:cs="Times New Roman"/>
          <w:b/>
        </w:rPr>
      </w:pPr>
      <w:proofErr w:type="spellStart"/>
      <w:r w:rsidRPr="00834F53">
        <w:rPr>
          <w:rFonts w:ascii="Times New Roman" w:hAnsi="Times New Roman" w:cs="Times New Roman"/>
          <w:b/>
        </w:rPr>
        <w:t>Telegram</w:t>
      </w:r>
      <w:proofErr w:type="spellEnd"/>
      <w:r w:rsidRPr="00834F53">
        <w:rPr>
          <w:rFonts w:ascii="Times New Roman" w:hAnsi="Times New Roman" w:cs="Times New Roman"/>
          <w:b/>
        </w:rPr>
        <w:t xml:space="preserve"> уведомления </w:t>
      </w:r>
    </w:p>
    <w:p w14:paraId="76BF8C50"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реализовать функцию отправки уведомлений о новых заказах в </w:t>
      </w:r>
      <w:proofErr w:type="spellStart"/>
      <w:r w:rsidRPr="00834F53">
        <w:rPr>
          <w:rFonts w:ascii="Times New Roman" w:hAnsi="Times New Roman" w:cs="Times New Roman"/>
        </w:rPr>
        <w:t>telegramm</w:t>
      </w:r>
      <w:proofErr w:type="spellEnd"/>
      <w:r w:rsidRPr="00834F53">
        <w:rPr>
          <w:rFonts w:ascii="Times New Roman" w:hAnsi="Times New Roman" w:cs="Times New Roman"/>
        </w:rPr>
        <w:t xml:space="preserve"> заказчику. </w:t>
      </w:r>
    </w:p>
    <w:p w14:paraId="42B6596A"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Интеграция личного кабинета с мессенджерами</w:t>
      </w:r>
    </w:p>
    <w:p w14:paraId="21A685BF"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сделать возможность привязки профиля пользователя к чат боту в сети </w:t>
      </w:r>
      <w:proofErr w:type="spellStart"/>
      <w:r w:rsidRPr="00834F53">
        <w:rPr>
          <w:rFonts w:ascii="Times New Roman" w:hAnsi="Times New Roman" w:cs="Times New Roman"/>
        </w:rPr>
        <w:t>Viber</w:t>
      </w:r>
      <w:proofErr w:type="spellEnd"/>
      <w:r w:rsidRPr="00834F53">
        <w:rPr>
          <w:rFonts w:ascii="Times New Roman" w:hAnsi="Times New Roman" w:cs="Times New Roman"/>
        </w:rPr>
        <w:t xml:space="preserve"> и </w:t>
      </w:r>
      <w:proofErr w:type="spellStart"/>
      <w:r w:rsidRPr="00834F53">
        <w:rPr>
          <w:rFonts w:ascii="Times New Roman" w:hAnsi="Times New Roman" w:cs="Times New Roman"/>
        </w:rPr>
        <w:t>Telegram</w:t>
      </w:r>
      <w:proofErr w:type="spellEnd"/>
      <w:r w:rsidRPr="00834F53">
        <w:rPr>
          <w:rFonts w:ascii="Times New Roman" w:hAnsi="Times New Roman" w:cs="Times New Roman"/>
        </w:rPr>
        <w:t xml:space="preserve">.  Привязка пользователя делается для дальнейших рассылок и уведомлений пользователя. </w:t>
      </w:r>
    </w:p>
    <w:p w14:paraId="0C65AFDB" w14:textId="77777777" w:rsidR="00834F53" w:rsidRPr="00834F53" w:rsidRDefault="00834F53" w:rsidP="00DE697F">
      <w:pPr>
        <w:spacing w:after="0" w:line="240" w:lineRule="auto"/>
        <w:jc w:val="center"/>
        <w:rPr>
          <w:rFonts w:ascii="Times New Roman" w:hAnsi="Times New Roman" w:cs="Times New Roman"/>
          <w:b/>
        </w:rPr>
      </w:pPr>
      <w:r w:rsidRPr="00834F53">
        <w:rPr>
          <w:rFonts w:ascii="Times New Roman" w:hAnsi="Times New Roman" w:cs="Times New Roman"/>
          <w:b/>
        </w:rPr>
        <w:t>Мобильное приложение</w:t>
      </w:r>
    </w:p>
    <w:p w14:paraId="1A818CE7"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реализовать мобильное приложение. Мобильное приложение делается на 2 платформы: IOS / </w:t>
      </w:r>
      <w:proofErr w:type="spellStart"/>
      <w:r w:rsidRPr="00834F53">
        <w:rPr>
          <w:rFonts w:ascii="Times New Roman" w:hAnsi="Times New Roman" w:cs="Times New Roman"/>
        </w:rPr>
        <w:t>Android</w:t>
      </w:r>
      <w:proofErr w:type="spellEnd"/>
    </w:p>
    <w:p w14:paraId="6AE39C29"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В приложении будет следующий функционал:</w:t>
      </w:r>
    </w:p>
    <w:p w14:paraId="38EAC5B5" w14:textId="77777777" w:rsidR="00834F53" w:rsidRPr="00834F53" w:rsidRDefault="00834F53" w:rsidP="00DE697F">
      <w:pPr>
        <w:numPr>
          <w:ilvl w:val="0"/>
          <w:numId w:val="12"/>
        </w:numPr>
        <w:spacing w:after="0" w:line="240" w:lineRule="auto"/>
        <w:ind w:left="0" w:firstLine="0"/>
        <w:jc w:val="both"/>
        <w:rPr>
          <w:rFonts w:ascii="Times New Roman" w:hAnsi="Times New Roman" w:cs="Times New Roman"/>
        </w:rPr>
      </w:pPr>
      <w:r w:rsidRPr="00834F53">
        <w:rPr>
          <w:rFonts w:ascii="Times New Roman" w:hAnsi="Times New Roman" w:cs="Times New Roman"/>
        </w:rPr>
        <w:t>Выбор города</w:t>
      </w:r>
    </w:p>
    <w:p w14:paraId="21AF917D" w14:textId="77777777" w:rsidR="00834F53" w:rsidRPr="00834F53" w:rsidRDefault="00834F53" w:rsidP="00DE697F">
      <w:pPr>
        <w:numPr>
          <w:ilvl w:val="0"/>
          <w:numId w:val="12"/>
        </w:numPr>
        <w:spacing w:after="0" w:line="240" w:lineRule="auto"/>
        <w:ind w:left="0" w:firstLine="0"/>
        <w:jc w:val="both"/>
        <w:rPr>
          <w:rFonts w:ascii="Times New Roman" w:hAnsi="Times New Roman" w:cs="Times New Roman"/>
        </w:rPr>
      </w:pPr>
      <w:r w:rsidRPr="00834F53">
        <w:rPr>
          <w:rFonts w:ascii="Times New Roman" w:hAnsi="Times New Roman" w:cs="Times New Roman"/>
        </w:rPr>
        <w:t>Список акций</w:t>
      </w:r>
    </w:p>
    <w:p w14:paraId="676D2EFE" w14:textId="77777777" w:rsidR="00834F53" w:rsidRPr="00834F53" w:rsidRDefault="00834F53" w:rsidP="00DE697F">
      <w:pPr>
        <w:numPr>
          <w:ilvl w:val="0"/>
          <w:numId w:val="12"/>
        </w:numPr>
        <w:spacing w:after="0" w:line="240" w:lineRule="auto"/>
        <w:ind w:left="0" w:firstLine="0"/>
        <w:jc w:val="both"/>
        <w:rPr>
          <w:rFonts w:ascii="Times New Roman" w:hAnsi="Times New Roman" w:cs="Times New Roman"/>
        </w:rPr>
      </w:pPr>
      <w:r w:rsidRPr="00834F53">
        <w:rPr>
          <w:rFonts w:ascii="Times New Roman" w:hAnsi="Times New Roman" w:cs="Times New Roman"/>
        </w:rPr>
        <w:t>Список товаров</w:t>
      </w:r>
    </w:p>
    <w:p w14:paraId="62B0A428" w14:textId="77777777" w:rsidR="00834F53" w:rsidRPr="00834F53" w:rsidRDefault="00834F53" w:rsidP="00DE697F">
      <w:pPr>
        <w:numPr>
          <w:ilvl w:val="0"/>
          <w:numId w:val="12"/>
        </w:numPr>
        <w:spacing w:after="0" w:line="240" w:lineRule="auto"/>
        <w:ind w:left="0" w:firstLine="0"/>
        <w:jc w:val="both"/>
        <w:rPr>
          <w:rFonts w:ascii="Times New Roman" w:hAnsi="Times New Roman" w:cs="Times New Roman"/>
        </w:rPr>
      </w:pPr>
      <w:r w:rsidRPr="00834F53">
        <w:rPr>
          <w:rFonts w:ascii="Times New Roman" w:hAnsi="Times New Roman" w:cs="Times New Roman"/>
        </w:rPr>
        <w:t>Корзина / Оформление заказа</w:t>
      </w:r>
    </w:p>
    <w:p w14:paraId="2D96833A" w14:textId="77777777" w:rsidR="00834F53" w:rsidRPr="00834F53" w:rsidRDefault="00834F53" w:rsidP="00DE697F">
      <w:pPr>
        <w:numPr>
          <w:ilvl w:val="0"/>
          <w:numId w:val="12"/>
        </w:numPr>
        <w:spacing w:after="0" w:line="240" w:lineRule="auto"/>
        <w:ind w:left="0" w:firstLine="0"/>
        <w:jc w:val="both"/>
        <w:rPr>
          <w:rFonts w:ascii="Times New Roman" w:hAnsi="Times New Roman" w:cs="Times New Roman"/>
        </w:rPr>
      </w:pPr>
      <w:r w:rsidRPr="00834F53">
        <w:rPr>
          <w:rFonts w:ascii="Times New Roman" w:hAnsi="Times New Roman" w:cs="Times New Roman"/>
        </w:rPr>
        <w:t>Личный кабинет</w:t>
      </w:r>
    </w:p>
    <w:p w14:paraId="023502BE" w14:textId="77777777" w:rsidR="00834F53" w:rsidRPr="00834F53" w:rsidRDefault="00834F53" w:rsidP="00DE697F">
      <w:pPr>
        <w:numPr>
          <w:ilvl w:val="1"/>
          <w:numId w:val="12"/>
        </w:numPr>
        <w:spacing w:after="0" w:line="240" w:lineRule="auto"/>
        <w:ind w:left="0" w:firstLine="0"/>
        <w:jc w:val="both"/>
        <w:rPr>
          <w:rFonts w:ascii="Times New Roman" w:hAnsi="Times New Roman" w:cs="Times New Roman"/>
        </w:rPr>
      </w:pPr>
      <w:r w:rsidRPr="00834F53">
        <w:rPr>
          <w:rFonts w:ascii="Times New Roman" w:hAnsi="Times New Roman" w:cs="Times New Roman"/>
        </w:rPr>
        <w:t>История заказов</w:t>
      </w:r>
    </w:p>
    <w:p w14:paraId="46B6EF1E" w14:textId="77777777" w:rsidR="00834F53" w:rsidRPr="00834F53" w:rsidRDefault="00834F53" w:rsidP="00DE697F">
      <w:pPr>
        <w:numPr>
          <w:ilvl w:val="1"/>
          <w:numId w:val="12"/>
        </w:numPr>
        <w:spacing w:after="0" w:line="240" w:lineRule="auto"/>
        <w:ind w:left="0" w:firstLine="0"/>
        <w:jc w:val="both"/>
        <w:rPr>
          <w:rFonts w:ascii="Times New Roman" w:hAnsi="Times New Roman" w:cs="Times New Roman"/>
        </w:rPr>
      </w:pPr>
      <w:r w:rsidRPr="00834F53">
        <w:rPr>
          <w:rFonts w:ascii="Times New Roman" w:hAnsi="Times New Roman" w:cs="Times New Roman"/>
        </w:rPr>
        <w:t>Профиль пользователя</w:t>
      </w:r>
    </w:p>
    <w:p w14:paraId="73001F4D" w14:textId="77777777" w:rsidR="00834F53" w:rsidRPr="00834F53" w:rsidRDefault="00834F53" w:rsidP="00DE697F">
      <w:pPr>
        <w:numPr>
          <w:ilvl w:val="1"/>
          <w:numId w:val="12"/>
        </w:numPr>
        <w:spacing w:after="0" w:line="240" w:lineRule="auto"/>
        <w:ind w:left="0" w:firstLine="0"/>
        <w:jc w:val="both"/>
        <w:rPr>
          <w:rFonts w:ascii="Times New Roman" w:hAnsi="Times New Roman" w:cs="Times New Roman"/>
        </w:rPr>
      </w:pPr>
      <w:proofErr w:type="spellStart"/>
      <w:r w:rsidRPr="00834F53">
        <w:rPr>
          <w:rFonts w:ascii="Times New Roman" w:hAnsi="Times New Roman" w:cs="Times New Roman"/>
        </w:rPr>
        <w:t>Кешбек</w:t>
      </w:r>
      <w:proofErr w:type="spellEnd"/>
      <w:r w:rsidRPr="00834F53">
        <w:rPr>
          <w:rFonts w:ascii="Times New Roman" w:hAnsi="Times New Roman" w:cs="Times New Roman"/>
        </w:rPr>
        <w:t xml:space="preserve"> / Бонусные балы</w:t>
      </w:r>
    </w:p>
    <w:p w14:paraId="160E3BCB"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Калькулятор расчета доставки</w:t>
      </w:r>
    </w:p>
    <w:p w14:paraId="39AFFFE3"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реализовать возможность автоматического расчета стоимости доставки. Стоимость досчитывается на основе полигонов. Полигон описывается как набор точек на карте. У каждого полигона определена стоимость доставки. </w:t>
      </w:r>
    </w:p>
    <w:p w14:paraId="696057B5"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Клиент вводит адрес. Адрес передается в сервис </w:t>
      </w:r>
      <w:proofErr w:type="spellStart"/>
      <w:r w:rsidRPr="00834F53">
        <w:rPr>
          <w:rFonts w:ascii="Times New Roman" w:hAnsi="Times New Roman" w:cs="Times New Roman"/>
        </w:rPr>
        <w:t>dadata</w:t>
      </w:r>
      <w:proofErr w:type="spellEnd"/>
      <w:r w:rsidRPr="00834F53">
        <w:rPr>
          <w:rFonts w:ascii="Times New Roman" w:hAnsi="Times New Roman" w:cs="Times New Roman"/>
        </w:rPr>
        <w:t xml:space="preserve">. Сервис возвращает координаты пользовательского адреса. Если точность не позволяет определить принадлежность адреса к полигону - пользователю дается возможность указать адрес на карте. </w:t>
      </w:r>
    </w:p>
    <w:p w14:paraId="3066DB65"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Если пользователь вводит данные за пределами полигонов ему выдается сообщение “К сожалению мы не делаем доставку в ваш район - обратитесь к оператору по телефону XX-XX-XX или оставьте заявку в чате”.</w:t>
      </w:r>
    </w:p>
    <w:p w14:paraId="72190715"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В случае получения данных с сервиса </w:t>
      </w:r>
      <w:proofErr w:type="spellStart"/>
      <w:r w:rsidRPr="00834F53">
        <w:rPr>
          <w:rFonts w:ascii="Times New Roman" w:hAnsi="Times New Roman" w:cs="Times New Roman"/>
        </w:rPr>
        <w:t>dadata</w:t>
      </w:r>
      <w:proofErr w:type="spellEnd"/>
      <w:r w:rsidRPr="00834F53">
        <w:rPr>
          <w:rFonts w:ascii="Times New Roman" w:hAnsi="Times New Roman" w:cs="Times New Roman"/>
        </w:rPr>
        <w:t xml:space="preserve"> точностью </w:t>
      </w:r>
      <w:proofErr w:type="gramStart"/>
      <w:r w:rsidRPr="00834F53">
        <w:rPr>
          <w:rFonts w:ascii="Times New Roman" w:hAnsi="Times New Roman" w:cs="Times New Roman"/>
        </w:rPr>
        <w:t>ниже</w:t>
      </w:r>
      <w:proofErr w:type="gramEnd"/>
      <w:r w:rsidRPr="00834F53">
        <w:rPr>
          <w:rFonts w:ascii="Times New Roman" w:hAnsi="Times New Roman" w:cs="Times New Roman"/>
        </w:rPr>
        <w:t xml:space="preserve"> чем улица пользователю показывается карта на которой он указывает точку для определения точных координат. </w:t>
      </w:r>
    </w:p>
    <w:p w14:paraId="1D8AB671"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После определения полигона пользователю показываться цена доставки. </w:t>
      </w:r>
    </w:p>
    <w:p w14:paraId="3EAAF30D"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Данный функционал должен быть доступен в мобильном приложении.</w:t>
      </w:r>
    </w:p>
    <w:p w14:paraId="59DFFC2C"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Упаковка товара</w:t>
      </w:r>
    </w:p>
    <w:p w14:paraId="460DD7C6"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У некоторых товаров есть параметр упаковка. В случае добавления таких товаров в корзину, в корзине появляется не редактируемый элемент упаковка. В нем происходит пересчет стоимости упаковки: кол-во товаров с признаком упаковки * цену упаковки. </w:t>
      </w:r>
    </w:p>
    <w:p w14:paraId="1C1B953C"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Цена упаковки добавляется в общую цену корзины и передается как отдельный товар.</w:t>
      </w:r>
    </w:p>
    <w:p w14:paraId="448E519A"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Данный функционал должен быть доступен в мобильном приложении.</w:t>
      </w:r>
    </w:p>
    <w:p w14:paraId="1F8C32BB"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 xml:space="preserve">Связанные товары </w:t>
      </w:r>
    </w:p>
    <w:p w14:paraId="1A213063"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вывести список связанных товаров в карточке товара. Связывание товаров происходит на сайте. </w:t>
      </w:r>
    </w:p>
    <w:p w14:paraId="5F0A34B0"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Данный функционал должен быть доступен в мобильном приложении.</w:t>
      </w:r>
    </w:p>
    <w:p w14:paraId="259422B9" w14:textId="77777777" w:rsidR="00834F53" w:rsidRPr="00834F53" w:rsidRDefault="00834F53" w:rsidP="00834F53">
      <w:pPr>
        <w:spacing w:after="0" w:line="240" w:lineRule="auto"/>
        <w:jc w:val="both"/>
        <w:rPr>
          <w:rFonts w:ascii="Times New Roman" w:hAnsi="Times New Roman" w:cs="Times New Roman"/>
          <w:b/>
        </w:rPr>
      </w:pPr>
    </w:p>
    <w:p w14:paraId="3F04E46E"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lastRenderedPageBreak/>
        <w:t>Защита персональных данных</w:t>
      </w:r>
    </w:p>
    <w:p w14:paraId="0206F5E0"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Необходимо выводить сообщение с запросом согласия обработки персональных данных для каждого нового посетителя. В случае если пользователь согласился с обработкой не выводить сообщение в течении 30 суток. Если пользователь отказался </w:t>
      </w:r>
      <w:proofErr w:type="gramStart"/>
      <w:r w:rsidRPr="00834F53">
        <w:rPr>
          <w:rFonts w:ascii="Times New Roman" w:hAnsi="Times New Roman" w:cs="Times New Roman"/>
        </w:rPr>
        <w:t>-  оставлять</w:t>
      </w:r>
      <w:proofErr w:type="gramEnd"/>
      <w:r w:rsidRPr="00834F53">
        <w:rPr>
          <w:rFonts w:ascii="Times New Roman" w:hAnsi="Times New Roman" w:cs="Times New Roman"/>
        </w:rPr>
        <w:t xml:space="preserve"> сообщение на экране.</w:t>
      </w:r>
    </w:p>
    <w:p w14:paraId="773841E0"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Подключение дополнительных городов</w:t>
      </w:r>
    </w:p>
    <w:p w14:paraId="02E4A1BF"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Необходимо, чтобы Заказчик мог добавить несколько городов и несколько торговых точек.</w:t>
      </w:r>
    </w:p>
    <w:p w14:paraId="4A35090A"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При смене города меняются цены на товар и наличие товара. </w:t>
      </w:r>
    </w:p>
    <w:p w14:paraId="30BDB1AF"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Данный функционал должен быть доступен в мобильном приложении.</w:t>
      </w:r>
    </w:p>
    <w:p w14:paraId="3383E400"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Обновление цен в корзине перед заказом</w:t>
      </w:r>
    </w:p>
    <w:p w14:paraId="4463091D"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Необходимо в корзине реализовать функцию автоматического пересчета цен товаров в корзине перед оформлением заказа. При нажатии на кнопку “оформить заказ” система производить обновление цен в корзине.</w:t>
      </w:r>
      <w:r w:rsidRPr="00834F53">
        <w:rPr>
          <w:rFonts w:ascii="Times New Roman" w:hAnsi="Times New Roman" w:cs="Times New Roman"/>
          <w:color w:val="FF0000"/>
        </w:rPr>
        <w:t xml:space="preserve"> </w:t>
      </w:r>
      <w:r w:rsidRPr="00834F53">
        <w:rPr>
          <w:rFonts w:ascii="Times New Roman" w:hAnsi="Times New Roman" w:cs="Times New Roman"/>
        </w:rPr>
        <w:t xml:space="preserve">Если цена обновилась пользователю выводиться сообщение об изменении цены товара. </w:t>
      </w:r>
    </w:p>
    <w:p w14:paraId="05A03EDE"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Данный функционал должен быть доступен в мобильном приложении.</w:t>
      </w:r>
    </w:p>
    <w:p w14:paraId="48EBFAA2"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Синхронизация корзины</w:t>
      </w:r>
    </w:p>
    <w:p w14:paraId="780C8FAE"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Для авторизованных пользователей должна быть реализована функция синхронизации корзины между мобильным приложением и сайтом. При добавлении товара в корзину на сайте товар должен добавляться в мобильном приложении и наоборот. </w:t>
      </w:r>
    </w:p>
    <w:p w14:paraId="79F80BA3" w14:textId="77777777" w:rsidR="00834F53" w:rsidRPr="00834F53" w:rsidRDefault="00834F53" w:rsidP="00834F53">
      <w:pPr>
        <w:spacing w:after="0" w:line="240" w:lineRule="auto"/>
        <w:jc w:val="both"/>
        <w:rPr>
          <w:rFonts w:ascii="Times New Roman" w:hAnsi="Times New Roman" w:cs="Times New Roman"/>
          <w:color w:val="FF0000"/>
        </w:rPr>
      </w:pPr>
      <w:r w:rsidRPr="00834F53">
        <w:rPr>
          <w:rFonts w:ascii="Times New Roman" w:hAnsi="Times New Roman" w:cs="Times New Roman"/>
        </w:rPr>
        <w:t>Данный функционал должен быть доступен в мобильном приложении.</w:t>
      </w:r>
    </w:p>
    <w:p w14:paraId="5F340B1A" w14:textId="77777777" w:rsidR="00834F53" w:rsidRPr="00834F53" w:rsidRDefault="00834F53" w:rsidP="00834F53">
      <w:pPr>
        <w:spacing w:after="0" w:line="240" w:lineRule="auto"/>
        <w:jc w:val="both"/>
        <w:rPr>
          <w:rFonts w:ascii="Times New Roman" w:hAnsi="Times New Roman" w:cs="Times New Roman"/>
          <w:b/>
        </w:rPr>
      </w:pPr>
      <w:r w:rsidRPr="00834F53">
        <w:rPr>
          <w:rFonts w:ascii="Times New Roman" w:hAnsi="Times New Roman" w:cs="Times New Roman"/>
          <w:b/>
        </w:rPr>
        <w:t>Требования к работе сайта и приложения</w:t>
      </w:r>
    </w:p>
    <w:p w14:paraId="6A9AC639"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 xml:space="preserve">Приложение должно быть нативным и быть выполнено на 2-х платформах IOS и </w:t>
      </w:r>
      <w:proofErr w:type="spellStart"/>
      <w:r w:rsidRPr="00834F53">
        <w:rPr>
          <w:rFonts w:ascii="Times New Roman" w:hAnsi="Times New Roman" w:cs="Times New Roman"/>
        </w:rPr>
        <w:t>Andriod</w:t>
      </w:r>
      <w:proofErr w:type="spellEnd"/>
      <w:r w:rsidRPr="00834F53">
        <w:rPr>
          <w:rFonts w:ascii="Times New Roman" w:hAnsi="Times New Roman" w:cs="Times New Roman"/>
        </w:rPr>
        <w:t xml:space="preserve">. Сайт и серверная часть приложения должны работать на любом </w:t>
      </w:r>
      <w:proofErr w:type="spellStart"/>
      <w:r w:rsidRPr="00834F53">
        <w:rPr>
          <w:rFonts w:ascii="Times New Roman" w:hAnsi="Times New Roman" w:cs="Times New Roman"/>
        </w:rPr>
        <w:t>shared</w:t>
      </w:r>
      <w:proofErr w:type="spellEnd"/>
      <w:r w:rsidRPr="00834F53">
        <w:rPr>
          <w:rFonts w:ascii="Times New Roman" w:hAnsi="Times New Roman" w:cs="Times New Roman"/>
        </w:rPr>
        <w:t xml:space="preserve"> хостинге. Исполнитель передает все исходные кода сайт, серверной части и мобильного приложения заказчику. </w:t>
      </w:r>
    </w:p>
    <w:p w14:paraId="566EB199" w14:textId="77777777" w:rsidR="00834F53" w:rsidRPr="00834F53" w:rsidRDefault="00834F53" w:rsidP="00834F53">
      <w:pPr>
        <w:spacing w:after="0" w:line="240" w:lineRule="auto"/>
        <w:jc w:val="both"/>
        <w:rPr>
          <w:rFonts w:ascii="Times New Roman" w:hAnsi="Times New Roman" w:cs="Times New Roman"/>
        </w:rPr>
      </w:pPr>
      <w:r w:rsidRPr="00834F53">
        <w:rPr>
          <w:rFonts w:ascii="Times New Roman" w:hAnsi="Times New Roman" w:cs="Times New Roman"/>
        </w:rPr>
        <w:t>На все выполненные согласно договору работы должен распространяться гарантийный период 12 месяцев со дня подписания акта выполненных работ. По всем вопросам гарантии обращаться по адресу Исполнителя.</w:t>
      </w:r>
    </w:p>
    <w:p w14:paraId="6C9D348D" w14:textId="77777777" w:rsidR="004068AA" w:rsidRPr="00211551" w:rsidRDefault="004068AA" w:rsidP="00211551">
      <w:pPr>
        <w:spacing w:after="0" w:line="240" w:lineRule="auto"/>
        <w:ind w:left="709"/>
        <w:jc w:val="center"/>
        <w:rPr>
          <w:rFonts w:ascii="Times New Roman" w:hAnsi="Times New Roman" w:cs="Times New Roman"/>
        </w:rPr>
      </w:pPr>
    </w:p>
    <w:p w14:paraId="0C0EF069" w14:textId="62C2FCB5" w:rsidR="00F74F6F" w:rsidRDefault="00F74F6F" w:rsidP="00F74F6F">
      <w:pPr>
        <w:pStyle w:val="a3"/>
        <w:spacing w:after="0" w:line="240" w:lineRule="auto"/>
        <w:ind w:left="0"/>
        <w:jc w:val="both"/>
        <w:rPr>
          <w:rFonts w:ascii="Times New Roman" w:hAnsi="Times New Roman"/>
          <w:b/>
          <w:color w:val="000000"/>
        </w:rPr>
      </w:pPr>
      <w:r w:rsidRPr="00C86E6B">
        <w:rPr>
          <w:rFonts w:ascii="Times New Roman" w:hAnsi="Times New Roman"/>
          <w:b/>
          <w:color w:val="000000"/>
        </w:rPr>
        <w:t xml:space="preserve">На </w:t>
      </w:r>
      <w:r w:rsidR="004068AA">
        <w:rPr>
          <w:rFonts w:ascii="Times New Roman" w:hAnsi="Times New Roman"/>
          <w:b/>
          <w:color w:val="000000"/>
        </w:rPr>
        <w:t>сайте</w:t>
      </w:r>
      <w:r w:rsidRPr="00C86E6B">
        <w:rPr>
          <w:rFonts w:ascii="Times New Roman" w:hAnsi="Times New Roman"/>
          <w:b/>
          <w:color w:val="000000"/>
        </w:rPr>
        <w:t xml:space="preserve"> обязательно наличие информации «Изготовлено при поддержке Центра предпринимательства «Мой бизнес» с использованием фирменного блока. </w:t>
      </w:r>
    </w:p>
    <w:p w14:paraId="33401C61" w14:textId="77777777" w:rsidR="004068AA" w:rsidRDefault="004068AA" w:rsidP="00F74F6F">
      <w:pPr>
        <w:pStyle w:val="a3"/>
        <w:spacing w:after="0" w:line="240" w:lineRule="auto"/>
        <w:ind w:left="0"/>
        <w:jc w:val="both"/>
        <w:rPr>
          <w:rFonts w:ascii="Times New Roman" w:hAnsi="Times New Roman"/>
          <w:b/>
          <w:color w:val="000000"/>
        </w:rPr>
      </w:pPr>
    </w:p>
    <w:p w14:paraId="7AB1F15E" w14:textId="4EDDB8FB" w:rsidR="00631B7B" w:rsidRPr="0027638B"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27638B">
        <w:rPr>
          <w:rFonts w:ascii="Times New Roman" w:eastAsia="Calibri" w:hAnsi="Times New Roman" w:cs="Times New Roman"/>
          <w:b/>
          <w:bCs/>
        </w:rPr>
        <w:t xml:space="preserve">6. 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p w14:paraId="17858DC6" w14:textId="7039D9D2"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7. По требованию Получателя</w:t>
      </w:r>
      <w:r w:rsidRPr="0027638B">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613F6798"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8. Исполнитель обязуется</w:t>
      </w:r>
      <w:r w:rsidRPr="0027638B">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1D99171F" w:rsidR="00631B7B" w:rsidRPr="0027638B" w:rsidRDefault="00C342BD" w:rsidP="00631B7B">
      <w:pPr>
        <w:spacing w:after="0" w:line="240" w:lineRule="auto"/>
        <w:contextualSpacing/>
        <w:jc w:val="both"/>
        <w:rPr>
          <w:rFonts w:ascii="Times New Roman" w:eastAsia="Times New Roman" w:hAnsi="Times New Roman" w:cs="Times New Roman"/>
          <w:lang w:eastAsia="ru-RU"/>
        </w:rPr>
      </w:pPr>
      <w:r w:rsidRPr="0027638B">
        <w:rPr>
          <w:rFonts w:ascii="Times New Roman" w:eastAsia="Times New Roman" w:hAnsi="Times New Roman" w:cs="Times New Roman"/>
          <w:b/>
          <w:bCs/>
          <w:lang w:eastAsia="ru-RU"/>
        </w:rPr>
        <w:t>9</w:t>
      </w:r>
      <w:r w:rsidR="00631B7B" w:rsidRPr="0027638B">
        <w:rPr>
          <w:rFonts w:ascii="Times New Roman" w:eastAsia="Times New Roman" w:hAnsi="Times New Roman" w:cs="Times New Roman"/>
          <w:b/>
          <w:bCs/>
          <w:lang w:eastAsia="ru-RU"/>
        </w:rPr>
        <w:t>. Сроки могут быть изменены</w:t>
      </w:r>
      <w:r w:rsidR="00631B7B" w:rsidRPr="0027638B">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5FB14D91" w:rsidR="00631B7B" w:rsidRPr="0027638B" w:rsidRDefault="00C342BD"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10</w:t>
      </w:r>
      <w:r w:rsidR="00631B7B" w:rsidRPr="0027638B">
        <w:rPr>
          <w:rFonts w:ascii="Times New Roman" w:eastAsia="Times New Roman" w:hAnsi="Times New Roman" w:cs="Times New Roman"/>
          <w:b/>
          <w:bCs/>
          <w:color w:val="000000"/>
          <w:lang w:eastAsia="ru-RU"/>
        </w:rPr>
        <w:t>. Место предоставления отчетных документов</w:t>
      </w:r>
      <w:r w:rsidR="00631B7B" w:rsidRPr="0027638B">
        <w:rPr>
          <w:rFonts w:ascii="Times New Roman" w:eastAsia="Times New Roman" w:hAnsi="Times New Roman" w:cs="Times New Roman"/>
          <w:color w:val="000000"/>
          <w:lang w:eastAsia="ru-RU"/>
        </w:rPr>
        <w:t xml:space="preserve">: 670000, </w:t>
      </w:r>
      <w:proofErr w:type="spellStart"/>
      <w:r w:rsidR="00631B7B" w:rsidRPr="0027638B">
        <w:rPr>
          <w:rFonts w:ascii="Times New Roman" w:eastAsia="Times New Roman" w:hAnsi="Times New Roman" w:cs="Times New Roman"/>
          <w:color w:val="000000"/>
          <w:lang w:eastAsia="ru-RU"/>
        </w:rPr>
        <w:t>г.Улан</w:t>
      </w:r>
      <w:proofErr w:type="spellEnd"/>
      <w:r w:rsidR="00631B7B" w:rsidRPr="0027638B">
        <w:rPr>
          <w:rFonts w:ascii="Times New Roman" w:eastAsia="Times New Roman" w:hAnsi="Times New Roman" w:cs="Times New Roman"/>
          <w:color w:val="000000"/>
          <w:lang w:eastAsia="ru-RU"/>
        </w:rPr>
        <w:t>-Удэ, ул. Смолина 65.</w:t>
      </w:r>
    </w:p>
    <w:p w14:paraId="06AA2338" w14:textId="6D0E7DD7" w:rsidR="00705A2B" w:rsidRPr="0027638B" w:rsidRDefault="00705A2B" w:rsidP="00705A2B">
      <w:pPr>
        <w:spacing w:after="0" w:line="240" w:lineRule="auto"/>
        <w:jc w:val="both"/>
        <w:rPr>
          <w:rFonts w:ascii="Times New Roman" w:eastAsia="Times New Roman" w:hAnsi="Times New Roman"/>
          <w:color w:val="000000" w:themeColor="text1"/>
          <w:lang w:eastAsia="ru-RU"/>
        </w:rPr>
      </w:pPr>
      <w:r w:rsidRPr="0027638B">
        <w:rPr>
          <w:rFonts w:ascii="Times New Roman" w:eastAsia="Times New Roman" w:hAnsi="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sectPr w:rsidR="00705A2B" w:rsidRPr="0027638B" w:rsidSect="00382317">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2853918"/>
    <w:multiLevelType w:val="multilevel"/>
    <w:tmpl w:val="F93E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9149B"/>
    <w:multiLevelType w:val="multilevel"/>
    <w:tmpl w:val="81503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F4774BF"/>
    <w:multiLevelType w:val="multilevel"/>
    <w:tmpl w:val="1BCE37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B734F91"/>
    <w:multiLevelType w:val="multilevel"/>
    <w:tmpl w:val="7258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6B6016A1"/>
    <w:multiLevelType w:val="multilevel"/>
    <w:tmpl w:val="84703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55C93"/>
    <w:multiLevelType w:val="multilevel"/>
    <w:tmpl w:val="83DC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742305"/>
    <w:multiLevelType w:val="multilevel"/>
    <w:tmpl w:val="47029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3921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017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057116">
    <w:abstractNumId w:val="8"/>
  </w:num>
  <w:num w:numId="4" w16cid:durableId="323044881">
    <w:abstractNumId w:val="14"/>
  </w:num>
  <w:num w:numId="5" w16cid:durableId="1696344904">
    <w:abstractNumId w:val="6"/>
  </w:num>
  <w:num w:numId="6" w16cid:durableId="1585802055">
    <w:abstractNumId w:val="4"/>
    <w:lvlOverride w:ilvl="0">
      <w:startOverride w:val="1"/>
    </w:lvlOverride>
  </w:num>
  <w:num w:numId="7" w16cid:durableId="1845976435">
    <w:abstractNumId w:val="15"/>
  </w:num>
  <w:num w:numId="8" w16cid:durableId="433869271">
    <w:abstractNumId w:val="9"/>
  </w:num>
  <w:num w:numId="9" w16cid:durableId="740058867">
    <w:abstractNumId w:val="17"/>
  </w:num>
  <w:num w:numId="10" w16cid:durableId="863520573">
    <w:abstractNumId w:val="7"/>
  </w:num>
  <w:num w:numId="11" w16cid:durableId="784692752">
    <w:abstractNumId w:val="12"/>
  </w:num>
  <w:num w:numId="12" w16cid:durableId="398331247">
    <w:abstractNumId w:val="13"/>
  </w:num>
  <w:num w:numId="13" w16cid:durableId="259874420">
    <w:abstractNumId w:val="18"/>
  </w:num>
  <w:num w:numId="14" w16cid:durableId="1471704903">
    <w:abstractNumId w:val="16"/>
  </w:num>
  <w:num w:numId="15" w16cid:durableId="1137182449">
    <w:abstractNumId w:val="19"/>
  </w:num>
  <w:num w:numId="16" w16cid:durableId="1170652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3D7A"/>
    <w:rsid w:val="0003431E"/>
    <w:rsid w:val="000350A3"/>
    <w:rsid w:val="00052795"/>
    <w:rsid w:val="00061A86"/>
    <w:rsid w:val="00063BF8"/>
    <w:rsid w:val="000642E0"/>
    <w:rsid w:val="00066C33"/>
    <w:rsid w:val="000730D3"/>
    <w:rsid w:val="00077537"/>
    <w:rsid w:val="00077663"/>
    <w:rsid w:val="0007781A"/>
    <w:rsid w:val="000838EA"/>
    <w:rsid w:val="000901B9"/>
    <w:rsid w:val="00092611"/>
    <w:rsid w:val="00092772"/>
    <w:rsid w:val="000A5ED6"/>
    <w:rsid w:val="000A7BEF"/>
    <w:rsid w:val="000B106B"/>
    <w:rsid w:val="000B2D32"/>
    <w:rsid w:val="000C0BBE"/>
    <w:rsid w:val="000C7A22"/>
    <w:rsid w:val="000D57AD"/>
    <w:rsid w:val="000D7B96"/>
    <w:rsid w:val="000F1185"/>
    <w:rsid w:val="000F745F"/>
    <w:rsid w:val="000F7D4D"/>
    <w:rsid w:val="0010110E"/>
    <w:rsid w:val="00105F77"/>
    <w:rsid w:val="00107793"/>
    <w:rsid w:val="00112812"/>
    <w:rsid w:val="00124F8F"/>
    <w:rsid w:val="00127711"/>
    <w:rsid w:val="0013696B"/>
    <w:rsid w:val="00141820"/>
    <w:rsid w:val="00151311"/>
    <w:rsid w:val="00165480"/>
    <w:rsid w:val="00185EF1"/>
    <w:rsid w:val="0019227D"/>
    <w:rsid w:val="001951C7"/>
    <w:rsid w:val="00196F5C"/>
    <w:rsid w:val="001A3592"/>
    <w:rsid w:val="001A705E"/>
    <w:rsid w:val="001B519C"/>
    <w:rsid w:val="001B567B"/>
    <w:rsid w:val="001D754E"/>
    <w:rsid w:val="001D7B4B"/>
    <w:rsid w:val="001E278A"/>
    <w:rsid w:val="001F1BC7"/>
    <w:rsid w:val="001F272C"/>
    <w:rsid w:val="00200DB2"/>
    <w:rsid w:val="002014D4"/>
    <w:rsid w:val="00201694"/>
    <w:rsid w:val="00211551"/>
    <w:rsid w:val="00213AE0"/>
    <w:rsid w:val="00215EFA"/>
    <w:rsid w:val="0024001D"/>
    <w:rsid w:val="00242149"/>
    <w:rsid w:val="00243ACB"/>
    <w:rsid w:val="0025343F"/>
    <w:rsid w:val="00254008"/>
    <w:rsid w:val="00265AF3"/>
    <w:rsid w:val="00266A70"/>
    <w:rsid w:val="0027638B"/>
    <w:rsid w:val="00283477"/>
    <w:rsid w:val="00287601"/>
    <w:rsid w:val="00292362"/>
    <w:rsid w:val="0029295B"/>
    <w:rsid w:val="002A4798"/>
    <w:rsid w:val="002A5032"/>
    <w:rsid w:val="002A69B9"/>
    <w:rsid w:val="002C0026"/>
    <w:rsid w:val="002C47CC"/>
    <w:rsid w:val="002C5778"/>
    <w:rsid w:val="002C7722"/>
    <w:rsid w:val="002C7B85"/>
    <w:rsid w:val="002D77DB"/>
    <w:rsid w:val="002F5839"/>
    <w:rsid w:val="002F7313"/>
    <w:rsid w:val="00306181"/>
    <w:rsid w:val="00312603"/>
    <w:rsid w:val="0031291B"/>
    <w:rsid w:val="00317150"/>
    <w:rsid w:val="003206BB"/>
    <w:rsid w:val="003243C1"/>
    <w:rsid w:val="00330A0B"/>
    <w:rsid w:val="0033322B"/>
    <w:rsid w:val="00341669"/>
    <w:rsid w:val="003424ED"/>
    <w:rsid w:val="00342BA5"/>
    <w:rsid w:val="00345B20"/>
    <w:rsid w:val="00355797"/>
    <w:rsid w:val="00361440"/>
    <w:rsid w:val="003653F5"/>
    <w:rsid w:val="003670CB"/>
    <w:rsid w:val="00382317"/>
    <w:rsid w:val="0038716A"/>
    <w:rsid w:val="003877DF"/>
    <w:rsid w:val="00392549"/>
    <w:rsid w:val="003937DE"/>
    <w:rsid w:val="003972A2"/>
    <w:rsid w:val="003D59FC"/>
    <w:rsid w:val="003D739C"/>
    <w:rsid w:val="00404D1F"/>
    <w:rsid w:val="004068AA"/>
    <w:rsid w:val="0041452E"/>
    <w:rsid w:val="00433E0D"/>
    <w:rsid w:val="004346B6"/>
    <w:rsid w:val="004409F3"/>
    <w:rsid w:val="00452B72"/>
    <w:rsid w:val="00454240"/>
    <w:rsid w:val="00461A9A"/>
    <w:rsid w:val="004712B2"/>
    <w:rsid w:val="004822BD"/>
    <w:rsid w:val="004825E4"/>
    <w:rsid w:val="00487E5E"/>
    <w:rsid w:val="00490D42"/>
    <w:rsid w:val="004935B7"/>
    <w:rsid w:val="004944F3"/>
    <w:rsid w:val="0049599A"/>
    <w:rsid w:val="004A09AD"/>
    <w:rsid w:val="004A2A11"/>
    <w:rsid w:val="004A4C67"/>
    <w:rsid w:val="004B11C1"/>
    <w:rsid w:val="004B2709"/>
    <w:rsid w:val="004B27FC"/>
    <w:rsid w:val="004C04E9"/>
    <w:rsid w:val="004C09DC"/>
    <w:rsid w:val="004C4EB5"/>
    <w:rsid w:val="004D5030"/>
    <w:rsid w:val="004E20C8"/>
    <w:rsid w:val="004E3018"/>
    <w:rsid w:val="004E3AAC"/>
    <w:rsid w:val="004F0D6E"/>
    <w:rsid w:val="004F4288"/>
    <w:rsid w:val="004F5BB5"/>
    <w:rsid w:val="00505C8B"/>
    <w:rsid w:val="005224AE"/>
    <w:rsid w:val="005277F3"/>
    <w:rsid w:val="00527B9D"/>
    <w:rsid w:val="00527DEA"/>
    <w:rsid w:val="00533A5A"/>
    <w:rsid w:val="005544A5"/>
    <w:rsid w:val="00555FAD"/>
    <w:rsid w:val="0056260F"/>
    <w:rsid w:val="0057193E"/>
    <w:rsid w:val="00572140"/>
    <w:rsid w:val="00577EEE"/>
    <w:rsid w:val="00585B36"/>
    <w:rsid w:val="005931C5"/>
    <w:rsid w:val="0059635D"/>
    <w:rsid w:val="005A0E91"/>
    <w:rsid w:val="005A3C41"/>
    <w:rsid w:val="005A5AA5"/>
    <w:rsid w:val="005A6CC8"/>
    <w:rsid w:val="005B11D7"/>
    <w:rsid w:val="005B263E"/>
    <w:rsid w:val="005B39C1"/>
    <w:rsid w:val="005E0BFE"/>
    <w:rsid w:val="005E7DB0"/>
    <w:rsid w:val="005F4363"/>
    <w:rsid w:val="00600097"/>
    <w:rsid w:val="0061208D"/>
    <w:rsid w:val="006125A5"/>
    <w:rsid w:val="00630DAE"/>
    <w:rsid w:val="00631B7B"/>
    <w:rsid w:val="00637C1C"/>
    <w:rsid w:val="00637D0E"/>
    <w:rsid w:val="00645882"/>
    <w:rsid w:val="006549FD"/>
    <w:rsid w:val="006555F2"/>
    <w:rsid w:val="00657D28"/>
    <w:rsid w:val="00663E6A"/>
    <w:rsid w:val="006775AA"/>
    <w:rsid w:val="00677BB0"/>
    <w:rsid w:val="00682B25"/>
    <w:rsid w:val="00687F59"/>
    <w:rsid w:val="0069527D"/>
    <w:rsid w:val="006A60FF"/>
    <w:rsid w:val="006B7655"/>
    <w:rsid w:val="006B7D2E"/>
    <w:rsid w:val="006C1BCF"/>
    <w:rsid w:val="006C4082"/>
    <w:rsid w:val="006C58A0"/>
    <w:rsid w:val="006C6948"/>
    <w:rsid w:val="006F0AC3"/>
    <w:rsid w:val="006F0C66"/>
    <w:rsid w:val="006F3CA3"/>
    <w:rsid w:val="006F63B0"/>
    <w:rsid w:val="0070291E"/>
    <w:rsid w:val="00705A2B"/>
    <w:rsid w:val="00706107"/>
    <w:rsid w:val="0070637B"/>
    <w:rsid w:val="00707D72"/>
    <w:rsid w:val="0071171A"/>
    <w:rsid w:val="00717EE9"/>
    <w:rsid w:val="00722003"/>
    <w:rsid w:val="007269CE"/>
    <w:rsid w:val="007331E1"/>
    <w:rsid w:val="007403C6"/>
    <w:rsid w:val="0074539C"/>
    <w:rsid w:val="00746705"/>
    <w:rsid w:val="00755093"/>
    <w:rsid w:val="00761882"/>
    <w:rsid w:val="007622FE"/>
    <w:rsid w:val="00764E91"/>
    <w:rsid w:val="00773EC4"/>
    <w:rsid w:val="00780B22"/>
    <w:rsid w:val="00784C9B"/>
    <w:rsid w:val="0078568D"/>
    <w:rsid w:val="007A0037"/>
    <w:rsid w:val="007A003A"/>
    <w:rsid w:val="007A1F19"/>
    <w:rsid w:val="007A650F"/>
    <w:rsid w:val="007A7EE7"/>
    <w:rsid w:val="007A7F8C"/>
    <w:rsid w:val="007B224D"/>
    <w:rsid w:val="007B24B3"/>
    <w:rsid w:val="007B5951"/>
    <w:rsid w:val="007C0AD9"/>
    <w:rsid w:val="007D22ED"/>
    <w:rsid w:val="007D2F64"/>
    <w:rsid w:val="007D5C3D"/>
    <w:rsid w:val="007E3C7B"/>
    <w:rsid w:val="007E3C8D"/>
    <w:rsid w:val="007F1AD3"/>
    <w:rsid w:val="007F6B06"/>
    <w:rsid w:val="00801C53"/>
    <w:rsid w:val="00810E91"/>
    <w:rsid w:val="00811AAD"/>
    <w:rsid w:val="00811F91"/>
    <w:rsid w:val="00812C8B"/>
    <w:rsid w:val="00815FA9"/>
    <w:rsid w:val="00834F53"/>
    <w:rsid w:val="00843544"/>
    <w:rsid w:val="008438E7"/>
    <w:rsid w:val="008447AC"/>
    <w:rsid w:val="00846ECE"/>
    <w:rsid w:val="00856B47"/>
    <w:rsid w:val="00860C4C"/>
    <w:rsid w:val="00862870"/>
    <w:rsid w:val="008652A4"/>
    <w:rsid w:val="00866085"/>
    <w:rsid w:val="008708F0"/>
    <w:rsid w:val="00872695"/>
    <w:rsid w:val="0088174A"/>
    <w:rsid w:val="00887A81"/>
    <w:rsid w:val="00891DC4"/>
    <w:rsid w:val="00891F04"/>
    <w:rsid w:val="008A23F1"/>
    <w:rsid w:val="008B0ABF"/>
    <w:rsid w:val="008B16F6"/>
    <w:rsid w:val="008B2243"/>
    <w:rsid w:val="008B43CE"/>
    <w:rsid w:val="008B4B91"/>
    <w:rsid w:val="008C2342"/>
    <w:rsid w:val="008D16C2"/>
    <w:rsid w:val="008D6C68"/>
    <w:rsid w:val="008E4BFA"/>
    <w:rsid w:val="008E6C4A"/>
    <w:rsid w:val="008F42BD"/>
    <w:rsid w:val="008F4653"/>
    <w:rsid w:val="00900256"/>
    <w:rsid w:val="009023F9"/>
    <w:rsid w:val="0091095C"/>
    <w:rsid w:val="00911BB8"/>
    <w:rsid w:val="009144C4"/>
    <w:rsid w:val="00915C86"/>
    <w:rsid w:val="00923DFA"/>
    <w:rsid w:val="00926D59"/>
    <w:rsid w:val="009401B3"/>
    <w:rsid w:val="00942582"/>
    <w:rsid w:val="0094271E"/>
    <w:rsid w:val="0095026B"/>
    <w:rsid w:val="009573A9"/>
    <w:rsid w:val="00980CB5"/>
    <w:rsid w:val="00985124"/>
    <w:rsid w:val="0098552A"/>
    <w:rsid w:val="00992C84"/>
    <w:rsid w:val="009944F0"/>
    <w:rsid w:val="00996E79"/>
    <w:rsid w:val="009978F9"/>
    <w:rsid w:val="009A7551"/>
    <w:rsid w:val="009B1EBA"/>
    <w:rsid w:val="009C1204"/>
    <w:rsid w:val="009C5516"/>
    <w:rsid w:val="009D6218"/>
    <w:rsid w:val="009D6E18"/>
    <w:rsid w:val="009E1AA7"/>
    <w:rsid w:val="009E2B9F"/>
    <w:rsid w:val="009F4C6D"/>
    <w:rsid w:val="009F79FD"/>
    <w:rsid w:val="00A0305A"/>
    <w:rsid w:val="00A23D4E"/>
    <w:rsid w:val="00A25CFA"/>
    <w:rsid w:val="00A26E42"/>
    <w:rsid w:val="00A27C8C"/>
    <w:rsid w:val="00A34724"/>
    <w:rsid w:val="00A471F6"/>
    <w:rsid w:val="00A60423"/>
    <w:rsid w:val="00A60AB3"/>
    <w:rsid w:val="00A64943"/>
    <w:rsid w:val="00A71C6F"/>
    <w:rsid w:val="00A731BF"/>
    <w:rsid w:val="00A74418"/>
    <w:rsid w:val="00A74AE5"/>
    <w:rsid w:val="00A77736"/>
    <w:rsid w:val="00A86F8F"/>
    <w:rsid w:val="00A87A1A"/>
    <w:rsid w:val="00A931EE"/>
    <w:rsid w:val="00A93FC9"/>
    <w:rsid w:val="00A96059"/>
    <w:rsid w:val="00A9722E"/>
    <w:rsid w:val="00AA0FBF"/>
    <w:rsid w:val="00AA277F"/>
    <w:rsid w:val="00AA5276"/>
    <w:rsid w:val="00AA5BFC"/>
    <w:rsid w:val="00AD3561"/>
    <w:rsid w:val="00AD46A5"/>
    <w:rsid w:val="00AE0EC8"/>
    <w:rsid w:val="00AE198A"/>
    <w:rsid w:val="00AE7DBE"/>
    <w:rsid w:val="00B051BE"/>
    <w:rsid w:val="00B10182"/>
    <w:rsid w:val="00B12BC3"/>
    <w:rsid w:val="00B203C2"/>
    <w:rsid w:val="00B204BA"/>
    <w:rsid w:val="00B262DF"/>
    <w:rsid w:val="00B36D39"/>
    <w:rsid w:val="00B40445"/>
    <w:rsid w:val="00B44B7B"/>
    <w:rsid w:val="00B45D57"/>
    <w:rsid w:val="00B569D7"/>
    <w:rsid w:val="00B62814"/>
    <w:rsid w:val="00B82243"/>
    <w:rsid w:val="00B831C9"/>
    <w:rsid w:val="00B83EBE"/>
    <w:rsid w:val="00B86534"/>
    <w:rsid w:val="00B94570"/>
    <w:rsid w:val="00B97F29"/>
    <w:rsid w:val="00BB08CE"/>
    <w:rsid w:val="00BB278A"/>
    <w:rsid w:val="00BC1BF4"/>
    <w:rsid w:val="00BC682F"/>
    <w:rsid w:val="00BC7E9C"/>
    <w:rsid w:val="00BD1227"/>
    <w:rsid w:val="00BD47BF"/>
    <w:rsid w:val="00BD61FF"/>
    <w:rsid w:val="00BE428F"/>
    <w:rsid w:val="00BE50F7"/>
    <w:rsid w:val="00BE6393"/>
    <w:rsid w:val="00BE6F2B"/>
    <w:rsid w:val="00BF0692"/>
    <w:rsid w:val="00BF2B32"/>
    <w:rsid w:val="00BF5C67"/>
    <w:rsid w:val="00BF79D3"/>
    <w:rsid w:val="00C0649A"/>
    <w:rsid w:val="00C06BE0"/>
    <w:rsid w:val="00C15923"/>
    <w:rsid w:val="00C16210"/>
    <w:rsid w:val="00C163AC"/>
    <w:rsid w:val="00C24A7C"/>
    <w:rsid w:val="00C342BD"/>
    <w:rsid w:val="00C36D5B"/>
    <w:rsid w:val="00C40490"/>
    <w:rsid w:val="00C4404D"/>
    <w:rsid w:val="00C46E47"/>
    <w:rsid w:val="00C5014F"/>
    <w:rsid w:val="00C5192E"/>
    <w:rsid w:val="00C52911"/>
    <w:rsid w:val="00C57921"/>
    <w:rsid w:val="00C6379B"/>
    <w:rsid w:val="00C656A5"/>
    <w:rsid w:val="00C65E61"/>
    <w:rsid w:val="00C66464"/>
    <w:rsid w:val="00C679A3"/>
    <w:rsid w:val="00C7080C"/>
    <w:rsid w:val="00C810ED"/>
    <w:rsid w:val="00C814F4"/>
    <w:rsid w:val="00C82B30"/>
    <w:rsid w:val="00C82FE0"/>
    <w:rsid w:val="00C86E6B"/>
    <w:rsid w:val="00CA77DD"/>
    <w:rsid w:val="00CB0786"/>
    <w:rsid w:val="00CD2217"/>
    <w:rsid w:val="00CD240E"/>
    <w:rsid w:val="00CE2CB2"/>
    <w:rsid w:val="00CE54A3"/>
    <w:rsid w:val="00CF1380"/>
    <w:rsid w:val="00D03514"/>
    <w:rsid w:val="00D13EE3"/>
    <w:rsid w:val="00D21578"/>
    <w:rsid w:val="00D25E6B"/>
    <w:rsid w:val="00D32AF1"/>
    <w:rsid w:val="00D47A54"/>
    <w:rsid w:val="00D613CE"/>
    <w:rsid w:val="00D623C2"/>
    <w:rsid w:val="00D76D12"/>
    <w:rsid w:val="00D858E7"/>
    <w:rsid w:val="00D959B6"/>
    <w:rsid w:val="00DA129C"/>
    <w:rsid w:val="00DA57DA"/>
    <w:rsid w:val="00DB0065"/>
    <w:rsid w:val="00DD203F"/>
    <w:rsid w:val="00DD49A8"/>
    <w:rsid w:val="00DD634A"/>
    <w:rsid w:val="00DE697F"/>
    <w:rsid w:val="00DF32BE"/>
    <w:rsid w:val="00E02423"/>
    <w:rsid w:val="00E04638"/>
    <w:rsid w:val="00E05184"/>
    <w:rsid w:val="00E135E3"/>
    <w:rsid w:val="00E24054"/>
    <w:rsid w:val="00E264A6"/>
    <w:rsid w:val="00E27945"/>
    <w:rsid w:val="00E35A80"/>
    <w:rsid w:val="00E36BE4"/>
    <w:rsid w:val="00E4101E"/>
    <w:rsid w:val="00E47D07"/>
    <w:rsid w:val="00E52EAC"/>
    <w:rsid w:val="00E537D1"/>
    <w:rsid w:val="00E538B7"/>
    <w:rsid w:val="00E66895"/>
    <w:rsid w:val="00E8343E"/>
    <w:rsid w:val="00E835BE"/>
    <w:rsid w:val="00E86A6A"/>
    <w:rsid w:val="00EA336D"/>
    <w:rsid w:val="00EA61D8"/>
    <w:rsid w:val="00EB3B2E"/>
    <w:rsid w:val="00EC08BF"/>
    <w:rsid w:val="00EE2A97"/>
    <w:rsid w:val="00EE5342"/>
    <w:rsid w:val="00EE7EEF"/>
    <w:rsid w:val="00EF4609"/>
    <w:rsid w:val="00F01377"/>
    <w:rsid w:val="00F0492D"/>
    <w:rsid w:val="00F06E69"/>
    <w:rsid w:val="00F06FAC"/>
    <w:rsid w:val="00F071C0"/>
    <w:rsid w:val="00F109D9"/>
    <w:rsid w:val="00F10B87"/>
    <w:rsid w:val="00F13700"/>
    <w:rsid w:val="00F30C2C"/>
    <w:rsid w:val="00F32BD2"/>
    <w:rsid w:val="00F435EF"/>
    <w:rsid w:val="00F46D11"/>
    <w:rsid w:val="00F474E0"/>
    <w:rsid w:val="00F5354D"/>
    <w:rsid w:val="00F667A0"/>
    <w:rsid w:val="00F67ECB"/>
    <w:rsid w:val="00F70CE0"/>
    <w:rsid w:val="00F74F6F"/>
    <w:rsid w:val="00F75772"/>
    <w:rsid w:val="00F807DA"/>
    <w:rsid w:val="00F860C7"/>
    <w:rsid w:val="00FA0644"/>
    <w:rsid w:val="00FA76B5"/>
    <w:rsid w:val="00FA77AC"/>
    <w:rsid w:val="00FA7F99"/>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aliases w:val="1 Заголовок"/>
    <w:basedOn w:val="a"/>
    <w:next w:val="a"/>
    <w:link w:val="10"/>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AD46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rsid w:val="00AD46A5"/>
    <w:pPr>
      <w:keepNext/>
      <w:keepLines/>
      <w:spacing w:before="40" w:after="120" w:line="240" w:lineRule="auto"/>
      <w:ind w:left="864" w:hanging="864"/>
      <w:outlineLvl w:val="3"/>
    </w:pPr>
    <w:rPr>
      <w:rFonts w:asciiTheme="majorHAnsi" w:eastAsiaTheme="majorEastAsia" w:hAnsiTheme="majorHAnsi" w:cstheme="majorBidi"/>
      <w:i/>
      <w:iCs/>
      <w:color w:val="2F5496" w:themeColor="accent1" w:themeShade="BF"/>
      <w:sz w:val="20"/>
      <w:szCs w:val="20"/>
      <w:lang w:eastAsia="ru-RU"/>
    </w:rPr>
  </w:style>
  <w:style w:type="paragraph" w:styleId="5">
    <w:name w:val="heading 5"/>
    <w:basedOn w:val="a"/>
    <w:next w:val="a"/>
    <w:link w:val="50"/>
    <w:unhideWhenUsed/>
    <w:qFormat/>
    <w:rsid w:val="00AD46A5"/>
    <w:pPr>
      <w:keepNext/>
      <w:keepLines/>
      <w:spacing w:before="40" w:after="120" w:line="240" w:lineRule="auto"/>
      <w:ind w:left="1008" w:hanging="1008"/>
      <w:outlineLvl w:val="4"/>
    </w:pPr>
    <w:rPr>
      <w:rFonts w:asciiTheme="majorHAnsi" w:eastAsiaTheme="majorEastAsia" w:hAnsiTheme="majorHAnsi" w:cstheme="majorBidi"/>
      <w:color w:val="2F5496" w:themeColor="accent1" w:themeShade="BF"/>
      <w:sz w:val="20"/>
      <w:szCs w:val="20"/>
      <w:lang w:eastAsia="ru-RU"/>
    </w:rPr>
  </w:style>
  <w:style w:type="paragraph" w:styleId="6">
    <w:name w:val="heading 6"/>
    <w:basedOn w:val="a"/>
    <w:next w:val="a"/>
    <w:link w:val="60"/>
    <w:unhideWhenUsed/>
    <w:qFormat/>
    <w:rsid w:val="00AD46A5"/>
    <w:pPr>
      <w:keepNext/>
      <w:keepLines/>
      <w:spacing w:before="40" w:after="120" w:line="240" w:lineRule="auto"/>
      <w:ind w:left="1152" w:hanging="1152"/>
      <w:outlineLvl w:val="5"/>
    </w:pPr>
    <w:rPr>
      <w:rFonts w:asciiTheme="majorHAnsi" w:eastAsiaTheme="majorEastAsia" w:hAnsiTheme="majorHAnsi" w:cstheme="majorBidi"/>
      <w:color w:val="1F3763" w:themeColor="accent1" w:themeShade="7F"/>
      <w:sz w:val="20"/>
      <w:szCs w:val="20"/>
      <w:lang w:eastAsia="ru-RU"/>
    </w:rPr>
  </w:style>
  <w:style w:type="paragraph" w:styleId="7">
    <w:name w:val="heading 7"/>
    <w:basedOn w:val="a"/>
    <w:next w:val="a"/>
    <w:link w:val="70"/>
    <w:uiPriority w:val="9"/>
    <w:semiHidden/>
    <w:unhideWhenUsed/>
    <w:qFormat/>
    <w:rsid w:val="00AD46A5"/>
    <w:pPr>
      <w:keepNext/>
      <w:keepLines/>
      <w:spacing w:before="40" w:after="120" w:line="240" w:lineRule="auto"/>
      <w:ind w:left="1296" w:hanging="1296"/>
      <w:outlineLvl w:val="6"/>
    </w:pPr>
    <w:rPr>
      <w:rFonts w:asciiTheme="majorHAnsi" w:eastAsiaTheme="majorEastAsia" w:hAnsiTheme="majorHAnsi" w:cstheme="majorBidi"/>
      <w:i/>
      <w:iCs/>
      <w:color w:val="1F3763" w:themeColor="accent1" w:themeShade="7F"/>
      <w:sz w:val="20"/>
      <w:szCs w:val="20"/>
      <w:lang w:eastAsia="ru-RU"/>
    </w:rPr>
  </w:style>
  <w:style w:type="paragraph" w:styleId="8">
    <w:name w:val="heading 8"/>
    <w:basedOn w:val="a"/>
    <w:next w:val="a"/>
    <w:link w:val="80"/>
    <w:uiPriority w:val="9"/>
    <w:semiHidden/>
    <w:unhideWhenUsed/>
    <w:qFormat/>
    <w:rsid w:val="00AD46A5"/>
    <w:pPr>
      <w:keepNext/>
      <w:keepLines/>
      <w:spacing w:before="40" w:after="120" w:line="240" w:lineRule="auto"/>
      <w:ind w:left="1440" w:hanging="144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AD46A5"/>
    <w:pPr>
      <w:keepNext/>
      <w:keepLines/>
      <w:spacing w:before="40" w:after="120" w:line="240" w:lineRule="auto"/>
      <w:ind w:left="1584" w:hanging="1584"/>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aliases w:val="1 Заголовок Знак"/>
    <w:basedOn w:val="a0"/>
    <w:link w:val="1"/>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styleId="af0">
    <w:name w:val="Body Text"/>
    <w:basedOn w:val="a"/>
    <w:link w:val="af1"/>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1">
    <w:name w:val="Основной текст Знак"/>
    <w:basedOn w:val="a0"/>
    <w:link w:val="af0"/>
    <w:uiPriority w:val="1"/>
    <w:rsid w:val="0098552A"/>
    <w:rPr>
      <w:rFonts w:ascii="Trebuchet MS" w:eastAsia="Trebuchet MS" w:hAnsi="Trebuchet MS" w:cs="Trebuchet MS"/>
      <w:sz w:val="24"/>
      <w:szCs w:val="24"/>
      <w:lang w:eastAsia="ru-RU" w:bidi="ru-RU"/>
    </w:rPr>
  </w:style>
  <w:style w:type="paragraph" w:styleId="af2">
    <w:name w:val="caption"/>
    <w:aliases w:val="Таблица"/>
    <w:basedOn w:val="a"/>
    <w:next w:val="a"/>
    <w:link w:val="af3"/>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w8qarf">
    <w:name w:val="w8qarf"/>
    <w:basedOn w:val="a0"/>
    <w:rsid w:val="000838EA"/>
  </w:style>
  <w:style w:type="character" w:customStyle="1" w:styleId="lrzxr">
    <w:name w:val="lrzxr"/>
    <w:basedOn w:val="a0"/>
    <w:rsid w:val="000838EA"/>
  </w:style>
  <w:style w:type="character" w:customStyle="1" w:styleId="20">
    <w:name w:val="Заголовок 2 Знак"/>
    <w:basedOn w:val="a0"/>
    <w:link w:val="2"/>
    <w:rsid w:val="00AD46A5"/>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rsid w:val="00AD46A5"/>
    <w:rPr>
      <w:rFonts w:asciiTheme="majorHAnsi" w:eastAsiaTheme="majorEastAsia" w:hAnsiTheme="majorHAnsi" w:cstheme="majorBidi"/>
      <w:i/>
      <w:iCs/>
      <w:color w:val="2F5496" w:themeColor="accent1" w:themeShade="BF"/>
      <w:sz w:val="20"/>
      <w:szCs w:val="20"/>
      <w:lang w:eastAsia="ru-RU"/>
    </w:rPr>
  </w:style>
  <w:style w:type="character" w:customStyle="1" w:styleId="50">
    <w:name w:val="Заголовок 5 Знак"/>
    <w:basedOn w:val="a0"/>
    <w:link w:val="5"/>
    <w:rsid w:val="00AD46A5"/>
    <w:rPr>
      <w:rFonts w:asciiTheme="majorHAnsi" w:eastAsiaTheme="majorEastAsia" w:hAnsiTheme="majorHAnsi" w:cstheme="majorBidi"/>
      <w:color w:val="2F5496" w:themeColor="accent1" w:themeShade="BF"/>
      <w:sz w:val="20"/>
      <w:szCs w:val="20"/>
      <w:lang w:eastAsia="ru-RU"/>
    </w:rPr>
  </w:style>
  <w:style w:type="character" w:customStyle="1" w:styleId="60">
    <w:name w:val="Заголовок 6 Знак"/>
    <w:basedOn w:val="a0"/>
    <w:link w:val="6"/>
    <w:rsid w:val="00AD46A5"/>
    <w:rPr>
      <w:rFonts w:asciiTheme="majorHAnsi" w:eastAsiaTheme="majorEastAsia" w:hAnsiTheme="majorHAnsi" w:cstheme="majorBidi"/>
      <w:color w:val="1F3763" w:themeColor="accent1" w:themeShade="7F"/>
      <w:sz w:val="20"/>
      <w:szCs w:val="20"/>
      <w:lang w:eastAsia="ru-RU"/>
    </w:rPr>
  </w:style>
  <w:style w:type="character" w:customStyle="1" w:styleId="70">
    <w:name w:val="Заголовок 7 Знак"/>
    <w:basedOn w:val="a0"/>
    <w:link w:val="7"/>
    <w:uiPriority w:val="9"/>
    <w:semiHidden/>
    <w:rsid w:val="00AD46A5"/>
    <w:rPr>
      <w:rFonts w:asciiTheme="majorHAnsi" w:eastAsiaTheme="majorEastAsia" w:hAnsiTheme="majorHAnsi" w:cstheme="majorBidi"/>
      <w:i/>
      <w:iCs/>
      <w:color w:val="1F3763" w:themeColor="accent1" w:themeShade="7F"/>
      <w:sz w:val="20"/>
      <w:szCs w:val="20"/>
      <w:lang w:eastAsia="ru-RU"/>
    </w:rPr>
  </w:style>
  <w:style w:type="character" w:customStyle="1" w:styleId="80">
    <w:name w:val="Заголовок 8 Знак"/>
    <w:basedOn w:val="a0"/>
    <w:link w:val="8"/>
    <w:uiPriority w:val="9"/>
    <w:semiHidden/>
    <w:rsid w:val="00AD46A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AD46A5"/>
    <w:rPr>
      <w:rFonts w:asciiTheme="majorHAnsi" w:eastAsiaTheme="majorEastAsia" w:hAnsiTheme="majorHAnsi" w:cstheme="majorBidi"/>
      <w:i/>
      <w:iCs/>
      <w:color w:val="272727" w:themeColor="text1" w:themeTint="D8"/>
      <w:sz w:val="21"/>
      <w:szCs w:val="21"/>
      <w:lang w:eastAsia="ru-RU"/>
    </w:rPr>
  </w:style>
  <w:style w:type="paragraph" w:styleId="af4">
    <w:name w:val="header"/>
    <w:basedOn w:val="a"/>
    <w:link w:val="af5"/>
    <w:uiPriority w:val="99"/>
    <w:unhideWhenUsed/>
    <w:rsid w:val="00AD46A5"/>
    <w:pPr>
      <w:tabs>
        <w:tab w:val="center" w:pos="4677"/>
        <w:tab w:val="right" w:pos="9355"/>
      </w:tabs>
      <w:spacing w:before="120" w:after="120" w:line="240" w:lineRule="auto"/>
    </w:pPr>
    <w:rPr>
      <w:rFonts w:eastAsia="Times New Roman" w:cs="Times New Roman"/>
      <w:sz w:val="20"/>
      <w:szCs w:val="20"/>
      <w:lang w:eastAsia="ru-RU"/>
    </w:rPr>
  </w:style>
  <w:style w:type="character" w:customStyle="1" w:styleId="af5">
    <w:name w:val="Верхний колонтитул Знак"/>
    <w:basedOn w:val="a0"/>
    <w:link w:val="af4"/>
    <w:uiPriority w:val="99"/>
    <w:rsid w:val="00AD46A5"/>
    <w:rPr>
      <w:rFonts w:eastAsia="Times New Roman" w:cs="Times New Roman"/>
      <w:sz w:val="20"/>
      <w:szCs w:val="20"/>
      <w:lang w:eastAsia="ru-RU"/>
    </w:rPr>
  </w:style>
  <w:style w:type="paragraph" w:customStyle="1" w:styleId="text">
    <w:name w:val="text"/>
    <w:basedOn w:val="a"/>
    <w:rsid w:val="00AD46A5"/>
    <w:pPr>
      <w:spacing w:before="100" w:beforeAutospacing="1" w:after="100" w:afterAutospacing="1" w:line="240" w:lineRule="auto"/>
    </w:pPr>
    <w:rPr>
      <w:rFonts w:eastAsia="Times New Roman" w:cs="Times New Roman"/>
      <w:sz w:val="24"/>
      <w:szCs w:val="24"/>
      <w:lang w:eastAsia="ru-RU"/>
    </w:rPr>
  </w:style>
  <w:style w:type="character" w:styleId="af6">
    <w:name w:val="annotation reference"/>
    <w:basedOn w:val="a0"/>
    <w:uiPriority w:val="99"/>
    <w:semiHidden/>
    <w:unhideWhenUsed/>
    <w:rsid w:val="00AD46A5"/>
    <w:rPr>
      <w:sz w:val="16"/>
      <w:szCs w:val="16"/>
    </w:rPr>
  </w:style>
  <w:style w:type="paragraph" w:styleId="af7">
    <w:name w:val="annotation text"/>
    <w:basedOn w:val="a"/>
    <w:link w:val="af8"/>
    <w:uiPriority w:val="99"/>
    <w:unhideWhenUsed/>
    <w:rsid w:val="00AD46A5"/>
    <w:pPr>
      <w:spacing w:before="120" w:after="120" w:line="240" w:lineRule="auto"/>
    </w:pPr>
    <w:rPr>
      <w:rFonts w:eastAsia="Times New Roman" w:cs="Times New Roman"/>
      <w:sz w:val="20"/>
      <w:szCs w:val="20"/>
      <w:lang w:eastAsia="ru-RU"/>
    </w:rPr>
  </w:style>
  <w:style w:type="character" w:customStyle="1" w:styleId="af8">
    <w:name w:val="Текст примечания Знак"/>
    <w:basedOn w:val="a0"/>
    <w:link w:val="af7"/>
    <w:uiPriority w:val="99"/>
    <w:rsid w:val="00AD46A5"/>
    <w:rPr>
      <w:rFonts w:eastAsia="Times New Roman" w:cs="Times New Roman"/>
      <w:sz w:val="20"/>
      <w:szCs w:val="20"/>
      <w:lang w:eastAsia="ru-RU"/>
    </w:rPr>
  </w:style>
  <w:style w:type="paragraph" w:styleId="af9">
    <w:name w:val="annotation subject"/>
    <w:basedOn w:val="af7"/>
    <w:next w:val="af7"/>
    <w:link w:val="afa"/>
    <w:uiPriority w:val="99"/>
    <w:semiHidden/>
    <w:unhideWhenUsed/>
    <w:rsid w:val="00AD46A5"/>
    <w:rPr>
      <w:b/>
      <w:bCs/>
    </w:rPr>
  </w:style>
  <w:style w:type="character" w:customStyle="1" w:styleId="afa">
    <w:name w:val="Тема примечания Знак"/>
    <w:basedOn w:val="af8"/>
    <w:link w:val="af9"/>
    <w:uiPriority w:val="99"/>
    <w:semiHidden/>
    <w:rsid w:val="00AD46A5"/>
    <w:rPr>
      <w:rFonts w:eastAsia="Times New Roman" w:cs="Times New Roman"/>
      <w:b/>
      <w:bCs/>
      <w:sz w:val="20"/>
      <w:szCs w:val="20"/>
      <w:lang w:eastAsia="ru-RU"/>
    </w:rPr>
  </w:style>
  <w:style w:type="table" w:customStyle="1" w:styleId="TableNormal">
    <w:name w:val="Table Normal"/>
    <w:rsid w:val="00AD46A5"/>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b">
    <w:name w:val="Title"/>
    <w:basedOn w:val="a"/>
    <w:next w:val="a"/>
    <w:link w:val="afc"/>
    <w:rsid w:val="00AD46A5"/>
    <w:pPr>
      <w:keepNext/>
      <w:keepLines/>
      <w:spacing w:before="120" w:after="60" w:line="276" w:lineRule="auto"/>
    </w:pPr>
    <w:rPr>
      <w:rFonts w:ascii="Arial" w:eastAsia="Arial" w:hAnsi="Arial" w:cs="Arial"/>
      <w:sz w:val="52"/>
      <w:szCs w:val="52"/>
      <w:lang w:val="ru" w:eastAsia="ru-RU"/>
    </w:rPr>
  </w:style>
  <w:style w:type="character" w:customStyle="1" w:styleId="afc">
    <w:name w:val="Заголовок Знак"/>
    <w:basedOn w:val="a0"/>
    <w:link w:val="afb"/>
    <w:rsid w:val="00AD46A5"/>
    <w:rPr>
      <w:rFonts w:ascii="Arial" w:eastAsia="Arial" w:hAnsi="Arial" w:cs="Arial"/>
      <w:sz w:val="52"/>
      <w:szCs w:val="52"/>
      <w:lang w:val="ru" w:eastAsia="ru-RU"/>
    </w:rPr>
  </w:style>
  <w:style w:type="paragraph" w:styleId="afd">
    <w:name w:val="Subtitle"/>
    <w:basedOn w:val="a"/>
    <w:next w:val="a"/>
    <w:link w:val="afe"/>
    <w:rsid w:val="00AD46A5"/>
    <w:pPr>
      <w:keepNext/>
      <w:keepLines/>
      <w:spacing w:before="120" w:after="320" w:line="276" w:lineRule="auto"/>
    </w:pPr>
    <w:rPr>
      <w:rFonts w:ascii="Arial" w:eastAsia="Arial" w:hAnsi="Arial" w:cs="Arial"/>
      <w:color w:val="666666"/>
      <w:sz w:val="30"/>
      <w:szCs w:val="30"/>
      <w:lang w:val="ru" w:eastAsia="ru-RU"/>
    </w:rPr>
  </w:style>
  <w:style w:type="character" w:customStyle="1" w:styleId="afe">
    <w:name w:val="Подзаголовок Знак"/>
    <w:basedOn w:val="a0"/>
    <w:link w:val="afd"/>
    <w:rsid w:val="00AD46A5"/>
    <w:rPr>
      <w:rFonts w:ascii="Arial" w:eastAsia="Arial" w:hAnsi="Arial" w:cs="Arial"/>
      <w:color w:val="666666"/>
      <w:sz w:val="30"/>
      <w:szCs w:val="30"/>
      <w:lang w:val="ru" w:eastAsia="ru-RU"/>
    </w:rPr>
  </w:style>
  <w:style w:type="paragraph" w:styleId="aff">
    <w:name w:val="Revision"/>
    <w:hidden/>
    <w:uiPriority w:val="99"/>
    <w:semiHidden/>
    <w:rsid w:val="00AD46A5"/>
    <w:pPr>
      <w:spacing w:after="0" w:line="240" w:lineRule="auto"/>
    </w:pPr>
    <w:rPr>
      <w:rFonts w:ascii="Arial" w:eastAsia="Arial" w:hAnsi="Arial" w:cs="Arial"/>
      <w:lang w:val="ru" w:eastAsia="ru-RU"/>
    </w:rPr>
  </w:style>
  <w:style w:type="character" w:customStyle="1" w:styleId="af3">
    <w:name w:val="Название объекта Знак"/>
    <w:aliases w:val="Таблица Знак"/>
    <w:basedOn w:val="a0"/>
    <w:link w:val="af2"/>
    <w:rsid w:val="00AD46A5"/>
    <w:rPr>
      <w:rFonts w:ascii="Times New Roman" w:eastAsia="Times New Roman" w:hAnsi="Times New Roman" w:cs="Times New Roman"/>
      <w:i/>
      <w:iCs/>
      <w:color w:val="44546A" w:themeColor="text2"/>
      <w:sz w:val="18"/>
      <w:szCs w:val="18"/>
      <w:lang w:eastAsia="ru-RU"/>
    </w:rPr>
  </w:style>
  <w:style w:type="paragraph" w:styleId="aff0">
    <w:name w:val="TOC Heading"/>
    <w:basedOn w:val="1"/>
    <w:next w:val="a"/>
    <w:uiPriority w:val="39"/>
    <w:unhideWhenUsed/>
    <w:qFormat/>
    <w:rsid w:val="00AD46A5"/>
    <w:pPr>
      <w:outlineLvl w:val="9"/>
    </w:pPr>
    <w:rPr>
      <w:lang w:eastAsia="ru-RU"/>
    </w:rPr>
  </w:style>
  <w:style w:type="paragraph" w:styleId="14">
    <w:name w:val="toc 1"/>
    <w:basedOn w:val="a"/>
    <w:next w:val="a"/>
    <w:autoRedefine/>
    <w:uiPriority w:val="39"/>
    <w:unhideWhenUsed/>
    <w:rsid w:val="00AD46A5"/>
    <w:pPr>
      <w:spacing w:before="120" w:after="100" w:line="240" w:lineRule="auto"/>
    </w:pPr>
    <w:rPr>
      <w:rFonts w:eastAsia="Times New Roman" w:cs="Times New Roman"/>
      <w:sz w:val="20"/>
      <w:szCs w:val="20"/>
      <w:lang w:eastAsia="ru-RU"/>
    </w:rPr>
  </w:style>
  <w:style w:type="paragraph" w:styleId="21">
    <w:name w:val="toc 2"/>
    <w:basedOn w:val="a"/>
    <w:next w:val="a"/>
    <w:autoRedefine/>
    <w:uiPriority w:val="39"/>
    <w:unhideWhenUsed/>
    <w:rsid w:val="00AD46A5"/>
    <w:pPr>
      <w:tabs>
        <w:tab w:val="left" w:pos="880"/>
        <w:tab w:val="right" w:leader="dot" w:pos="10337"/>
      </w:tabs>
      <w:spacing w:before="120" w:after="100" w:line="240" w:lineRule="auto"/>
      <w:ind w:left="200"/>
    </w:pPr>
    <w:rPr>
      <w:rFonts w:eastAsia="Times New Roman" w:cs="Times New Roman"/>
      <w:sz w:val="20"/>
      <w:szCs w:val="20"/>
      <w:lang w:eastAsia="ru-RU"/>
    </w:rPr>
  </w:style>
  <w:style w:type="paragraph" w:styleId="31">
    <w:name w:val="toc 3"/>
    <w:basedOn w:val="a"/>
    <w:next w:val="a"/>
    <w:autoRedefine/>
    <w:uiPriority w:val="39"/>
    <w:unhideWhenUsed/>
    <w:rsid w:val="00AD46A5"/>
    <w:pPr>
      <w:spacing w:before="120" w:after="100" w:line="240" w:lineRule="auto"/>
      <w:ind w:left="400"/>
    </w:pPr>
    <w:rPr>
      <w:rFonts w:eastAsia="Times New Roman" w:cs="Times New Roman"/>
      <w:sz w:val="20"/>
      <w:szCs w:val="20"/>
      <w:lang w:eastAsia="ru-RU"/>
    </w:rPr>
  </w:style>
  <w:style w:type="paragraph" w:customStyle="1" w:styleId="03">
    <w:name w:val="03 Текст"/>
    <w:rsid w:val="00AD46A5"/>
    <w:pPr>
      <w:pBdr>
        <w:top w:val="nil"/>
        <w:left w:val="nil"/>
        <w:bottom w:val="nil"/>
        <w:right w:val="nil"/>
        <w:between w:val="nil"/>
        <w:bar w:val="nil"/>
      </w:pBdr>
      <w:spacing w:after="48" w:line="240" w:lineRule="auto"/>
      <w:ind w:firstLine="540"/>
      <w:jc w:val="both"/>
    </w:pPr>
    <w:rPr>
      <w:rFonts w:ascii="Times New Roman" w:eastAsia="Arial Unicode MS" w:hAnsi="Times New Roman" w:cs="Arial Unicode MS"/>
      <w:color w:val="000000"/>
      <w:sz w:val="24"/>
      <w:szCs w:val="24"/>
      <w:u w:color="000000"/>
      <w:bdr w:val="nil"/>
      <w:lang w:eastAsia="ru-RU"/>
    </w:rPr>
  </w:style>
  <w:style w:type="character" w:styleId="aff1">
    <w:name w:val="FollowedHyperlink"/>
    <w:basedOn w:val="a0"/>
    <w:uiPriority w:val="99"/>
    <w:semiHidden/>
    <w:unhideWhenUsed/>
    <w:rsid w:val="00AD46A5"/>
    <w:rPr>
      <w:color w:val="954F72" w:themeColor="followedHyperlink"/>
      <w:u w:val="single"/>
    </w:rPr>
  </w:style>
  <w:style w:type="character" w:customStyle="1" w:styleId="15">
    <w:name w:val="Неразрешенное упоминание1"/>
    <w:basedOn w:val="a0"/>
    <w:uiPriority w:val="99"/>
    <w:semiHidden/>
    <w:unhideWhenUsed/>
    <w:rsid w:val="00AD4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145">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63763442">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00153473">
      <w:bodyDiv w:val="1"/>
      <w:marLeft w:val="0"/>
      <w:marRight w:val="0"/>
      <w:marTop w:val="0"/>
      <w:marBottom w:val="0"/>
      <w:divBdr>
        <w:top w:val="none" w:sz="0" w:space="0" w:color="auto"/>
        <w:left w:val="none" w:sz="0" w:space="0" w:color="auto"/>
        <w:bottom w:val="none" w:sz="0" w:space="0" w:color="auto"/>
        <w:right w:val="none" w:sz="0" w:space="0" w:color="auto"/>
      </w:divBdr>
    </w:div>
    <w:div w:id="820586577">
      <w:bodyDiv w:val="1"/>
      <w:marLeft w:val="0"/>
      <w:marRight w:val="0"/>
      <w:marTop w:val="0"/>
      <w:marBottom w:val="0"/>
      <w:divBdr>
        <w:top w:val="none" w:sz="0" w:space="0" w:color="auto"/>
        <w:left w:val="none" w:sz="0" w:space="0" w:color="auto"/>
        <w:bottom w:val="none" w:sz="0" w:space="0" w:color="auto"/>
        <w:right w:val="none" w:sz="0" w:space="0" w:color="auto"/>
      </w:divBdr>
    </w:div>
    <w:div w:id="897326405">
      <w:bodyDiv w:val="1"/>
      <w:marLeft w:val="0"/>
      <w:marRight w:val="0"/>
      <w:marTop w:val="0"/>
      <w:marBottom w:val="0"/>
      <w:divBdr>
        <w:top w:val="none" w:sz="0" w:space="0" w:color="auto"/>
        <w:left w:val="none" w:sz="0" w:space="0" w:color="auto"/>
        <w:bottom w:val="none" w:sz="0" w:space="0" w:color="auto"/>
        <w:right w:val="none" w:sz="0" w:space="0" w:color="auto"/>
      </w:divBdr>
    </w:div>
    <w:div w:id="994147290">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97843080">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124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17</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tolstovatv@ad.msp03.ru</cp:lastModifiedBy>
  <cp:revision>64</cp:revision>
  <cp:lastPrinted>2022-07-05T10:09:00Z</cp:lastPrinted>
  <dcterms:created xsi:type="dcterms:W3CDTF">2021-07-27T07:59:00Z</dcterms:created>
  <dcterms:modified xsi:type="dcterms:W3CDTF">2022-07-05T10:10:00Z</dcterms:modified>
</cp:coreProperties>
</file>