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07BCC831"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E264A6">
        <w:rPr>
          <w:rFonts w:ascii="Times New Roman" w:eastAsia="Times New Roman" w:hAnsi="Times New Roman" w:cs="Times New Roman"/>
          <w:b/>
          <w:color w:val="000000" w:themeColor="text1"/>
          <w:lang w:eastAsia="ru-RU"/>
        </w:rPr>
        <w:t>06</w:t>
      </w:r>
      <w:r w:rsidR="00033D7A">
        <w:rPr>
          <w:rFonts w:ascii="Times New Roman" w:eastAsia="Times New Roman" w:hAnsi="Times New Roman" w:cs="Times New Roman"/>
          <w:b/>
          <w:color w:val="000000" w:themeColor="text1"/>
          <w:lang w:eastAsia="ru-RU"/>
        </w:rPr>
        <w:t>.</w:t>
      </w:r>
      <w:r w:rsidR="004E3018">
        <w:rPr>
          <w:rFonts w:ascii="Times New Roman" w:eastAsia="Times New Roman" w:hAnsi="Times New Roman" w:cs="Times New Roman"/>
          <w:b/>
          <w:color w:val="000000" w:themeColor="text1"/>
          <w:lang w:eastAsia="ru-RU"/>
        </w:rPr>
        <w:t>0</w:t>
      </w:r>
      <w:r w:rsidR="00E264A6">
        <w:rPr>
          <w:rFonts w:ascii="Times New Roman" w:eastAsia="Times New Roman" w:hAnsi="Times New Roman" w:cs="Times New Roman"/>
          <w:b/>
          <w:color w:val="000000" w:themeColor="text1"/>
          <w:lang w:eastAsia="ru-RU"/>
        </w:rPr>
        <w:t>4</w:t>
      </w:r>
      <w:r w:rsidR="0027638B">
        <w:rPr>
          <w:rFonts w:ascii="Times New Roman" w:eastAsia="Times New Roman" w:hAnsi="Times New Roman" w:cs="Times New Roman"/>
          <w:b/>
          <w:color w:val="000000" w:themeColor="text1"/>
          <w:lang w:eastAsia="ru-RU"/>
        </w:rPr>
        <w:t>.202</w:t>
      </w:r>
      <w:r w:rsidR="004E3018">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7777843E" w:rsidR="00A731BF" w:rsidRPr="00872695"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033D7A">
        <w:rPr>
          <w:rFonts w:ascii="Times New Roman" w:eastAsiaTheme="minorEastAsia" w:hAnsi="Times New Roman" w:cs="Times New Roman"/>
          <w:b/>
          <w:bCs/>
          <w:color w:val="000000"/>
          <w:lang w:eastAsia="ru-RU"/>
        </w:rPr>
        <w:t>8</w:t>
      </w:r>
      <w:r w:rsidR="00D00F55">
        <w:rPr>
          <w:rFonts w:ascii="Times New Roman" w:eastAsiaTheme="minorEastAsia" w:hAnsi="Times New Roman" w:cs="Times New Roman"/>
          <w:b/>
          <w:bCs/>
          <w:color w:val="000000"/>
          <w:lang w:eastAsia="ru-RU"/>
        </w:rPr>
        <w:t>9</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70BEAFDE" w:rsidR="00DD49A8" w:rsidRPr="003D59FC" w:rsidRDefault="00A731BF" w:rsidP="00F06FAC">
            <w:pPr>
              <w:pStyle w:val="a6"/>
              <w:spacing w:after="240"/>
              <w:jc w:val="both"/>
              <w:rPr>
                <w:rFonts w:ascii="Times New Roman" w:eastAsiaTheme="minorEastAsia" w:hAnsi="Times New Roman"/>
                <w:color w:val="000000"/>
                <w:lang w:eastAsia="ru-RU"/>
              </w:rPr>
            </w:pPr>
            <w:r w:rsidRPr="003D59FC">
              <w:rPr>
                <w:rFonts w:ascii="Times New Roman" w:eastAsiaTheme="minorEastAsia" w:hAnsi="Times New Roman"/>
                <w:color w:val="000000"/>
                <w:lang w:eastAsia="ru-RU"/>
              </w:rPr>
              <w:t>Выбор Исполнителя на право заключения договора на оказание услуг</w:t>
            </w:r>
            <w:r w:rsidR="00345B20" w:rsidRPr="003D59FC">
              <w:rPr>
                <w:rFonts w:ascii="Times New Roman" w:eastAsiaTheme="minorEastAsia" w:hAnsi="Times New Roman"/>
                <w:color w:val="000000"/>
                <w:lang w:eastAsia="ru-RU"/>
              </w:rPr>
              <w:t>и</w:t>
            </w:r>
            <w:r w:rsidRPr="003D59FC">
              <w:rPr>
                <w:rFonts w:ascii="Times New Roman" w:eastAsiaTheme="minorEastAsia" w:hAnsi="Times New Roman"/>
                <w:color w:val="000000"/>
                <w:lang w:eastAsia="ru-RU"/>
              </w:rPr>
              <w:t xml:space="preserve"> по </w:t>
            </w:r>
            <w:r w:rsidR="00141820">
              <w:rPr>
                <w:rFonts w:ascii="Times New Roman" w:eastAsiaTheme="minorEastAsia" w:hAnsi="Times New Roman"/>
                <w:color w:val="000000"/>
                <w:lang w:eastAsia="ru-RU"/>
              </w:rPr>
              <w:t>с</w:t>
            </w:r>
            <w:r w:rsidR="00141820" w:rsidRPr="00141820">
              <w:rPr>
                <w:rFonts w:ascii="Times New Roman" w:eastAsiaTheme="minorEastAsia" w:hAnsi="Times New Roman"/>
                <w:color w:val="000000"/>
                <w:lang w:eastAsia="ru-RU"/>
              </w:rPr>
              <w:t>одействи</w:t>
            </w:r>
            <w:r w:rsidR="00141820">
              <w:rPr>
                <w:rFonts w:ascii="Times New Roman" w:eastAsiaTheme="minorEastAsia" w:hAnsi="Times New Roman"/>
                <w:color w:val="000000"/>
                <w:lang w:eastAsia="ru-RU"/>
              </w:rPr>
              <w:t>ю</w:t>
            </w:r>
            <w:r w:rsidR="00141820"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F06FAC">
              <w:rPr>
                <w:rFonts w:ascii="Times New Roman" w:eastAsiaTheme="minorEastAsia" w:hAnsi="Times New Roman"/>
                <w:color w:val="000000"/>
                <w:lang w:eastAsia="ru-RU"/>
              </w:rPr>
              <w:t xml:space="preserve">: </w:t>
            </w:r>
            <w:r w:rsidR="00033D7A">
              <w:rPr>
                <w:rFonts w:ascii="Times New Roman" w:eastAsiaTheme="minorEastAsia" w:hAnsi="Times New Roman"/>
                <w:color w:val="000000"/>
                <w:lang w:eastAsia="ru-RU"/>
              </w:rPr>
              <w:t>разработка сайта</w:t>
            </w:r>
            <w:r w:rsidR="00A87A1A" w:rsidRPr="00A87A1A">
              <w:rPr>
                <w:rFonts w:ascii="Times New Roman" w:eastAsiaTheme="minorEastAsia" w:hAnsi="Times New Roman"/>
                <w:color w:val="000000"/>
                <w:lang w:eastAsia="ru-RU"/>
              </w:rPr>
              <w:t>.</w:t>
            </w:r>
          </w:p>
          <w:p w14:paraId="436111DD" w14:textId="559E59F8"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05C49C46" w:rsidR="00A731BF" w:rsidRPr="003D59FC" w:rsidRDefault="00D00F55"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50</w:t>
            </w:r>
            <w:r w:rsidR="00A731BF" w:rsidRPr="003D59FC">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пятьдесят</w:t>
            </w:r>
            <w:r w:rsidR="00BF0692">
              <w:rPr>
                <w:rFonts w:ascii="Times New Roman" w:eastAsia="Times New Roman" w:hAnsi="Times New Roman" w:cs="Times New Roman"/>
                <w:color w:val="000000" w:themeColor="text1"/>
                <w:lang w:eastAsia="ru-RU"/>
              </w:rPr>
              <w:t xml:space="preserve"> </w:t>
            </w:r>
            <w:r w:rsidR="00F01377" w:rsidRPr="003D59FC">
              <w:rPr>
                <w:rFonts w:ascii="Times New Roman" w:eastAsia="Times New Roman" w:hAnsi="Times New Roman" w:cs="Times New Roman"/>
                <w:color w:val="000000" w:themeColor="text1"/>
                <w:lang w:eastAsia="ru-RU"/>
              </w:rPr>
              <w:t>тысяч</w:t>
            </w:r>
            <w:r w:rsidR="00A731BF" w:rsidRPr="003D59FC">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F06FAC"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F06FAC" w:rsidRPr="00BC682F" w:rsidRDefault="00F06FAC" w:rsidP="00F06FAC">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0E44188" w14:textId="77777777" w:rsidR="00F06FAC" w:rsidRDefault="00F06FAC" w:rsidP="00F06FAC">
            <w:pPr>
              <w:tabs>
                <w:tab w:val="left" w:pos="993"/>
              </w:tabs>
              <w:autoSpaceDE w:val="0"/>
              <w:autoSpaceDN w:val="0"/>
              <w:adjustRightInd w:val="0"/>
              <w:spacing w:after="0" w:line="240" w:lineRule="auto"/>
              <w:contextualSpacing/>
              <w:jc w:val="both"/>
              <w:outlineLvl w:val="3"/>
              <w:rPr>
                <w:rFonts w:ascii="Times New Roman" w:hAnsi="Times New Roman" w:cs="Times New Roman"/>
                <w:color w:val="000000" w:themeColor="text1"/>
              </w:rPr>
            </w:pPr>
            <w:r>
              <w:rPr>
                <w:rFonts w:ascii="Times New Roman" w:hAnsi="Times New Roman" w:cs="Times New Roman"/>
                <w:color w:val="000000" w:themeColor="text1"/>
              </w:rPr>
              <w:t>Срок оказания услуги - н</w:t>
            </w:r>
            <w:r w:rsidRPr="00AC7EFE">
              <w:rPr>
                <w:rFonts w:ascii="Times New Roman" w:hAnsi="Times New Roman" w:cs="Times New Roman"/>
                <w:color w:val="000000" w:themeColor="text1"/>
              </w:rPr>
              <w:t xml:space="preserve">е позднее </w:t>
            </w:r>
            <w:r>
              <w:rPr>
                <w:rFonts w:ascii="Times New Roman" w:hAnsi="Times New Roman" w:cs="Times New Roman"/>
                <w:color w:val="000000" w:themeColor="text1"/>
              </w:rPr>
              <w:t>3</w:t>
            </w:r>
            <w:r w:rsidRPr="00AC7EFE">
              <w:rPr>
                <w:rFonts w:ascii="Times New Roman" w:hAnsi="Times New Roman" w:cs="Times New Roman"/>
                <w:color w:val="000000" w:themeColor="text1"/>
              </w:rPr>
              <w:t>0 календарных дней с момента заключения договора</w:t>
            </w:r>
            <w:r>
              <w:rPr>
                <w:rFonts w:ascii="Times New Roman" w:hAnsi="Times New Roman" w:cs="Times New Roman"/>
                <w:color w:val="000000" w:themeColor="text1"/>
              </w:rPr>
              <w:t xml:space="preserve">. </w:t>
            </w:r>
          </w:p>
          <w:p w14:paraId="1545DA00" w14:textId="34A81C96" w:rsidR="00F06FAC" w:rsidRDefault="00F06FAC" w:rsidP="00F06FAC">
            <w:pPr>
              <w:pStyle w:val="a3"/>
              <w:tabs>
                <w:tab w:val="left" w:pos="0"/>
                <w:tab w:val="left" w:pos="1134"/>
              </w:tabs>
              <w:autoSpaceDE w:val="0"/>
              <w:autoSpaceDN w:val="0"/>
              <w:adjustRightInd w:val="0"/>
              <w:spacing w:after="0" w:line="240" w:lineRule="auto"/>
              <w:ind w:left="0"/>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Заключение Соглашения на оказание услуги от </w:t>
            </w:r>
            <w:r w:rsidR="00033D7A">
              <w:rPr>
                <w:rFonts w:ascii="Times New Roman" w:eastAsia="Times New Roman" w:hAnsi="Times New Roman" w:cs="Times New Roman"/>
                <w:lang w:eastAsia="ru-RU"/>
              </w:rPr>
              <w:t>31</w:t>
            </w:r>
            <w:r>
              <w:rPr>
                <w:rFonts w:ascii="Times New Roman" w:eastAsia="Times New Roman" w:hAnsi="Times New Roman" w:cs="Times New Roman"/>
                <w:lang w:eastAsia="ru-RU"/>
              </w:rPr>
              <w:t xml:space="preserve">.03.2022 г. </w:t>
            </w:r>
          </w:p>
          <w:p w14:paraId="664A960E" w14:textId="643F9ADC" w:rsidR="00F06FAC" w:rsidRPr="003D59FC" w:rsidRDefault="00F06FAC" w:rsidP="00F06FAC">
            <w:pPr>
              <w:pStyle w:val="a3"/>
              <w:tabs>
                <w:tab w:val="left" w:pos="0"/>
                <w:tab w:val="left" w:pos="1134"/>
              </w:tabs>
              <w:autoSpaceDE w:val="0"/>
              <w:autoSpaceDN w:val="0"/>
              <w:adjustRightInd w:val="0"/>
              <w:spacing w:after="0" w:line="240" w:lineRule="auto"/>
              <w:ind w:left="0"/>
              <w:jc w:val="both"/>
              <w:outlineLvl w:val="3"/>
              <w:rPr>
                <w:rFonts w:ascii="Times New Roman" w:hAnsi="Times New Roman" w:cs="Times New Roman"/>
              </w:rPr>
            </w:pPr>
            <w:r>
              <w:rPr>
                <w:rFonts w:ascii="Times New Roman" w:eastAsia="Times New Roman" w:hAnsi="Times New Roman" w:cs="Times New Roman"/>
                <w:lang w:eastAsia="ru-RU"/>
              </w:rPr>
              <w:t>№ЦПП-08-12/</w:t>
            </w:r>
            <w:r w:rsidR="00D00F55">
              <w:rPr>
                <w:rFonts w:ascii="Times New Roman" w:eastAsia="Times New Roman" w:hAnsi="Times New Roman" w:cs="Times New Roman"/>
                <w:lang w:eastAsia="ru-RU"/>
              </w:rPr>
              <w:t>179</w:t>
            </w:r>
            <w:r>
              <w:rPr>
                <w:rFonts w:ascii="Times New Roman" w:eastAsia="Times New Roman" w:hAnsi="Times New Roman" w:cs="Times New Roman"/>
                <w:lang w:eastAsia="ru-RU"/>
              </w:rPr>
              <w:t xml:space="preserve"> </w:t>
            </w:r>
            <w:r w:rsidRPr="004D32DC">
              <w:rPr>
                <w:rFonts w:ascii="Times New Roman" w:eastAsia="Times New Roman" w:hAnsi="Times New Roman" w:cs="Times New Roman"/>
                <w:lang w:eastAsia="ru-RU"/>
              </w:rPr>
              <w:t>является промежуточным результатом оказания услуг.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997AB54" w14:textId="1CC8E9AF" w:rsidR="00B86534" w:rsidRPr="00BF0692" w:rsidRDefault="00D00F55" w:rsidP="00B86534">
            <w:pPr>
              <w:spacing w:after="0" w:line="240" w:lineRule="auto"/>
              <w:jc w:val="both"/>
              <w:rPr>
                <w:rFonts w:ascii="Times New Roman" w:eastAsia="Times New Roman" w:hAnsi="Times New Roman"/>
                <w:b/>
                <w:bCs/>
                <w:color w:val="000000"/>
              </w:rPr>
            </w:pPr>
            <w:r>
              <w:rPr>
                <w:rFonts w:ascii="Times New Roman" w:hAnsi="Times New Roman"/>
                <w:b/>
                <w:bCs/>
                <w:color w:val="000000" w:themeColor="text1"/>
              </w:rPr>
              <w:t>ООО «Ресурс»</w:t>
            </w:r>
          </w:p>
          <w:p w14:paraId="4BD6A6B2" w14:textId="3E8CA5C9" w:rsidR="00600097" w:rsidRDefault="00600097" w:rsidP="00600097">
            <w:pPr>
              <w:spacing w:after="0" w:line="240" w:lineRule="auto"/>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ИНН </w:t>
            </w:r>
            <w:r w:rsidR="00D00F55">
              <w:rPr>
                <w:rFonts w:ascii="Times New Roman" w:eastAsiaTheme="minorEastAsia" w:hAnsi="Times New Roman" w:cs="Times New Roman"/>
                <w:color w:val="000000"/>
                <w:lang w:eastAsia="ru-RU"/>
              </w:rPr>
              <w:t>0326504187</w:t>
            </w:r>
          </w:p>
          <w:p w14:paraId="68C6D344" w14:textId="0C901304" w:rsidR="00BF0692" w:rsidRPr="003D59FC" w:rsidRDefault="00BF0692" w:rsidP="00600097">
            <w:pPr>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 xml:space="preserve">ОГРНИП </w:t>
            </w:r>
            <w:r w:rsidR="008E6D24">
              <w:rPr>
                <w:rFonts w:ascii="Times New Roman" w:eastAsiaTheme="minorEastAsia" w:hAnsi="Times New Roman" w:cs="Times New Roman"/>
                <w:color w:val="000000"/>
                <w:lang w:eastAsia="ru-RU"/>
              </w:rPr>
              <w:t>1120327003741</w:t>
            </w:r>
          </w:p>
          <w:p w14:paraId="422725F0" w14:textId="5B290A8A" w:rsidR="008A23F1" w:rsidRPr="002D3CD8" w:rsidRDefault="00600097" w:rsidP="002D3CD8">
            <w:pPr>
              <w:autoSpaceDE w:val="0"/>
              <w:autoSpaceDN w:val="0"/>
              <w:adjustRightInd w:val="0"/>
              <w:spacing w:after="0" w:line="240" w:lineRule="auto"/>
              <w:jc w:val="both"/>
              <w:rPr>
                <w:rFonts w:ascii="Times New Roman" w:eastAsia="Times New Roman" w:hAnsi="Times New Roman" w:cs="Times New Roman"/>
                <w:color w:val="000000"/>
              </w:rPr>
            </w:pPr>
            <w:r w:rsidRPr="003D59FC">
              <w:rPr>
                <w:rFonts w:ascii="Times New Roman" w:eastAsiaTheme="minorEastAsia" w:hAnsi="Times New Roman" w:cs="Times New Roman"/>
                <w:color w:val="000000"/>
                <w:lang w:eastAsia="ru-RU"/>
              </w:rPr>
              <w:t>Юридический адрес</w:t>
            </w:r>
            <w:proofErr w:type="gramStart"/>
            <w:r w:rsidRPr="00033D7A">
              <w:rPr>
                <w:rFonts w:ascii="Times New Roman" w:eastAsiaTheme="minorEastAsia" w:hAnsi="Times New Roman" w:cs="Times New Roman"/>
                <w:color w:val="000000"/>
                <w:lang w:eastAsia="ru-RU"/>
              </w:rPr>
              <w:t>:</w:t>
            </w:r>
            <w:r w:rsidR="006B7655" w:rsidRPr="00033D7A">
              <w:rPr>
                <w:rFonts w:ascii="Times New Roman" w:eastAsiaTheme="minorEastAsia" w:hAnsi="Times New Roman"/>
                <w:color w:val="000000"/>
                <w:lang w:eastAsia="ru-RU"/>
              </w:rPr>
              <w:t xml:space="preserve"> </w:t>
            </w:r>
            <w:r w:rsidR="002D3CD8" w:rsidRPr="002D3CD8">
              <w:rPr>
                <w:rFonts w:ascii="Times New Roman" w:hAnsi="Times New Roman"/>
                <w:color w:val="000000"/>
              </w:rPr>
              <w:t>:</w:t>
            </w:r>
            <w:proofErr w:type="gramEnd"/>
            <w:r w:rsidR="002D3CD8" w:rsidRPr="002D3CD8">
              <w:rPr>
                <w:rFonts w:ascii="Times New Roman" w:hAnsi="Times New Roman"/>
                <w:color w:val="000000"/>
              </w:rPr>
              <w:t xml:space="preserve"> УЛ. ЛЕНИНА, Д. 30, А, Г. УЛАН-УДЭ, РЕСПУБЛИКА БУРЯТИЯ</w:t>
            </w:r>
          </w:p>
          <w:p w14:paraId="3BC4087D" w14:textId="6BEAD8EC" w:rsidR="00A731BF" w:rsidRPr="003D59FC" w:rsidRDefault="00600097" w:rsidP="008A23F1">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Тел.: </w:t>
            </w:r>
            <w:r w:rsidR="002D3CD8">
              <w:rPr>
                <w:rFonts w:ascii="Times New Roman" w:eastAsiaTheme="minorEastAsia" w:hAnsi="Times New Roman" w:cs="Times New Roman"/>
                <w:color w:val="000000"/>
                <w:lang w:eastAsia="ru-RU"/>
              </w:rPr>
              <w:t>89244575819</w:t>
            </w:r>
            <w:r w:rsidR="006125A5">
              <w:rPr>
                <w:rFonts w:ascii="Times New Roman" w:eastAsiaTheme="minorEastAsia" w:hAnsi="Times New Roman" w:cs="Times New Roman"/>
                <w:color w:val="000000"/>
                <w:lang w:eastAsia="ru-RU"/>
              </w:rPr>
              <w:t xml:space="preserve"> </w:t>
            </w:r>
            <w:r w:rsidR="00B44B7B">
              <w:rPr>
                <w:rFonts w:ascii="Times New Roman" w:eastAsiaTheme="minorEastAsia" w:hAnsi="Times New Roman" w:cs="Times New Roman"/>
                <w:color w:val="000000"/>
                <w:lang w:eastAsia="ru-RU"/>
              </w:rPr>
              <w:t>–</w:t>
            </w:r>
            <w:r w:rsidR="006125A5">
              <w:rPr>
                <w:rFonts w:ascii="Times New Roman" w:eastAsiaTheme="minorEastAsia" w:hAnsi="Times New Roman" w:cs="Times New Roman"/>
                <w:color w:val="000000"/>
                <w:lang w:eastAsia="ru-RU"/>
              </w:rPr>
              <w:t xml:space="preserve"> </w:t>
            </w:r>
            <w:r w:rsidR="002D3CD8">
              <w:rPr>
                <w:rFonts w:ascii="Times New Roman" w:eastAsia="Times New Roman" w:hAnsi="Times New Roman"/>
                <w:color w:val="000000"/>
              </w:rPr>
              <w:t>Мухачёва Надежда Сергеевна</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278" w:type="dxa"/>
              <w:tblLayout w:type="fixed"/>
              <w:tblCellMar>
                <w:top w:w="7" w:type="dxa"/>
                <w:left w:w="110" w:type="dxa"/>
                <w:right w:w="63" w:type="dxa"/>
              </w:tblCellMar>
              <w:tblLook w:val="04A0" w:firstRow="1" w:lastRow="0" w:firstColumn="1" w:lastColumn="0" w:noHBand="0" w:noVBand="1"/>
            </w:tblPr>
            <w:tblGrid>
              <w:gridCol w:w="559"/>
              <w:gridCol w:w="2028"/>
              <w:gridCol w:w="1499"/>
              <w:gridCol w:w="1660"/>
              <w:gridCol w:w="1532"/>
            </w:tblGrid>
            <w:tr w:rsidR="003937DE" w:rsidRPr="00BC682F" w14:paraId="05A0CD16" w14:textId="77777777" w:rsidTr="003937DE">
              <w:trPr>
                <w:trHeight w:val="381"/>
              </w:trPr>
              <w:tc>
                <w:tcPr>
                  <w:tcW w:w="559" w:type="dxa"/>
                  <w:tcBorders>
                    <w:top w:val="single" w:sz="4" w:space="0" w:color="000000"/>
                    <w:left w:val="single" w:sz="4" w:space="0" w:color="000000"/>
                    <w:bottom w:val="single" w:sz="4" w:space="0" w:color="000000"/>
                    <w:right w:val="single" w:sz="4" w:space="0" w:color="000000"/>
                  </w:tcBorders>
                  <w:hideMark/>
                </w:tcPr>
                <w:p w14:paraId="3C00E4C7" w14:textId="77777777" w:rsidR="003937DE" w:rsidRPr="00BC682F" w:rsidRDefault="003937DE" w:rsidP="003937D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0955714D"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028" w:type="dxa"/>
                  <w:tcBorders>
                    <w:top w:val="single" w:sz="4" w:space="0" w:color="000000"/>
                    <w:left w:val="single" w:sz="4" w:space="0" w:color="000000"/>
                    <w:bottom w:val="single" w:sz="4" w:space="0" w:color="000000"/>
                    <w:right w:val="single" w:sz="4" w:space="0" w:color="000000"/>
                  </w:tcBorders>
                  <w:hideMark/>
                </w:tcPr>
                <w:p w14:paraId="2DE843A2" w14:textId="77777777" w:rsidR="003937DE" w:rsidRPr="00BC682F" w:rsidRDefault="003937DE" w:rsidP="003937D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99" w:type="dxa"/>
                  <w:tcBorders>
                    <w:top w:val="single" w:sz="4" w:space="0" w:color="000000"/>
                    <w:left w:val="single" w:sz="4" w:space="0" w:color="000000"/>
                    <w:bottom w:val="single" w:sz="4" w:space="0" w:color="000000"/>
                    <w:right w:val="single" w:sz="4" w:space="0" w:color="000000"/>
                  </w:tcBorders>
                  <w:hideMark/>
                </w:tcPr>
                <w:p w14:paraId="42775B38"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60" w:type="dxa"/>
                  <w:tcBorders>
                    <w:top w:val="single" w:sz="4" w:space="0" w:color="000000"/>
                    <w:left w:val="single" w:sz="4" w:space="0" w:color="000000"/>
                    <w:bottom w:val="single" w:sz="4" w:space="0" w:color="000000"/>
                    <w:right w:val="single" w:sz="4" w:space="0" w:color="000000"/>
                  </w:tcBorders>
                  <w:hideMark/>
                </w:tcPr>
                <w:p w14:paraId="77F3441D"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31" w:type="dxa"/>
                  <w:tcBorders>
                    <w:top w:val="single" w:sz="4" w:space="0" w:color="000000"/>
                    <w:left w:val="single" w:sz="4" w:space="0" w:color="000000"/>
                    <w:bottom w:val="single" w:sz="4" w:space="0" w:color="000000"/>
                    <w:right w:val="single" w:sz="4" w:space="0" w:color="000000"/>
                  </w:tcBorders>
                  <w:hideMark/>
                </w:tcPr>
                <w:p w14:paraId="4A890565"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3937DE" w:rsidRPr="00BC682F" w14:paraId="32348A79" w14:textId="77777777" w:rsidTr="003937DE">
              <w:trPr>
                <w:trHeight w:val="743"/>
              </w:trPr>
              <w:tc>
                <w:tcPr>
                  <w:tcW w:w="559" w:type="dxa"/>
                  <w:tcBorders>
                    <w:top w:val="single" w:sz="4" w:space="0" w:color="000000"/>
                    <w:left w:val="single" w:sz="4" w:space="0" w:color="000000"/>
                    <w:bottom w:val="single" w:sz="4" w:space="0" w:color="000000"/>
                    <w:right w:val="single" w:sz="4" w:space="0" w:color="000000"/>
                  </w:tcBorders>
                  <w:hideMark/>
                </w:tcPr>
                <w:p w14:paraId="04E86CDC"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028" w:type="dxa"/>
                  <w:tcBorders>
                    <w:top w:val="single" w:sz="4" w:space="0" w:color="000000"/>
                    <w:left w:val="single" w:sz="4" w:space="0" w:color="000000"/>
                    <w:bottom w:val="single" w:sz="4" w:space="0" w:color="000000"/>
                    <w:right w:val="single" w:sz="4" w:space="0" w:color="000000"/>
                  </w:tcBorders>
                  <w:hideMark/>
                </w:tcPr>
                <w:p w14:paraId="63A4D94F"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99" w:type="dxa"/>
                  <w:tcBorders>
                    <w:top w:val="single" w:sz="4" w:space="0" w:color="000000"/>
                    <w:left w:val="single" w:sz="4" w:space="0" w:color="000000"/>
                    <w:right w:val="single" w:sz="4" w:space="0" w:color="000000"/>
                  </w:tcBorders>
                  <w:hideMark/>
                </w:tcPr>
                <w:p w14:paraId="46319E0A"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92" w:type="dxa"/>
                  <w:gridSpan w:val="2"/>
                  <w:tcBorders>
                    <w:top w:val="single" w:sz="4" w:space="0" w:color="000000"/>
                    <w:left w:val="single" w:sz="4" w:space="0" w:color="000000"/>
                    <w:right w:val="single" w:sz="4" w:space="0" w:color="000000"/>
                  </w:tcBorders>
                  <w:hideMark/>
                </w:tcPr>
                <w:p w14:paraId="7888C683" w14:textId="77777777" w:rsidR="003937DE" w:rsidRPr="00BC682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3937DE" w:rsidRPr="00BC682F" w14:paraId="1D7FB81B" w14:textId="77777777" w:rsidTr="003937DE">
              <w:trPr>
                <w:trHeight w:val="307"/>
              </w:trPr>
              <w:tc>
                <w:tcPr>
                  <w:tcW w:w="559" w:type="dxa"/>
                  <w:vMerge w:val="restart"/>
                  <w:tcBorders>
                    <w:top w:val="single" w:sz="4" w:space="0" w:color="000000"/>
                    <w:left w:val="single" w:sz="4" w:space="0" w:color="000000"/>
                    <w:bottom w:val="single" w:sz="4" w:space="0" w:color="000000"/>
                    <w:right w:val="single" w:sz="4" w:space="0" w:color="000000"/>
                  </w:tcBorders>
                  <w:hideMark/>
                </w:tcPr>
                <w:p w14:paraId="24B1199A"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14:paraId="392FF406" w14:textId="77777777" w:rsidR="003937DE" w:rsidRPr="00FD18C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99" w:type="dxa"/>
                  <w:vMerge w:val="restart"/>
                  <w:tcBorders>
                    <w:top w:val="single" w:sz="4" w:space="0" w:color="000000"/>
                    <w:left w:val="single" w:sz="4" w:space="0" w:color="000000"/>
                    <w:right w:val="single" w:sz="4" w:space="0" w:color="000000"/>
                  </w:tcBorders>
                  <w:hideMark/>
                </w:tcPr>
                <w:p w14:paraId="7FB1642A" w14:textId="77777777" w:rsidR="003937DE" w:rsidRPr="00BE0B9C"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60" w:type="dxa"/>
                  <w:tcBorders>
                    <w:top w:val="single" w:sz="4" w:space="0" w:color="000000"/>
                    <w:left w:val="single" w:sz="4" w:space="0" w:color="000000"/>
                    <w:bottom w:val="single" w:sz="4" w:space="0" w:color="000000"/>
                    <w:right w:val="single" w:sz="4" w:space="0" w:color="000000"/>
                  </w:tcBorders>
                  <w:hideMark/>
                </w:tcPr>
                <w:p w14:paraId="535CA53B"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243B9995"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0FCDBC25" w14:textId="77777777" w:rsidTr="003937DE">
              <w:trPr>
                <w:trHeight w:val="231"/>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47C6A885"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2B3BBF73"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2E2C5D0B"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76FA46A9"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7A75AF29"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2C421DF0" w14:textId="77777777" w:rsidTr="003937DE">
              <w:trPr>
                <w:trHeight w:val="175"/>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62B7A1D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39C8C37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65FFB0ED"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right w:val="single" w:sz="4" w:space="0" w:color="000000"/>
                  </w:tcBorders>
                  <w:hideMark/>
                </w:tcPr>
                <w:p w14:paraId="1D33683D"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31" w:type="dxa"/>
                  <w:tcBorders>
                    <w:top w:val="single" w:sz="4" w:space="0" w:color="000000"/>
                    <w:left w:val="single" w:sz="4" w:space="0" w:color="000000"/>
                    <w:right w:val="single" w:sz="4" w:space="0" w:color="000000"/>
                  </w:tcBorders>
                  <w:hideMark/>
                </w:tcPr>
                <w:p w14:paraId="5832B477"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3937DE" w:rsidRPr="00BC682F" w14:paraId="2B78FBCF" w14:textId="77777777" w:rsidTr="003937DE">
              <w:trPr>
                <w:trHeight w:val="256"/>
              </w:trPr>
              <w:tc>
                <w:tcPr>
                  <w:tcW w:w="559" w:type="dxa"/>
                  <w:vMerge w:val="restart"/>
                  <w:tcBorders>
                    <w:top w:val="single" w:sz="4" w:space="0" w:color="000000"/>
                    <w:left w:val="single" w:sz="4" w:space="0" w:color="000000"/>
                    <w:bottom w:val="single" w:sz="4" w:space="0" w:color="000000"/>
                    <w:right w:val="single" w:sz="4" w:space="0" w:color="000000"/>
                  </w:tcBorders>
                  <w:hideMark/>
                </w:tcPr>
                <w:p w14:paraId="7F833875"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14:paraId="6819CA27"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99" w:type="dxa"/>
                  <w:vMerge w:val="restart"/>
                  <w:tcBorders>
                    <w:top w:val="single" w:sz="4" w:space="0" w:color="000000"/>
                    <w:left w:val="single" w:sz="4" w:space="0" w:color="000000"/>
                    <w:right w:val="single" w:sz="4" w:space="0" w:color="000000"/>
                  </w:tcBorders>
                  <w:hideMark/>
                </w:tcPr>
                <w:p w14:paraId="406D1881"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60" w:type="dxa"/>
                  <w:tcBorders>
                    <w:top w:val="single" w:sz="4" w:space="0" w:color="000000"/>
                    <w:left w:val="single" w:sz="4" w:space="0" w:color="000000"/>
                    <w:bottom w:val="single" w:sz="4" w:space="0" w:color="000000"/>
                    <w:right w:val="single" w:sz="4" w:space="0" w:color="000000"/>
                  </w:tcBorders>
                  <w:hideMark/>
                </w:tcPr>
                <w:p w14:paraId="3451DAA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433D8DE2"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1E5C362E" w14:textId="77777777" w:rsidTr="003937DE">
              <w:trPr>
                <w:trHeight w:val="256"/>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B60EC7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305CA13E"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6CA2A5B5"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36BBF6F5"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63FDE58D"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765CEB56" w14:textId="77777777" w:rsidTr="003937DE">
              <w:trPr>
                <w:trHeight w:val="222"/>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2974206"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0FCCCCAE"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3ED4E349"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right w:val="single" w:sz="4" w:space="0" w:color="000000"/>
                  </w:tcBorders>
                  <w:hideMark/>
                </w:tcPr>
                <w:p w14:paraId="08204A9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59D9C82F"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p>
              </w:tc>
              <w:tc>
                <w:tcPr>
                  <w:tcW w:w="1531" w:type="dxa"/>
                  <w:tcBorders>
                    <w:top w:val="single" w:sz="4" w:space="0" w:color="000000"/>
                    <w:left w:val="single" w:sz="4" w:space="0" w:color="000000"/>
                    <w:right w:val="single" w:sz="4" w:space="0" w:color="000000"/>
                  </w:tcBorders>
                  <w:hideMark/>
                </w:tcPr>
                <w:p w14:paraId="12E1AAAA"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3937DE" w:rsidRPr="00BC682F" w14:paraId="647DCBCF" w14:textId="77777777" w:rsidTr="003937DE">
              <w:trPr>
                <w:trHeight w:val="256"/>
              </w:trPr>
              <w:tc>
                <w:tcPr>
                  <w:tcW w:w="559" w:type="dxa"/>
                  <w:vMerge w:val="restart"/>
                  <w:tcBorders>
                    <w:top w:val="single" w:sz="4" w:space="0" w:color="000000"/>
                    <w:left w:val="single" w:sz="4" w:space="0" w:color="000000"/>
                    <w:right w:val="single" w:sz="4" w:space="0" w:color="000000"/>
                  </w:tcBorders>
                  <w:hideMark/>
                </w:tcPr>
                <w:p w14:paraId="65BD2931"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028" w:type="dxa"/>
                  <w:vMerge w:val="restart"/>
                  <w:tcBorders>
                    <w:top w:val="single" w:sz="4" w:space="0" w:color="000000"/>
                    <w:left w:val="single" w:sz="4" w:space="0" w:color="000000"/>
                    <w:right w:val="single" w:sz="4" w:space="0" w:color="000000"/>
                  </w:tcBorders>
                  <w:hideMark/>
                </w:tcPr>
                <w:p w14:paraId="24E22CD2" w14:textId="77777777" w:rsidR="003937DE" w:rsidRPr="00BC682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99" w:type="dxa"/>
                  <w:vMerge w:val="restart"/>
                  <w:tcBorders>
                    <w:top w:val="single" w:sz="4" w:space="0" w:color="000000"/>
                    <w:left w:val="single" w:sz="4" w:space="0" w:color="000000"/>
                    <w:right w:val="single" w:sz="4" w:space="0" w:color="000000"/>
                  </w:tcBorders>
                  <w:hideMark/>
                </w:tcPr>
                <w:p w14:paraId="13DE3CF9"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60" w:type="dxa"/>
                  <w:tcBorders>
                    <w:top w:val="single" w:sz="4" w:space="0" w:color="000000"/>
                    <w:left w:val="single" w:sz="4" w:space="0" w:color="000000"/>
                    <w:bottom w:val="single" w:sz="4" w:space="0" w:color="000000"/>
                    <w:right w:val="single" w:sz="4" w:space="0" w:color="000000"/>
                  </w:tcBorders>
                  <w:hideMark/>
                </w:tcPr>
                <w:p w14:paraId="4FD5D746"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59B088D2"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199B29EC" w14:textId="77777777" w:rsidTr="003937DE">
              <w:trPr>
                <w:trHeight w:val="256"/>
              </w:trPr>
              <w:tc>
                <w:tcPr>
                  <w:tcW w:w="559" w:type="dxa"/>
                  <w:vMerge/>
                  <w:tcBorders>
                    <w:left w:val="single" w:sz="4" w:space="0" w:color="000000"/>
                    <w:right w:val="single" w:sz="4" w:space="0" w:color="000000"/>
                  </w:tcBorders>
                  <w:vAlign w:val="center"/>
                  <w:hideMark/>
                </w:tcPr>
                <w:p w14:paraId="4900B724"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left w:val="single" w:sz="4" w:space="0" w:color="000000"/>
                    <w:right w:val="single" w:sz="4" w:space="0" w:color="000000"/>
                  </w:tcBorders>
                  <w:vAlign w:val="center"/>
                  <w:hideMark/>
                </w:tcPr>
                <w:p w14:paraId="3B7EABFB"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0598961A"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49C315B9"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5C252F79"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0A04B5AD" w14:textId="77777777" w:rsidTr="003937DE">
              <w:trPr>
                <w:trHeight w:val="527"/>
              </w:trPr>
              <w:tc>
                <w:tcPr>
                  <w:tcW w:w="559" w:type="dxa"/>
                  <w:vMerge/>
                  <w:tcBorders>
                    <w:left w:val="single" w:sz="4" w:space="0" w:color="000000"/>
                    <w:bottom w:val="single" w:sz="4" w:space="0" w:color="auto"/>
                    <w:right w:val="single" w:sz="4" w:space="0" w:color="000000"/>
                  </w:tcBorders>
                  <w:vAlign w:val="center"/>
                  <w:hideMark/>
                </w:tcPr>
                <w:p w14:paraId="70A40AF6"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left w:val="single" w:sz="4" w:space="0" w:color="000000"/>
                    <w:bottom w:val="single" w:sz="4" w:space="0" w:color="auto"/>
                    <w:right w:val="single" w:sz="4" w:space="0" w:color="000000"/>
                  </w:tcBorders>
                  <w:vAlign w:val="center"/>
                  <w:hideMark/>
                </w:tcPr>
                <w:p w14:paraId="60458377"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bottom w:val="single" w:sz="4" w:space="0" w:color="auto"/>
                    <w:right w:val="single" w:sz="4" w:space="0" w:color="000000"/>
                  </w:tcBorders>
                  <w:hideMark/>
                </w:tcPr>
                <w:p w14:paraId="65D14F0F"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auto"/>
                    <w:right w:val="single" w:sz="4" w:space="0" w:color="000000"/>
                  </w:tcBorders>
                  <w:hideMark/>
                </w:tcPr>
                <w:p w14:paraId="29D2E2B2"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1A4F7DE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p>
              </w:tc>
              <w:tc>
                <w:tcPr>
                  <w:tcW w:w="1531" w:type="dxa"/>
                  <w:tcBorders>
                    <w:top w:val="single" w:sz="4" w:space="0" w:color="000000"/>
                    <w:left w:val="single" w:sz="4" w:space="0" w:color="000000"/>
                    <w:bottom w:val="single" w:sz="4" w:space="0" w:color="auto"/>
                    <w:right w:val="single" w:sz="4" w:space="0" w:color="000000"/>
                  </w:tcBorders>
                  <w:hideMark/>
                </w:tcPr>
                <w:p w14:paraId="769D4248"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28C3ABAC" w:rsidR="00A731BF" w:rsidRPr="00645882" w:rsidRDefault="00A731BF" w:rsidP="00C06BE0">
            <w:pPr>
              <w:pStyle w:val="a6"/>
              <w:jc w:val="both"/>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243ACB">
              <w:rPr>
                <w:rFonts w:ascii="Times New Roman" w:hAnsi="Times New Roman"/>
                <w:b/>
                <w:bCs/>
                <w:color w:val="000000" w:themeColor="text1"/>
              </w:rPr>
              <w:t>18</w:t>
            </w:r>
            <w:r w:rsidRPr="00645882">
              <w:rPr>
                <w:rFonts w:ascii="Times New Roman" w:eastAsiaTheme="minorEastAsia" w:hAnsi="Times New Roman"/>
                <w:b/>
                <w:bCs/>
                <w:color w:val="000000"/>
                <w:lang w:eastAsia="ru-RU"/>
              </w:rPr>
              <w:t>.</w:t>
            </w:r>
            <w:r w:rsidR="000A7BEF">
              <w:rPr>
                <w:rFonts w:ascii="Times New Roman" w:eastAsiaTheme="minorEastAsia" w:hAnsi="Times New Roman"/>
                <w:b/>
                <w:bCs/>
                <w:color w:val="000000"/>
                <w:lang w:eastAsia="ru-RU"/>
              </w:rPr>
              <w:t>0</w:t>
            </w:r>
            <w:r w:rsidR="00682B25">
              <w:rPr>
                <w:rFonts w:ascii="Times New Roman" w:eastAsiaTheme="minorEastAsia" w:hAnsi="Times New Roman"/>
                <w:b/>
                <w:bCs/>
                <w:color w:val="000000"/>
                <w:lang w:eastAsia="ru-RU"/>
              </w:rPr>
              <w:t>4</w:t>
            </w:r>
            <w:r w:rsidRPr="00645882">
              <w:rPr>
                <w:rFonts w:ascii="Times New Roman" w:eastAsiaTheme="minorEastAsia" w:hAnsi="Times New Roman"/>
                <w:b/>
                <w:bCs/>
                <w:color w:val="000000"/>
                <w:lang w:eastAsia="ru-RU"/>
              </w:rPr>
              <w:t>.202</w:t>
            </w:r>
            <w:r w:rsidR="000A7BEF">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6C52A20A"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243ACB">
              <w:rPr>
                <w:rFonts w:ascii="Times New Roman" w:eastAsiaTheme="minorEastAsia" w:hAnsi="Times New Roman" w:cs="Times New Roman"/>
                <w:b/>
                <w:bCs/>
                <w:i/>
                <w:color w:val="000000"/>
                <w:lang w:eastAsia="ru-RU"/>
              </w:rPr>
              <w:t>8</w:t>
            </w:r>
            <w:r w:rsidR="002D3CD8">
              <w:rPr>
                <w:rFonts w:ascii="Times New Roman" w:eastAsiaTheme="minorEastAsia" w:hAnsi="Times New Roman" w:cs="Times New Roman"/>
                <w:b/>
                <w:bCs/>
                <w:i/>
                <w:color w:val="000000"/>
                <w:lang w:eastAsia="ru-RU"/>
              </w:rPr>
              <w:t>9</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E264A6">
              <w:rPr>
                <w:rFonts w:ascii="Times New Roman" w:eastAsia="Calibri" w:hAnsi="Times New Roman" w:cs="Times New Roman"/>
                <w:b/>
                <w:bCs/>
                <w:i/>
              </w:rPr>
              <w:t>06</w:t>
            </w:r>
            <w:r w:rsidR="0091095C" w:rsidRPr="00645882">
              <w:rPr>
                <w:rFonts w:ascii="Times New Roman" w:eastAsia="Calibri" w:hAnsi="Times New Roman" w:cs="Times New Roman"/>
                <w:b/>
                <w:bCs/>
                <w:i/>
              </w:rPr>
              <w:t>.</w:t>
            </w:r>
            <w:r w:rsidR="004E3018">
              <w:rPr>
                <w:rFonts w:ascii="Times New Roman" w:eastAsia="Calibri" w:hAnsi="Times New Roman" w:cs="Times New Roman"/>
                <w:b/>
                <w:bCs/>
                <w:i/>
              </w:rPr>
              <w:t>0</w:t>
            </w:r>
            <w:r w:rsidR="00E264A6">
              <w:rPr>
                <w:rFonts w:ascii="Times New Roman" w:eastAsia="Calibri" w:hAnsi="Times New Roman" w:cs="Times New Roman"/>
                <w:b/>
                <w:bCs/>
                <w:i/>
              </w:rPr>
              <w:t>4</w:t>
            </w:r>
            <w:r w:rsidR="008F42BD" w:rsidRPr="00645882">
              <w:rPr>
                <w:rFonts w:ascii="Times New Roman" w:eastAsia="Calibri" w:hAnsi="Times New Roman" w:cs="Times New Roman"/>
                <w:b/>
                <w:bCs/>
                <w:i/>
              </w:rPr>
              <w:t>.202</w:t>
            </w:r>
            <w:r w:rsidR="004E3018">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286A77DE" w:rsidR="00A731BF" w:rsidRPr="00BC682F" w:rsidRDefault="006B7D2E" w:rsidP="00CD240E">
            <w:pPr>
              <w:autoSpaceDE w:val="0"/>
              <w:autoSpaceDN w:val="0"/>
              <w:adjustRightInd w:val="0"/>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Толстова Татьяна Викторовна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0CE9B3F3"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133</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2C171988" w14:textId="736BF68C" w:rsidR="003937DE"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w:t>
      </w:r>
      <w:r w:rsidRPr="0057193E">
        <w:rPr>
          <w:rFonts w:ascii="Times New Roman" w:hAnsi="Times New Roman" w:cs="Times New Roman"/>
          <w:i/>
          <w:iCs/>
          <w:sz w:val="24"/>
          <w:szCs w:val="24"/>
        </w:rPr>
        <w:lastRenderedPageBreak/>
        <w:t>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lastRenderedPageBreak/>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2"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0FDE44C2" w:rsidR="00A731B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5D008F88" w14:textId="798F3210"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58091F8" w14:textId="306C77D7"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4C3E350B" w14:textId="0985BAD8"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A5DADC2" w14:textId="26DFDBA5"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74FA1F8E" w14:textId="77777777" w:rsidR="00682B25" w:rsidRPr="00BC682F"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03365386"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BF0692">
        <w:rPr>
          <w:rFonts w:ascii="Times New Roman" w:eastAsia="Times New Roman" w:hAnsi="Times New Roman" w:cs="Times New Roman"/>
          <w:b/>
          <w:color w:val="000000" w:themeColor="text1"/>
          <w:lang w:eastAsia="ru-RU"/>
        </w:rPr>
        <w:t>8</w:t>
      </w:r>
      <w:r w:rsidR="002D3CD8">
        <w:rPr>
          <w:rFonts w:ascii="Times New Roman" w:eastAsia="Times New Roman" w:hAnsi="Times New Roman" w:cs="Times New Roman"/>
          <w:b/>
          <w:color w:val="000000" w:themeColor="text1"/>
          <w:lang w:eastAsia="ru-RU"/>
        </w:rPr>
        <w:t>9</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E264A6">
        <w:rPr>
          <w:rFonts w:ascii="Times New Roman" w:eastAsia="Times New Roman" w:hAnsi="Times New Roman" w:cs="Times New Roman"/>
          <w:b/>
          <w:color w:val="000000" w:themeColor="text1"/>
          <w:lang w:eastAsia="ru-RU"/>
        </w:rPr>
        <w:t>06</w:t>
      </w:r>
      <w:r w:rsidR="009401B3" w:rsidRPr="00BC682F">
        <w:rPr>
          <w:rFonts w:ascii="Times New Roman" w:eastAsiaTheme="minorEastAsia" w:hAnsi="Times New Roman" w:cs="Times New Roman"/>
          <w:b/>
          <w:bCs/>
          <w:color w:val="000000"/>
          <w:lang w:eastAsia="ru-RU"/>
        </w:rPr>
        <w:t>.</w:t>
      </w:r>
      <w:r w:rsidR="008B16F6">
        <w:rPr>
          <w:rFonts w:ascii="Times New Roman" w:eastAsiaTheme="minorEastAsia" w:hAnsi="Times New Roman" w:cs="Times New Roman"/>
          <w:b/>
          <w:bCs/>
          <w:color w:val="000000"/>
          <w:lang w:eastAsia="ru-RU"/>
        </w:rPr>
        <w:t>0</w:t>
      </w:r>
      <w:r w:rsidR="00E264A6">
        <w:rPr>
          <w:rFonts w:ascii="Times New Roman" w:eastAsiaTheme="minorEastAsia" w:hAnsi="Times New Roman" w:cs="Times New Roman"/>
          <w:b/>
          <w:bCs/>
          <w:color w:val="000000"/>
          <w:lang w:eastAsia="ru-RU"/>
        </w:rPr>
        <w:t>4</w:t>
      </w:r>
      <w:r w:rsidR="00CD240E" w:rsidRPr="00BC682F">
        <w:rPr>
          <w:rFonts w:ascii="Times New Roman" w:eastAsiaTheme="minorEastAsia" w:hAnsi="Times New Roman" w:cs="Times New Roman"/>
          <w:b/>
          <w:bCs/>
          <w:color w:val="000000"/>
          <w:lang w:eastAsia="ru-RU"/>
        </w:rPr>
        <w:t>.202</w:t>
      </w:r>
      <w:r w:rsidR="008B16F6">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BA476F" w14:textId="4317A082" w:rsidR="00900256" w:rsidRPr="00F071C0" w:rsidRDefault="00A731BF" w:rsidP="002A5032">
      <w:pPr>
        <w:spacing w:after="0" w:line="240" w:lineRule="auto"/>
        <w:jc w:val="both"/>
        <w:rPr>
          <w:rFonts w:ascii="Times New Roman" w:hAnsi="Times New Roman" w:cs="Times New Roman"/>
          <w:b/>
          <w:bCs/>
        </w:rPr>
      </w:pPr>
      <w:r w:rsidRPr="00BC682F">
        <w:rPr>
          <w:rFonts w:ascii="Times New Roman" w:hAnsi="Times New Roman" w:cs="Times New Roman"/>
          <w:color w:val="000000" w:themeColor="text1"/>
        </w:rPr>
        <w:t xml:space="preserve">Изучив Извещение о проведении конкурса </w:t>
      </w:r>
      <w:bookmarkStart w:id="3" w:name="Предмет1"/>
      <w:bookmarkEnd w:id="3"/>
      <w:r w:rsidRPr="00BC682F">
        <w:rPr>
          <w:rFonts w:ascii="Times New Roman" w:hAnsi="Times New Roman" w:cs="Times New Roman"/>
          <w:color w:val="000000" w:themeColor="text1"/>
        </w:rPr>
        <w:t xml:space="preserve">по </w:t>
      </w:r>
      <w:r w:rsidRPr="00BC682F">
        <w:rPr>
          <w:rFonts w:ascii="Times New Roman" w:hAnsi="Times New Roman" w:cs="Times New Roman"/>
          <w:bCs/>
          <w:color w:val="000000" w:themeColor="text1"/>
        </w:rPr>
        <w:t>выбору исполнителя право заключения договора на</w:t>
      </w:r>
      <w:r w:rsidR="000350A3">
        <w:rPr>
          <w:rFonts w:ascii="Times New Roman" w:hAnsi="Times New Roman" w:cs="Times New Roman"/>
          <w:bCs/>
          <w:color w:val="000000" w:themeColor="text1"/>
        </w:rPr>
        <w:t xml:space="preserve"> </w:t>
      </w:r>
      <w:r w:rsidRPr="00BC682F">
        <w:rPr>
          <w:rFonts w:ascii="Times New Roman" w:hAnsi="Times New Roman" w:cs="Times New Roman"/>
          <w:bCs/>
          <w:color w:val="000000" w:themeColor="text1"/>
        </w:rPr>
        <w:t>оказание услуги по</w:t>
      </w:r>
      <w:r w:rsidRPr="00BC682F">
        <w:rPr>
          <w:rFonts w:ascii="Times New Roman" w:hAnsi="Times New Roman" w:cs="Times New Roman"/>
        </w:rPr>
        <w:t xml:space="preserve"> с</w:t>
      </w:r>
      <w:r w:rsidRPr="00BC682F">
        <w:rPr>
          <w:rFonts w:ascii="Times New Roman" w:hAnsi="Times New Roman" w:cs="Times New Roman"/>
          <w:bCs/>
          <w:color w:val="000000" w:themeColor="text1"/>
        </w:rPr>
        <w:t xml:space="preserve">одействию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Pr="00BC682F">
        <w:rPr>
          <w:rFonts w:ascii="Times New Roman" w:hAnsi="Times New Roman" w:cs="Times New Roman"/>
          <w:bCs/>
          <w:color w:val="000000" w:themeColor="text1"/>
        </w:rPr>
        <w:t xml:space="preserve"> </w:t>
      </w:r>
      <w:r w:rsidRPr="00BC682F">
        <w:rPr>
          <w:rFonts w:ascii="Times New Roman" w:hAnsi="Times New Roman" w:cs="Times New Roman"/>
          <w:color w:val="000000" w:themeColor="text1"/>
        </w:rPr>
        <w:t xml:space="preserve">для </w:t>
      </w:r>
      <w:r w:rsidR="002D3CD8">
        <w:rPr>
          <w:rFonts w:ascii="Times New Roman" w:hAnsi="Times New Roman"/>
          <w:b/>
          <w:bCs/>
          <w:color w:val="000000" w:themeColor="text1"/>
        </w:rPr>
        <w:t>ООО «Ресурс»</w:t>
      </w:r>
    </w:p>
    <w:p w14:paraId="22F33A80" w14:textId="660050E6"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 xml:space="preserve">___________________________________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DA3CD2">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DA3CD2">
      <w:pPr>
        <w:numPr>
          <w:ilvl w:val="0"/>
          <w:numId w:val="1"/>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DA3CD2">
      <w:pPr>
        <w:numPr>
          <w:ilvl w:val="0"/>
          <w:numId w:val="1"/>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DA3CD2">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DA3CD2">
      <w:pPr>
        <w:numPr>
          <w:ilvl w:val="0"/>
          <w:numId w:val="1"/>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DA3CD2">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DA3CD2">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DA3CD2">
      <w:pPr>
        <w:numPr>
          <w:ilvl w:val="0"/>
          <w:numId w:val="1"/>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Настоящая заявка действует до завершения процедуры проведения конкурса. </w:t>
      </w:r>
    </w:p>
    <w:p w14:paraId="4AEF373F" w14:textId="414C9C85" w:rsidR="00A731BF" w:rsidRPr="0057193E" w:rsidRDefault="00A731BF" w:rsidP="00E835BE">
      <w:pPr>
        <w:spacing w:after="0" w:line="240" w:lineRule="auto"/>
        <w:jc w:val="both"/>
        <w:rPr>
          <w:rFonts w:ascii="Times New Roman" w:hAnsi="Times New Roman" w:cs="Times New Roman"/>
          <w:b/>
          <w:bCs/>
        </w:rPr>
      </w:pPr>
      <w:r w:rsidRPr="00AA0FBF">
        <w:rPr>
          <w:rFonts w:ascii="Times New Roman" w:hAnsi="Times New Roman" w:cs="Times New Roman"/>
          <w:color w:val="000000" w:themeColor="text1"/>
        </w:rPr>
        <w:t xml:space="preserve">Предлагаемая нами стоимость услуг на проведение мероприятия на оказание услуги по </w:t>
      </w:r>
      <w:r w:rsidRPr="00AA0FBF">
        <w:rPr>
          <w:rFonts w:ascii="Times New Roman" w:hAnsi="Times New Roman" w:cs="Times New Roman"/>
        </w:rPr>
        <w:t>с</w:t>
      </w:r>
      <w:r w:rsidRPr="00AA0FBF">
        <w:rPr>
          <w:rFonts w:ascii="Times New Roman" w:hAnsi="Times New Roman" w:cs="Times New Roman"/>
          <w:bCs/>
          <w:color w:val="000000" w:themeColor="text1"/>
        </w:rPr>
        <w:t xml:space="preserve">одействию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2A5032">
        <w:rPr>
          <w:rFonts w:ascii="Times New Roman" w:eastAsiaTheme="minorEastAsia" w:hAnsi="Times New Roman"/>
          <w:color w:val="000000"/>
          <w:lang w:eastAsia="ru-RU"/>
        </w:rPr>
        <w:t xml:space="preserve"> </w:t>
      </w:r>
      <w:r w:rsidR="002C7722" w:rsidRPr="00AA0FBF">
        <w:rPr>
          <w:rFonts w:ascii="Times New Roman" w:hAnsi="Times New Roman" w:cs="Times New Roman"/>
          <w:color w:val="000000" w:themeColor="text1"/>
        </w:rPr>
        <w:t>для</w:t>
      </w:r>
      <w:r w:rsidR="00637C1C" w:rsidRPr="00637C1C">
        <w:rPr>
          <w:rFonts w:ascii="Times New Roman" w:hAnsi="Times New Roman" w:cs="Times New Roman"/>
          <w:b/>
          <w:bCs/>
          <w:color w:val="000000" w:themeColor="text1"/>
          <w:sz w:val="24"/>
          <w:szCs w:val="24"/>
        </w:rPr>
        <w:t xml:space="preserve"> </w:t>
      </w:r>
      <w:r w:rsidR="002D3CD8">
        <w:rPr>
          <w:rFonts w:ascii="Times New Roman" w:hAnsi="Times New Roman"/>
          <w:b/>
          <w:bCs/>
          <w:color w:val="000000" w:themeColor="text1"/>
        </w:rPr>
        <w:t>ООО «Ресурс»</w:t>
      </w:r>
      <w:r w:rsidR="00E264A6" w:rsidRPr="00AA0FBF">
        <w:rPr>
          <w:rFonts w:ascii="Times New Roman" w:hAnsi="Times New Roman" w:cs="Times New Roman"/>
          <w:color w:val="000000" w:themeColor="text1"/>
        </w:rPr>
        <w:t xml:space="preserve"> </w:t>
      </w:r>
      <w:r w:rsidRPr="00AA0FBF">
        <w:rPr>
          <w:rFonts w:ascii="Times New Roman" w:hAnsi="Times New Roman" w:cs="Times New Roman"/>
          <w:color w:val="000000" w:themeColor="text1"/>
        </w:rPr>
        <w:t xml:space="preserve">_________ (________________________________) рублей 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DA3CD2">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DA3CD2">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DA3CD2">
      <w:pPr>
        <w:pStyle w:val="a3"/>
        <w:numPr>
          <w:ilvl w:val="0"/>
          <w:numId w:val="9"/>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DA3CD2">
      <w:pPr>
        <w:numPr>
          <w:ilvl w:val="0"/>
          <w:numId w:val="9"/>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DA3CD2">
      <w:pPr>
        <w:numPr>
          <w:ilvl w:val="0"/>
          <w:numId w:val="9"/>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2"/>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64E5BD9" w:rsidR="009D6218" w:rsidRDefault="009D6218" w:rsidP="00D32AF1">
      <w:pPr>
        <w:spacing w:after="0" w:line="300" w:lineRule="auto"/>
        <w:ind w:firstLine="709"/>
        <w:jc w:val="right"/>
        <w:rPr>
          <w:rFonts w:ascii="Times New Roman" w:hAnsi="Times New Roman" w:cs="Times New Roman"/>
          <w:color w:val="000000" w:themeColor="text1"/>
        </w:rPr>
      </w:pPr>
    </w:p>
    <w:p w14:paraId="37269C21" w14:textId="5F40610C" w:rsidR="00B86534" w:rsidRDefault="00B86534" w:rsidP="00D32AF1">
      <w:pPr>
        <w:spacing w:after="0" w:line="300" w:lineRule="auto"/>
        <w:ind w:firstLine="709"/>
        <w:jc w:val="right"/>
        <w:rPr>
          <w:rFonts w:ascii="Times New Roman" w:hAnsi="Times New Roman" w:cs="Times New Roman"/>
          <w:color w:val="000000" w:themeColor="text1"/>
        </w:rPr>
      </w:pPr>
    </w:p>
    <w:p w14:paraId="43D7F901" w14:textId="4F786791" w:rsidR="00B86534" w:rsidRDefault="00B86534" w:rsidP="00D32AF1">
      <w:pPr>
        <w:spacing w:after="0" w:line="300" w:lineRule="auto"/>
        <w:ind w:firstLine="709"/>
        <w:jc w:val="right"/>
        <w:rPr>
          <w:rFonts w:ascii="Times New Roman" w:hAnsi="Times New Roman" w:cs="Times New Roman"/>
          <w:color w:val="000000" w:themeColor="text1"/>
        </w:rPr>
      </w:pPr>
    </w:p>
    <w:p w14:paraId="5929F519" w14:textId="39ACAE9A" w:rsidR="00B86534" w:rsidRDefault="00B86534" w:rsidP="00D32AF1">
      <w:pPr>
        <w:spacing w:after="0" w:line="300" w:lineRule="auto"/>
        <w:ind w:firstLine="709"/>
        <w:jc w:val="right"/>
        <w:rPr>
          <w:rFonts w:ascii="Times New Roman" w:hAnsi="Times New Roman" w:cs="Times New Roman"/>
          <w:color w:val="000000" w:themeColor="text1"/>
        </w:rPr>
      </w:pPr>
    </w:p>
    <w:p w14:paraId="30B320B7" w14:textId="1E4B8F7D" w:rsidR="00B86534" w:rsidRDefault="00B86534" w:rsidP="00D32AF1">
      <w:pPr>
        <w:spacing w:after="0" w:line="300" w:lineRule="auto"/>
        <w:ind w:firstLine="709"/>
        <w:jc w:val="right"/>
        <w:rPr>
          <w:rFonts w:ascii="Times New Roman" w:hAnsi="Times New Roman" w:cs="Times New Roman"/>
          <w:color w:val="000000" w:themeColor="text1"/>
        </w:rPr>
      </w:pPr>
    </w:p>
    <w:p w14:paraId="53CC7584" w14:textId="65C53140" w:rsidR="00BF0692" w:rsidRDefault="00BF0692" w:rsidP="00D32AF1">
      <w:pPr>
        <w:spacing w:after="0" w:line="300" w:lineRule="auto"/>
        <w:ind w:firstLine="709"/>
        <w:jc w:val="right"/>
        <w:rPr>
          <w:rFonts w:ascii="Times New Roman" w:hAnsi="Times New Roman" w:cs="Times New Roman"/>
          <w:color w:val="000000" w:themeColor="text1"/>
        </w:rPr>
      </w:pPr>
    </w:p>
    <w:p w14:paraId="58FF5E75" w14:textId="57D79228" w:rsidR="00BF0692" w:rsidRDefault="00BF0692" w:rsidP="00D32AF1">
      <w:pPr>
        <w:spacing w:after="0" w:line="300" w:lineRule="auto"/>
        <w:ind w:firstLine="709"/>
        <w:jc w:val="right"/>
        <w:rPr>
          <w:rFonts w:ascii="Times New Roman" w:hAnsi="Times New Roman" w:cs="Times New Roman"/>
          <w:color w:val="000000" w:themeColor="text1"/>
        </w:rPr>
      </w:pPr>
    </w:p>
    <w:p w14:paraId="040EF8B4" w14:textId="77777777" w:rsidR="00BF0692" w:rsidRDefault="00BF0692" w:rsidP="00D32AF1">
      <w:pPr>
        <w:spacing w:after="0" w:line="300" w:lineRule="auto"/>
        <w:ind w:firstLine="709"/>
        <w:jc w:val="right"/>
        <w:rPr>
          <w:rFonts w:ascii="Times New Roman" w:hAnsi="Times New Roman" w:cs="Times New Roman"/>
          <w:color w:val="000000" w:themeColor="text1"/>
        </w:rPr>
      </w:pPr>
    </w:p>
    <w:p w14:paraId="4A97152C" w14:textId="77777777" w:rsidR="00B86534" w:rsidRPr="00BC682F" w:rsidRDefault="00B86534"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1763E6BC" w14:textId="77777777" w:rsidR="00BC7E9C" w:rsidRPr="00BC682F" w:rsidRDefault="00BC7E9C" w:rsidP="00D32AF1">
      <w:pPr>
        <w:spacing w:after="0" w:line="300" w:lineRule="auto"/>
        <w:ind w:firstLine="709"/>
        <w:jc w:val="right"/>
        <w:rPr>
          <w:rFonts w:ascii="Times New Roman" w:hAnsi="Times New Roman" w:cs="Times New Roman"/>
          <w:color w:val="000000" w:themeColor="text1"/>
        </w:rPr>
      </w:pPr>
    </w:p>
    <w:p w14:paraId="256E3A41" w14:textId="42EE93AC"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944C3F1"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E1DE459" w14:textId="2BCDDE1C"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13CE9F5B" w14:textId="78C42EF6"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194A8975" w14:textId="77777777"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0C4E7096"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BF0692">
        <w:rPr>
          <w:rFonts w:ascii="Times New Roman" w:eastAsiaTheme="minorEastAsia" w:hAnsi="Times New Roman" w:cs="Times New Roman"/>
          <w:b/>
          <w:bCs/>
          <w:color w:val="000000"/>
          <w:lang w:eastAsia="ru-RU"/>
        </w:rPr>
        <w:t>8</w:t>
      </w:r>
      <w:r w:rsidR="002D3CD8">
        <w:rPr>
          <w:rFonts w:ascii="Times New Roman" w:eastAsiaTheme="minorEastAsia" w:hAnsi="Times New Roman" w:cs="Times New Roman"/>
          <w:b/>
          <w:bCs/>
          <w:color w:val="000000"/>
          <w:lang w:eastAsia="ru-RU"/>
        </w:rPr>
        <w:t>9</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E264A6">
        <w:rPr>
          <w:rFonts w:ascii="Times New Roman" w:eastAsiaTheme="minorEastAsia" w:hAnsi="Times New Roman" w:cs="Times New Roman"/>
          <w:b/>
          <w:bCs/>
          <w:color w:val="000000"/>
          <w:lang w:eastAsia="ru-RU"/>
        </w:rPr>
        <w:t>06</w:t>
      </w:r>
      <w:r w:rsidR="00B051BE" w:rsidRPr="00BC682F">
        <w:rPr>
          <w:rFonts w:ascii="Times New Roman" w:eastAsiaTheme="minorEastAsia" w:hAnsi="Times New Roman" w:cs="Times New Roman"/>
          <w:b/>
          <w:bCs/>
          <w:color w:val="000000"/>
          <w:lang w:eastAsia="ru-RU"/>
        </w:rPr>
        <w:t>.</w:t>
      </w:r>
      <w:r w:rsidR="008B16F6">
        <w:rPr>
          <w:rFonts w:ascii="Times New Roman" w:eastAsiaTheme="minorEastAsia" w:hAnsi="Times New Roman" w:cs="Times New Roman"/>
          <w:b/>
          <w:bCs/>
          <w:color w:val="000000"/>
          <w:lang w:eastAsia="ru-RU"/>
        </w:rPr>
        <w:t>0</w:t>
      </w:r>
      <w:r w:rsidR="00E264A6">
        <w:rPr>
          <w:rFonts w:ascii="Times New Roman" w:eastAsiaTheme="minorEastAsia" w:hAnsi="Times New Roman" w:cs="Times New Roman"/>
          <w:b/>
          <w:bCs/>
          <w:color w:val="000000"/>
          <w:lang w:eastAsia="ru-RU"/>
        </w:rPr>
        <w:t>4</w:t>
      </w:r>
      <w:r w:rsidR="00A731BF" w:rsidRPr="00BC682F">
        <w:rPr>
          <w:rFonts w:ascii="Times New Roman" w:eastAsiaTheme="minorEastAsia" w:hAnsi="Times New Roman" w:cs="Times New Roman"/>
          <w:b/>
          <w:bCs/>
          <w:color w:val="000000"/>
          <w:lang w:eastAsia="ru-RU"/>
        </w:rPr>
        <w:t>.202</w:t>
      </w:r>
      <w:r w:rsidR="008B16F6">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4" w:name="Номердог"/>
      <w:r w:rsidRPr="00BC682F">
        <w:rPr>
          <w:rFonts w:ascii="Times New Roman" w:eastAsia="Times New Roman" w:hAnsi="Times New Roman" w:cs="Times New Roman"/>
          <w:b/>
          <w:color w:val="000000" w:themeColor="text1"/>
          <w:lang w:eastAsia="ru-RU"/>
        </w:rPr>
        <w:t>_____</w:t>
      </w:r>
      <w:bookmarkEnd w:id="4"/>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5"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5"/>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7" w:name="Исполнитель"/>
      <w:r w:rsidRPr="00BC682F">
        <w:rPr>
          <w:rFonts w:ascii="Times New Roman" w:eastAsia="Times New Roman" w:hAnsi="Times New Roman" w:cs="Times New Roman"/>
          <w:lang w:eastAsia="ru-RU"/>
        </w:rPr>
        <w:t>[Исполнитель]</w:t>
      </w:r>
      <w:bookmarkEnd w:id="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8" w:name="ИсполнителРук"/>
      <w:r w:rsidRPr="00BC682F">
        <w:rPr>
          <w:rFonts w:ascii="Times New Roman" w:eastAsia="Times New Roman" w:hAnsi="Times New Roman" w:cs="Times New Roman"/>
          <w:noProof/>
          <w:lang w:eastAsia="ru-RU"/>
        </w:rPr>
        <w:t>[Руководитель исполнителя]</w:t>
      </w:r>
      <w:bookmarkEnd w:id="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9" w:name="ОснованиеИсп"/>
      <w:r w:rsidRPr="00BC682F">
        <w:rPr>
          <w:rFonts w:ascii="Times New Roman" w:eastAsia="Times New Roman" w:hAnsi="Times New Roman" w:cs="Times New Roman"/>
          <w:lang w:eastAsia="ru-RU"/>
        </w:rPr>
        <w:t>[Основание исполнителя]</w:t>
      </w:r>
      <w:bookmarkEnd w:id="9"/>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0" w:name="ПолучателРук"/>
      <w:r w:rsidRPr="00BC682F">
        <w:rPr>
          <w:rFonts w:ascii="Times New Roman" w:eastAsia="Times New Roman" w:hAnsi="Times New Roman" w:cs="Times New Roman"/>
          <w:lang w:eastAsia="ru-RU"/>
        </w:rPr>
        <w:t>[Руководитель получателя услуги]</w:t>
      </w:r>
      <w:bookmarkEnd w:id="10"/>
      <w:r w:rsidRPr="00BC682F">
        <w:rPr>
          <w:rFonts w:ascii="Times New Roman" w:eastAsia="Times New Roman" w:hAnsi="Times New Roman" w:cs="Times New Roman"/>
          <w:lang w:eastAsia="ru-RU"/>
        </w:rPr>
        <w:t xml:space="preserve">, действующего на основании </w:t>
      </w:r>
      <w:bookmarkStart w:id="11" w:name="ОснованиеПол"/>
      <w:r w:rsidRPr="00BC682F">
        <w:rPr>
          <w:rFonts w:ascii="Times New Roman" w:eastAsia="Times New Roman" w:hAnsi="Times New Roman" w:cs="Times New Roman"/>
          <w:lang w:eastAsia="ru-RU"/>
        </w:rPr>
        <w:t>[Основание получателя]</w:t>
      </w:r>
      <w:bookmarkEnd w:id="11"/>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2" w:name="Датаком"/>
      <w:r w:rsidRPr="00BC682F">
        <w:rPr>
          <w:rFonts w:ascii="Times New Roman" w:eastAsia="Times New Roman" w:hAnsi="Times New Roman" w:cs="Times New Roman"/>
          <w:lang w:eastAsia="ru-RU"/>
        </w:rPr>
        <w:t>[Дата]</w:t>
      </w:r>
      <w:bookmarkEnd w:id="12"/>
      <w:r w:rsidRPr="00BC682F">
        <w:rPr>
          <w:rFonts w:ascii="Times New Roman" w:eastAsia="Times New Roman" w:hAnsi="Times New Roman" w:cs="Times New Roman"/>
          <w:lang w:eastAsia="ru-RU"/>
        </w:rPr>
        <w:t xml:space="preserve"> г. № </w:t>
      </w:r>
      <w:bookmarkStart w:id="13" w:name="Номерком"/>
      <w:r w:rsidRPr="00BC682F">
        <w:rPr>
          <w:rFonts w:ascii="Times New Roman" w:eastAsia="Times New Roman" w:hAnsi="Times New Roman" w:cs="Times New Roman"/>
          <w:lang w:eastAsia="ru-RU"/>
        </w:rPr>
        <w:t>[Номер]</w:t>
      </w:r>
      <w:bookmarkEnd w:id="13"/>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DA3CD2">
      <w:pPr>
        <w:numPr>
          <w:ilvl w:val="0"/>
          <w:numId w:val="2"/>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4" w:name="Услуга"/>
      <w:r w:rsidRPr="00BC682F">
        <w:rPr>
          <w:rFonts w:ascii="Times New Roman" w:eastAsia="Times New Roman" w:hAnsi="Times New Roman" w:cs="Times New Roman"/>
          <w:lang w:eastAsia="ru-RU"/>
        </w:rPr>
        <w:t>[Услуга]</w:t>
      </w:r>
      <w:bookmarkEnd w:id="14"/>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DA3CD2">
      <w:pPr>
        <w:keepNext/>
        <w:keepLines/>
        <w:numPr>
          <w:ilvl w:val="0"/>
          <w:numId w:val="2"/>
        </w:numPr>
        <w:spacing w:after="0" w:line="240" w:lineRule="auto"/>
        <w:ind w:left="567" w:hanging="567"/>
        <w:jc w:val="center"/>
        <w:outlineLvl w:val="0"/>
        <w:rPr>
          <w:rFonts w:ascii="Times New Roman" w:eastAsia="Times New Roman" w:hAnsi="Times New Roman" w:cs="Times New Roman"/>
          <w:lang w:eastAsia="ru-RU"/>
        </w:rPr>
      </w:pPr>
      <w:bookmarkStart w:id="15" w:name="_ref_16211363"/>
      <w:r w:rsidRPr="00BC682F">
        <w:rPr>
          <w:rFonts w:ascii="Times New Roman" w:eastAsia="Times New Roman" w:hAnsi="Times New Roman" w:cs="Times New Roman"/>
          <w:lang w:eastAsia="ru-RU"/>
        </w:rPr>
        <w:t>Качество услуг</w:t>
      </w:r>
      <w:bookmarkStart w:id="16" w:name="_ref_16215690"/>
      <w:bookmarkEnd w:id="15"/>
    </w:p>
    <w:p w14:paraId="4E8683C5" w14:textId="77777777" w:rsidR="00A731BF" w:rsidRPr="00BC682F" w:rsidRDefault="00A731BF" w:rsidP="00DA3CD2">
      <w:pPr>
        <w:numPr>
          <w:ilvl w:val="1"/>
          <w:numId w:val="3"/>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6"/>
    </w:p>
    <w:p w14:paraId="197A0AB7" w14:textId="68BCE09F" w:rsidR="00A731BF" w:rsidRPr="00BC682F" w:rsidRDefault="00A731BF" w:rsidP="00DA3CD2">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7"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7"/>
    </w:p>
    <w:p w14:paraId="79F9CDDE" w14:textId="310213E5" w:rsidR="00A731BF" w:rsidRPr="00BC682F" w:rsidRDefault="00A731BF" w:rsidP="00DA3CD2">
      <w:pPr>
        <w:numPr>
          <w:ilvl w:val="1"/>
          <w:numId w:val="3"/>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DA3CD2">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8"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8"/>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DA3CD2">
      <w:pPr>
        <w:numPr>
          <w:ilvl w:val="0"/>
          <w:numId w:val="2"/>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19" w:name="_ref_16521761"/>
      <w:r w:rsidRPr="00BC682F">
        <w:rPr>
          <w:rFonts w:ascii="Times New Roman" w:eastAsia="Times New Roman" w:hAnsi="Times New Roman" w:cs="Times New Roman"/>
          <w:lang w:eastAsia="ru-RU"/>
        </w:rPr>
        <w:t>Цена услуг и порядок оплаты</w:t>
      </w:r>
      <w:bookmarkEnd w:id="19"/>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DA3CD2">
      <w:pPr>
        <w:keepNext/>
        <w:keepLines/>
        <w:numPr>
          <w:ilvl w:val="0"/>
          <w:numId w:val="2"/>
        </w:numPr>
        <w:spacing w:after="0" w:line="240" w:lineRule="auto"/>
        <w:ind w:hanging="720"/>
        <w:jc w:val="center"/>
        <w:outlineLvl w:val="0"/>
        <w:rPr>
          <w:rFonts w:ascii="Times New Roman" w:eastAsia="Times New Roman" w:hAnsi="Times New Roman" w:cs="Times New Roman"/>
          <w:lang w:eastAsia="ru-RU"/>
        </w:rPr>
      </w:pPr>
      <w:bookmarkStart w:id="20" w:name="_ref_16595667"/>
      <w:r w:rsidRPr="00BC682F">
        <w:rPr>
          <w:rFonts w:ascii="Times New Roman" w:eastAsia="Times New Roman" w:hAnsi="Times New Roman" w:cs="Times New Roman"/>
          <w:lang w:eastAsia="ru-RU"/>
        </w:rPr>
        <w:t>Сроки и условия оказания услуг</w:t>
      </w:r>
      <w:bookmarkEnd w:id="20"/>
    </w:p>
    <w:p w14:paraId="64C00BF0" w14:textId="77777777" w:rsidR="00A731BF" w:rsidRPr="00BC682F" w:rsidRDefault="00A731BF" w:rsidP="00DA3CD2">
      <w:pPr>
        <w:numPr>
          <w:ilvl w:val="1"/>
          <w:numId w:val="4"/>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1"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2" w:name="_ref_17050221"/>
      <w:bookmarkEnd w:id="21"/>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3" w:name="Срокдог"/>
      <w:r w:rsidRPr="00BC682F">
        <w:rPr>
          <w:rFonts w:ascii="Times New Roman" w:eastAsia="Times New Roman" w:hAnsi="Times New Roman" w:cs="Times New Roman"/>
          <w:bCs/>
          <w:lang w:eastAsia="ru-RU"/>
        </w:rPr>
        <w:t>[Срок договора]</w:t>
      </w:r>
      <w:bookmarkEnd w:id="23"/>
    </w:p>
    <w:p w14:paraId="5799D5F5" w14:textId="77777777" w:rsidR="00A731BF" w:rsidRPr="00BC682F" w:rsidRDefault="00A731BF" w:rsidP="00DA3CD2">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2"/>
    </w:p>
    <w:p w14:paraId="43B1FBCF" w14:textId="77777777" w:rsidR="00A731BF" w:rsidRPr="00BC682F" w:rsidRDefault="00A731BF" w:rsidP="00DA3CD2">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4" w:name="_ref_17050226"/>
      <w:r w:rsidRPr="00BC682F">
        <w:rPr>
          <w:rFonts w:ascii="Times New Roman" w:eastAsia="Times New Roman" w:hAnsi="Times New Roman" w:cs="Times New Roman"/>
          <w:bCs/>
          <w:lang w:eastAsia="ru-RU"/>
        </w:rPr>
        <w:t>Подтверждение факта оказания услуг</w:t>
      </w:r>
      <w:bookmarkEnd w:id="24"/>
    </w:p>
    <w:p w14:paraId="1E160BF1" w14:textId="77777777" w:rsidR="00A731BF" w:rsidRPr="00BC682F" w:rsidRDefault="00A731BF" w:rsidP="00DA3CD2">
      <w:pPr>
        <w:numPr>
          <w:ilvl w:val="2"/>
          <w:numId w:val="4"/>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5"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5"/>
    </w:p>
    <w:p w14:paraId="4ED4EAED" w14:textId="5C998BF2" w:rsidR="00A731BF" w:rsidRPr="00BC682F" w:rsidRDefault="00A731BF" w:rsidP="00DA3CD2">
      <w:pPr>
        <w:pStyle w:val="3"/>
        <w:keepNext w:val="0"/>
        <w:keepLines w:val="0"/>
        <w:numPr>
          <w:ilvl w:val="2"/>
          <w:numId w:val="4"/>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6" w:name="_ref_17050228"/>
      <w:bookmarkStart w:id="27" w:name="_ref_17487076"/>
      <w:r w:rsidRPr="00BC682F">
        <w:rPr>
          <w:rFonts w:ascii="Times New Roman" w:hAnsi="Times New Roman" w:cs="Times New Roman"/>
          <w:color w:val="000000" w:themeColor="text1"/>
          <w:sz w:val="22"/>
          <w:szCs w:val="22"/>
        </w:rPr>
        <w:t>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договора при условии, что услуги оказаны Исполнителем надлежащим образом и в полном объеме</w:t>
      </w:r>
      <w:bookmarkEnd w:id="26"/>
      <w:r w:rsidRPr="00BC682F">
        <w:rPr>
          <w:rFonts w:ascii="Times New Roman" w:hAnsi="Times New Roman" w:cs="Times New Roman"/>
          <w:color w:val="000000" w:themeColor="text1"/>
          <w:sz w:val="22"/>
          <w:szCs w:val="22"/>
        </w:rPr>
        <w:t>:</w:t>
      </w:r>
    </w:p>
    <w:p w14:paraId="59455FC9" w14:textId="77777777" w:rsidR="00A731BF" w:rsidRPr="00BC682F" w:rsidRDefault="00A731BF" w:rsidP="00DA3CD2">
      <w:pPr>
        <w:pStyle w:val="a3"/>
        <w:numPr>
          <w:ilvl w:val="0"/>
          <w:numId w:val="5"/>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DA3CD2">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DA3CD2">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DA3CD2">
      <w:pPr>
        <w:numPr>
          <w:ilvl w:val="0"/>
          <w:numId w:val="4"/>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8"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29" w:name="_ref_17050238"/>
      <w:bookmarkEnd w:id="28"/>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29"/>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DA3CD2">
      <w:pPr>
        <w:keepNext/>
        <w:keepLines/>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0" w:name="_ref_17491884"/>
      <w:bookmarkEnd w:id="27"/>
    </w:p>
    <w:p w14:paraId="6AB3FDBD" w14:textId="77777777" w:rsidR="00A731BF" w:rsidRPr="00BC682F" w:rsidRDefault="00A731BF" w:rsidP="00DA3CD2">
      <w:pPr>
        <w:keepNext/>
        <w:keepLines/>
        <w:numPr>
          <w:ilvl w:val="1"/>
          <w:numId w:val="4"/>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0"/>
    </w:p>
    <w:p w14:paraId="161A33A0" w14:textId="36069DB6" w:rsidR="00A731BF" w:rsidRPr="00BC682F" w:rsidRDefault="00A731BF" w:rsidP="00DA3CD2">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1"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1"/>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2"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3"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3"/>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DA3CD2">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4" w:name="_ref_17768679"/>
      <w:r w:rsidRPr="00BC682F">
        <w:rPr>
          <w:rFonts w:ascii="Times New Roman" w:eastAsia="Times New Roman" w:hAnsi="Times New Roman" w:cs="Times New Roman"/>
          <w:lang w:eastAsia="ru-RU"/>
        </w:rPr>
        <w:t>Изменение и расторжение договора</w:t>
      </w:r>
      <w:bookmarkEnd w:id="34"/>
    </w:p>
    <w:p w14:paraId="77ECDFD6" w14:textId="77777777" w:rsidR="00A731BF" w:rsidRPr="00BC682F" w:rsidRDefault="00A731BF" w:rsidP="00DA3CD2">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5"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5"/>
    </w:p>
    <w:p w14:paraId="555412FF" w14:textId="77777777" w:rsidR="00A731BF" w:rsidRPr="00BC682F" w:rsidRDefault="00A731BF" w:rsidP="00DA3CD2">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50"/>
      <w:r w:rsidRPr="00BC682F">
        <w:rPr>
          <w:rFonts w:ascii="Times New Roman" w:eastAsia="Times New Roman" w:hAnsi="Times New Roman" w:cs="Times New Roman"/>
          <w:bCs/>
          <w:lang w:eastAsia="ru-RU"/>
        </w:rPr>
        <w:t>Расторжение Договора</w:t>
      </w:r>
      <w:bookmarkEnd w:id="36"/>
    </w:p>
    <w:p w14:paraId="15699D07" w14:textId="77777777" w:rsidR="00A731BF" w:rsidRPr="00BC682F" w:rsidRDefault="00A731BF" w:rsidP="00DA3CD2">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7"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DA3CD2">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DA3CD2">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7"/>
    <w:p w14:paraId="3C9D36E1" w14:textId="77777777" w:rsidR="00A731BF" w:rsidRPr="00BC682F" w:rsidRDefault="00A731BF" w:rsidP="00DA3CD2">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DA3CD2">
      <w:pPr>
        <w:numPr>
          <w:ilvl w:val="1"/>
          <w:numId w:val="4"/>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DA3CD2">
      <w:pPr>
        <w:numPr>
          <w:ilvl w:val="1"/>
          <w:numId w:val="4"/>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DA3CD2">
      <w:pPr>
        <w:numPr>
          <w:ilvl w:val="0"/>
          <w:numId w:val="4"/>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DA3CD2">
      <w:pPr>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DA3CD2">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8" w:name="_ref_17936647"/>
      <w:r w:rsidRPr="00BC682F">
        <w:rPr>
          <w:rFonts w:ascii="Times New Roman" w:eastAsia="Times New Roman" w:hAnsi="Times New Roman" w:cs="Times New Roman"/>
          <w:lang w:eastAsia="ru-RU"/>
        </w:rPr>
        <w:t>Разрешение споров</w:t>
      </w:r>
      <w:bookmarkEnd w:id="38"/>
    </w:p>
    <w:p w14:paraId="3170A3CD" w14:textId="77777777" w:rsidR="00A731BF" w:rsidRPr="00BC682F" w:rsidRDefault="00A731BF" w:rsidP="00DA3CD2">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39"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39"/>
    </w:p>
    <w:p w14:paraId="4948B0CF" w14:textId="77777777" w:rsidR="00A731BF" w:rsidRPr="00BC682F" w:rsidRDefault="00A731BF" w:rsidP="00DA3CD2">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0"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0"/>
    </w:p>
    <w:p w14:paraId="04B3DE07" w14:textId="77777777" w:rsidR="00A731BF" w:rsidRPr="00BC682F" w:rsidRDefault="00A731BF" w:rsidP="00DA3CD2">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1"/>
    </w:p>
    <w:p w14:paraId="03596A72" w14:textId="77777777" w:rsidR="00A731BF" w:rsidRPr="00BC682F" w:rsidRDefault="00A731BF" w:rsidP="00DA3CD2">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2"/>
    </w:p>
    <w:p w14:paraId="185537DC" w14:textId="77777777" w:rsidR="00A731BF" w:rsidRPr="00BC682F" w:rsidRDefault="00A731BF" w:rsidP="00DA3CD2">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3"/>
    </w:p>
    <w:p w14:paraId="184CBF5A" w14:textId="5D9E6EFE" w:rsidR="00A731BF" w:rsidRPr="00BC682F" w:rsidRDefault="00A731BF" w:rsidP="00DA3CD2">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4"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4"/>
    </w:p>
    <w:p w14:paraId="53559DA9" w14:textId="77777777" w:rsidR="00A731BF" w:rsidRPr="00BC682F" w:rsidRDefault="00A731BF" w:rsidP="00DA3CD2">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5" w:name="_ref_18114473"/>
      <w:r w:rsidRPr="00BC682F">
        <w:rPr>
          <w:rFonts w:ascii="Times New Roman" w:eastAsia="Times New Roman" w:hAnsi="Times New Roman" w:cs="Times New Roman"/>
          <w:lang w:eastAsia="ru-RU"/>
        </w:rPr>
        <w:t>Заключительные положения</w:t>
      </w:r>
      <w:bookmarkEnd w:id="45"/>
    </w:p>
    <w:p w14:paraId="168E3E8E" w14:textId="77777777" w:rsidR="00A731BF" w:rsidRPr="00BC682F" w:rsidRDefault="00A731BF" w:rsidP="00DA3CD2">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6"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6"/>
    </w:p>
    <w:p w14:paraId="6A027F1C" w14:textId="77777777" w:rsidR="00A731BF" w:rsidRPr="00BC682F" w:rsidRDefault="00A731BF" w:rsidP="00DA3CD2">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7"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7"/>
    </w:p>
    <w:p w14:paraId="7CD357D8" w14:textId="77777777" w:rsidR="00A731BF" w:rsidRPr="00BC682F" w:rsidRDefault="00A731BF" w:rsidP="00DA3CD2">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8" w:name="_ref_53940364"/>
      <w:r w:rsidRPr="00BC682F">
        <w:rPr>
          <w:rFonts w:ascii="Times New Roman" w:eastAsia="Times New Roman" w:hAnsi="Times New Roman" w:cs="Times New Roman"/>
          <w:bCs/>
          <w:lang w:eastAsia="ru-RU"/>
        </w:rPr>
        <w:t>Направление юридически значимых сообщений</w:t>
      </w:r>
      <w:bookmarkEnd w:id="48"/>
    </w:p>
    <w:p w14:paraId="52DDF147" w14:textId="77777777" w:rsidR="00A731BF" w:rsidRPr="00BC682F" w:rsidRDefault="00A731BF" w:rsidP="00DA3CD2">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49" w:name="_ref_18114478"/>
      <w:r w:rsidRPr="00BC682F">
        <w:rPr>
          <w:rFonts w:ascii="Times New Roman" w:eastAsia="Times New Roman" w:hAnsi="Times New Roman" w:cs="Times New Roman"/>
          <w:bCs/>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49"/>
    </w:p>
    <w:p w14:paraId="277E1BB8" w14:textId="77777777" w:rsidR="00A731BF" w:rsidRPr="00BC682F" w:rsidRDefault="00A731BF" w:rsidP="00DA3CD2">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DA3CD2">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DA3CD2">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DA3CD2">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0"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0"/>
    </w:p>
    <w:p w14:paraId="5101FB16" w14:textId="77777777" w:rsidR="00A731BF" w:rsidRPr="00BC682F" w:rsidRDefault="00A731BF" w:rsidP="00DA3CD2">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1"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1"/>
    </w:p>
    <w:p w14:paraId="540A5BA6" w14:textId="77777777" w:rsidR="00A731BF" w:rsidRPr="00BC682F" w:rsidRDefault="00A731BF" w:rsidP="00DA3CD2">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2"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2"/>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3" w:name="Рекисп"/>
      <w:r w:rsidRPr="00BC682F">
        <w:rPr>
          <w:rFonts w:ascii="Times New Roman" w:eastAsia="Times New Roman" w:hAnsi="Times New Roman" w:cs="Times New Roman"/>
          <w:lang w:eastAsia="ru-RU"/>
        </w:rPr>
        <w:t>[Реквизиты Исполнителя]</w:t>
      </w:r>
      <w:bookmarkEnd w:id="53"/>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4" w:name="Рекпол"/>
      <w:r w:rsidRPr="00BC682F">
        <w:rPr>
          <w:rFonts w:ascii="Times New Roman" w:eastAsia="Times New Roman" w:hAnsi="Times New Roman" w:cs="Times New Roman"/>
          <w:lang w:eastAsia="ru-RU"/>
        </w:rPr>
        <w:t>[Реквизиты получателя услуги]</w:t>
      </w:r>
      <w:bookmarkEnd w:id="54"/>
    </w:p>
    <w:bookmarkEnd w:id="6"/>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t xml:space="preserve">Приложение №2 </w:t>
      </w:r>
    </w:p>
    <w:p w14:paraId="2BEABEAA" w14:textId="3ADDE1A1"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9B1EBA">
        <w:rPr>
          <w:rFonts w:ascii="Times New Roman" w:eastAsia="Times New Roman" w:hAnsi="Times New Roman" w:cs="Times New Roman"/>
          <w:lang w:eastAsia="ru-RU"/>
        </w:rPr>
        <w:t>2</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5" w:name="Номердог1"/>
      <w:r w:rsidRPr="00BC682F">
        <w:rPr>
          <w:rFonts w:ascii="Times New Roman" w:eastAsia="Arial" w:hAnsi="Times New Roman" w:cs="Times New Roman"/>
        </w:rPr>
        <w:t>____</w:t>
      </w:r>
      <w:bookmarkEnd w:id="55"/>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2EDABAB1"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94570" w:rsidRPr="00BC682F">
        <w:rPr>
          <w:rFonts w:ascii="Times New Roman" w:eastAsia="Arial" w:hAnsi="Times New Roman" w:cs="Times New Roman"/>
        </w:rPr>
        <w:t>1</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255ACEBB"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w:t>
      </w:r>
      <w:r w:rsidR="009B1EBA">
        <w:rPr>
          <w:rFonts w:ascii="Times New Roman" w:hAnsi="Times New Roman" w:cs="Times New Roman"/>
          <w:color w:val="000000"/>
        </w:rPr>
        <w:t>10</w:t>
      </w:r>
      <w:r w:rsidR="00505C8B" w:rsidRPr="00BC682F">
        <w:rPr>
          <w:rFonts w:ascii="Times New Roman" w:hAnsi="Times New Roman" w:cs="Times New Roman"/>
          <w:color w:val="000000"/>
        </w:rPr>
        <w:t>.</w:t>
      </w:r>
      <w:r w:rsidR="009B1EBA">
        <w:rPr>
          <w:rFonts w:ascii="Times New Roman" w:hAnsi="Times New Roman" w:cs="Times New Roman"/>
          <w:color w:val="000000"/>
        </w:rPr>
        <w:t>01</w:t>
      </w:r>
      <w:r w:rsidR="00505C8B" w:rsidRPr="00BC682F">
        <w:rPr>
          <w:rFonts w:ascii="Times New Roman" w:hAnsi="Times New Roman" w:cs="Times New Roman"/>
          <w:color w:val="000000"/>
        </w:rPr>
        <w:t>.202</w:t>
      </w:r>
      <w:r w:rsidR="009B1EBA">
        <w:rPr>
          <w:rFonts w:ascii="Times New Roman" w:hAnsi="Times New Roman" w:cs="Times New Roman"/>
          <w:color w:val="000000"/>
        </w:rPr>
        <w:t>2</w:t>
      </w:r>
      <w:r w:rsidR="00505C8B" w:rsidRPr="00BC682F">
        <w:rPr>
          <w:rFonts w:ascii="Times New Roman" w:hAnsi="Times New Roman" w:cs="Times New Roman"/>
          <w:color w:val="000000"/>
        </w:rPr>
        <w:t>. № 07-01/</w:t>
      </w:r>
      <w:r w:rsidR="009B1EBA">
        <w:rPr>
          <w:rFonts w:ascii="Times New Roman" w:hAnsi="Times New Roman" w:cs="Times New Roman"/>
          <w:color w:val="000000"/>
        </w:rPr>
        <w:t>01</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6" w:name="Исполнитель1"/>
      <w:r w:rsidRPr="00BC682F">
        <w:rPr>
          <w:rFonts w:ascii="Times New Roman" w:eastAsia="Times New Roman" w:hAnsi="Times New Roman" w:cs="Times New Roman"/>
          <w:lang w:eastAsia="ru-RU"/>
        </w:rPr>
        <w:t>[Исполнитель]</w:t>
      </w:r>
      <w:bookmarkEnd w:id="56"/>
      <w:r w:rsidRPr="00BC682F">
        <w:rPr>
          <w:rFonts w:ascii="Times New Roman" w:eastAsia="Times New Roman" w:hAnsi="Times New Roman" w:cs="Times New Roman"/>
          <w:lang w:eastAsia="ru-RU"/>
        </w:rPr>
        <w:t xml:space="preserve">, именуемое в дальнейшем «Исполнитель», в лице </w:t>
      </w:r>
      <w:bookmarkStart w:id="57" w:name="ИсполнителРук1"/>
      <w:r w:rsidRPr="00BC682F">
        <w:rPr>
          <w:rFonts w:ascii="Times New Roman" w:eastAsia="Times New Roman" w:hAnsi="Times New Roman" w:cs="Times New Roman"/>
          <w:lang w:eastAsia="ru-RU"/>
        </w:rPr>
        <w:t>[Руководитель исполнителя]</w:t>
      </w:r>
      <w:bookmarkEnd w:id="57"/>
      <w:r w:rsidRPr="00BC682F">
        <w:rPr>
          <w:rFonts w:ascii="Times New Roman" w:eastAsia="Times New Roman" w:hAnsi="Times New Roman" w:cs="Times New Roman"/>
          <w:lang w:eastAsia="ru-RU"/>
        </w:rPr>
        <w:t xml:space="preserve">, действующего на основании </w:t>
      </w:r>
      <w:bookmarkStart w:id="58" w:name="ОснованиеИсп1"/>
      <w:r w:rsidRPr="00BC682F">
        <w:rPr>
          <w:rFonts w:ascii="Times New Roman" w:eastAsia="Times New Roman" w:hAnsi="Times New Roman" w:cs="Times New Roman"/>
          <w:lang w:eastAsia="ru-RU"/>
        </w:rPr>
        <w:t>[Основание]</w:t>
      </w:r>
      <w:bookmarkEnd w:id="58"/>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9" w:name="Получатель1"/>
      <w:r w:rsidRPr="00BC682F">
        <w:rPr>
          <w:rFonts w:ascii="Times New Roman" w:eastAsia="Times New Roman" w:hAnsi="Times New Roman" w:cs="Times New Roman"/>
          <w:lang w:eastAsia="ru-RU"/>
        </w:rPr>
        <w:t>[Получатель]</w:t>
      </w:r>
      <w:bookmarkEnd w:id="59"/>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0" w:name="ПолучателРук1"/>
      <w:r w:rsidRPr="00BC682F">
        <w:rPr>
          <w:rFonts w:ascii="Times New Roman" w:eastAsia="Times New Roman" w:hAnsi="Times New Roman" w:cs="Times New Roman"/>
          <w:lang w:eastAsia="ru-RU"/>
        </w:rPr>
        <w:t>[Руководитель получателя]</w:t>
      </w:r>
      <w:bookmarkEnd w:id="60"/>
      <w:r w:rsidRPr="00BC682F">
        <w:rPr>
          <w:rFonts w:ascii="Times New Roman" w:eastAsia="Times New Roman" w:hAnsi="Times New Roman" w:cs="Times New Roman"/>
          <w:lang w:eastAsia="ru-RU"/>
        </w:rPr>
        <w:t xml:space="preserve">, действующего на основании </w:t>
      </w:r>
      <w:bookmarkStart w:id="61" w:name="ОснованиеПол1"/>
      <w:r w:rsidRPr="00BC682F">
        <w:rPr>
          <w:rFonts w:ascii="Times New Roman" w:eastAsia="Times New Roman" w:hAnsi="Times New Roman" w:cs="Times New Roman"/>
          <w:lang w:eastAsia="ru-RU"/>
        </w:rPr>
        <w:t>[Основание]</w:t>
      </w:r>
      <w:bookmarkEnd w:id="61"/>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2"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2"/>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3"/>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5"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5"/>
            <w:r w:rsidRPr="00BC682F">
              <w:rPr>
                <w:rFonts w:ascii="Times New Roman" w:eastAsia="Times New Roman" w:hAnsi="Times New Roman" w:cs="Times New Roman"/>
                <w:lang w:eastAsia="ru-RU"/>
              </w:rPr>
              <w:t xml:space="preserve"> (</w:t>
            </w:r>
            <w:bookmarkStart w:id="66"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7"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7"/>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8"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8"/>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69"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69"/>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0"/>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1"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1"/>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2"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2"/>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Приложение № 3</w:t>
      </w:r>
    </w:p>
    <w:p w14:paraId="506C6342" w14:textId="6B9FA490" w:rsidR="00A731B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9B1EBA">
        <w:rPr>
          <w:rFonts w:ascii="Times New Roman" w:eastAsia="Times New Roman" w:hAnsi="Times New Roman" w:cs="Times New Roman"/>
          <w:lang w:eastAsia="ru-RU"/>
        </w:rPr>
        <w:t>2</w:t>
      </w:r>
    </w:p>
    <w:p w14:paraId="667913C2" w14:textId="77777777" w:rsidR="00682B25" w:rsidRPr="00BC682F" w:rsidRDefault="00682B25" w:rsidP="00A731BF">
      <w:pPr>
        <w:tabs>
          <w:tab w:val="left" w:pos="567"/>
        </w:tabs>
        <w:suppressAutoHyphens/>
        <w:spacing w:after="0" w:line="240" w:lineRule="auto"/>
        <w:jc w:val="right"/>
        <w:rPr>
          <w:rFonts w:ascii="Times New Roman" w:eastAsia="Times New Roman" w:hAnsi="Times New Roman" w:cs="Times New Roman"/>
          <w:lang w:eastAsia="ru-RU"/>
        </w:rPr>
      </w:pP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3" w:name="Датадог2"/>
      <w:r w:rsidRPr="00BC682F">
        <w:rPr>
          <w:rFonts w:ascii="Times New Roman" w:eastAsia="Times New Roman" w:hAnsi="Times New Roman" w:cs="Times New Roman"/>
          <w:bCs/>
          <w:lang w:eastAsia="ru-RU"/>
        </w:rPr>
        <w:t>______</w:t>
      </w:r>
      <w:bookmarkEnd w:id="73"/>
      <w:r w:rsidRPr="00BC682F">
        <w:rPr>
          <w:rFonts w:ascii="Times New Roman" w:eastAsia="Times New Roman" w:hAnsi="Times New Roman" w:cs="Times New Roman"/>
          <w:bCs/>
          <w:lang w:eastAsia="ru-RU"/>
        </w:rPr>
        <w:t xml:space="preserve"> № </w:t>
      </w:r>
      <w:bookmarkStart w:id="74" w:name="Номердог2"/>
      <w:r w:rsidRPr="00BC682F">
        <w:rPr>
          <w:rFonts w:ascii="Times New Roman" w:eastAsia="Times New Roman" w:hAnsi="Times New Roman" w:cs="Times New Roman"/>
          <w:bCs/>
          <w:lang w:eastAsia="ru-RU"/>
        </w:rPr>
        <w:t>________</w:t>
      </w:r>
      <w:bookmarkEnd w:id="74"/>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04A5A3A2"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w:t>
      </w:r>
      <w:r w:rsidR="009B1EBA">
        <w:rPr>
          <w:rFonts w:ascii="Times New Roman" w:hAnsi="Times New Roman" w:cs="Times New Roman"/>
          <w:color w:val="000000"/>
        </w:rPr>
        <w:t>10</w:t>
      </w:r>
      <w:r w:rsidR="00505C8B" w:rsidRPr="00BC682F">
        <w:rPr>
          <w:rFonts w:ascii="Times New Roman" w:hAnsi="Times New Roman" w:cs="Times New Roman"/>
          <w:color w:val="000000"/>
        </w:rPr>
        <w:t>.</w:t>
      </w:r>
      <w:r w:rsidR="009B1EBA">
        <w:rPr>
          <w:rFonts w:ascii="Times New Roman" w:hAnsi="Times New Roman" w:cs="Times New Roman"/>
          <w:color w:val="000000"/>
        </w:rPr>
        <w:t>01</w:t>
      </w:r>
      <w:r w:rsidR="00505C8B" w:rsidRPr="00BC682F">
        <w:rPr>
          <w:rFonts w:ascii="Times New Roman" w:hAnsi="Times New Roman" w:cs="Times New Roman"/>
          <w:color w:val="000000"/>
        </w:rPr>
        <w:t>.202</w:t>
      </w:r>
      <w:r w:rsidR="009B1EBA">
        <w:rPr>
          <w:rFonts w:ascii="Times New Roman" w:hAnsi="Times New Roman" w:cs="Times New Roman"/>
          <w:color w:val="000000"/>
        </w:rPr>
        <w:t>2</w:t>
      </w:r>
      <w:r w:rsidR="00505C8B" w:rsidRPr="00BC682F">
        <w:rPr>
          <w:rFonts w:ascii="Times New Roman" w:hAnsi="Times New Roman" w:cs="Times New Roman"/>
          <w:color w:val="000000"/>
        </w:rPr>
        <w:t>. № 07-01/0</w:t>
      </w:r>
      <w:r w:rsidR="009B1EBA">
        <w:rPr>
          <w:rFonts w:ascii="Times New Roman" w:hAnsi="Times New Roman" w:cs="Times New Roman"/>
          <w:color w:val="000000"/>
        </w:rPr>
        <w:t>1</w:t>
      </w:r>
      <w:r w:rsidRPr="00BC682F">
        <w:rPr>
          <w:rFonts w:ascii="Times New Roman" w:eastAsia="Times New Roman" w:hAnsi="Times New Roman" w:cs="Times New Roman"/>
          <w:lang w:eastAsia="ru-RU"/>
        </w:rPr>
        <w:t xml:space="preserve">, </w:t>
      </w:r>
      <w:bookmarkStart w:id="75"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5"/>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6" w:name="ИсполнителРук2"/>
      <w:r w:rsidRPr="00BC682F">
        <w:rPr>
          <w:rFonts w:ascii="Times New Roman" w:eastAsia="Times New Roman" w:hAnsi="Times New Roman" w:cs="Times New Roman"/>
          <w:noProof/>
          <w:lang w:eastAsia="ru-RU"/>
        </w:rPr>
        <w:t>[Руководитель исполнителя]</w:t>
      </w:r>
      <w:bookmarkEnd w:id="76"/>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7" w:name="ОснованиеИсп2"/>
      <w:r w:rsidRPr="00BC682F">
        <w:rPr>
          <w:rFonts w:ascii="Times New Roman" w:eastAsia="Times New Roman" w:hAnsi="Times New Roman" w:cs="Times New Roman"/>
          <w:lang w:eastAsia="ru-RU"/>
        </w:rPr>
        <w:t>[Основание исполнителя]</w:t>
      </w:r>
      <w:bookmarkEnd w:id="77"/>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8" w:name="Датадог3"/>
      <w:r w:rsidRPr="00BC682F">
        <w:rPr>
          <w:rFonts w:ascii="Times New Roman" w:eastAsia="Times New Roman" w:hAnsi="Times New Roman" w:cs="Times New Roman"/>
          <w:lang w:eastAsia="ru-RU"/>
        </w:rPr>
        <w:t>____</w:t>
      </w:r>
      <w:bookmarkEnd w:id="78"/>
      <w:r w:rsidRPr="00BC682F">
        <w:rPr>
          <w:rFonts w:ascii="Times New Roman" w:eastAsia="Times New Roman" w:hAnsi="Times New Roman" w:cs="Times New Roman"/>
          <w:lang w:eastAsia="ru-RU"/>
        </w:rPr>
        <w:t xml:space="preserve"> № </w:t>
      </w:r>
      <w:bookmarkStart w:id="79" w:name="Номер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DA3CD2">
      <w:pPr>
        <w:pStyle w:val="a3"/>
        <w:numPr>
          <w:ilvl w:val="0"/>
          <w:numId w:val="8"/>
        </w:numPr>
        <w:tabs>
          <w:tab w:val="left" w:pos="851"/>
        </w:tabs>
        <w:suppressAutoHyphens/>
        <w:spacing w:after="0" w:line="240" w:lineRule="auto"/>
        <w:jc w:val="both"/>
        <w:rPr>
          <w:rFonts w:ascii="Times New Roman" w:eastAsia="Times New Roman" w:hAnsi="Times New Roman" w:cs="Times New Roman"/>
          <w:lang w:eastAsia="ru-RU"/>
        </w:rPr>
      </w:pPr>
      <w:bookmarkStart w:id="80" w:name="_ref_53805728"/>
      <w:r w:rsidRPr="00BC682F">
        <w:rPr>
          <w:rFonts w:ascii="Times New Roman" w:eastAsia="Times New Roman" w:hAnsi="Times New Roman" w:cs="Times New Roman"/>
          <w:lang w:eastAsia="ru-RU"/>
        </w:rPr>
        <w:t xml:space="preserve">Цена услуг по Договору составляет – </w:t>
      </w:r>
      <w:bookmarkStart w:id="81" w:name="Стоимость"/>
      <w:r w:rsidRPr="00BC682F">
        <w:rPr>
          <w:rFonts w:ascii="Times New Roman" w:eastAsia="Times New Roman" w:hAnsi="Times New Roman" w:cs="Times New Roman"/>
          <w:lang w:eastAsia="ru-RU"/>
        </w:rPr>
        <w:t>[Стоимость]</w:t>
      </w:r>
      <w:bookmarkEnd w:id="81"/>
      <w:r w:rsidRPr="00BC682F">
        <w:rPr>
          <w:rFonts w:ascii="Times New Roman" w:eastAsia="Times New Roman" w:hAnsi="Times New Roman" w:cs="Times New Roman"/>
          <w:lang w:eastAsia="ru-RU"/>
        </w:rPr>
        <w:t xml:space="preserve"> (</w:t>
      </w:r>
      <w:bookmarkStart w:id="82" w:name="Стоимостьпропис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3"/>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DA3CD2">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0"/>
    </w:p>
    <w:p w14:paraId="18C67168" w14:textId="77777777" w:rsidR="00A731BF" w:rsidRPr="00BC682F" w:rsidRDefault="00A731BF" w:rsidP="00DA3CD2">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4"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4"/>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0BC3538F"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A71C6F">
              <w:rPr>
                <w:rFonts w:ascii="Times New Roman" w:eastAsiaTheme="minorEastAsia" w:hAnsi="Times New Roman"/>
                <w:color w:val="000000"/>
                <w:sz w:val="22"/>
                <w:szCs w:val="22"/>
              </w:rPr>
              <w:t>4</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5" w:name="Рекисп1"/>
            <w:r w:rsidRPr="00BC682F">
              <w:rPr>
                <w:rFonts w:ascii="Times New Roman" w:eastAsia="Times New Roman" w:hAnsi="Times New Roman"/>
                <w:sz w:val="22"/>
                <w:szCs w:val="22"/>
              </w:rPr>
              <w:t xml:space="preserve"> [Реквизиты Исполнителя] </w:t>
            </w:r>
          </w:p>
          <w:bookmarkEnd w:id="85"/>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2DCEE911"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0269C549"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9B1EBA">
        <w:rPr>
          <w:rFonts w:ascii="Times New Roman" w:eastAsia="DejaVu Sans" w:hAnsi="Times New Roman" w:cs="Times New Roman"/>
          <w:bCs/>
          <w:color w:val="000000" w:themeColor="text1"/>
          <w:kern w:val="1"/>
          <w:lang w:eastAsia="ru-RU"/>
        </w:rPr>
        <w:t>2</w:t>
      </w:r>
    </w:p>
    <w:p w14:paraId="74608D05" w14:textId="77777777" w:rsidR="00A93FC9" w:rsidRPr="00BC682F" w:rsidRDefault="00A93FC9"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5D5EEBFE"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1D904D50" w14:textId="77777777" w:rsidR="003877DF" w:rsidRDefault="003877DF"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631B7B" w:rsidRDefault="00631B7B" w:rsidP="007A7F8C">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51D0860F" w:rsidR="00631B7B" w:rsidRPr="004B27FC" w:rsidRDefault="00631B7B" w:rsidP="00B86534">
      <w:pPr>
        <w:spacing w:after="0" w:line="240" w:lineRule="auto"/>
        <w:jc w:val="both"/>
        <w:rPr>
          <w:rFonts w:ascii="Times New Roman" w:hAnsi="Times New Roman" w:cs="Times New Roman"/>
          <w:b/>
          <w:bCs/>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F071C0">
        <w:rPr>
          <w:rFonts w:ascii="Times New Roman" w:eastAsia="Times New Roman" w:hAnsi="Times New Roman" w:cs="Times New Roman"/>
          <w:color w:val="000000"/>
          <w:lang w:eastAsia="ru-RU"/>
        </w:rPr>
        <w:t xml:space="preserve">: </w:t>
      </w:r>
      <w:r w:rsidR="002D3CD8">
        <w:rPr>
          <w:rFonts w:ascii="Times New Roman" w:hAnsi="Times New Roman"/>
          <w:b/>
          <w:bCs/>
          <w:color w:val="000000" w:themeColor="text1"/>
        </w:rPr>
        <w:t>ООО «Ресурс»</w:t>
      </w:r>
    </w:p>
    <w:p w14:paraId="06B0F3ED" w14:textId="6B94D0B0" w:rsidR="00631B7B" w:rsidRPr="00631B7B" w:rsidRDefault="00631B7B" w:rsidP="007A7F8C">
      <w:pPr>
        <w:spacing w:after="0" w:line="240" w:lineRule="auto"/>
        <w:jc w:val="both"/>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4D8A7AAD" w14:textId="081291AB" w:rsidR="00631B7B" w:rsidRPr="00E66895" w:rsidRDefault="00631B7B" w:rsidP="007A7F8C">
      <w:pPr>
        <w:spacing w:after="0" w:line="240" w:lineRule="auto"/>
        <w:jc w:val="both"/>
        <w:rPr>
          <w:rFonts w:ascii="Times New Roman" w:eastAsia="Calibri" w:hAnsi="Times New Roman" w:cs="Times New Roman"/>
          <w:bCs/>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Pr="00E66895">
        <w:rPr>
          <w:rFonts w:ascii="Times New Roman" w:eastAsia="Calibri" w:hAnsi="Times New Roman" w:cs="Times New Roman"/>
          <w:color w:val="000000"/>
        </w:rPr>
        <w:t>С</w:t>
      </w:r>
      <w:r w:rsidRPr="00E66895">
        <w:rPr>
          <w:rFonts w:ascii="Times New Roman" w:eastAsia="Calibri" w:hAnsi="Times New Roman" w:cs="Times New Roman"/>
          <w:bCs/>
          <w:color w:val="000000"/>
        </w:rPr>
        <w:t xml:space="preserve">одействие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682B25">
        <w:rPr>
          <w:rFonts w:ascii="Times New Roman" w:eastAsiaTheme="minorEastAsia" w:hAnsi="Times New Roman"/>
          <w:color w:val="000000"/>
          <w:lang w:eastAsia="ru-RU"/>
        </w:rPr>
        <w:t>:</w:t>
      </w:r>
      <w:r w:rsidR="002014D4" w:rsidRPr="002014D4">
        <w:rPr>
          <w:rFonts w:ascii="Times New Roman" w:eastAsiaTheme="minorEastAsia" w:hAnsi="Times New Roman"/>
          <w:color w:val="000000"/>
          <w:lang w:eastAsia="ru-RU"/>
        </w:rPr>
        <w:t xml:space="preserve"> </w:t>
      </w:r>
      <w:r w:rsidR="006555F2">
        <w:rPr>
          <w:rFonts w:ascii="Times New Roman" w:eastAsiaTheme="minorEastAsia" w:hAnsi="Times New Roman"/>
          <w:color w:val="000000"/>
          <w:lang w:eastAsia="ru-RU"/>
        </w:rPr>
        <w:t>разработка сайта</w:t>
      </w:r>
      <w:r w:rsidR="002014D4" w:rsidRPr="002014D4">
        <w:rPr>
          <w:rFonts w:ascii="Times New Roman" w:eastAsiaTheme="minorEastAsia" w:hAnsi="Times New Roman"/>
          <w:color w:val="000000"/>
          <w:lang w:eastAsia="ru-RU"/>
        </w:rPr>
        <w:t>.</w:t>
      </w:r>
    </w:p>
    <w:p w14:paraId="704A9C66" w14:textId="4F207D96" w:rsidR="006555F2" w:rsidRDefault="00631B7B" w:rsidP="006555F2">
      <w:pPr>
        <w:spacing w:after="0" w:line="240" w:lineRule="auto"/>
        <w:jc w:val="both"/>
        <w:rPr>
          <w:rFonts w:ascii="Times New Roman" w:eastAsia="Calibri" w:hAnsi="Times New Roman" w:cs="Times New Roman"/>
          <w:b/>
          <w:color w:val="000000"/>
        </w:rPr>
      </w:pPr>
      <w:r w:rsidRPr="00E66895">
        <w:rPr>
          <w:rFonts w:ascii="Times New Roman" w:eastAsia="Calibri" w:hAnsi="Times New Roman" w:cs="Times New Roman"/>
          <w:b/>
          <w:color w:val="000000"/>
        </w:rPr>
        <w:t>5.</w:t>
      </w:r>
      <w:r w:rsidR="003D59FC" w:rsidRPr="00E66895">
        <w:rPr>
          <w:rFonts w:ascii="Times New Roman" w:eastAsia="Calibri" w:hAnsi="Times New Roman" w:cs="Times New Roman"/>
          <w:b/>
          <w:color w:val="000000"/>
        </w:rPr>
        <w:t xml:space="preserve"> </w:t>
      </w:r>
      <w:r w:rsidRPr="00E66895">
        <w:rPr>
          <w:rFonts w:ascii="Times New Roman" w:eastAsia="Calibri" w:hAnsi="Times New Roman" w:cs="Times New Roman"/>
          <w:b/>
          <w:color w:val="000000"/>
        </w:rPr>
        <w:t>Основное содержание услуг:</w:t>
      </w:r>
      <w:r w:rsidR="007E3C7B" w:rsidRPr="00E66895">
        <w:rPr>
          <w:rFonts w:ascii="Times New Roman" w:eastAsia="Calibri" w:hAnsi="Times New Roman" w:cs="Times New Roman"/>
          <w:b/>
          <w:color w:val="000000"/>
        </w:rPr>
        <w:t xml:space="preserve"> </w:t>
      </w:r>
    </w:p>
    <w:p w14:paraId="0AA1AC91" w14:textId="77777777" w:rsidR="002D3CD8" w:rsidRPr="00CA7656" w:rsidRDefault="002D3CD8" w:rsidP="00C075FA">
      <w:pPr>
        <w:spacing w:after="0" w:line="240" w:lineRule="auto"/>
        <w:jc w:val="center"/>
        <w:rPr>
          <w:rFonts w:ascii="Times New Roman" w:eastAsiaTheme="majorEastAsia" w:hAnsi="Times New Roman" w:cs="Times New Roman"/>
          <w:color w:val="2E74B5"/>
          <w:sz w:val="28"/>
          <w:szCs w:val="28"/>
        </w:rPr>
      </w:pPr>
      <w:r w:rsidRPr="00CA7656">
        <w:rPr>
          <w:rFonts w:ascii="Times New Roman" w:eastAsiaTheme="majorEastAsia" w:hAnsi="Times New Roman" w:cs="Times New Roman"/>
          <w:b/>
          <w:bCs/>
          <w:color w:val="2F5496" w:themeColor="accent1" w:themeShade="BF"/>
          <w:sz w:val="28"/>
          <w:szCs w:val="28"/>
        </w:rPr>
        <w:t>Общие положения</w:t>
      </w:r>
    </w:p>
    <w:p w14:paraId="7765F2B1" w14:textId="77777777" w:rsidR="002D3CD8" w:rsidRPr="00CA7656" w:rsidRDefault="002D3CD8" w:rsidP="00C075FA">
      <w:pPr>
        <w:pStyle w:val="2"/>
        <w:spacing w:before="0" w:line="240" w:lineRule="auto"/>
        <w:rPr>
          <w:rFonts w:ascii="Times New Roman" w:hAnsi="Times New Roman" w:cs="Times New Roman"/>
          <w:b/>
          <w:bCs/>
          <w:sz w:val="28"/>
          <w:szCs w:val="28"/>
        </w:rPr>
      </w:pPr>
      <w:bookmarkStart w:id="86" w:name="_2et92p0"/>
      <w:bookmarkStart w:id="87" w:name="_Toc2"/>
      <w:bookmarkEnd w:id="86"/>
      <w:r w:rsidRPr="00CA7656">
        <w:rPr>
          <w:rFonts w:ascii="Times New Roman" w:hAnsi="Times New Roman" w:cs="Times New Roman"/>
          <w:b/>
          <w:bCs/>
          <w:sz w:val="28"/>
          <w:szCs w:val="28"/>
        </w:rPr>
        <w:t>Название проекта, адрес сайта</w:t>
      </w:r>
      <w:bookmarkEnd w:id="87"/>
    </w:p>
    <w:p w14:paraId="1D1C5D19" w14:textId="585AC23B" w:rsidR="002D3CD8" w:rsidRPr="00C075FA" w:rsidRDefault="00C075FA" w:rsidP="00C075FA">
      <w:pPr>
        <w:spacing w:after="0" w:line="240" w:lineRule="auto"/>
        <w:rPr>
          <w:rFonts w:ascii="Times New Roman" w:hAnsi="Times New Roman" w:cs="Times New Roman"/>
        </w:rPr>
      </w:pPr>
      <w:r>
        <w:rPr>
          <w:rFonts w:ascii="Times New Roman" w:eastAsiaTheme="majorEastAsia" w:hAnsi="Times New Roman" w:cs="Times New Roman"/>
        </w:rPr>
        <w:t>Разработка сайта для гостиницы «Золотой колос» и база отдыха «Байкал» (ст. Байкальский прибой)</w:t>
      </w:r>
      <w:r w:rsidR="002D3CD8" w:rsidRPr="00C075FA">
        <w:rPr>
          <w:rFonts w:ascii="Times New Roman" w:eastAsiaTheme="majorEastAsia" w:hAnsi="Times New Roman" w:cs="Times New Roman"/>
        </w:rPr>
        <w:t>. Сайт будет размещен в сети Интернет.</w:t>
      </w:r>
    </w:p>
    <w:p w14:paraId="642C5807" w14:textId="77777777" w:rsidR="002D3CD8" w:rsidRPr="00CA7656" w:rsidRDefault="002D3CD8" w:rsidP="00C075FA">
      <w:pPr>
        <w:pStyle w:val="2"/>
        <w:spacing w:before="0" w:line="240" w:lineRule="auto"/>
        <w:rPr>
          <w:rFonts w:ascii="Times New Roman" w:hAnsi="Times New Roman" w:cs="Times New Roman"/>
          <w:b/>
          <w:bCs/>
          <w:sz w:val="28"/>
          <w:szCs w:val="28"/>
        </w:rPr>
      </w:pPr>
      <w:bookmarkStart w:id="88" w:name="_tyjcwt"/>
      <w:bookmarkStart w:id="89" w:name="_Toc3"/>
      <w:bookmarkEnd w:id="88"/>
      <w:r w:rsidRPr="00CA7656">
        <w:rPr>
          <w:rFonts w:ascii="Times New Roman" w:hAnsi="Times New Roman" w:cs="Times New Roman"/>
          <w:b/>
          <w:bCs/>
          <w:sz w:val="28"/>
          <w:szCs w:val="28"/>
        </w:rPr>
        <w:t>Цель и задачи</w:t>
      </w:r>
      <w:bookmarkEnd w:id="89"/>
    </w:p>
    <w:p w14:paraId="1439FD7B" w14:textId="77777777" w:rsidR="002D3CD8" w:rsidRPr="00C075FA" w:rsidRDefault="002D3CD8" w:rsidP="00C075FA">
      <w:pPr>
        <w:spacing w:after="0" w:line="240" w:lineRule="auto"/>
        <w:jc w:val="both"/>
        <w:rPr>
          <w:rFonts w:ascii="Times New Roman" w:hAnsi="Times New Roman" w:cs="Times New Roman"/>
        </w:rPr>
      </w:pPr>
      <w:r w:rsidRPr="00C075FA">
        <w:rPr>
          <w:rFonts w:ascii="Times New Roman" w:eastAsiaTheme="majorEastAsia" w:hAnsi="Times New Roman" w:cs="Times New Roman"/>
        </w:rPr>
        <w:t>Целью выполнения работ является создание посадочной страницы, с привлекательным дизайном, для розничных покупателей.</w:t>
      </w:r>
    </w:p>
    <w:p w14:paraId="0FBE119B" w14:textId="77777777" w:rsidR="002D3CD8" w:rsidRPr="00CA7656" w:rsidRDefault="002D3CD8" w:rsidP="00C075FA">
      <w:pPr>
        <w:pStyle w:val="3"/>
        <w:spacing w:before="0" w:line="240" w:lineRule="auto"/>
        <w:rPr>
          <w:rFonts w:ascii="Times New Roman" w:hAnsi="Times New Roman" w:cs="Times New Roman"/>
          <w:sz w:val="28"/>
          <w:szCs w:val="28"/>
        </w:rPr>
      </w:pPr>
      <w:bookmarkStart w:id="90" w:name="_Toc4"/>
      <w:r w:rsidRPr="00CA7656">
        <w:rPr>
          <w:rFonts w:ascii="Times New Roman" w:hAnsi="Times New Roman" w:cs="Times New Roman"/>
          <w:sz w:val="28"/>
          <w:szCs w:val="28"/>
        </w:rPr>
        <w:t>Целевая аудитория</w:t>
      </w:r>
      <w:bookmarkEnd w:id="90"/>
    </w:p>
    <w:p w14:paraId="09B62A73" w14:textId="62795A4F" w:rsidR="002D3CD8" w:rsidRPr="00C075FA" w:rsidRDefault="00CA7656" w:rsidP="00CA7656">
      <w:pPr>
        <w:pStyle w:val="a3"/>
        <w:spacing w:after="0" w:line="240" w:lineRule="auto"/>
        <w:ind w:left="0"/>
        <w:jc w:val="both"/>
        <w:rPr>
          <w:rFonts w:ascii="Times New Roman" w:hAnsi="Times New Roman" w:cs="Times New Roman"/>
        </w:rPr>
      </w:pPr>
      <w:r>
        <w:rPr>
          <w:rFonts w:ascii="Times New Roman" w:eastAsiaTheme="majorEastAsia" w:hAnsi="Times New Roman" w:cs="Times New Roman"/>
        </w:rPr>
        <w:t xml:space="preserve">- </w:t>
      </w:r>
      <w:r w:rsidR="002D3CD8" w:rsidRPr="00C075FA">
        <w:rPr>
          <w:rFonts w:ascii="Times New Roman" w:eastAsiaTheme="majorEastAsia" w:hAnsi="Times New Roman" w:cs="Times New Roman"/>
        </w:rPr>
        <w:t>Возраст 18-25, 25-35, 35-45, 45-60 (подчеркнуть нужное или все)</w:t>
      </w:r>
    </w:p>
    <w:p w14:paraId="2C8727AA" w14:textId="2D6BA8DD" w:rsidR="002D3CD8" w:rsidRPr="00C075FA" w:rsidRDefault="00CA7656" w:rsidP="00CA7656">
      <w:pPr>
        <w:pStyle w:val="a3"/>
        <w:spacing w:after="0" w:line="240" w:lineRule="auto"/>
        <w:ind w:left="0"/>
        <w:jc w:val="both"/>
        <w:rPr>
          <w:rFonts w:ascii="Times New Roman" w:hAnsi="Times New Roman" w:cs="Times New Roman"/>
        </w:rPr>
      </w:pPr>
      <w:r>
        <w:rPr>
          <w:rFonts w:ascii="Times New Roman" w:eastAsiaTheme="majorEastAsia" w:hAnsi="Times New Roman" w:cs="Times New Roman"/>
        </w:rPr>
        <w:t xml:space="preserve">- </w:t>
      </w:r>
      <w:r w:rsidR="002D3CD8" w:rsidRPr="00C075FA">
        <w:rPr>
          <w:rFonts w:ascii="Times New Roman" w:eastAsiaTheme="majorEastAsia" w:hAnsi="Times New Roman" w:cs="Times New Roman"/>
        </w:rPr>
        <w:t>Пол М/Ж (подчеркнуть нужное или все)</w:t>
      </w:r>
    </w:p>
    <w:p w14:paraId="58096CD6" w14:textId="49A802DC" w:rsidR="002D3CD8" w:rsidRPr="00C075FA" w:rsidRDefault="00CA7656" w:rsidP="00CA7656">
      <w:pPr>
        <w:pStyle w:val="a3"/>
        <w:spacing w:after="0" w:line="240" w:lineRule="auto"/>
        <w:ind w:left="0"/>
        <w:jc w:val="both"/>
        <w:rPr>
          <w:rFonts w:ascii="Times New Roman" w:hAnsi="Times New Roman" w:cs="Times New Roman"/>
        </w:rPr>
      </w:pPr>
      <w:r>
        <w:rPr>
          <w:rFonts w:ascii="Times New Roman" w:eastAsiaTheme="majorEastAsia" w:hAnsi="Times New Roman" w:cs="Times New Roman"/>
        </w:rPr>
        <w:t xml:space="preserve">- </w:t>
      </w:r>
      <w:r w:rsidR="002D3CD8" w:rsidRPr="00C075FA">
        <w:rPr>
          <w:rFonts w:ascii="Times New Roman" w:eastAsiaTheme="majorEastAsia" w:hAnsi="Times New Roman" w:cs="Times New Roman"/>
        </w:rPr>
        <w:t>Уровень дохода: низкий, выше среднего, высокий (подчеркнуть нужное или все)</w:t>
      </w:r>
    </w:p>
    <w:p w14:paraId="7CA143E7" w14:textId="21F6C382" w:rsidR="002D3CD8" w:rsidRPr="00C075FA" w:rsidRDefault="00CA7656" w:rsidP="00CA7656">
      <w:pPr>
        <w:pStyle w:val="a3"/>
        <w:spacing w:after="0" w:line="240" w:lineRule="auto"/>
        <w:ind w:left="0"/>
        <w:jc w:val="both"/>
        <w:rPr>
          <w:rFonts w:ascii="Times New Roman" w:hAnsi="Times New Roman" w:cs="Times New Roman"/>
        </w:rPr>
      </w:pPr>
      <w:r>
        <w:rPr>
          <w:rFonts w:ascii="Times New Roman" w:eastAsiaTheme="majorEastAsia" w:hAnsi="Times New Roman" w:cs="Times New Roman"/>
        </w:rPr>
        <w:t xml:space="preserve">- </w:t>
      </w:r>
      <w:r w:rsidR="002D3CD8" w:rsidRPr="00C075FA">
        <w:rPr>
          <w:rFonts w:ascii="Times New Roman" w:eastAsiaTheme="majorEastAsia" w:hAnsi="Times New Roman" w:cs="Times New Roman"/>
        </w:rPr>
        <w:t>Образование: высшее, средне-специальное, среднее (подчеркнуть нужное или все)</w:t>
      </w:r>
    </w:p>
    <w:p w14:paraId="51B6DFEA" w14:textId="15B855A8" w:rsidR="002D3CD8" w:rsidRPr="00C075FA" w:rsidRDefault="00CA7656" w:rsidP="00CA7656">
      <w:pPr>
        <w:pStyle w:val="a3"/>
        <w:spacing w:after="0" w:line="240" w:lineRule="auto"/>
        <w:ind w:left="0"/>
        <w:jc w:val="both"/>
        <w:rPr>
          <w:rFonts w:ascii="Times New Roman" w:hAnsi="Times New Roman" w:cs="Times New Roman"/>
        </w:rPr>
      </w:pPr>
      <w:r>
        <w:rPr>
          <w:rFonts w:ascii="Times New Roman" w:eastAsiaTheme="majorEastAsia" w:hAnsi="Times New Roman" w:cs="Times New Roman"/>
        </w:rPr>
        <w:t xml:space="preserve">- </w:t>
      </w:r>
      <w:r w:rsidR="002D3CD8" w:rsidRPr="00C075FA">
        <w:rPr>
          <w:rFonts w:ascii="Times New Roman" w:eastAsiaTheme="majorEastAsia" w:hAnsi="Times New Roman" w:cs="Times New Roman"/>
        </w:rPr>
        <w:t>География –</w:t>
      </w:r>
      <w:proofErr w:type="spellStart"/>
      <w:r w:rsidR="002D3CD8" w:rsidRPr="00C075FA">
        <w:rPr>
          <w:rFonts w:ascii="Times New Roman" w:eastAsiaTheme="majorEastAsia" w:hAnsi="Times New Roman" w:cs="Times New Roman"/>
        </w:rPr>
        <w:t>Респ</w:t>
      </w:r>
      <w:proofErr w:type="spellEnd"/>
      <w:r w:rsidR="002D3CD8" w:rsidRPr="00C075FA">
        <w:rPr>
          <w:rFonts w:ascii="Times New Roman" w:eastAsiaTheme="majorEastAsia" w:hAnsi="Times New Roman" w:cs="Times New Roman"/>
        </w:rPr>
        <w:t>. Бурятия., Россия, ______________ (Написать или подчеркнуть нужное или все)</w:t>
      </w:r>
    </w:p>
    <w:p w14:paraId="6FB8FC88" w14:textId="77777777" w:rsidR="002D3CD8" w:rsidRPr="00CA7656" w:rsidRDefault="002D3CD8" w:rsidP="00C075FA">
      <w:pPr>
        <w:pStyle w:val="3"/>
        <w:spacing w:before="0" w:line="240" w:lineRule="auto"/>
        <w:rPr>
          <w:rFonts w:ascii="Times New Roman" w:hAnsi="Times New Roman" w:cs="Times New Roman"/>
          <w:sz w:val="28"/>
          <w:szCs w:val="28"/>
        </w:rPr>
      </w:pPr>
      <w:bookmarkStart w:id="91" w:name="_Toc5"/>
      <w:r w:rsidRPr="00CA7656">
        <w:rPr>
          <w:rFonts w:ascii="Times New Roman" w:hAnsi="Times New Roman" w:cs="Times New Roman"/>
          <w:sz w:val="28"/>
          <w:szCs w:val="28"/>
        </w:rPr>
        <w:t>Задачи сайта</w:t>
      </w:r>
      <w:bookmarkEnd w:id="91"/>
    </w:p>
    <w:p w14:paraId="26BCD628" w14:textId="77777777" w:rsidR="002D3CD8" w:rsidRPr="00C075FA" w:rsidRDefault="002D3CD8" w:rsidP="00CA7656">
      <w:pPr>
        <w:pStyle w:val="a3"/>
        <w:spacing w:after="0" w:line="240" w:lineRule="auto"/>
        <w:ind w:left="0"/>
        <w:jc w:val="both"/>
        <w:rPr>
          <w:rFonts w:ascii="Times New Roman" w:hAnsi="Times New Roman" w:cs="Times New Roman"/>
        </w:rPr>
      </w:pPr>
      <w:r w:rsidRPr="00C075FA">
        <w:rPr>
          <w:rFonts w:ascii="Times New Roman" w:eastAsiaTheme="majorEastAsia" w:hAnsi="Times New Roman" w:cs="Times New Roman"/>
        </w:rPr>
        <w:t>Повысить онлайн-продажи Компании.</w:t>
      </w:r>
    </w:p>
    <w:p w14:paraId="357093F9" w14:textId="77777777" w:rsidR="002D3CD8" w:rsidRPr="00C075FA" w:rsidRDefault="002D3CD8" w:rsidP="00CA7656">
      <w:pPr>
        <w:pStyle w:val="a3"/>
        <w:spacing w:after="0" w:line="240" w:lineRule="auto"/>
        <w:ind w:left="0"/>
        <w:jc w:val="both"/>
        <w:rPr>
          <w:rFonts w:ascii="Times New Roman" w:hAnsi="Times New Roman" w:cs="Times New Roman"/>
        </w:rPr>
      </w:pPr>
      <w:r w:rsidRPr="00C075FA">
        <w:rPr>
          <w:rFonts w:ascii="Times New Roman" w:eastAsiaTheme="majorEastAsia" w:hAnsi="Times New Roman" w:cs="Times New Roman"/>
        </w:rPr>
        <w:t>Продвижение бренда.</w:t>
      </w:r>
    </w:p>
    <w:p w14:paraId="3AE99053" w14:textId="374D050A" w:rsidR="002D3CD8" w:rsidRPr="00C075FA" w:rsidRDefault="00CA7656" w:rsidP="00CA7656">
      <w:pPr>
        <w:pStyle w:val="a3"/>
        <w:spacing w:after="0" w:line="240" w:lineRule="auto"/>
        <w:ind w:left="0"/>
        <w:jc w:val="both"/>
        <w:rPr>
          <w:rFonts w:ascii="Times New Roman" w:hAnsi="Times New Roman" w:cs="Times New Roman"/>
        </w:rPr>
      </w:pPr>
      <w:r>
        <w:rPr>
          <w:rFonts w:ascii="Times New Roman" w:hAnsi="Times New Roman" w:cs="Times New Roman"/>
        </w:rPr>
        <w:t>Привлечение потока туристов для отдыха и проживания в объектах размещения (гостиница, база отдыха)</w:t>
      </w:r>
    </w:p>
    <w:p w14:paraId="2D5283F7" w14:textId="77777777" w:rsidR="002D3CD8" w:rsidRPr="00CA7656" w:rsidRDefault="002D3CD8" w:rsidP="00C075FA">
      <w:pPr>
        <w:pStyle w:val="3"/>
        <w:spacing w:before="0" w:line="240" w:lineRule="auto"/>
        <w:rPr>
          <w:rFonts w:ascii="Times New Roman" w:hAnsi="Times New Roman" w:cs="Times New Roman"/>
          <w:sz w:val="28"/>
          <w:szCs w:val="28"/>
        </w:rPr>
      </w:pPr>
      <w:bookmarkStart w:id="92" w:name="_Toc6"/>
      <w:r w:rsidRPr="00CA7656">
        <w:rPr>
          <w:rFonts w:ascii="Times New Roman" w:hAnsi="Times New Roman" w:cs="Times New Roman"/>
          <w:sz w:val="28"/>
          <w:szCs w:val="28"/>
        </w:rPr>
        <w:t>Общие задачи разработки</w:t>
      </w:r>
      <w:bookmarkEnd w:id="92"/>
    </w:p>
    <w:p w14:paraId="519D5CF7" w14:textId="77777777" w:rsidR="002D3CD8" w:rsidRPr="00C075FA" w:rsidRDefault="002D3CD8" w:rsidP="00CA7656">
      <w:pPr>
        <w:pStyle w:val="a3"/>
        <w:spacing w:after="0" w:line="240" w:lineRule="auto"/>
        <w:ind w:left="0"/>
        <w:rPr>
          <w:rFonts w:ascii="Times New Roman" w:hAnsi="Times New Roman" w:cs="Times New Roman"/>
        </w:rPr>
      </w:pPr>
      <w:r w:rsidRPr="00C075FA">
        <w:rPr>
          <w:rFonts w:ascii="Times New Roman" w:eastAsiaTheme="majorEastAsia" w:hAnsi="Times New Roman" w:cs="Times New Roman"/>
        </w:rPr>
        <w:t>Разработать актуальный и удобный сайт, конструкция которого будет учитывать основные сценарии поведения пользователей, учитывать их ожидания и предпочтения. Сценарии необходимо описать на этапе разработки ЧТЗ.</w:t>
      </w:r>
    </w:p>
    <w:p w14:paraId="1D045F73" w14:textId="77777777" w:rsidR="002D3CD8" w:rsidRPr="00C075FA" w:rsidRDefault="002D3CD8" w:rsidP="00CA7656">
      <w:pPr>
        <w:pStyle w:val="a3"/>
        <w:spacing w:after="0" w:line="240" w:lineRule="auto"/>
        <w:ind w:left="0"/>
        <w:rPr>
          <w:rFonts w:ascii="Times New Roman" w:hAnsi="Times New Roman" w:cs="Times New Roman"/>
        </w:rPr>
      </w:pPr>
      <w:r w:rsidRPr="00C075FA">
        <w:rPr>
          <w:rFonts w:ascii="Times New Roman" w:eastAsiaTheme="majorEastAsia" w:hAnsi="Times New Roman" w:cs="Times New Roman"/>
        </w:rPr>
        <w:t xml:space="preserve">Создать сайт, соответствующий требованиям агрегаторов к разработке, таких как Яндекс, Google. </w:t>
      </w:r>
    </w:p>
    <w:p w14:paraId="4BCE91F3" w14:textId="77777777" w:rsidR="002D3CD8" w:rsidRPr="00C075FA" w:rsidRDefault="002D3CD8" w:rsidP="00CA7656">
      <w:pPr>
        <w:pStyle w:val="a3"/>
        <w:spacing w:after="0" w:line="240" w:lineRule="auto"/>
        <w:ind w:left="0"/>
        <w:rPr>
          <w:rFonts w:ascii="Times New Roman" w:hAnsi="Times New Roman" w:cs="Times New Roman"/>
        </w:rPr>
      </w:pPr>
      <w:r w:rsidRPr="00C075FA">
        <w:rPr>
          <w:rFonts w:ascii="Times New Roman" w:eastAsiaTheme="majorEastAsia" w:hAnsi="Times New Roman" w:cs="Times New Roman"/>
        </w:rPr>
        <w:t xml:space="preserve">Обеспечить быструю загрузку </w:t>
      </w:r>
      <w:proofErr w:type="spellStart"/>
      <w:r w:rsidRPr="00C075FA">
        <w:rPr>
          <w:rFonts w:ascii="Times New Roman" w:eastAsiaTheme="majorEastAsia" w:hAnsi="Times New Roman" w:cs="Times New Roman"/>
        </w:rPr>
        <w:t>лендинга</w:t>
      </w:r>
      <w:proofErr w:type="spellEnd"/>
      <w:r w:rsidRPr="00C075FA">
        <w:rPr>
          <w:rFonts w:ascii="Times New Roman" w:eastAsiaTheme="majorEastAsia" w:hAnsi="Times New Roman" w:cs="Times New Roman"/>
        </w:rPr>
        <w:t xml:space="preserve"> (подробнее ниже в требованиях).</w:t>
      </w:r>
    </w:p>
    <w:p w14:paraId="4EC1E294" w14:textId="77777777" w:rsidR="002D3CD8" w:rsidRPr="00C075FA" w:rsidRDefault="002D3CD8" w:rsidP="00CA7656">
      <w:pPr>
        <w:pStyle w:val="a3"/>
        <w:spacing w:after="0" w:line="240" w:lineRule="auto"/>
        <w:ind w:left="0"/>
        <w:rPr>
          <w:rFonts w:ascii="Times New Roman" w:hAnsi="Times New Roman" w:cs="Times New Roman"/>
        </w:rPr>
      </w:pPr>
      <w:r w:rsidRPr="00C075FA">
        <w:rPr>
          <w:rFonts w:ascii="Times New Roman" w:eastAsiaTheme="majorEastAsia" w:hAnsi="Times New Roman" w:cs="Times New Roman"/>
        </w:rPr>
        <w:t>Представить на сайте форму заказа товара/бронирование услуги с отправкой заявки на электронную почту.</w:t>
      </w:r>
    </w:p>
    <w:p w14:paraId="7F1E36A8" w14:textId="77777777" w:rsidR="002D3CD8" w:rsidRPr="00C075FA" w:rsidRDefault="002D3CD8" w:rsidP="00CA7656">
      <w:pPr>
        <w:pStyle w:val="a3"/>
        <w:spacing w:after="0" w:line="240" w:lineRule="auto"/>
        <w:ind w:left="0"/>
        <w:rPr>
          <w:rFonts w:ascii="Times New Roman" w:hAnsi="Times New Roman" w:cs="Times New Roman"/>
        </w:rPr>
      </w:pPr>
      <w:r w:rsidRPr="00C075FA">
        <w:rPr>
          <w:rFonts w:ascii="Times New Roman" w:eastAsiaTheme="majorEastAsia" w:hAnsi="Times New Roman" w:cs="Times New Roman"/>
        </w:rPr>
        <w:t xml:space="preserve">Увеличить объем продаж </w:t>
      </w:r>
    </w:p>
    <w:p w14:paraId="4523C4A4" w14:textId="77777777" w:rsidR="002D3CD8" w:rsidRPr="00C075FA" w:rsidRDefault="002D3CD8" w:rsidP="00CA7656">
      <w:pPr>
        <w:pStyle w:val="a3"/>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ascii="Times New Roman" w:hAnsi="Times New Roman" w:cs="Times New Roman"/>
        </w:rPr>
      </w:pPr>
      <w:r w:rsidRPr="00C075FA">
        <w:rPr>
          <w:rFonts w:ascii="Times New Roman" w:eastAsiaTheme="majorEastAsia" w:hAnsi="Times New Roman" w:cs="Times New Roman"/>
        </w:rPr>
        <w:t>Создать адаптивную мобильную версию сайта.</w:t>
      </w:r>
    </w:p>
    <w:p w14:paraId="083B99EE" w14:textId="77777777" w:rsidR="002D3CD8" w:rsidRPr="00CA7656" w:rsidRDefault="002D3CD8" w:rsidP="00C075FA">
      <w:pPr>
        <w:pStyle w:val="2"/>
        <w:spacing w:before="0" w:line="240" w:lineRule="auto"/>
        <w:rPr>
          <w:rFonts w:ascii="Times New Roman" w:hAnsi="Times New Roman" w:cs="Times New Roman"/>
          <w:b/>
          <w:bCs/>
          <w:sz w:val="28"/>
          <w:szCs w:val="28"/>
        </w:rPr>
      </w:pPr>
      <w:bookmarkStart w:id="93" w:name="_3dy6vkm"/>
      <w:bookmarkStart w:id="94" w:name="_Toc7"/>
      <w:bookmarkEnd w:id="93"/>
      <w:r w:rsidRPr="00CA7656">
        <w:rPr>
          <w:rFonts w:ascii="Times New Roman" w:hAnsi="Times New Roman" w:cs="Times New Roman"/>
          <w:b/>
          <w:bCs/>
          <w:sz w:val="28"/>
          <w:szCs w:val="28"/>
        </w:rPr>
        <w:t>Назначение документа</w:t>
      </w:r>
      <w:bookmarkEnd w:id="94"/>
    </w:p>
    <w:p w14:paraId="718CE479" w14:textId="7F379B17" w:rsidR="002D3CD8" w:rsidRPr="00CA7656" w:rsidRDefault="002D3CD8" w:rsidP="00C075FA">
      <w:pPr>
        <w:spacing w:after="0" w:line="240" w:lineRule="auto"/>
        <w:jc w:val="both"/>
        <w:rPr>
          <w:rFonts w:ascii="Times New Roman" w:hAnsi="Times New Roman" w:cs="Times New Roman"/>
        </w:rPr>
      </w:pPr>
      <w:r w:rsidRPr="00C075FA">
        <w:rPr>
          <w:rFonts w:ascii="Times New Roman" w:eastAsiaTheme="majorEastAsia" w:hAnsi="Times New Roman" w:cs="Times New Roman"/>
        </w:rPr>
        <w:t xml:space="preserve">Документ содержит описание структуры и основных функций сайта </w:t>
      </w:r>
      <w:proofErr w:type="spellStart"/>
      <w:r w:rsidR="00CA7656">
        <w:rPr>
          <w:rFonts w:ascii="Times New Roman" w:eastAsiaTheme="majorEastAsia" w:hAnsi="Times New Roman" w:cs="Times New Roman"/>
          <w:lang w:val="en-US"/>
        </w:rPr>
        <w:t>travelbks</w:t>
      </w:r>
      <w:proofErr w:type="spellEnd"/>
      <w:r w:rsidR="00CA7656" w:rsidRPr="00CA7656">
        <w:rPr>
          <w:rFonts w:ascii="Times New Roman" w:eastAsiaTheme="majorEastAsia" w:hAnsi="Times New Roman" w:cs="Times New Roman"/>
        </w:rPr>
        <w:t>03</w:t>
      </w:r>
    </w:p>
    <w:p w14:paraId="4525EBD2" w14:textId="77777777" w:rsidR="002D3CD8" w:rsidRPr="00CA7656" w:rsidRDefault="002D3CD8" w:rsidP="00C075FA">
      <w:pPr>
        <w:pStyle w:val="2"/>
        <w:spacing w:before="0" w:line="240" w:lineRule="auto"/>
        <w:rPr>
          <w:rFonts w:ascii="Times New Roman" w:hAnsi="Times New Roman" w:cs="Times New Roman"/>
          <w:b/>
          <w:bCs/>
          <w:sz w:val="28"/>
          <w:szCs w:val="28"/>
        </w:rPr>
      </w:pPr>
      <w:bookmarkStart w:id="95" w:name="_1t3h5sf"/>
      <w:bookmarkStart w:id="96" w:name="_Toc8"/>
      <w:bookmarkEnd w:id="95"/>
      <w:r w:rsidRPr="00CA7656">
        <w:rPr>
          <w:rFonts w:ascii="Times New Roman" w:hAnsi="Times New Roman" w:cs="Times New Roman"/>
          <w:b/>
          <w:bCs/>
          <w:sz w:val="28"/>
          <w:szCs w:val="28"/>
        </w:rPr>
        <w:t>Структура документа</w:t>
      </w:r>
      <w:bookmarkEnd w:id="96"/>
    </w:p>
    <w:p w14:paraId="5AD4A67D" w14:textId="77777777" w:rsidR="002D3CD8" w:rsidRPr="00C075FA" w:rsidRDefault="002D3CD8" w:rsidP="00C075FA">
      <w:pPr>
        <w:spacing w:after="0" w:line="240" w:lineRule="auto"/>
        <w:rPr>
          <w:rFonts w:ascii="Times New Roman" w:hAnsi="Times New Roman" w:cs="Times New Roman"/>
        </w:rPr>
      </w:pPr>
      <w:r w:rsidRPr="00C075FA">
        <w:rPr>
          <w:rFonts w:ascii="Times New Roman" w:eastAsiaTheme="majorEastAsia" w:hAnsi="Times New Roman" w:cs="Times New Roman"/>
        </w:rPr>
        <w:t>Документ делится на следующие части:</w:t>
      </w:r>
    </w:p>
    <w:p w14:paraId="2B03E307" w14:textId="77777777" w:rsidR="002D3CD8" w:rsidRPr="00C075FA" w:rsidRDefault="002D3CD8" w:rsidP="00DA3CD2">
      <w:pPr>
        <w:numPr>
          <w:ilvl w:val="0"/>
          <w:numId w:val="12"/>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i/>
        </w:rPr>
        <w:t>Общие положения</w:t>
      </w:r>
      <w:r w:rsidRPr="00C075FA">
        <w:rPr>
          <w:rFonts w:ascii="Times New Roman" w:eastAsiaTheme="majorEastAsia" w:hAnsi="Times New Roman" w:cs="Times New Roman"/>
        </w:rPr>
        <w:t xml:space="preserve"> - описывают положения, общие для проекта.</w:t>
      </w:r>
    </w:p>
    <w:p w14:paraId="4F29404F" w14:textId="77777777" w:rsidR="002D3CD8" w:rsidRPr="00C075FA" w:rsidRDefault="002D3CD8" w:rsidP="00DA3CD2">
      <w:pPr>
        <w:numPr>
          <w:ilvl w:val="0"/>
          <w:numId w:val="12"/>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i/>
        </w:rPr>
        <w:t>Технические требования к сайту и программному обеспечению</w:t>
      </w:r>
      <w:r w:rsidRPr="00C075FA">
        <w:rPr>
          <w:rFonts w:ascii="Times New Roman" w:eastAsiaTheme="majorEastAsia" w:hAnsi="Times New Roman" w:cs="Times New Roman"/>
        </w:rPr>
        <w:t xml:space="preserve"> - описывают общие требования к технической реализации проекта.</w:t>
      </w:r>
    </w:p>
    <w:p w14:paraId="7C94FC73" w14:textId="77777777" w:rsidR="002D3CD8" w:rsidRPr="00C075FA" w:rsidRDefault="002D3CD8" w:rsidP="00DA3CD2">
      <w:pPr>
        <w:numPr>
          <w:ilvl w:val="0"/>
          <w:numId w:val="12"/>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i/>
        </w:rPr>
        <w:t>Требования к надежности</w:t>
      </w:r>
      <w:r w:rsidRPr="00C075FA">
        <w:rPr>
          <w:rFonts w:ascii="Times New Roman" w:eastAsiaTheme="majorEastAsia" w:hAnsi="Times New Roman" w:cs="Times New Roman"/>
        </w:rPr>
        <w:t xml:space="preserve"> - данный раздел описывает требования, предъявляемые заказчиком к отказоустойчивости сайта.</w:t>
      </w:r>
    </w:p>
    <w:p w14:paraId="7AA5BB3D" w14:textId="77777777" w:rsidR="002D3CD8" w:rsidRPr="00C075FA" w:rsidRDefault="002D3CD8" w:rsidP="00DA3CD2">
      <w:pPr>
        <w:numPr>
          <w:ilvl w:val="0"/>
          <w:numId w:val="12"/>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i/>
        </w:rPr>
        <w:t>Требования к хостингу</w:t>
      </w:r>
      <w:r w:rsidRPr="00C075FA">
        <w:rPr>
          <w:rFonts w:ascii="Times New Roman" w:eastAsiaTheme="majorEastAsia" w:hAnsi="Times New Roman" w:cs="Times New Roman"/>
        </w:rPr>
        <w:t xml:space="preserve"> - данный раздел описывает требования, предъявляемые к хостингу для нормального функционирования разрабатываемого проекта.</w:t>
      </w:r>
    </w:p>
    <w:p w14:paraId="430D0FEA" w14:textId="77777777" w:rsidR="002D3CD8" w:rsidRPr="00C075FA" w:rsidRDefault="002D3CD8" w:rsidP="00DA3CD2">
      <w:pPr>
        <w:numPr>
          <w:ilvl w:val="0"/>
          <w:numId w:val="12"/>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i/>
        </w:rPr>
        <w:t>Термины и определения</w:t>
      </w:r>
      <w:r w:rsidRPr="00C075FA">
        <w:rPr>
          <w:rFonts w:ascii="Times New Roman" w:eastAsiaTheme="majorEastAsia" w:hAnsi="Times New Roman" w:cs="Times New Roman"/>
        </w:rPr>
        <w:t xml:space="preserve"> - описание использующихся терминов и сокращений.</w:t>
      </w:r>
    </w:p>
    <w:p w14:paraId="67286E7B" w14:textId="77777777" w:rsidR="002D3CD8" w:rsidRPr="00C075FA" w:rsidRDefault="002D3CD8" w:rsidP="00DA3CD2">
      <w:pPr>
        <w:numPr>
          <w:ilvl w:val="0"/>
          <w:numId w:val="12"/>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i/>
        </w:rPr>
        <w:t>Группы пользователей</w:t>
      </w:r>
      <w:r w:rsidRPr="00C075FA">
        <w:rPr>
          <w:rFonts w:ascii="Times New Roman" w:eastAsiaTheme="majorEastAsia" w:hAnsi="Times New Roman" w:cs="Times New Roman"/>
        </w:rPr>
        <w:t xml:space="preserve"> - краткая информация по группам пользователей</w:t>
      </w:r>
    </w:p>
    <w:p w14:paraId="152342CC" w14:textId="77777777" w:rsidR="002D3CD8" w:rsidRPr="00C075FA" w:rsidRDefault="002D3CD8" w:rsidP="00DA3CD2">
      <w:pPr>
        <w:numPr>
          <w:ilvl w:val="0"/>
          <w:numId w:val="12"/>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i/>
        </w:rPr>
        <w:t>Структура и интерфейсы сайта</w:t>
      </w:r>
      <w:r w:rsidRPr="00C075FA">
        <w:rPr>
          <w:rFonts w:ascii="Times New Roman" w:eastAsiaTheme="majorEastAsia" w:hAnsi="Times New Roman" w:cs="Times New Roman"/>
        </w:rPr>
        <w:t xml:space="preserve"> - данный раздел описывает блоки страниц, из которых строятся интерфейсы страниц сайта, и их функциональные описания.</w:t>
      </w:r>
    </w:p>
    <w:p w14:paraId="04C644FC" w14:textId="77777777" w:rsidR="002D3CD8" w:rsidRPr="00C075FA" w:rsidRDefault="002D3CD8" w:rsidP="00DA3CD2">
      <w:pPr>
        <w:numPr>
          <w:ilvl w:val="0"/>
          <w:numId w:val="12"/>
        </w:numPr>
        <w:spacing w:after="0" w:line="240" w:lineRule="auto"/>
        <w:ind w:left="0" w:firstLine="0"/>
        <w:rPr>
          <w:rFonts w:ascii="Times New Roman" w:hAnsi="Times New Roman" w:cs="Times New Roman"/>
          <w:i/>
        </w:rPr>
      </w:pPr>
      <w:r w:rsidRPr="00C075FA">
        <w:rPr>
          <w:rFonts w:ascii="Times New Roman" w:eastAsiaTheme="majorEastAsia" w:hAnsi="Times New Roman" w:cs="Times New Roman"/>
          <w:i/>
        </w:rPr>
        <w:t>Функциональные требования</w:t>
      </w:r>
      <w:r w:rsidRPr="00C075FA">
        <w:rPr>
          <w:rFonts w:ascii="Times New Roman" w:eastAsiaTheme="majorEastAsia" w:hAnsi="Times New Roman" w:cs="Times New Roman"/>
        </w:rPr>
        <w:t xml:space="preserve"> – краткое описание основного функционала сайта.</w:t>
      </w:r>
    </w:p>
    <w:p w14:paraId="455125DA" w14:textId="77777777" w:rsidR="002D3CD8" w:rsidRPr="00C075FA" w:rsidRDefault="002D3CD8" w:rsidP="00DA3CD2">
      <w:pPr>
        <w:numPr>
          <w:ilvl w:val="0"/>
          <w:numId w:val="12"/>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i/>
        </w:rPr>
        <w:t>Интеграция с внешними системами</w:t>
      </w:r>
      <w:r w:rsidRPr="00C075FA">
        <w:rPr>
          <w:rFonts w:ascii="Times New Roman" w:eastAsiaTheme="majorEastAsia" w:hAnsi="Times New Roman" w:cs="Times New Roman"/>
        </w:rPr>
        <w:t xml:space="preserve"> - данный раздел описывает используемые внешние системы, с которыми необходима интеграция.</w:t>
      </w:r>
    </w:p>
    <w:p w14:paraId="5525FFC6" w14:textId="77777777" w:rsidR="002D3CD8" w:rsidRPr="00C075FA" w:rsidRDefault="002D3CD8" w:rsidP="00DA3CD2">
      <w:pPr>
        <w:numPr>
          <w:ilvl w:val="0"/>
          <w:numId w:val="12"/>
        </w:numPr>
        <w:spacing w:after="0" w:line="240" w:lineRule="auto"/>
        <w:ind w:left="0" w:firstLine="0"/>
        <w:rPr>
          <w:rFonts w:ascii="Times New Roman" w:hAnsi="Times New Roman" w:cs="Times New Roman"/>
          <w:highlight w:val="white"/>
        </w:rPr>
      </w:pPr>
      <w:r w:rsidRPr="00C075FA">
        <w:rPr>
          <w:rFonts w:ascii="Times New Roman" w:eastAsiaTheme="majorEastAsia" w:hAnsi="Times New Roman" w:cs="Times New Roman"/>
          <w:i/>
          <w:highlight w:val="white"/>
        </w:rPr>
        <w:t>Наполнение контентом</w:t>
      </w:r>
      <w:r w:rsidRPr="00C075FA">
        <w:rPr>
          <w:rFonts w:ascii="Times New Roman" w:eastAsiaTheme="majorEastAsia" w:hAnsi="Times New Roman" w:cs="Times New Roman"/>
          <w:highlight w:val="white"/>
        </w:rPr>
        <w:t xml:space="preserve"> - данный раздел описывает объем наполнения сайта контентом.</w:t>
      </w:r>
    </w:p>
    <w:p w14:paraId="2DD23821" w14:textId="77777777" w:rsidR="002D3CD8" w:rsidRPr="00C075FA" w:rsidRDefault="002D3CD8" w:rsidP="00DA3CD2">
      <w:pPr>
        <w:numPr>
          <w:ilvl w:val="0"/>
          <w:numId w:val="12"/>
        </w:numPr>
        <w:spacing w:after="0" w:line="240" w:lineRule="auto"/>
        <w:ind w:left="0" w:firstLine="0"/>
        <w:rPr>
          <w:rFonts w:ascii="Times New Roman" w:hAnsi="Times New Roman" w:cs="Times New Roman"/>
          <w:highlight w:val="white"/>
        </w:rPr>
      </w:pPr>
      <w:r w:rsidRPr="00C075FA">
        <w:rPr>
          <w:rFonts w:ascii="Times New Roman" w:eastAsiaTheme="majorEastAsia" w:hAnsi="Times New Roman" w:cs="Times New Roman"/>
          <w:highlight w:val="white"/>
        </w:rPr>
        <w:t>Нефункциональные требования – данный раздел с описанием нефункциональных требований к сайту портала, включая требования к производительности и безопасности.</w:t>
      </w:r>
    </w:p>
    <w:p w14:paraId="74C024B9" w14:textId="77777777" w:rsidR="002D3CD8" w:rsidRPr="00C075FA" w:rsidRDefault="002D3CD8" w:rsidP="00DA3CD2">
      <w:pPr>
        <w:numPr>
          <w:ilvl w:val="0"/>
          <w:numId w:val="12"/>
        </w:numPr>
        <w:spacing w:after="0" w:line="240" w:lineRule="auto"/>
        <w:ind w:left="0" w:firstLine="0"/>
        <w:rPr>
          <w:rFonts w:ascii="Times New Roman" w:hAnsi="Times New Roman" w:cs="Times New Roman"/>
          <w:highlight w:val="white"/>
        </w:rPr>
      </w:pPr>
      <w:r w:rsidRPr="00C075FA">
        <w:rPr>
          <w:rFonts w:ascii="Times New Roman" w:eastAsiaTheme="majorEastAsia" w:hAnsi="Times New Roman" w:cs="Times New Roman"/>
          <w:i/>
          <w:highlight w:val="white"/>
        </w:rPr>
        <w:t>Сдача и приемка</w:t>
      </w:r>
      <w:r w:rsidRPr="00C075FA">
        <w:rPr>
          <w:rFonts w:ascii="Times New Roman" w:eastAsiaTheme="majorEastAsia" w:hAnsi="Times New Roman" w:cs="Times New Roman"/>
          <w:highlight w:val="white"/>
        </w:rPr>
        <w:t xml:space="preserve"> - данный раздел описывает условия, при которых должен состояться расчет за произведенную работу.</w:t>
      </w:r>
    </w:p>
    <w:p w14:paraId="0A4DCC24" w14:textId="77777777" w:rsidR="002D3CD8" w:rsidRPr="00212490" w:rsidRDefault="002D3CD8" w:rsidP="00C075FA">
      <w:pPr>
        <w:pStyle w:val="2"/>
        <w:spacing w:before="0" w:line="240" w:lineRule="auto"/>
        <w:rPr>
          <w:rFonts w:ascii="Times New Roman" w:hAnsi="Times New Roman" w:cs="Times New Roman"/>
          <w:b/>
          <w:bCs/>
          <w:sz w:val="28"/>
          <w:szCs w:val="28"/>
          <w:highlight w:val="white"/>
        </w:rPr>
      </w:pPr>
      <w:bookmarkStart w:id="97" w:name="_Toc9"/>
      <w:r w:rsidRPr="00212490">
        <w:rPr>
          <w:rFonts w:ascii="Times New Roman" w:hAnsi="Times New Roman" w:cs="Times New Roman"/>
          <w:b/>
          <w:bCs/>
          <w:sz w:val="28"/>
          <w:szCs w:val="28"/>
          <w:highlight w:val="white"/>
        </w:rPr>
        <w:t>Термины и определения</w:t>
      </w:r>
      <w:bookmarkEnd w:id="97"/>
    </w:p>
    <w:p w14:paraId="659D292A" w14:textId="77777777" w:rsidR="002D3CD8" w:rsidRPr="00C075FA" w:rsidRDefault="002D3CD8" w:rsidP="00C075FA">
      <w:pPr>
        <w:spacing w:after="0" w:line="240" w:lineRule="auto"/>
        <w:rPr>
          <w:rFonts w:ascii="Times New Roman" w:hAnsi="Times New Roman" w:cs="Times New Roman"/>
          <w:highlight w:val="white"/>
        </w:rPr>
      </w:pPr>
      <w:r w:rsidRPr="00C075FA">
        <w:rPr>
          <w:rFonts w:ascii="Times New Roman" w:eastAsiaTheme="majorEastAsia" w:hAnsi="Times New Roman" w:cs="Times New Roman"/>
          <w:i/>
          <w:highlight w:val="white"/>
        </w:rPr>
        <w:t xml:space="preserve">CMS </w:t>
      </w:r>
      <w:r w:rsidRPr="00C075FA">
        <w:rPr>
          <w:rFonts w:ascii="Times New Roman" w:eastAsiaTheme="majorEastAsia" w:hAnsi="Times New Roman" w:cs="Times New Roman"/>
          <w:highlight w:val="white"/>
        </w:rPr>
        <w:t>– система управления контентом;</w:t>
      </w:r>
    </w:p>
    <w:p w14:paraId="594110EA" w14:textId="77777777" w:rsidR="002D3CD8" w:rsidRPr="00C075FA" w:rsidRDefault="002D3CD8" w:rsidP="00C075FA">
      <w:pPr>
        <w:spacing w:after="0" w:line="240" w:lineRule="auto"/>
        <w:jc w:val="both"/>
        <w:rPr>
          <w:rFonts w:ascii="Times New Roman" w:hAnsi="Times New Roman" w:cs="Times New Roman"/>
        </w:rPr>
      </w:pPr>
      <w:r w:rsidRPr="00C075FA">
        <w:rPr>
          <w:rFonts w:ascii="Times New Roman" w:eastAsiaTheme="majorEastAsia" w:hAnsi="Times New Roman" w:cs="Times New Roman"/>
          <w:i/>
          <w:highlight w:val="white"/>
        </w:rPr>
        <w:t>ТЗ</w:t>
      </w:r>
      <w:r w:rsidRPr="00C075FA">
        <w:rPr>
          <w:rFonts w:ascii="Times New Roman" w:eastAsiaTheme="majorEastAsia" w:hAnsi="Times New Roman" w:cs="Times New Roman"/>
          <w:highlight w:val="white"/>
        </w:rPr>
        <w:t xml:space="preserve"> – настоящее Техническое задание.</w:t>
      </w:r>
    </w:p>
    <w:p w14:paraId="3032C6FD" w14:textId="77777777" w:rsidR="002D3CD8" w:rsidRPr="00C075FA" w:rsidRDefault="002D3CD8" w:rsidP="00C075FA">
      <w:pPr>
        <w:spacing w:after="0" w:line="240" w:lineRule="auto"/>
        <w:jc w:val="both"/>
        <w:rPr>
          <w:rFonts w:ascii="Times New Roman" w:hAnsi="Times New Roman" w:cs="Times New Roman"/>
          <w:shd w:val="clear" w:color="auto" w:fill="F6B26B"/>
        </w:rPr>
      </w:pPr>
      <w:r w:rsidRPr="00C075FA">
        <w:rPr>
          <w:rFonts w:ascii="Times New Roman" w:eastAsiaTheme="majorEastAsia" w:hAnsi="Times New Roman" w:cs="Times New Roman"/>
          <w:i/>
          <w:iCs/>
        </w:rPr>
        <w:t>ЧТЗ</w:t>
      </w:r>
      <w:r w:rsidRPr="00C075FA">
        <w:rPr>
          <w:rFonts w:ascii="Times New Roman" w:eastAsiaTheme="majorEastAsia" w:hAnsi="Times New Roman" w:cs="Times New Roman"/>
        </w:rPr>
        <w:t xml:space="preserve"> – частичное техническое задание</w:t>
      </w:r>
    </w:p>
    <w:p w14:paraId="2708938E" w14:textId="77777777" w:rsidR="002D3CD8" w:rsidRPr="00C075FA" w:rsidRDefault="002D3CD8" w:rsidP="00C075FA">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proofErr w:type="gramStart"/>
      <w:r w:rsidRPr="00C075FA">
        <w:rPr>
          <w:rFonts w:ascii="Times New Roman" w:eastAsiaTheme="majorEastAsia" w:hAnsi="Times New Roman" w:cs="Times New Roman"/>
          <w:i/>
        </w:rPr>
        <w:t xml:space="preserve">Сайт  </w:t>
      </w:r>
      <w:r w:rsidRPr="00C075FA">
        <w:rPr>
          <w:rFonts w:ascii="Times New Roman" w:eastAsiaTheme="majorEastAsia" w:hAnsi="Times New Roman" w:cs="Times New Roman"/>
          <w:highlight w:val="white"/>
        </w:rPr>
        <w:t>–</w:t>
      </w:r>
      <w:proofErr w:type="gramEnd"/>
      <w:r w:rsidRPr="00C075FA">
        <w:rPr>
          <w:rFonts w:ascii="Times New Roman" w:eastAsiaTheme="majorEastAsia" w:hAnsi="Times New Roman" w:cs="Times New Roman"/>
          <w:highlight w:val="white"/>
        </w:rPr>
        <w:t xml:space="preserve"> </w:t>
      </w:r>
      <w:r w:rsidRPr="00C075FA">
        <w:rPr>
          <w:rFonts w:ascii="Times New Roman" w:eastAsiaTheme="majorEastAsia" w:hAnsi="Times New Roman" w:cs="Times New Roman"/>
          <w:color w:val="000000"/>
          <w:highlight w:val="white"/>
        </w:rPr>
        <w:t xml:space="preserve">внешний портал для клиентов __________ </w:t>
      </w:r>
      <w:r w:rsidRPr="00DA3CD2">
        <w:rPr>
          <w:rFonts w:ascii="Times New Roman" w:eastAsiaTheme="majorEastAsia" w:hAnsi="Times New Roman" w:cs="Times New Roman"/>
          <w:color w:val="000000"/>
        </w:rPr>
        <w:t xml:space="preserve">адрес, разрабатываемый </w:t>
      </w:r>
      <w:r w:rsidRPr="00C075FA">
        <w:rPr>
          <w:rFonts w:ascii="Times New Roman" w:eastAsiaTheme="majorEastAsia" w:hAnsi="Times New Roman" w:cs="Times New Roman"/>
          <w:color w:val="000000"/>
          <w:highlight w:val="white"/>
        </w:rPr>
        <w:t>согласно требования настоящего ТЗ.</w:t>
      </w:r>
    </w:p>
    <w:p w14:paraId="0F11788B" w14:textId="77777777" w:rsidR="002D3CD8" w:rsidRPr="00C075FA" w:rsidRDefault="002D3CD8" w:rsidP="00C075FA">
      <w:pPr>
        <w:spacing w:after="0" w:line="240" w:lineRule="auto"/>
        <w:rPr>
          <w:rFonts w:ascii="Times New Roman" w:hAnsi="Times New Roman" w:cs="Times New Roman"/>
          <w:highlight w:val="white"/>
        </w:rPr>
      </w:pPr>
      <w:r w:rsidRPr="00C075FA">
        <w:rPr>
          <w:rFonts w:ascii="Times New Roman" w:eastAsiaTheme="majorEastAsia" w:hAnsi="Times New Roman" w:cs="Times New Roman"/>
          <w:i/>
          <w:highlight w:val="white"/>
        </w:rPr>
        <w:t>Модальное окно</w:t>
      </w:r>
      <w:r w:rsidRPr="00C075FA">
        <w:rPr>
          <w:rFonts w:ascii="Times New Roman" w:eastAsiaTheme="majorEastAsia" w:hAnsi="Times New Roman" w:cs="Times New Roman"/>
          <w:highlight w:val="white"/>
        </w:rPr>
        <w:t xml:space="preserve"> - окно, которое блокирует работу пользователя со страницей сайта до тех пор, пока пользователь не закроет его. Появляется поверх страницы сайта;</w:t>
      </w:r>
    </w:p>
    <w:p w14:paraId="2C4A2AB0" w14:textId="77777777" w:rsidR="002D3CD8" w:rsidRPr="00C075FA" w:rsidRDefault="002D3CD8" w:rsidP="00C075FA">
      <w:pPr>
        <w:spacing w:after="0" w:line="240" w:lineRule="auto"/>
        <w:rPr>
          <w:rFonts w:ascii="Times New Roman" w:hAnsi="Times New Roman" w:cs="Times New Roman"/>
          <w:highlight w:val="white"/>
        </w:rPr>
      </w:pPr>
      <w:r w:rsidRPr="00C075FA">
        <w:rPr>
          <w:rFonts w:ascii="Times New Roman" w:eastAsiaTheme="majorEastAsia" w:hAnsi="Times New Roman" w:cs="Times New Roman"/>
          <w:i/>
          <w:highlight w:val="white"/>
        </w:rPr>
        <w:t>Блок страницы</w:t>
      </w:r>
      <w:r w:rsidRPr="00C075FA">
        <w:rPr>
          <w:rFonts w:ascii="Times New Roman" w:eastAsiaTheme="majorEastAsia" w:hAnsi="Times New Roman" w:cs="Times New Roman"/>
          <w:highlight w:val="white"/>
        </w:rPr>
        <w:t xml:space="preserve"> - область страницы, состоящая из внутренних блоков, логически отделяемая и имеющая обособленный функционал;</w:t>
      </w:r>
    </w:p>
    <w:p w14:paraId="345472A3" w14:textId="77777777" w:rsidR="002D3CD8" w:rsidRPr="00C075FA" w:rsidRDefault="002D3CD8" w:rsidP="00C075FA">
      <w:pPr>
        <w:spacing w:after="0" w:line="240" w:lineRule="auto"/>
        <w:rPr>
          <w:rFonts w:ascii="Times New Roman" w:hAnsi="Times New Roman" w:cs="Times New Roman"/>
          <w:highlight w:val="white"/>
        </w:rPr>
      </w:pPr>
      <w:r w:rsidRPr="00C075FA">
        <w:rPr>
          <w:rFonts w:ascii="Times New Roman" w:eastAsiaTheme="majorEastAsia" w:hAnsi="Times New Roman" w:cs="Times New Roman"/>
          <w:i/>
          <w:highlight w:val="white"/>
        </w:rPr>
        <w:t>Внутренний блок</w:t>
      </w:r>
      <w:r w:rsidRPr="00C075FA">
        <w:rPr>
          <w:rFonts w:ascii="Times New Roman" w:eastAsiaTheme="majorEastAsia" w:hAnsi="Times New Roman" w:cs="Times New Roman"/>
          <w:highlight w:val="white"/>
        </w:rPr>
        <w:t xml:space="preserve"> - часть блока страницы, которую можно рассматривать как отдельный элемент;</w:t>
      </w:r>
    </w:p>
    <w:p w14:paraId="26BEA2BF" w14:textId="77777777" w:rsidR="002D3CD8" w:rsidRPr="00C075FA" w:rsidRDefault="002D3CD8" w:rsidP="00C075FA">
      <w:pPr>
        <w:spacing w:after="0" w:line="240" w:lineRule="auto"/>
        <w:rPr>
          <w:rFonts w:ascii="Times New Roman" w:hAnsi="Times New Roman" w:cs="Times New Roman"/>
        </w:rPr>
      </w:pPr>
      <w:r w:rsidRPr="00C075FA">
        <w:rPr>
          <w:rFonts w:ascii="Times New Roman" w:eastAsiaTheme="majorEastAsia" w:hAnsi="Times New Roman" w:cs="Times New Roman"/>
          <w:i/>
          <w:highlight w:val="white"/>
        </w:rPr>
        <w:t>Типовая текстовая страница</w:t>
      </w:r>
      <w:r w:rsidRPr="00C075FA">
        <w:rPr>
          <w:rFonts w:ascii="Times New Roman" w:eastAsiaTheme="majorEastAsia" w:hAnsi="Times New Roman" w:cs="Times New Roman"/>
          <w:highlight w:val="white"/>
        </w:rPr>
        <w:t xml:space="preserve"> - страница</w:t>
      </w:r>
      <w:r w:rsidRPr="00C075FA">
        <w:rPr>
          <w:rFonts w:ascii="Times New Roman" w:eastAsiaTheme="majorEastAsia" w:hAnsi="Times New Roman" w:cs="Times New Roman"/>
        </w:rPr>
        <w:t>, формируемая на основании общего шаблона, содержащего: Заголовок; Произвольный HTML-текст с применением всех стилей оформления текстов, предусмотренных дизайн-макетами; Дополнительное меню навигации по подразделам.</w:t>
      </w:r>
    </w:p>
    <w:p w14:paraId="7A763075" w14:textId="77777777" w:rsidR="002D3CD8" w:rsidRPr="00C075FA" w:rsidRDefault="002D3CD8" w:rsidP="00C075FA">
      <w:pPr>
        <w:spacing w:after="0" w:line="240" w:lineRule="auto"/>
        <w:rPr>
          <w:rFonts w:ascii="Times New Roman" w:hAnsi="Times New Roman" w:cs="Times New Roman"/>
          <w:highlight w:val="white"/>
        </w:rPr>
      </w:pPr>
      <w:r w:rsidRPr="00C075FA">
        <w:rPr>
          <w:rFonts w:ascii="Times New Roman" w:eastAsiaTheme="majorEastAsia" w:hAnsi="Times New Roman" w:cs="Times New Roman"/>
          <w:i/>
          <w:highlight w:val="white"/>
        </w:rPr>
        <w:t>Контент</w:t>
      </w:r>
      <w:r w:rsidRPr="00C075FA">
        <w:rPr>
          <w:rFonts w:ascii="Times New Roman" w:eastAsiaTheme="majorEastAsia" w:hAnsi="Times New Roman" w:cs="Times New Roman"/>
          <w:highlight w:val="white"/>
        </w:rPr>
        <w:t xml:space="preserve"> – любой текст, изображение, </w:t>
      </w:r>
      <w:proofErr w:type="spellStart"/>
      <w:r w:rsidRPr="00C075FA">
        <w:rPr>
          <w:rFonts w:ascii="Times New Roman" w:eastAsiaTheme="majorEastAsia" w:hAnsi="Times New Roman" w:cs="Times New Roman"/>
          <w:highlight w:val="white"/>
        </w:rPr>
        <w:t>gif</w:t>
      </w:r>
      <w:proofErr w:type="spellEnd"/>
      <w:r w:rsidRPr="00C075FA">
        <w:rPr>
          <w:rFonts w:ascii="Times New Roman" w:eastAsiaTheme="majorEastAsia" w:hAnsi="Times New Roman" w:cs="Times New Roman"/>
          <w:highlight w:val="white"/>
        </w:rPr>
        <w:t>-анимация, видео на сайте.</w:t>
      </w:r>
    </w:p>
    <w:p w14:paraId="232DE5C0" w14:textId="77777777" w:rsidR="002D3CD8" w:rsidRPr="00C075FA" w:rsidRDefault="002D3CD8" w:rsidP="00C075FA">
      <w:pPr>
        <w:spacing w:after="0" w:line="240" w:lineRule="auto"/>
        <w:rPr>
          <w:rFonts w:ascii="Times New Roman" w:hAnsi="Times New Roman" w:cs="Times New Roman"/>
          <w:highlight w:val="white"/>
        </w:rPr>
      </w:pPr>
      <w:proofErr w:type="spellStart"/>
      <w:r w:rsidRPr="00C075FA">
        <w:rPr>
          <w:rFonts w:ascii="Times New Roman" w:eastAsiaTheme="majorEastAsia" w:hAnsi="Times New Roman" w:cs="Times New Roman"/>
          <w:i/>
          <w:highlight w:val="white"/>
        </w:rPr>
        <w:t>Header</w:t>
      </w:r>
      <w:proofErr w:type="spellEnd"/>
      <w:r w:rsidRPr="00C075FA">
        <w:rPr>
          <w:rFonts w:ascii="Times New Roman" w:eastAsiaTheme="majorEastAsia" w:hAnsi="Times New Roman" w:cs="Times New Roman"/>
          <w:highlight w:val="white"/>
        </w:rPr>
        <w:t xml:space="preserve"> – блок, который отображается вверху каждой страницы сайта.</w:t>
      </w:r>
    </w:p>
    <w:p w14:paraId="32D3CA4C" w14:textId="77777777" w:rsidR="002D3CD8" w:rsidRPr="00C075FA" w:rsidRDefault="002D3CD8" w:rsidP="00C075FA">
      <w:pPr>
        <w:spacing w:after="0" w:line="240" w:lineRule="auto"/>
        <w:rPr>
          <w:rFonts w:ascii="Times New Roman" w:hAnsi="Times New Roman" w:cs="Times New Roman"/>
          <w:highlight w:val="white"/>
        </w:rPr>
      </w:pPr>
      <w:proofErr w:type="spellStart"/>
      <w:r w:rsidRPr="00C075FA">
        <w:rPr>
          <w:rFonts w:ascii="Times New Roman" w:eastAsiaTheme="majorEastAsia" w:hAnsi="Times New Roman" w:cs="Times New Roman"/>
          <w:i/>
          <w:highlight w:val="white"/>
        </w:rPr>
        <w:t>Footer</w:t>
      </w:r>
      <w:proofErr w:type="spellEnd"/>
      <w:r w:rsidRPr="00C075FA">
        <w:rPr>
          <w:rFonts w:ascii="Times New Roman" w:eastAsiaTheme="majorEastAsia" w:hAnsi="Times New Roman" w:cs="Times New Roman"/>
          <w:i/>
          <w:highlight w:val="white"/>
        </w:rPr>
        <w:t>, подвал</w:t>
      </w:r>
      <w:r w:rsidRPr="00C075FA">
        <w:rPr>
          <w:rFonts w:ascii="Times New Roman" w:eastAsiaTheme="majorEastAsia" w:hAnsi="Times New Roman" w:cs="Times New Roman"/>
          <w:highlight w:val="white"/>
        </w:rPr>
        <w:t xml:space="preserve"> – блок, который отображается внизу каждой страницы сайта.</w:t>
      </w:r>
    </w:p>
    <w:p w14:paraId="02048D65" w14:textId="77777777" w:rsidR="002D3CD8" w:rsidRPr="00C075FA" w:rsidRDefault="002D3CD8" w:rsidP="00C075FA">
      <w:pPr>
        <w:spacing w:after="0" w:line="240" w:lineRule="auto"/>
        <w:rPr>
          <w:rFonts w:ascii="Times New Roman" w:hAnsi="Times New Roman" w:cs="Times New Roman"/>
          <w:highlight w:val="white"/>
        </w:rPr>
      </w:pPr>
      <w:r w:rsidRPr="00C075FA">
        <w:rPr>
          <w:rFonts w:ascii="Times New Roman" w:eastAsiaTheme="majorEastAsia" w:hAnsi="Times New Roman" w:cs="Times New Roman"/>
          <w:highlight w:val="white"/>
        </w:rPr>
        <w:t>«</w:t>
      </w:r>
      <w:r w:rsidRPr="00C075FA">
        <w:rPr>
          <w:rFonts w:ascii="Times New Roman" w:eastAsiaTheme="majorEastAsia" w:hAnsi="Times New Roman" w:cs="Times New Roman"/>
          <w:i/>
          <w:highlight w:val="white"/>
        </w:rPr>
        <w:t>Хлебные крошки</w:t>
      </w:r>
      <w:r w:rsidRPr="00C075FA">
        <w:rPr>
          <w:rFonts w:ascii="Times New Roman" w:eastAsiaTheme="majorEastAsia" w:hAnsi="Times New Roman" w:cs="Times New Roman"/>
          <w:highlight w:val="white"/>
        </w:rPr>
        <w:t>» – цепочка навигационных ссылок, которая показывает, где посетитель находится в данный момент и весь предыдущий путь.</w:t>
      </w:r>
    </w:p>
    <w:p w14:paraId="03B10F9F" w14:textId="77777777" w:rsidR="002D3CD8" w:rsidRPr="00212490" w:rsidRDefault="002D3CD8" w:rsidP="00212490">
      <w:pPr>
        <w:pStyle w:val="1"/>
        <w:spacing w:before="0" w:line="240" w:lineRule="auto"/>
        <w:jc w:val="center"/>
        <w:rPr>
          <w:rFonts w:ascii="Times New Roman" w:hAnsi="Times New Roman" w:cs="Times New Roman"/>
          <w:b/>
          <w:bCs/>
          <w:color w:val="2E74B5"/>
          <w:sz w:val="28"/>
          <w:szCs w:val="28"/>
        </w:rPr>
      </w:pPr>
      <w:bookmarkStart w:id="98" w:name="_4d34og8"/>
      <w:bookmarkStart w:id="99" w:name="_Toc10"/>
      <w:bookmarkEnd w:id="98"/>
      <w:r w:rsidRPr="00212490">
        <w:rPr>
          <w:rFonts w:ascii="Times New Roman" w:hAnsi="Times New Roman" w:cs="Times New Roman"/>
          <w:b/>
          <w:bCs/>
          <w:sz w:val="28"/>
          <w:szCs w:val="28"/>
        </w:rPr>
        <w:t>Технические требования к сайту и программному обеспечению</w:t>
      </w:r>
      <w:bookmarkEnd w:id="99"/>
    </w:p>
    <w:p w14:paraId="3AB0F585" w14:textId="77777777" w:rsidR="002D3CD8" w:rsidRPr="00212490" w:rsidRDefault="002D3CD8" w:rsidP="00C075FA">
      <w:pPr>
        <w:pStyle w:val="2"/>
        <w:spacing w:before="0" w:line="240" w:lineRule="auto"/>
        <w:rPr>
          <w:rFonts w:ascii="Times New Roman" w:hAnsi="Times New Roman" w:cs="Times New Roman"/>
          <w:b/>
          <w:bCs/>
          <w:sz w:val="28"/>
          <w:szCs w:val="28"/>
          <w:highlight w:val="white"/>
        </w:rPr>
      </w:pPr>
      <w:bookmarkStart w:id="100" w:name="_2s8eyo1"/>
      <w:bookmarkStart w:id="101" w:name="_Toc11"/>
      <w:bookmarkEnd w:id="100"/>
      <w:r w:rsidRPr="00212490">
        <w:rPr>
          <w:rFonts w:ascii="Times New Roman" w:hAnsi="Times New Roman" w:cs="Times New Roman"/>
          <w:b/>
          <w:bCs/>
          <w:sz w:val="28"/>
          <w:szCs w:val="28"/>
          <w:highlight w:val="white"/>
        </w:rPr>
        <w:t>Общие требования</w:t>
      </w:r>
      <w:bookmarkEnd w:id="101"/>
    </w:p>
    <w:p w14:paraId="31C7C6F9" w14:textId="77777777" w:rsidR="002D3CD8" w:rsidRPr="00C075FA" w:rsidRDefault="002D3CD8" w:rsidP="00C075FA">
      <w:pPr>
        <w:pStyle w:val="a3"/>
        <w:shd w:val="clear" w:color="auto" w:fill="FFFFFF"/>
        <w:tabs>
          <w:tab w:val="left" w:pos="1134"/>
        </w:tabs>
        <w:spacing w:after="0" w:line="240" w:lineRule="auto"/>
        <w:ind w:left="0"/>
        <w:jc w:val="both"/>
        <w:rPr>
          <w:rFonts w:ascii="Times New Roman" w:hAnsi="Times New Roman" w:cs="Times New Roman"/>
          <w:highlight w:val="white"/>
        </w:rPr>
      </w:pPr>
      <w:r w:rsidRPr="00C075FA">
        <w:rPr>
          <w:rFonts w:ascii="Times New Roman" w:eastAsiaTheme="majorEastAsia" w:hAnsi="Times New Roman" w:cs="Times New Roman"/>
          <w:highlight w:val="white"/>
        </w:rPr>
        <w:t xml:space="preserve">Сайт должен быть разработан на основании утвержденной дизайн-концепции, адаптивной верстки, обеспечивающей корректную работу сайта на всех компьютерных и мобильных устройствах. </w:t>
      </w:r>
    </w:p>
    <w:p w14:paraId="58291CF1" w14:textId="77777777" w:rsidR="002D3CD8" w:rsidRPr="00C075FA" w:rsidRDefault="002D3CD8" w:rsidP="00C075FA">
      <w:pPr>
        <w:spacing w:after="0" w:line="240" w:lineRule="auto"/>
        <w:jc w:val="both"/>
        <w:rPr>
          <w:rFonts w:ascii="Times New Roman" w:hAnsi="Times New Roman" w:cs="Times New Roman"/>
          <w:highlight w:val="white"/>
        </w:rPr>
      </w:pPr>
      <w:r w:rsidRPr="00C075FA">
        <w:rPr>
          <w:rFonts w:ascii="Times New Roman" w:eastAsiaTheme="majorEastAsia" w:hAnsi="Times New Roman" w:cs="Times New Roman"/>
          <w:highlight w:val="white"/>
        </w:rPr>
        <w:t>Сайт должен корректно отображаться на следующих платформах (может быть уточнен по согласованию с Заказчиком):</w:t>
      </w:r>
    </w:p>
    <w:p w14:paraId="3C482543" w14:textId="77777777" w:rsidR="002D3CD8" w:rsidRPr="00C075FA" w:rsidRDefault="002D3CD8" w:rsidP="00DA3CD2">
      <w:pPr>
        <w:pStyle w:val="a3"/>
        <w:numPr>
          <w:ilvl w:val="0"/>
          <w:numId w:val="14"/>
        </w:numPr>
        <w:spacing w:after="0" w:line="240" w:lineRule="auto"/>
        <w:ind w:left="0" w:firstLine="0"/>
        <w:jc w:val="both"/>
        <w:rPr>
          <w:rFonts w:ascii="Times New Roman" w:hAnsi="Times New Roman" w:cs="Times New Roman"/>
        </w:rPr>
      </w:pPr>
      <w:r w:rsidRPr="00C075FA">
        <w:rPr>
          <w:rFonts w:ascii="Times New Roman" w:eastAsiaTheme="majorEastAsia" w:hAnsi="Times New Roman" w:cs="Times New Roman"/>
        </w:rPr>
        <w:t>Десктопные версии браузеров:</w:t>
      </w:r>
    </w:p>
    <w:p w14:paraId="36CA61C5" w14:textId="77777777" w:rsidR="002D3CD8" w:rsidRPr="00C075FA" w:rsidRDefault="002D3CD8" w:rsidP="00DA3CD2">
      <w:pPr>
        <w:pStyle w:val="a3"/>
        <w:numPr>
          <w:ilvl w:val="1"/>
          <w:numId w:val="14"/>
        </w:numPr>
        <w:spacing w:after="0" w:line="240" w:lineRule="auto"/>
        <w:ind w:left="0" w:firstLine="0"/>
        <w:jc w:val="both"/>
        <w:rPr>
          <w:rFonts w:ascii="Times New Roman" w:hAnsi="Times New Roman" w:cs="Times New Roman"/>
          <w:lang w:val="en-US"/>
        </w:rPr>
      </w:pPr>
      <w:r w:rsidRPr="00C075FA">
        <w:rPr>
          <w:rFonts w:ascii="Times New Roman" w:eastAsiaTheme="majorEastAsia" w:hAnsi="Times New Roman" w:cs="Times New Roman"/>
          <w:lang w:val="en-US"/>
        </w:rPr>
        <w:t xml:space="preserve">Internet Explorer 11/Edge </w:t>
      </w:r>
      <w:r w:rsidRPr="00C075FA">
        <w:rPr>
          <w:rFonts w:ascii="Times New Roman" w:eastAsiaTheme="majorEastAsia" w:hAnsi="Times New Roman" w:cs="Times New Roman"/>
        </w:rPr>
        <w:t>и</w:t>
      </w:r>
      <w:r w:rsidRPr="00C075FA">
        <w:rPr>
          <w:rFonts w:ascii="Times New Roman" w:eastAsiaTheme="majorEastAsia" w:hAnsi="Times New Roman" w:cs="Times New Roman"/>
          <w:lang w:val="en-US"/>
        </w:rPr>
        <w:t xml:space="preserve"> </w:t>
      </w:r>
      <w:r w:rsidRPr="00C075FA">
        <w:rPr>
          <w:rFonts w:ascii="Times New Roman" w:eastAsiaTheme="majorEastAsia" w:hAnsi="Times New Roman" w:cs="Times New Roman"/>
        </w:rPr>
        <w:t>выше</w:t>
      </w:r>
      <w:r w:rsidRPr="00C075FA">
        <w:rPr>
          <w:rFonts w:ascii="Times New Roman" w:eastAsiaTheme="majorEastAsia" w:hAnsi="Times New Roman" w:cs="Times New Roman"/>
          <w:lang w:val="en-US"/>
        </w:rPr>
        <w:t>;</w:t>
      </w:r>
    </w:p>
    <w:p w14:paraId="0D1581A9" w14:textId="77777777" w:rsidR="002D3CD8" w:rsidRPr="00C075FA" w:rsidRDefault="002D3CD8" w:rsidP="00DA3CD2">
      <w:pPr>
        <w:pStyle w:val="a3"/>
        <w:numPr>
          <w:ilvl w:val="1"/>
          <w:numId w:val="14"/>
        </w:numPr>
        <w:spacing w:after="0" w:line="240" w:lineRule="auto"/>
        <w:ind w:left="0" w:firstLine="0"/>
        <w:jc w:val="both"/>
        <w:rPr>
          <w:rFonts w:ascii="Times New Roman" w:hAnsi="Times New Roman" w:cs="Times New Roman"/>
        </w:rPr>
      </w:pPr>
      <w:r w:rsidRPr="00C075FA">
        <w:rPr>
          <w:rFonts w:ascii="Times New Roman" w:eastAsiaTheme="majorEastAsia" w:hAnsi="Times New Roman" w:cs="Times New Roman"/>
        </w:rPr>
        <w:t xml:space="preserve">Opera </w:t>
      </w:r>
      <w:proofErr w:type="spellStart"/>
      <w:r w:rsidRPr="00C075FA">
        <w:rPr>
          <w:rFonts w:ascii="Times New Roman" w:eastAsiaTheme="majorEastAsia" w:hAnsi="Times New Roman" w:cs="Times New Roman"/>
        </w:rPr>
        <w:t>Browser</w:t>
      </w:r>
      <w:proofErr w:type="spellEnd"/>
      <w:r w:rsidRPr="00C075FA">
        <w:rPr>
          <w:rFonts w:ascii="Times New Roman" w:eastAsiaTheme="majorEastAsia" w:hAnsi="Times New Roman" w:cs="Times New Roman"/>
        </w:rPr>
        <w:t xml:space="preserve"> 50 и выше;</w:t>
      </w:r>
    </w:p>
    <w:p w14:paraId="0D1BE1A0" w14:textId="77777777" w:rsidR="002D3CD8" w:rsidRPr="00C075FA" w:rsidRDefault="002D3CD8" w:rsidP="00DA3CD2">
      <w:pPr>
        <w:pStyle w:val="a3"/>
        <w:numPr>
          <w:ilvl w:val="1"/>
          <w:numId w:val="14"/>
        </w:numPr>
        <w:spacing w:after="0" w:line="240" w:lineRule="auto"/>
        <w:ind w:left="0" w:firstLine="0"/>
        <w:jc w:val="both"/>
        <w:rPr>
          <w:rFonts w:ascii="Times New Roman" w:hAnsi="Times New Roman" w:cs="Times New Roman"/>
        </w:rPr>
      </w:pPr>
      <w:r w:rsidRPr="00C075FA">
        <w:rPr>
          <w:rFonts w:ascii="Times New Roman" w:eastAsiaTheme="majorEastAsia" w:hAnsi="Times New Roman" w:cs="Times New Roman"/>
        </w:rPr>
        <w:t>Mozilla Firefox 63 и выше;</w:t>
      </w:r>
    </w:p>
    <w:p w14:paraId="01AB7791" w14:textId="77777777" w:rsidR="002D3CD8" w:rsidRPr="00C075FA" w:rsidRDefault="002D3CD8" w:rsidP="00DA3CD2">
      <w:pPr>
        <w:pStyle w:val="a3"/>
        <w:numPr>
          <w:ilvl w:val="1"/>
          <w:numId w:val="14"/>
        </w:numPr>
        <w:spacing w:after="0" w:line="240" w:lineRule="auto"/>
        <w:ind w:left="0" w:firstLine="0"/>
        <w:jc w:val="both"/>
        <w:rPr>
          <w:rFonts w:ascii="Times New Roman" w:hAnsi="Times New Roman" w:cs="Times New Roman"/>
        </w:rPr>
      </w:pPr>
      <w:r w:rsidRPr="00C075FA">
        <w:rPr>
          <w:rFonts w:ascii="Times New Roman" w:eastAsiaTheme="majorEastAsia" w:hAnsi="Times New Roman" w:cs="Times New Roman"/>
        </w:rPr>
        <w:t xml:space="preserve">Google </w:t>
      </w:r>
      <w:proofErr w:type="spellStart"/>
      <w:r w:rsidRPr="00C075FA">
        <w:rPr>
          <w:rFonts w:ascii="Times New Roman" w:eastAsiaTheme="majorEastAsia" w:hAnsi="Times New Roman" w:cs="Times New Roman"/>
        </w:rPr>
        <w:t>Chrome</w:t>
      </w:r>
      <w:proofErr w:type="spellEnd"/>
      <w:r w:rsidRPr="00C075FA">
        <w:rPr>
          <w:rFonts w:ascii="Times New Roman" w:eastAsiaTheme="majorEastAsia" w:hAnsi="Times New Roman" w:cs="Times New Roman"/>
        </w:rPr>
        <w:t xml:space="preserve"> 61 и выше;</w:t>
      </w:r>
    </w:p>
    <w:p w14:paraId="2A16B13F" w14:textId="77777777" w:rsidR="002D3CD8" w:rsidRPr="00C075FA" w:rsidRDefault="002D3CD8" w:rsidP="00DA3CD2">
      <w:pPr>
        <w:pStyle w:val="a3"/>
        <w:numPr>
          <w:ilvl w:val="1"/>
          <w:numId w:val="14"/>
        </w:numPr>
        <w:spacing w:after="0" w:line="240" w:lineRule="auto"/>
        <w:ind w:left="0" w:firstLine="0"/>
        <w:jc w:val="both"/>
        <w:rPr>
          <w:rFonts w:ascii="Times New Roman" w:hAnsi="Times New Roman" w:cs="Times New Roman"/>
        </w:rPr>
      </w:pPr>
      <w:proofErr w:type="spellStart"/>
      <w:r w:rsidRPr="00C075FA">
        <w:rPr>
          <w:rFonts w:ascii="Times New Roman" w:eastAsiaTheme="majorEastAsia" w:hAnsi="Times New Roman" w:cs="Times New Roman"/>
        </w:rPr>
        <w:t>Yandex</w:t>
      </w:r>
      <w:proofErr w:type="spellEnd"/>
      <w:r w:rsidRPr="00C075FA">
        <w:rPr>
          <w:rFonts w:ascii="Times New Roman" w:eastAsiaTheme="majorEastAsia" w:hAnsi="Times New Roman" w:cs="Times New Roman"/>
        </w:rPr>
        <w:t xml:space="preserve"> </w:t>
      </w:r>
      <w:proofErr w:type="spellStart"/>
      <w:r w:rsidRPr="00C075FA">
        <w:rPr>
          <w:rFonts w:ascii="Times New Roman" w:eastAsiaTheme="majorEastAsia" w:hAnsi="Times New Roman" w:cs="Times New Roman"/>
        </w:rPr>
        <w:t>Browser</w:t>
      </w:r>
      <w:proofErr w:type="spellEnd"/>
      <w:r w:rsidRPr="00C075FA">
        <w:rPr>
          <w:rFonts w:ascii="Times New Roman" w:eastAsiaTheme="majorEastAsia" w:hAnsi="Times New Roman" w:cs="Times New Roman"/>
        </w:rPr>
        <w:t xml:space="preserve"> 18 и выше;</w:t>
      </w:r>
    </w:p>
    <w:p w14:paraId="439A80E0" w14:textId="77777777" w:rsidR="002D3CD8" w:rsidRPr="00C075FA" w:rsidRDefault="002D3CD8" w:rsidP="00DA3CD2">
      <w:pPr>
        <w:pStyle w:val="a3"/>
        <w:numPr>
          <w:ilvl w:val="0"/>
          <w:numId w:val="14"/>
        </w:numPr>
        <w:spacing w:after="0" w:line="240" w:lineRule="auto"/>
        <w:ind w:left="0" w:firstLine="0"/>
        <w:jc w:val="both"/>
        <w:rPr>
          <w:rFonts w:ascii="Times New Roman" w:hAnsi="Times New Roman" w:cs="Times New Roman"/>
        </w:rPr>
      </w:pPr>
      <w:r w:rsidRPr="00C075FA">
        <w:rPr>
          <w:rFonts w:ascii="Times New Roman" w:eastAsiaTheme="majorEastAsia" w:hAnsi="Times New Roman" w:cs="Times New Roman"/>
        </w:rPr>
        <w:t xml:space="preserve">Браузеры для платформы </w:t>
      </w:r>
      <w:proofErr w:type="spellStart"/>
      <w:r w:rsidRPr="00C075FA">
        <w:rPr>
          <w:rFonts w:ascii="Times New Roman" w:eastAsiaTheme="majorEastAsia" w:hAnsi="Times New Roman" w:cs="Times New Roman"/>
        </w:rPr>
        <w:t>Android</w:t>
      </w:r>
      <w:proofErr w:type="spellEnd"/>
      <w:r w:rsidRPr="00C075FA">
        <w:rPr>
          <w:rFonts w:ascii="Times New Roman" w:eastAsiaTheme="majorEastAsia" w:hAnsi="Times New Roman" w:cs="Times New Roman"/>
        </w:rPr>
        <w:t xml:space="preserve"> версии 8.0 и более поздних:</w:t>
      </w:r>
    </w:p>
    <w:p w14:paraId="194EEAB1" w14:textId="77777777" w:rsidR="002D3CD8" w:rsidRPr="00C075FA" w:rsidRDefault="002D3CD8" w:rsidP="00DA3CD2">
      <w:pPr>
        <w:pStyle w:val="a3"/>
        <w:numPr>
          <w:ilvl w:val="1"/>
          <w:numId w:val="14"/>
        </w:numPr>
        <w:spacing w:after="0" w:line="240" w:lineRule="auto"/>
        <w:ind w:left="0" w:firstLine="0"/>
        <w:jc w:val="both"/>
        <w:rPr>
          <w:rFonts w:ascii="Times New Roman" w:hAnsi="Times New Roman" w:cs="Times New Roman"/>
        </w:rPr>
      </w:pPr>
      <w:r w:rsidRPr="00C075FA">
        <w:rPr>
          <w:rFonts w:ascii="Times New Roman" w:eastAsiaTheme="majorEastAsia" w:hAnsi="Times New Roman" w:cs="Times New Roman"/>
        </w:rPr>
        <w:t xml:space="preserve">Google </w:t>
      </w:r>
      <w:proofErr w:type="spellStart"/>
      <w:r w:rsidRPr="00C075FA">
        <w:rPr>
          <w:rFonts w:ascii="Times New Roman" w:eastAsiaTheme="majorEastAsia" w:hAnsi="Times New Roman" w:cs="Times New Roman"/>
        </w:rPr>
        <w:t>Chrome</w:t>
      </w:r>
      <w:proofErr w:type="spellEnd"/>
      <w:r w:rsidRPr="00C075FA">
        <w:rPr>
          <w:rFonts w:ascii="Times New Roman" w:eastAsiaTheme="majorEastAsia" w:hAnsi="Times New Roman" w:cs="Times New Roman"/>
        </w:rPr>
        <w:t xml:space="preserve"> последней версии с Play Market;</w:t>
      </w:r>
    </w:p>
    <w:p w14:paraId="038E4F90" w14:textId="77777777" w:rsidR="002D3CD8" w:rsidRPr="00C075FA" w:rsidRDefault="002D3CD8" w:rsidP="00DA3CD2">
      <w:pPr>
        <w:pStyle w:val="a3"/>
        <w:numPr>
          <w:ilvl w:val="1"/>
          <w:numId w:val="14"/>
        </w:numPr>
        <w:spacing w:after="0" w:line="240" w:lineRule="auto"/>
        <w:ind w:left="0" w:firstLine="0"/>
        <w:jc w:val="both"/>
        <w:rPr>
          <w:rFonts w:ascii="Times New Roman" w:hAnsi="Times New Roman" w:cs="Times New Roman"/>
        </w:rPr>
      </w:pPr>
      <w:r w:rsidRPr="00C075FA">
        <w:rPr>
          <w:rFonts w:ascii="Times New Roman" w:eastAsiaTheme="majorEastAsia" w:hAnsi="Times New Roman" w:cs="Times New Roman"/>
        </w:rPr>
        <w:t>Mozilla Firefox последней версии с Play Market;</w:t>
      </w:r>
    </w:p>
    <w:p w14:paraId="058EF0D4" w14:textId="77777777" w:rsidR="002D3CD8" w:rsidRPr="00C075FA" w:rsidRDefault="002D3CD8" w:rsidP="00DA3CD2">
      <w:pPr>
        <w:pStyle w:val="a3"/>
        <w:numPr>
          <w:ilvl w:val="1"/>
          <w:numId w:val="14"/>
        </w:numPr>
        <w:spacing w:after="0" w:line="240" w:lineRule="auto"/>
        <w:ind w:left="0" w:firstLine="0"/>
        <w:jc w:val="both"/>
        <w:rPr>
          <w:rFonts w:ascii="Times New Roman" w:hAnsi="Times New Roman" w:cs="Times New Roman"/>
        </w:rPr>
      </w:pPr>
      <w:r w:rsidRPr="00C075FA">
        <w:rPr>
          <w:rFonts w:ascii="Times New Roman" w:eastAsiaTheme="majorEastAsia" w:hAnsi="Times New Roman" w:cs="Times New Roman"/>
        </w:rPr>
        <w:t>Стандартный браузер (браузер по умолчанию) – с упрощениями отображения и функционала, обусловленных некорректной работой и плохой поддержкой новых спецификаций данным браузером.</w:t>
      </w:r>
    </w:p>
    <w:p w14:paraId="57B99A41" w14:textId="77777777" w:rsidR="002D3CD8" w:rsidRPr="00C075FA" w:rsidRDefault="002D3CD8" w:rsidP="00DA3CD2">
      <w:pPr>
        <w:pStyle w:val="a3"/>
        <w:numPr>
          <w:ilvl w:val="0"/>
          <w:numId w:val="14"/>
        </w:numPr>
        <w:spacing w:after="0" w:line="240" w:lineRule="auto"/>
        <w:ind w:left="0" w:firstLine="0"/>
        <w:jc w:val="both"/>
        <w:rPr>
          <w:rFonts w:ascii="Times New Roman" w:hAnsi="Times New Roman" w:cs="Times New Roman"/>
        </w:rPr>
      </w:pPr>
      <w:r w:rsidRPr="00C075FA">
        <w:rPr>
          <w:rFonts w:ascii="Times New Roman" w:eastAsiaTheme="majorEastAsia" w:hAnsi="Times New Roman" w:cs="Times New Roman"/>
        </w:rPr>
        <w:t xml:space="preserve">Браузеры для платформы </w:t>
      </w:r>
      <w:proofErr w:type="spellStart"/>
      <w:r w:rsidRPr="00C075FA">
        <w:rPr>
          <w:rFonts w:ascii="Times New Roman" w:eastAsiaTheme="majorEastAsia" w:hAnsi="Times New Roman" w:cs="Times New Roman"/>
        </w:rPr>
        <w:t>iOS</w:t>
      </w:r>
      <w:proofErr w:type="spellEnd"/>
      <w:r w:rsidRPr="00C075FA">
        <w:rPr>
          <w:rFonts w:ascii="Times New Roman" w:eastAsiaTheme="majorEastAsia" w:hAnsi="Times New Roman" w:cs="Times New Roman"/>
        </w:rPr>
        <w:t xml:space="preserve"> 12.0 и более поздних:</w:t>
      </w:r>
    </w:p>
    <w:p w14:paraId="065F9405" w14:textId="77777777" w:rsidR="002D3CD8" w:rsidRPr="00C075FA" w:rsidRDefault="002D3CD8" w:rsidP="00DA3CD2">
      <w:pPr>
        <w:pStyle w:val="a3"/>
        <w:numPr>
          <w:ilvl w:val="1"/>
          <w:numId w:val="14"/>
        </w:numPr>
        <w:spacing w:after="0" w:line="240" w:lineRule="auto"/>
        <w:ind w:left="0" w:firstLine="0"/>
        <w:jc w:val="both"/>
        <w:rPr>
          <w:rFonts w:ascii="Times New Roman" w:hAnsi="Times New Roman" w:cs="Times New Roman"/>
        </w:rPr>
      </w:pPr>
      <w:r w:rsidRPr="00C075FA">
        <w:rPr>
          <w:rFonts w:ascii="Times New Roman" w:eastAsiaTheme="majorEastAsia" w:hAnsi="Times New Roman" w:cs="Times New Roman"/>
        </w:rPr>
        <w:t>Safari от 12 и выше.</w:t>
      </w:r>
    </w:p>
    <w:p w14:paraId="1BBE4694" w14:textId="77777777" w:rsidR="002D3CD8" w:rsidRPr="00C075FA" w:rsidRDefault="002D3CD8" w:rsidP="00DA3CD2">
      <w:pPr>
        <w:pStyle w:val="a3"/>
        <w:numPr>
          <w:ilvl w:val="1"/>
          <w:numId w:val="14"/>
        </w:numPr>
        <w:spacing w:after="0" w:line="240" w:lineRule="auto"/>
        <w:ind w:left="0" w:firstLine="0"/>
        <w:jc w:val="both"/>
        <w:rPr>
          <w:rFonts w:ascii="Times New Roman" w:hAnsi="Times New Roman" w:cs="Times New Roman"/>
        </w:rPr>
      </w:pPr>
      <w:r w:rsidRPr="00C075FA">
        <w:rPr>
          <w:rFonts w:ascii="Times New Roman" w:eastAsiaTheme="majorEastAsia" w:hAnsi="Times New Roman" w:cs="Times New Roman"/>
        </w:rPr>
        <w:t xml:space="preserve">Google </w:t>
      </w:r>
      <w:proofErr w:type="spellStart"/>
      <w:r w:rsidRPr="00C075FA">
        <w:rPr>
          <w:rFonts w:ascii="Times New Roman" w:eastAsiaTheme="majorEastAsia" w:hAnsi="Times New Roman" w:cs="Times New Roman"/>
        </w:rPr>
        <w:t>Chrome</w:t>
      </w:r>
      <w:proofErr w:type="spellEnd"/>
      <w:r w:rsidRPr="00C075FA">
        <w:rPr>
          <w:rFonts w:ascii="Times New Roman" w:eastAsiaTheme="majorEastAsia" w:hAnsi="Times New Roman" w:cs="Times New Roman"/>
        </w:rPr>
        <w:t xml:space="preserve"> последней версии</w:t>
      </w:r>
    </w:p>
    <w:p w14:paraId="6DA66F88" w14:textId="77777777" w:rsidR="002D3CD8" w:rsidRPr="00C075FA" w:rsidRDefault="002D3CD8" w:rsidP="00DA3CD2">
      <w:pPr>
        <w:pStyle w:val="a3"/>
        <w:numPr>
          <w:ilvl w:val="1"/>
          <w:numId w:val="14"/>
        </w:numPr>
        <w:spacing w:after="0" w:line="240" w:lineRule="auto"/>
        <w:ind w:left="0" w:firstLine="0"/>
        <w:jc w:val="both"/>
        <w:rPr>
          <w:rFonts w:ascii="Times New Roman" w:hAnsi="Times New Roman" w:cs="Times New Roman"/>
        </w:rPr>
      </w:pPr>
      <w:r w:rsidRPr="00C075FA">
        <w:rPr>
          <w:rFonts w:ascii="Times New Roman" w:eastAsiaTheme="majorEastAsia" w:hAnsi="Times New Roman" w:cs="Times New Roman"/>
        </w:rPr>
        <w:t>И другие популярные браузеры.</w:t>
      </w:r>
    </w:p>
    <w:p w14:paraId="2511B775" w14:textId="77777777" w:rsidR="002D3CD8" w:rsidRPr="00212490" w:rsidRDefault="002D3CD8" w:rsidP="00C075FA">
      <w:pPr>
        <w:pStyle w:val="2"/>
        <w:spacing w:before="0" w:line="240" w:lineRule="auto"/>
        <w:rPr>
          <w:rFonts w:ascii="Times New Roman" w:hAnsi="Times New Roman" w:cs="Times New Roman"/>
          <w:b/>
          <w:bCs/>
          <w:sz w:val="28"/>
          <w:szCs w:val="28"/>
          <w:highlight w:val="white"/>
        </w:rPr>
      </w:pPr>
      <w:bookmarkStart w:id="102" w:name="_17dp8vu"/>
      <w:bookmarkStart w:id="103" w:name="_Toc12"/>
      <w:bookmarkEnd w:id="102"/>
      <w:r w:rsidRPr="00212490">
        <w:rPr>
          <w:rFonts w:ascii="Times New Roman" w:hAnsi="Times New Roman" w:cs="Times New Roman"/>
          <w:b/>
          <w:bCs/>
          <w:sz w:val="28"/>
          <w:szCs w:val="28"/>
          <w:highlight w:val="white"/>
        </w:rPr>
        <w:t>Системные требования</w:t>
      </w:r>
      <w:bookmarkEnd w:id="103"/>
    </w:p>
    <w:p w14:paraId="33B7D181" w14:textId="77777777" w:rsidR="002D3CD8" w:rsidRPr="00C075FA" w:rsidRDefault="002D3CD8" w:rsidP="00C075FA">
      <w:pPr>
        <w:spacing w:after="0" w:line="240" w:lineRule="auto"/>
        <w:jc w:val="both"/>
        <w:rPr>
          <w:rFonts w:ascii="Times New Roman" w:hAnsi="Times New Roman" w:cs="Times New Roman"/>
          <w:highlight w:val="white"/>
        </w:rPr>
      </w:pPr>
      <w:r w:rsidRPr="00C075FA">
        <w:rPr>
          <w:rFonts w:ascii="Times New Roman" w:eastAsiaTheme="majorEastAsia" w:hAnsi="Times New Roman" w:cs="Times New Roman"/>
          <w:highlight w:val="white"/>
        </w:rPr>
        <w:t xml:space="preserve">Для управления сайтом должна использоваться система управления (CMS) 1С-Битрикс, </w:t>
      </w:r>
      <w:proofErr w:type="spellStart"/>
      <w:r w:rsidRPr="00C075FA">
        <w:rPr>
          <w:rFonts w:ascii="Times New Roman" w:eastAsiaTheme="majorEastAsia" w:hAnsi="Times New Roman" w:cs="Times New Roman"/>
          <w:highlight w:val="white"/>
        </w:rPr>
        <w:t>WordPress</w:t>
      </w:r>
      <w:proofErr w:type="spellEnd"/>
      <w:r w:rsidRPr="00C075FA">
        <w:rPr>
          <w:rFonts w:ascii="Times New Roman" w:eastAsiaTheme="majorEastAsia" w:hAnsi="Times New Roman" w:cs="Times New Roman"/>
          <w:highlight w:val="white"/>
        </w:rPr>
        <w:t xml:space="preserve">, </w:t>
      </w:r>
      <w:proofErr w:type="spellStart"/>
      <w:r w:rsidRPr="00C075FA">
        <w:rPr>
          <w:rFonts w:ascii="Times New Roman" w:eastAsiaTheme="majorEastAsia" w:hAnsi="Times New Roman" w:cs="Times New Roman"/>
          <w:highlight w:val="white"/>
        </w:rPr>
        <w:t>Joomla</w:t>
      </w:r>
      <w:proofErr w:type="spellEnd"/>
      <w:r w:rsidRPr="00C075FA">
        <w:rPr>
          <w:rFonts w:ascii="Times New Roman" w:eastAsiaTheme="majorEastAsia" w:hAnsi="Times New Roman" w:cs="Times New Roman"/>
          <w:highlight w:val="white"/>
        </w:rPr>
        <w:t xml:space="preserve">, </w:t>
      </w:r>
      <w:proofErr w:type="spellStart"/>
      <w:r w:rsidRPr="00C075FA">
        <w:rPr>
          <w:rFonts w:ascii="Times New Roman" w:eastAsiaTheme="majorEastAsia" w:hAnsi="Times New Roman" w:cs="Times New Roman"/>
          <w:highlight w:val="white"/>
        </w:rPr>
        <w:t>Tilda</w:t>
      </w:r>
      <w:proofErr w:type="spellEnd"/>
      <w:r w:rsidRPr="00C075FA">
        <w:rPr>
          <w:rFonts w:ascii="Times New Roman" w:eastAsiaTheme="majorEastAsia" w:hAnsi="Times New Roman" w:cs="Times New Roman"/>
          <w:highlight w:val="white"/>
        </w:rPr>
        <w:t>. При разработке сайта должно учитываться:</w:t>
      </w:r>
    </w:p>
    <w:p w14:paraId="2DED1F13" w14:textId="77777777" w:rsidR="002D3CD8" w:rsidRPr="00C075FA" w:rsidRDefault="002D3CD8" w:rsidP="00DA3CD2">
      <w:pPr>
        <w:pStyle w:val="a3"/>
        <w:numPr>
          <w:ilvl w:val="0"/>
          <w:numId w:val="14"/>
        </w:numPr>
        <w:spacing w:after="0" w:line="240" w:lineRule="auto"/>
        <w:ind w:left="0" w:firstLine="0"/>
        <w:jc w:val="both"/>
        <w:rPr>
          <w:rFonts w:ascii="Times New Roman" w:hAnsi="Times New Roman" w:cs="Times New Roman"/>
          <w:highlight w:val="white"/>
        </w:rPr>
      </w:pPr>
      <w:r w:rsidRPr="00C075FA">
        <w:rPr>
          <w:rFonts w:ascii="Times New Roman" w:eastAsiaTheme="majorEastAsia" w:hAnsi="Times New Roman" w:cs="Times New Roman"/>
          <w:highlight w:val="white"/>
        </w:rPr>
        <w:t xml:space="preserve">Возможность </w:t>
      </w:r>
      <w:proofErr w:type="spellStart"/>
      <w:r w:rsidRPr="00C075FA">
        <w:rPr>
          <w:rFonts w:ascii="Times New Roman" w:eastAsiaTheme="majorEastAsia" w:hAnsi="Times New Roman" w:cs="Times New Roman"/>
          <w:highlight w:val="white"/>
        </w:rPr>
        <w:t>многосайтовости</w:t>
      </w:r>
      <w:proofErr w:type="spellEnd"/>
      <w:r w:rsidRPr="00C075FA">
        <w:rPr>
          <w:rFonts w:ascii="Times New Roman" w:eastAsiaTheme="majorEastAsia" w:hAnsi="Times New Roman" w:cs="Times New Roman"/>
          <w:highlight w:val="white"/>
        </w:rPr>
        <w:t xml:space="preserve"> в части организации файловой структуры.</w:t>
      </w:r>
    </w:p>
    <w:p w14:paraId="7CCDF43D" w14:textId="77777777" w:rsidR="002D3CD8" w:rsidRPr="00C075FA" w:rsidRDefault="002D3CD8" w:rsidP="00DA3CD2">
      <w:pPr>
        <w:pStyle w:val="a3"/>
        <w:numPr>
          <w:ilvl w:val="0"/>
          <w:numId w:val="14"/>
        </w:numPr>
        <w:spacing w:after="0" w:line="240" w:lineRule="auto"/>
        <w:ind w:left="0" w:firstLine="0"/>
        <w:jc w:val="both"/>
        <w:rPr>
          <w:rFonts w:ascii="Times New Roman" w:hAnsi="Times New Roman" w:cs="Times New Roman"/>
          <w:highlight w:val="white"/>
        </w:rPr>
      </w:pPr>
      <w:r w:rsidRPr="00C075FA">
        <w:rPr>
          <w:rFonts w:ascii="Times New Roman" w:eastAsiaTheme="majorEastAsia" w:hAnsi="Times New Roman" w:cs="Times New Roman"/>
          <w:highlight w:val="white"/>
        </w:rPr>
        <w:t>Разграничения прав пользователей.</w:t>
      </w:r>
    </w:p>
    <w:p w14:paraId="041FCE49" w14:textId="77777777" w:rsidR="002D3CD8" w:rsidRPr="00C075FA" w:rsidRDefault="002D3CD8" w:rsidP="00DA3CD2">
      <w:pPr>
        <w:pStyle w:val="a3"/>
        <w:numPr>
          <w:ilvl w:val="0"/>
          <w:numId w:val="14"/>
        </w:numPr>
        <w:spacing w:after="0" w:line="240" w:lineRule="auto"/>
        <w:ind w:left="0" w:firstLine="0"/>
        <w:jc w:val="both"/>
        <w:rPr>
          <w:rFonts w:ascii="Times New Roman" w:hAnsi="Times New Roman" w:cs="Times New Roman"/>
          <w:highlight w:val="white"/>
        </w:rPr>
      </w:pPr>
      <w:r w:rsidRPr="00C075FA">
        <w:rPr>
          <w:rFonts w:ascii="Times New Roman" w:eastAsiaTheme="majorEastAsia" w:hAnsi="Times New Roman" w:cs="Times New Roman"/>
          <w:highlight w:val="white"/>
        </w:rPr>
        <w:t>и пр.</w:t>
      </w:r>
    </w:p>
    <w:p w14:paraId="53397F64" w14:textId="77777777" w:rsidR="002D3CD8" w:rsidRPr="00C075FA" w:rsidRDefault="002D3CD8" w:rsidP="00212490">
      <w:pPr>
        <w:spacing w:after="0" w:line="240" w:lineRule="auto"/>
        <w:jc w:val="both"/>
        <w:rPr>
          <w:rFonts w:ascii="Times New Roman" w:hAnsi="Times New Roman" w:cs="Times New Roman"/>
          <w:highlight w:val="white"/>
        </w:rPr>
      </w:pPr>
      <w:r w:rsidRPr="00C075FA">
        <w:rPr>
          <w:rFonts w:ascii="Times New Roman" w:eastAsiaTheme="majorEastAsia" w:hAnsi="Times New Roman" w:cs="Times New Roman"/>
          <w:highlight w:val="white"/>
        </w:rPr>
        <w:t>Редактирование всего контента сайта должно выполняться стандартными средствами CMS без использования средств разработки или изменения исходного кода.</w:t>
      </w:r>
    </w:p>
    <w:p w14:paraId="5FD8F3FF" w14:textId="77777777" w:rsidR="002D3CD8" w:rsidRPr="00C075FA" w:rsidRDefault="002D3CD8" w:rsidP="00212490">
      <w:pPr>
        <w:spacing w:after="0" w:line="240" w:lineRule="auto"/>
        <w:jc w:val="both"/>
        <w:rPr>
          <w:rFonts w:ascii="Times New Roman" w:hAnsi="Times New Roman" w:cs="Times New Roman"/>
          <w:highlight w:val="white"/>
        </w:rPr>
      </w:pPr>
      <w:r w:rsidRPr="00C075FA">
        <w:rPr>
          <w:rFonts w:ascii="Times New Roman" w:eastAsiaTheme="majorEastAsia" w:hAnsi="Times New Roman" w:cs="Times New Roman"/>
          <w:highlight w:val="white"/>
        </w:rPr>
        <w:t>Система управления контентом должна предусматривать возможности для редактирования страниц сайта посредством онлайн-редактора.</w:t>
      </w:r>
    </w:p>
    <w:p w14:paraId="21156138" w14:textId="77777777" w:rsidR="002D3CD8" w:rsidRPr="00C075FA" w:rsidRDefault="002D3CD8" w:rsidP="00212490">
      <w:pPr>
        <w:spacing w:after="0" w:line="240" w:lineRule="auto"/>
        <w:jc w:val="both"/>
        <w:rPr>
          <w:rFonts w:ascii="Times New Roman" w:hAnsi="Times New Roman" w:cs="Times New Roman"/>
          <w:highlight w:val="white"/>
        </w:rPr>
      </w:pPr>
      <w:r w:rsidRPr="00C075FA">
        <w:rPr>
          <w:rFonts w:ascii="Times New Roman" w:eastAsiaTheme="majorEastAsia" w:hAnsi="Times New Roman" w:cs="Times New Roman"/>
          <w:highlight w:val="white"/>
        </w:rPr>
        <w:t>В системе управления контентом должны быть предусмотрены следующие функции:</w:t>
      </w:r>
    </w:p>
    <w:p w14:paraId="4C3F642E" w14:textId="77777777" w:rsidR="002D3CD8" w:rsidRPr="00C075FA" w:rsidRDefault="002D3CD8" w:rsidP="00DA3CD2">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rFonts w:ascii="Times New Roman" w:hAnsi="Times New Roman" w:cs="Times New Roman"/>
          <w:highlight w:val="white"/>
        </w:rPr>
      </w:pPr>
      <w:r w:rsidRPr="00C075FA">
        <w:rPr>
          <w:rFonts w:ascii="Times New Roman" w:eastAsiaTheme="majorEastAsia" w:hAnsi="Times New Roman" w:cs="Times New Roman"/>
          <w:highlight w:val="white"/>
        </w:rPr>
        <w:t>создание страницы по заданному шаблону;</w:t>
      </w:r>
    </w:p>
    <w:p w14:paraId="36F31373" w14:textId="77777777" w:rsidR="002D3CD8" w:rsidRPr="00C075FA" w:rsidRDefault="002D3CD8" w:rsidP="00DA3CD2">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rFonts w:ascii="Times New Roman" w:hAnsi="Times New Roman" w:cs="Times New Roman"/>
          <w:highlight w:val="white"/>
        </w:rPr>
      </w:pPr>
      <w:r w:rsidRPr="00C075FA">
        <w:rPr>
          <w:rFonts w:ascii="Times New Roman" w:eastAsiaTheme="majorEastAsia" w:hAnsi="Times New Roman" w:cs="Times New Roman"/>
          <w:highlight w:val="white"/>
        </w:rPr>
        <w:t>редактирование контента страницы;</w:t>
      </w:r>
    </w:p>
    <w:p w14:paraId="263DFB58" w14:textId="77777777" w:rsidR="002D3CD8" w:rsidRPr="00C075FA" w:rsidRDefault="002D3CD8" w:rsidP="00DA3CD2">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rFonts w:ascii="Times New Roman" w:hAnsi="Times New Roman" w:cs="Times New Roman"/>
          <w:highlight w:val="white"/>
        </w:rPr>
      </w:pPr>
      <w:r w:rsidRPr="00C075FA">
        <w:rPr>
          <w:rFonts w:ascii="Times New Roman" w:eastAsiaTheme="majorEastAsia" w:hAnsi="Times New Roman" w:cs="Times New Roman"/>
          <w:highlight w:val="white"/>
        </w:rPr>
        <w:t>удаление страницы;</w:t>
      </w:r>
    </w:p>
    <w:p w14:paraId="32E02D45" w14:textId="77777777" w:rsidR="002D3CD8" w:rsidRPr="00C075FA" w:rsidRDefault="002D3CD8" w:rsidP="00DA3CD2">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rFonts w:ascii="Times New Roman" w:hAnsi="Times New Roman" w:cs="Times New Roman"/>
          <w:highlight w:val="white"/>
        </w:rPr>
      </w:pPr>
      <w:r w:rsidRPr="00C075FA">
        <w:rPr>
          <w:rFonts w:ascii="Times New Roman" w:eastAsiaTheme="majorEastAsia" w:hAnsi="Times New Roman" w:cs="Times New Roman"/>
          <w:highlight w:val="white"/>
        </w:rPr>
        <w:t>перемещение страницы в списке;</w:t>
      </w:r>
    </w:p>
    <w:p w14:paraId="5D3582C9" w14:textId="77777777" w:rsidR="002D3CD8" w:rsidRPr="00C075FA" w:rsidRDefault="002D3CD8" w:rsidP="00DA3CD2">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rFonts w:ascii="Times New Roman" w:hAnsi="Times New Roman" w:cs="Times New Roman"/>
          <w:highlight w:val="white"/>
        </w:rPr>
      </w:pPr>
      <w:r w:rsidRPr="00C075FA">
        <w:rPr>
          <w:rFonts w:ascii="Times New Roman" w:eastAsiaTheme="majorEastAsia" w:hAnsi="Times New Roman" w:cs="Times New Roman"/>
          <w:highlight w:val="white"/>
        </w:rPr>
        <w:t>применение признаков «показать» и «скрыть» в отношении страницы и блоков;</w:t>
      </w:r>
    </w:p>
    <w:p w14:paraId="68E7473D" w14:textId="77777777" w:rsidR="002D3CD8" w:rsidRPr="00C075FA" w:rsidRDefault="002D3CD8" w:rsidP="00DA3CD2">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rFonts w:ascii="Times New Roman" w:hAnsi="Times New Roman" w:cs="Times New Roman"/>
          <w:highlight w:val="white"/>
        </w:rPr>
      </w:pPr>
      <w:r w:rsidRPr="00C075FA">
        <w:rPr>
          <w:rFonts w:ascii="Times New Roman" w:eastAsiaTheme="majorEastAsia" w:hAnsi="Times New Roman" w:cs="Times New Roman"/>
          <w:highlight w:val="white"/>
        </w:rPr>
        <w:t>отображение списка подразделов выбранного уровня.</w:t>
      </w:r>
    </w:p>
    <w:p w14:paraId="0BA4D06C" w14:textId="77777777" w:rsidR="002D3CD8" w:rsidRPr="00212490" w:rsidRDefault="002D3CD8" w:rsidP="00C075FA">
      <w:pPr>
        <w:pStyle w:val="2"/>
        <w:spacing w:before="0" w:line="240" w:lineRule="auto"/>
        <w:rPr>
          <w:rFonts w:ascii="Times New Roman" w:hAnsi="Times New Roman" w:cs="Times New Roman"/>
          <w:b/>
          <w:bCs/>
          <w:sz w:val="28"/>
          <w:szCs w:val="28"/>
          <w:highlight w:val="white"/>
        </w:rPr>
      </w:pPr>
      <w:bookmarkStart w:id="104" w:name="_3rdcrjn"/>
      <w:bookmarkStart w:id="105" w:name="_lnxbz9"/>
      <w:bookmarkStart w:id="106" w:name="_Toc13"/>
      <w:bookmarkEnd w:id="104"/>
      <w:bookmarkEnd w:id="105"/>
      <w:r w:rsidRPr="00212490">
        <w:rPr>
          <w:rFonts w:ascii="Times New Roman" w:hAnsi="Times New Roman" w:cs="Times New Roman"/>
          <w:b/>
          <w:bCs/>
          <w:sz w:val="28"/>
          <w:szCs w:val="28"/>
          <w:highlight w:val="white"/>
        </w:rPr>
        <w:t>Требования к верстке</w:t>
      </w:r>
      <w:bookmarkEnd w:id="106"/>
    </w:p>
    <w:p w14:paraId="4CDC69DE" w14:textId="77777777" w:rsidR="002D3CD8" w:rsidRPr="00C075FA" w:rsidRDefault="002D3CD8" w:rsidP="00C075FA">
      <w:pPr>
        <w:spacing w:after="0" w:line="240" w:lineRule="auto"/>
        <w:rPr>
          <w:rFonts w:ascii="Times New Roman" w:hAnsi="Times New Roman" w:cs="Times New Roman"/>
        </w:rPr>
      </w:pPr>
      <w:r w:rsidRPr="00C075FA">
        <w:rPr>
          <w:rFonts w:ascii="Times New Roman" w:eastAsiaTheme="majorEastAsia" w:hAnsi="Times New Roman" w:cs="Times New Roman"/>
        </w:rPr>
        <w:t>Необходимо обеспечить корректную работу и отображение сайта на различных устройствах (смартфон, планшет, десктопный ПК и пр. устройства с выходом в интернет). Содержимое сайта должно динамически подстраиваться под размеры окна браузера.</w:t>
      </w:r>
    </w:p>
    <w:p w14:paraId="3ED6510D" w14:textId="77777777" w:rsidR="002D3CD8" w:rsidRPr="00C075FA" w:rsidRDefault="002D3CD8" w:rsidP="00212490">
      <w:pPr>
        <w:spacing w:after="0" w:line="240" w:lineRule="auto"/>
        <w:rPr>
          <w:rFonts w:ascii="Times New Roman" w:hAnsi="Times New Roman" w:cs="Times New Roman"/>
        </w:rPr>
      </w:pPr>
      <w:r w:rsidRPr="00C075FA">
        <w:rPr>
          <w:rFonts w:ascii="Times New Roman" w:eastAsiaTheme="majorEastAsia" w:hAnsi="Times New Roman" w:cs="Times New Roman"/>
        </w:rPr>
        <w:t xml:space="preserve">Сайт должен соответствовать стандарту HTML5 и быть сверстан с применением CSS. </w:t>
      </w:r>
      <w:r w:rsidRPr="00C075FA">
        <w:rPr>
          <w:rFonts w:ascii="Times New Roman" w:eastAsiaTheme="majorEastAsia" w:hAnsi="Times New Roman" w:cs="Times New Roman"/>
        </w:rPr>
        <w:tab/>
      </w:r>
    </w:p>
    <w:p w14:paraId="3EF02CAD" w14:textId="77777777" w:rsidR="002D3CD8" w:rsidRPr="00C075FA" w:rsidRDefault="002D3CD8" w:rsidP="00212490">
      <w:pPr>
        <w:spacing w:after="0" w:line="240" w:lineRule="auto"/>
        <w:rPr>
          <w:rFonts w:ascii="Times New Roman" w:hAnsi="Times New Roman" w:cs="Times New Roman"/>
        </w:rPr>
      </w:pPr>
      <w:r w:rsidRPr="00C075FA">
        <w:rPr>
          <w:rFonts w:ascii="Times New Roman" w:eastAsiaTheme="majorEastAsia" w:hAnsi="Times New Roman" w:cs="Times New Roman"/>
        </w:rPr>
        <w:t>Стили для оформления HTML-текста должны быть едиными для всего сайта.</w:t>
      </w:r>
    </w:p>
    <w:p w14:paraId="1EEEB13B" w14:textId="77777777" w:rsidR="002D3CD8" w:rsidRPr="00C075FA" w:rsidRDefault="002D3CD8" w:rsidP="00212490">
      <w:pPr>
        <w:spacing w:after="0" w:line="240" w:lineRule="auto"/>
        <w:rPr>
          <w:rFonts w:ascii="Times New Roman" w:hAnsi="Times New Roman" w:cs="Times New Roman"/>
        </w:rPr>
      </w:pPr>
      <w:r w:rsidRPr="00C075FA">
        <w:rPr>
          <w:rFonts w:ascii="Times New Roman" w:eastAsiaTheme="majorEastAsia" w:hAnsi="Times New Roman" w:cs="Times New Roman"/>
        </w:rPr>
        <w:t>Все теги должны быть прописаны в нижнем регистре.</w:t>
      </w:r>
    </w:p>
    <w:p w14:paraId="4611E9BE" w14:textId="77777777" w:rsidR="002D3CD8" w:rsidRPr="00C075FA" w:rsidRDefault="002D3CD8" w:rsidP="00212490">
      <w:pPr>
        <w:spacing w:after="0" w:line="240" w:lineRule="auto"/>
        <w:rPr>
          <w:rFonts w:ascii="Times New Roman" w:hAnsi="Times New Roman" w:cs="Times New Roman"/>
        </w:rPr>
      </w:pPr>
      <w:r w:rsidRPr="00C075FA">
        <w:rPr>
          <w:rFonts w:ascii="Times New Roman" w:eastAsiaTheme="majorEastAsia" w:hAnsi="Times New Roman" w:cs="Times New Roman"/>
        </w:rPr>
        <w:t>Для корректной работы сайта в сети Студия Кухни, необходимо добавить тег: &lt;</w:t>
      </w:r>
      <w:proofErr w:type="spellStart"/>
      <w:r w:rsidRPr="00C075FA">
        <w:rPr>
          <w:rFonts w:ascii="Times New Roman" w:eastAsiaTheme="majorEastAsia" w:hAnsi="Times New Roman" w:cs="Times New Roman"/>
        </w:rPr>
        <w:t>meta</w:t>
      </w:r>
      <w:proofErr w:type="spellEnd"/>
      <w:r w:rsidRPr="00C075FA">
        <w:rPr>
          <w:rFonts w:ascii="Times New Roman" w:eastAsiaTheme="majorEastAsia" w:hAnsi="Times New Roman" w:cs="Times New Roman"/>
        </w:rPr>
        <w:t xml:space="preserve"> </w:t>
      </w:r>
      <w:proofErr w:type="spellStart"/>
      <w:r w:rsidRPr="00C075FA">
        <w:rPr>
          <w:rFonts w:ascii="Times New Roman" w:eastAsiaTheme="majorEastAsia" w:hAnsi="Times New Roman" w:cs="Times New Roman"/>
        </w:rPr>
        <w:t>http-equiv</w:t>
      </w:r>
      <w:proofErr w:type="spellEnd"/>
      <w:r w:rsidRPr="00C075FA">
        <w:rPr>
          <w:rFonts w:ascii="Times New Roman" w:eastAsiaTheme="majorEastAsia" w:hAnsi="Times New Roman" w:cs="Times New Roman"/>
        </w:rPr>
        <w:t>="X-UA-</w:t>
      </w:r>
      <w:proofErr w:type="spellStart"/>
      <w:r w:rsidRPr="00C075FA">
        <w:rPr>
          <w:rFonts w:ascii="Times New Roman" w:eastAsiaTheme="majorEastAsia" w:hAnsi="Times New Roman" w:cs="Times New Roman"/>
        </w:rPr>
        <w:t>Compatible</w:t>
      </w:r>
      <w:proofErr w:type="spellEnd"/>
      <w:r w:rsidRPr="00C075FA">
        <w:rPr>
          <w:rFonts w:ascii="Times New Roman" w:eastAsiaTheme="majorEastAsia" w:hAnsi="Times New Roman" w:cs="Times New Roman"/>
        </w:rPr>
        <w:t xml:space="preserve">" </w:t>
      </w:r>
      <w:proofErr w:type="spellStart"/>
      <w:r w:rsidRPr="00C075FA">
        <w:rPr>
          <w:rFonts w:ascii="Times New Roman" w:eastAsiaTheme="majorEastAsia" w:hAnsi="Times New Roman" w:cs="Times New Roman"/>
        </w:rPr>
        <w:t>content</w:t>
      </w:r>
      <w:proofErr w:type="spellEnd"/>
      <w:r w:rsidRPr="00C075FA">
        <w:rPr>
          <w:rFonts w:ascii="Times New Roman" w:eastAsiaTheme="majorEastAsia" w:hAnsi="Times New Roman" w:cs="Times New Roman"/>
        </w:rPr>
        <w:t>="IE=</w:t>
      </w:r>
      <w:proofErr w:type="spellStart"/>
      <w:r w:rsidRPr="00C075FA">
        <w:rPr>
          <w:rFonts w:ascii="Times New Roman" w:eastAsiaTheme="majorEastAsia" w:hAnsi="Times New Roman" w:cs="Times New Roman"/>
        </w:rPr>
        <w:t>edge</w:t>
      </w:r>
      <w:proofErr w:type="spellEnd"/>
      <w:r w:rsidRPr="00C075FA">
        <w:rPr>
          <w:rFonts w:ascii="Times New Roman" w:eastAsiaTheme="majorEastAsia" w:hAnsi="Times New Roman" w:cs="Times New Roman"/>
        </w:rPr>
        <w:t>" /&gt;</w:t>
      </w:r>
    </w:p>
    <w:p w14:paraId="3840F88A" w14:textId="77777777" w:rsidR="002D3CD8" w:rsidRPr="00C075FA" w:rsidRDefault="002D3CD8" w:rsidP="00212490">
      <w:pPr>
        <w:spacing w:after="0" w:line="240" w:lineRule="auto"/>
        <w:rPr>
          <w:rFonts w:ascii="Times New Roman" w:hAnsi="Times New Roman" w:cs="Times New Roman"/>
        </w:rPr>
      </w:pPr>
      <w:r w:rsidRPr="00C075FA">
        <w:rPr>
          <w:rFonts w:ascii="Times New Roman" w:eastAsiaTheme="majorEastAsia" w:hAnsi="Times New Roman" w:cs="Times New Roman"/>
        </w:rPr>
        <w:t xml:space="preserve">У всех ссылок должен быть прописан параметр </w:t>
      </w:r>
      <w:proofErr w:type="spellStart"/>
      <w:r w:rsidRPr="00C075FA">
        <w:rPr>
          <w:rFonts w:ascii="Times New Roman" w:eastAsiaTheme="majorEastAsia" w:hAnsi="Times New Roman" w:cs="Times New Roman"/>
        </w:rPr>
        <w:t>title</w:t>
      </w:r>
      <w:proofErr w:type="spellEnd"/>
      <w:r w:rsidRPr="00C075FA">
        <w:rPr>
          <w:rFonts w:ascii="Times New Roman" w:eastAsiaTheme="majorEastAsia" w:hAnsi="Times New Roman" w:cs="Times New Roman"/>
        </w:rPr>
        <w:t>.</w:t>
      </w:r>
    </w:p>
    <w:p w14:paraId="2F8B89CB" w14:textId="77777777" w:rsidR="002D3CD8" w:rsidRPr="00C075FA" w:rsidRDefault="002D3CD8" w:rsidP="00212490">
      <w:pPr>
        <w:spacing w:after="0" w:line="240" w:lineRule="auto"/>
        <w:rPr>
          <w:rFonts w:ascii="Times New Roman" w:hAnsi="Times New Roman" w:cs="Times New Roman"/>
        </w:rPr>
      </w:pPr>
      <w:r w:rsidRPr="00C075FA">
        <w:rPr>
          <w:rFonts w:ascii="Times New Roman" w:eastAsiaTheme="majorEastAsia" w:hAnsi="Times New Roman" w:cs="Times New Roman"/>
        </w:rPr>
        <w:t xml:space="preserve">У всех изображений должен быть прописан параметр </w:t>
      </w:r>
      <w:proofErr w:type="spellStart"/>
      <w:r w:rsidRPr="00C075FA">
        <w:rPr>
          <w:rFonts w:ascii="Times New Roman" w:eastAsiaTheme="majorEastAsia" w:hAnsi="Times New Roman" w:cs="Times New Roman"/>
        </w:rPr>
        <w:t>alt</w:t>
      </w:r>
      <w:proofErr w:type="spellEnd"/>
      <w:r w:rsidRPr="00C075FA">
        <w:rPr>
          <w:rFonts w:ascii="Times New Roman" w:eastAsiaTheme="majorEastAsia" w:hAnsi="Times New Roman" w:cs="Times New Roman"/>
        </w:rPr>
        <w:t xml:space="preserve"> и </w:t>
      </w:r>
      <w:proofErr w:type="spellStart"/>
      <w:r w:rsidRPr="00C075FA">
        <w:rPr>
          <w:rFonts w:ascii="Times New Roman" w:eastAsiaTheme="majorEastAsia" w:hAnsi="Times New Roman" w:cs="Times New Roman"/>
        </w:rPr>
        <w:t>title</w:t>
      </w:r>
      <w:proofErr w:type="spellEnd"/>
      <w:r w:rsidRPr="00C075FA">
        <w:rPr>
          <w:rFonts w:ascii="Times New Roman" w:eastAsiaTheme="majorEastAsia" w:hAnsi="Times New Roman" w:cs="Times New Roman"/>
        </w:rPr>
        <w:t>.</w:t>
      </w:r>
    </w:p>
    <w:p w14:paraId="17320B6A" w14:textId="77777777" w:rsidR="002D3CD8" w:rsidRPr="00C075FA" w:rsidRDefault="002D3CD8" w:rsidP="00212490">
      <w:pPr>
        <w:spacing w:after="0" w:line="240" w:lineRule="auto"/>
        <w:rPr>
          <w:rFonts w:ascii="Times New Roman" w:hAnsi="Times New Roman" w:cs="Times New Roman"/>
        </w:rPr>
      </w:pPr>
      <w:r w:rsidRPr="00C075FA">
        <w:rPr>
          <w:rFonts w:ascii="Times New Roman" w:eastAsiaTheme="majorEastAsia" w:hAnsi="Times New Roman" w:cs="Times New Roman"/>
        </w:rPr>
        <w:t>Должна применяться кодировка UTF-8.</w:t>
      </w:r>
    </w:p>
    <w:p w14:paraId="75EC8CBD" w14:textId="77777777" w:rsidR="002D3CD8" w:rsidRPr="00C075FA" w:rsidRDefault="002D3CD8" w:rsidP="00212490">
      <w:pPr>
        <w:spacing w:after="0" w:line="240" w:lineRule="auto"/>
        <w:rPr>
          <w:rFonts w:ascii="Times New Roman" w:hAnsi="Times New Roman" w:cs="Times New Roman"/>
        </w:rPr>
      </w:pPr>
      <w:r w:rsidRPr="00C075FA">
        <w:rPr>
          <w:rFonts w:ascii="Times New Roman" w:eastAsiaTheme="majorEastAsia" w:hAnsi="Times New Roman" w:cs="Times New Roman"/>
        </w:rPr>
        <w:t xml:space="preserve">Везде, где это возможно, </w:t>
      </w:r>
      <w:proofErr w:type="spellStart"/>
      <w:r w:rsidRPr="00C075FA">
        <w:rPr>
          <w:rFonts w:ascii="Times New Roman" w:eastAsiaTheme="majorEastAsia" w:hAnsi="Times New Roman" w:cs="Times New Roman"/>
        </w:rPr>
        <w:t>подгрузка</w:t>
      </w:r>
      <w:proofErr w:type="spellEnd"/>
      <w:r w:rsidRPr="00C075FA">
        <w:rPr>
          <w:rFonts w:ascii="Times New Roman" w:eastAsiaTheme="majorEastAsia" w:hAnsi="Times New Roman" w:cs="Times New Roman"/>
        </w:rPr>
        <w:t xml:space="preserve"> элементов списка (фильтрация, «показать еще») и прочее обновление данных на странице должно быть реализовано асинхронно без перезагрузки страницы. На время загрузки поверх страницы должен отображаться </w:t>
      </w:r>
      <w:proofErr w:type="spellStart"/>
      <w:r w:rsidRPr="00C075FA">
        <w:rPr>
          <w:rFonts w:ascii="Times New Roman" w:eastAsiaTheme="majorEastAsia" w:hAnsi="Times New Roman" w:cs="Times New Roman"/>
        </w:rPr>
        <w:t>прелаудер</w:t>
      </w:r>
      <w:proofErr w:type="spellEnd"/>
      <w:r w:rsidRPr="00C075FA">
        <w:rPr>
          <w:rFonts w:ascii="Times New Roman" w:eastAsiaTheme="majorEastAsia" w:hAnsi="Times New Roman" w:cs="Times New Roman"/>
        </w:rPr>
        <w:t xml:space="preserve">. Также следует использовать ленивую или </w:t>
      </w:r>
      <w:proofErr w:type="spellStart"/>
      <w:r w:rsidRPr="00C075FA">
        <w:rPr>
          <w:rFonts w:ascii="Times New Roman" w:eastAsiaTheme="majorEastAsia" w:hAnsi="Times New Roman" w:cs="Times New Roman"/>
        </w:rPr>
        <w:t>предзагрузку</w:t>
      </w:r>
      <w:proofErr w:type="spellEnd"/>
      <w:r w:rsidRPr="00C075FA">
        <w:rPr>
          <w:rFonts w:ascii="Times New Roman" w:eastAsiaTheme="majorEastAsia" w:hAnsi="Times New Roman" w:cs="Times New Roman"/>
        </w:rPr>
        <w:t xml:space="preserve"> данных, где это уместно.</w:t>
      </w:r>
    </w:p>
    <w:p w14:paraId="0EE02773" w14:textId="77777777" w:rsidR="002D3CD8" w:rsidRPr="00C075FA" w:rsidRDefault="002D3CD8" w:rsidP="00212490">
      <w:pPr>
        <w:spacing w:after="0" w:line="240" w:lineRule="auto"/>
        <w:rPr>
          <w:rFonts w:ascii="Times New Roman" w:hAnsi="Times New Roman" w:cs="Times New Roman"/>
        </w:rPr>
      </w:pPr>
      <w:r w:rsidRPr="00C075FA">
        <w:rPr>
          <w:rFonts w:ascii="Times New Roman" w:eastAsiaTheme="majorEastAsia" w:hAnsi="Times New Roman" w:cs="Times New Roman"/>
        </w:rPr>
        <w:t>Проверка значений полей форм должна быть реализована на клиентской (без перезагрузки страницы) и серверной частях (обязательный контроль).</w:t>
      </w:r>
    </w:p>
    <w:p w14:paraId="485612C3" w14:textId="77777777" w:rsidR="002D3CD8" w:rsidRPr="00C075FA" w:rsidRDefault="002D3CD8" w:rsidP="00212490">
      <w:pPr>
        <w:spacing w:after="0" w:line="240" w:lineRule="auto"/>
        <w:rPr>
          <w:rFonts w:ascii="Times New Roman" w:hAnsi="Times New Roman" w:cs="Times New Roman"/>
        </w:rPr>
      </w:pPr>
      <w:r w:rsidRPr="00C075FA">
        <w:rPr>
          <w:rFonts w:ascii="Times New Roman" w:eastAsiaTheme="majorEastAsia" w:hAnsi="Times New Roman" w:cs="Times New Roman"/>
        </w:rPr>
        <w:t xml:space="preserve">Предполагается разработка адаптивного сайта с шириной рабочей области от 320рх до 1340рх/1920px. </w:t>
      </w:r>
    </w:p>
    <w:p w14:paraId="291A8E38" w14:textId="77777777" w:rsidR="002D3CD8" w:rsidRPr="00C075FA" w:rsidRDefault="002D3CD8" w:rsidP="00212490">
      <w:pPr>
        <w:spacing w:after="0" w:line="240" w:lineRule="auto"/>
        <w:rPr>
          <w:rFonts w:ascii="Times New Roman" w:hAnsi="Times New Roman" w:cs="Times New Roman"/>
        </w:rPr>
      </w:pPr>
      <w:r w:rsidRPr="00C075FA">
        <w:rPr>
          <w:rFonts w:ascii="Times New Roman" w:eastAsiaTheme="majorEastAsia" w:hAnsi="Times New Roman" w:cs="Times New Roman"/>
        </w:rPr>
        <w:t xml:space="preserve">Минимальным разрешением десктопной версии – 1024рх. Для смартфонов должен использоваться макет под 320рх. </w:t>
      </w:r>
      <w:proofErr w:type="spellStart"/>
      <w:r w:rsidRPr="00C075FA">
        <w:rPr>
          <w:rFonts w:ascii="Times New Roman" w:eastAsiaTheme="majorEastAsia" w:hAnsi="Times New Roman" w:cs="Times New Roman"/>
        </w:rPr>
        <w:t>Брейкпоинтами</w:t>
      </w:r>
      <w:proofErr w:type="spellEnd"/>
      <w:r w:rsidRPr="00C075FA">
        <w:rPr>
          <w:rFonts w:ascii="Times New Roman" w:eastAsiaTheme="majorEastAsia" w:hAnsi="Times New Roman" w:cs="Times New Roman"/>
        </w:rPr>
        <w:t xml:space="preserve"> считаем разрешения 640px, 768px, 1024px, 1920px. Перечень размеров может быть уточнен по согласованию с заказчиком. На промежуточных размерах должна применяться «резиновая» верстка.</w:t>
      </w:r>
    </w:p>
    <w:p w14:paraId="7ACEC9D7" w14:textId="77777777" w:rsidR="002D3CD8" w:rsidRPr="00C075FA" w:rsidRDefault="002D3CD8" w:rsidP="00212490">
      <w:pPr>
        <w:spacing w:after="0" w:line="240" w:lineRule="auto"/>
        <w:rPr>
          <w:rFonts w:ascii="Times New Roman" w:hAnsi="Times New Roman" w:cs="Times New Roman"/>
        </w:rPr>
      </w:pPr>
      <w:r w:rsidRPr="00C075FA">
        <w:rPr>
          <w:rFonts w:ascii="Times New Roman" w:eastAsiaTheme="majorEastAsia" w:hAnsi="Times New Roman" w:cs="Times New Roman"/>
        </w:rPr>
        <w:t>Поведение сайта для широкоформатных мониторов может быть уточнен на этапе верстки.</w:t>
      </w:r>
    </w:p>
    <w:p w14:paraId="6A223297" w14:textId="77777777" w:rsidR="002D3CD8" w:rsidRPr="00C075FA" w:rsidRDefault="002D3CD8" w:rsidP="00212490">
      <w:pPr>
        <w:spacing w:after="0" w:line="240" w:lineRule="auto"/>
        <w:rPr>
          <w:rFonts w:ascii="Times New Roman" w:hAnsi="Times New Roman" w:cs="Times New Roman"/>
        </w:rPr>
      </w:pPr>
      <w:r w:rsidRPr="00C075FA">
        <w:rPr>
          <w:rFonts w:ascii="Times New Roman" w:eastAsiaTheme="majorEastAsia" w:hAnsi="Times New Roman" w:cs="Times New Roman"/>
        </w:rPr>
        <w:t>Во всех формах обратной связи (служба доверия и пр.) необходимо использование механизма защиты от спама. Применяемый механизм защиты должен быть согласован с заказчиком.</w:t>
      </w:r>
    </w:p>
    <w:p w14:paraId="3CFBC3DD" w14:textId="77777777" w:rsidR="002D3CD8" w:rsidRPr="00C075FA" w:rsidRDefault="002D3CD8" w:rsidP="00212490">
      <w:pPr>
        <w:spacing w:after="0" w:line="240" w:lineRule="auto"/>
        <w:rPr>
          <w:rFonts w:ascii="Times New Roman" w:hAnsi="Times New Roman" w:cs="Times New Roman"/>
        </w:rPr>
      </w:pPr>
      <w:r w:rsidRPr="00C075FA">
        <w:rPr>
          <w:rFonts w:ascii="Times New Roman" w:eastAsiaTheme="majorEastAsia" w:hAnsi="Times New Roman" w:cs="Times New Roman"/>
        </w:rPr>
        <w:t>Запрещается использование в дизайне сайта Flash-элементов (требуется использовать стандартные технологии JS, HTML5 и CSS3).</w:t>
      </w:r>
    </w:p>
    <w:p w14:paraId="2195DC8A" w14:textId="77777777" w:rsidR="002D3CD8" w:rsidRPr="00212490" w:rsidRDefault="002D3CD8" w:rsidP="00C075FA">
      <w:pPr>
        <w:pStyle w:val="2"/>
        <w:spacing w:before="0" w:line="240" w:lineRule="auto"/>
        <w:rPr>
          <w:rFonts w:ascii="Times New Roman" w:hAnsi="Times New Roman" w:cs="Times New Roman"/>
          <w:b/>
          <w:bCs/>
          <w:sz w:val="28"/>
          <w:szCs w:val="28"/>
          <w:highlight w:val="white"/>
        </w:rPr>
      </w:pPr>
      <w:bookmarkStart w:id="107" w:name="_35nkun2"/>
      <w:bookmarkStart w:id="108" w:name="_Toc14"/>
      <w:bookmarkEnd w:id="107"/>
      <w:r w:rsidRPr="00212490">
        <w:rPr>
          <w:rFonts w:ascii="Times New Roman" w:hAnsi="Times New Roman" w:cs="Times New Roman"/>
          <w:b/>
          <w:bCs/>
          <w:sz w:val="28"/>
          <w:szCs w:val="28"/>
          <w:highlight w:val="white"/>
        </w:rPr>
        <w:t>Требования к платформе и административной части сайта</w:t>
      </w:r>
      <w:bookmarkEnd w:id="108"/>
    </w:p>
    <w:p w14:paraId="0D3A5927" w14:textId="77777777" w:rsidR="002D3CD8" w:rsidRPr="00C075FA" w:rsidRDefault="002D3CD8" w:rsidP="00C075FA">
      <w:pPr>
        <w:spacing w:after="0" w:line="240" w:lineRule="auto"/>
        <w:rPr>
          <w:rFonts w:ascii="Times New Roman" w:hAnsi="Times New Roman" w:cs="Times New Roman"/>
          <w:highlight w:val="white"/>
        </w:rPr>
      </w:pPr>
      <w:r w:rsidRPr="00C075FA">
        <w:rPr>
          <w:rFonts w:ascii="Times New Roman" w:eastAsiaTheme="majorEastAsia" w:hAnsi="Times New Roman" w:cs="Times New Roman"/>
          <w:highlight w:val="white"/>
        </w:rPr>
        <w:t>Сайт должен быть разработан на базе платформы ____________. Не рекомендуется, но возможно по согласованию с Заказчиком, использование подключаемых модулей сторонних разработчиков. Использование не должно приводить к дополнительным затратам со стороны Заказчика.</w:t>
      </w:r>
    </w:p>
    <w:p w14:paraId="127AD76E" w14:textId="77777777" w:rsidR="002D3CD8" w:rsidRPr="00C075FA" w:rsidRDefault="002D3CD8" w:rsidP="00C075FA">
      <w:pPr>
        <w:spacing w:after="0" w:line="240" w:lineRule="auto"/>
        <w:rPr>
          <w:rFonts w:ascii="Times New Roman" w:hAnsi="Times New Roman" w:cs="Times New Roman"/>
          <w:highlight w:val="white"/>
        </w:rPr>
      </w:pPr>
      <w:r w:rsidRPr="00C075FA">
        <w:rPr>
          <w:rFonts w:ascii="Times New Roman" w:eastAsiaTheme="majorEastAsia" w:hAnsi="Times New Roman" w:cs="Times New Roman"/>
          <w:highlight w:val="white"/>
        </w:rPr>
        <w:t xml:space="preserve">Для управления контентом должна использоваться административная часть CMS. </w:t>
      </w:r>
    </w:p>
    <w:p w14:paraId="0DA75B86" w14:textId="77777777" w:rsidR="002D3CD8" w:rsidRPr="00C075FA" w:rsidRDefault="002D3CD8" w:rsidP="00C075FA">
      <w:pPr>
        <w:spacing w:after="0" w:line="240" w:lineRule="auto"/>
        <w:rPr>
          <w:rFonts w:ascii="Times New Roman" w:hAnsi="Times New Roman" w:cs="Times New Roman"/>
          <w:highlight w:val="white"/>
        </w:rPr>
      </w:pPr>
      <w:r w:rsidRPr="00C075FA">
        <w:rPr>
          <w:rFonts w:ascii="Times New Roman" w:eastAsiaTheme="majorEastAsia" w:hAnsi="Times New Roman" w:cs="Times New Roman"/>
          <w:highlight w:val="white"/>
        </w:rPr>
        <w:t>В административной части должны быть предусмотрены следующие возможности:</w:t>
      </w:r>
    </w:p>
    <w:p w14:paraId="686EDEDF" w14:textId="77777777" w:rsidR="002D3CD8" w:rsidRPr="00C075FA" w:rsidRDefault="002D3CD8" w:rsidP="00DA3CD2">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rFonts w:ascii="Times New Roman" w:hAnsi="Times New Roman" w:cs="Times New Roman"/>
          <w:highlight w:val="white"/>
        </w:rPr>
      </w:pPr>
      <w:r w:rsidRPr="00C075FA">
        <w:rPr>
          <w:rFonts w:ascii="Times New Roman" w:eastAsiaTheme="majorEastAsia" w:hAnsi="Times New Roman" w:cs="Times New Roman"/>
          <w:highlight w:val="white"/>
        </w:rPr>
        <w:t>редактирование текстовых элементов контента сайта, изображений, ссыло</w:t>
      </w:r>
      <w:r w:rsidRPr="00C075FA">
        <w:rPr>
          <w:rFonts w:ascii="Times New Roman" w:eastAsiaTheme="majorEastAsia" w:hAnsi="Times New Roman" w:cs="Times New Roman"/>
        </w:rPr>
        <w:t>к;</w:t>
      </w:r>
      <w:r w:rsidRPr="00C075FA">
        <w:rPr>
          <w:rFonts w:ascii="Times New Roman" w:eastAsiaTheme="majorEastAsia" w:hAnsi="Times New Roman" w:cs="Times New Roman"/>
        </w:rPr>
        <w:tab/>
      </w:r>
      <w:r w:rsidRPr="00C075FA">
        <w:rPr>
          <w:rFonts w:ascii="Times New Roman" w:eastAsiaTheme="majorEastAsia" w:hAnsi="Times New Roman" w:cs="Times New Roman"/>
          <w:highlight w:val="white"/>
        </w:rPr>
        <w:tab/>
      </w:r>
    </w:p>
    <w:p w14:paraId="0068FDE3" w14:textId="77777777" w:rsidR="002D3CD8" w:rsidRPr="00C075FA" w:rsidRDefault="002D3CD8" w:rsidP="00DA3CD2">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rFonts w:ascii="Times New Roman" w:hAnsi="Times New Roman" w:cs="Times New Roman"/>
          <w:highlight w:val="white"/>
        </w:rPr>
      </w:pPr>
      <w:r w:rsidRPr="00C075FA">
        <w:rPr>
          <w:rFonts w:ascii="Times New Roman" w:eastAsiaTheme="majorEastAsia" w:hAnsi="Times New Roman" w:cs="Times New Roman"/>
          <w:highlight w:val="white"/>
        </w:rPr>
        <w:t>загрузка файлов и получения ссылки на них с возможностью ограничения доступа к ним для неавторизованных пользователей</w:t>
      </w:r>
    </w:p>
    <w:p w14:paraId="56E09E04" w14:textId="77777777" w:rsidR="002D3CD8" w:rsidRPr="00C075FA" w:rsidRDefault="002D3CD8" w:rsidP="00DA3CD2">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rFonts w:ascii="Times New Roman" w:hAnsi="Times New Roman" w:cs="Times New Roman"/>
          <w:highlight w:val="white"/>
        </w:rPr>
      </w:pPr>
      <w:r w:rsidRPr="00C075FA">
        <w:rPr>
          <w:rFonts w:ascii="Times New Roman" w:eastAsiaTheme="majorEastAsia" w:hAnsi="Times New Roman" w:cs="Times New Roman"/>
          <w:highlight w:val="white"/>
        </w:rPr>
        <w:t>Прочие необходимые для управления контентом сайта операции.</w:t>
      </w:r>
    </w:p>
    <w:p w14:paraId="021AF446" w14:textId="77777777" w:rsidR="002D3CD8" w:rsidRPr="00212490" w:rsidRDefault="002D3CD8" w:rsidP="00212490">
      <w:pPr>
        <w:pStyle w:val="1"/>
        <w:spacing w:before="0" w:line="240" w:lineRule="auto"/>
        <w:jc w:val="center"/>
        <w:rPr>
          <w:rFonts w:ascii="Times New Roman" w:hAnsi="Times New Roman" w:cs="Times New Roman"/>
          <w:b/>
          <w:bCs/>
          <w:color w:val="2E74B5"/>
          <w:sz w:val="28"/>
          <w:szCs w:val="28"/>
        </w:rPr>
      </w:pPr>
      <w:bookmarkStart w:id="109" w:name="_1ksv4uv"/>
      <w:bookmarkStart w:id="110" w:name="_Toc15"/>
      <w:bookmarkEnd w:id="109"/>
      <w:r w:rsidRPr="00212490">
        <w:rPr>
          <w:rFonts w:ascii="Times New Roman" w:hAnsi="Times New Roman" w:cs="Times New Roman"/>
          <w:b/>
          <w:bCs/>
          <w:sz w:val="28"/>
          <w:szCs w:val="28"/>
        </w:rPr>
        <w:t>Требования к информационному обеспечению</w:t>
      </w:r>
      <w:bookmarkEnd w:id="110"/>
    </w:p>
    <w:p w14:paraId="5F19C3BF" w14:textId="77777777" w:rsidR="002D3CD8" w:rsidRPr="00212490" w:rsidRDefault="002D3CD8" w:rsidP="00C075FA">
      <w:pPr>
        <w:pStyle w:val="2"/>
        <w:spacing w:before="0" w:line="240" w:lineRule="auto"/>
        <w:rPr>
          <w:rFonts w:ascii="Times New Roman" w:hAnsi="Times New Roman" w:cs="Times New Roman"/>
          <w:b/>
          <w:bCs/>
          <w:sz w:val="28"/>
          <w:szCs w:val="28"/>
          <w:highlight w:val="white"/>
        </w:rPr>
      </w:pPr>
      <w:bookmarkStart w:id="111" w:name="_44sinio"/>
      <w:bookmarkStart w:id="112" w:name="_Toc16"/>
      <w:bookmarkEnd w:id="111"/>
      <w:r w:rsidRPr="00212490">
        <w:rPr>
          <w:rFonts w:ascii="Times New Roman" w:hAnsi="Times New Roman" w:cs="Times New Roman"/>
          <w:b/>
          <w:bCs/>
          <w:sz w:val="28"/>
          <w:szCs w:val="28"/>
          <w:highlight w:val="white"/>
        </w:rPr>
        <w:t>Общие условия</w:t>
      </w:r>
      <w:bookmarkEnd w:id="112"/>
    </w:p>
    <w:p w14:paraId="7A775791" w14:textId="77777777" w:rsidR="002D3CD8" w:rsidRPr="00C075FA" w:rsidRDefault="002D3CD8" w:rsidP="00C075FA">
      <w:pPr>
        <w:pStyle w:val="03"/>
        <w:spacing w:after="0"/>
        <w:ind w:firstLine="0"/>
        <w:rPr>
          <w:rFonts w:eastAsia="Times New Roman" w:cs="Times New Roman"/>
          <w:color w:val="auto"/>
          <w:sz w:val="20"/>
          <w:szCs w:val="20"/>
        </w:rPr>
      </w:pPr>
      <w:r w:rsidRPr="00C075FA">
        <w:rPr>
          <w:rFonts w:eastAsiaTheme="majorEastAsia" w:cs="Times New Roman"/>
          <w:color w:val="auto"/>
          <w:sz w:val="20"/>
          <w:szCs w:val="20"/>
        </w:rPr>
        <w:t>Заказчик предоставляет Исполнителю все необходимые в рамках проекта текстовые и графические материалы в удобном, для последующей обработки, виде, а также комментарии, касающиеся их содержания, объема, оформления и размещения. Наполнение Сайта производится силами Исполнителя, включая необходимую миграцию контента с действующих сайтов Заказчика.</w:t>
      </w:r>
    </w:p>
    <w:p w14:paraId="4F675D12" w14:textId="77777777" w:rsidR="002D3CD8" w:rsidRPr="00212490" w:rsidRDefault="002D3CD8" w:rsidP="00C075FA">
      <w:pPr>
        <w:pStyle w:val="2"/>
        <w:spacing w:before="0" w:line="240" w:lineRule="auto"/>
        <w:rPr>
          <w:rFonts w:ascii="Times New Roman" w:hAnsi="Times New Roman" w:cs="Times New Roman"/>
          <w:b/>
          <w:bCs/>
          <w:sz w:val="28"/>
          <w:szCs w:val="28"/>
          <w:highlight w:val="white"/>
        </w:rPr>
      </w:pPr>
      <w:bookmarkStart w:id="113" w:name="_Toc17"/>
      <w:r w:rsidRPr="00212490">
        <w:rPr>
          <w:rFonts w:ascii="Times New Roman" w:hAnsi="Times New Roman" w:cs="Times New Roman"/>
          <w:b/>
          <w:bCs/>
          <w:sz w:val="28"/>
          <w:szCs w:val="28"/>
          <w:highlight w:val="white"/>
        </w:rPr>
        <w:t>Требования к SEO</w:t>
      </w:r>
      <w:bookmarkEnd w:id="113"/>
    </w:p>
    <w:p w14:paraId="4B6A5E12" w14:textId="77777777" w:rsidR="002D3CD8" w:rsidRPr="00C075FA" w:rsidRDefault="002D3CD8" w:rsidP="00C075FA">
      <w:pPr>
        <w:spacing w:after="0" w:line="240" w:lineRule="auto"/>
        <w:rPr>
          <w:rFonts w:ascii="Times New Roman" w:hAnsi="Times New Roman" w:cs="Times New Roman"/>
        </w:rPr>
      </w:pPr>
      <w:r w:rsidRPr="00C075FA">
        <w:rPr>
          <w:rFonts w:ascii="Times New Roman" w:eastAsiaTheme="majorEastAsia" w:hAnsi="Times New Roman" w:cs="Times New Roman"/>
        </w:rPr>
        <w:t>Разработку Сайта необходимо произвести с учетом следующих требований:</w:t>
      </w:r>
    </w:p>
    <w:p w14:paraId="4AA7ACE8" w14:textId="77777777" w:rsidR="002D3CD8" w:rsidRPr="00C075FA" w:rsidRDefault="002D3CD8" w:rsidP="00DA3CD2">
      <w:pPr>
        <w:numPr>
          <w:ilvl w:val="0"/>
          <w:numId w:val="15"/>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rPr>
        <w:t>Формирование страниц Сайта в соответствии с требованиями и рекомендациями Google-Яндекс по оптимизации для поисковых систем (</w:t>
      </w:r>
      <w:r w:rsidRPr="00C075FA">
        <w:rPr>
          <w:rFonts w:ascii="Times New Roman" w:eastAsiaTheme="majorEastAsia" w:hAnsi="Times New Roman" w:cs="Times New Roman"/>
          <w:shd w:val="clear" w:color="auto" w:fill="FFFFFF"/>
          <w:lang w:val="en-US"/>
        </w:rPr>
        <w:t>URL</w:t>
      </w:r>
      <w:r w:rsidRPr="00C075FA">
        <w:rPr>
          <w:rFonts w:ascii="Times New Roman" w:eastAsiaTheme="majorEastAsia" w:hAnsi="Times New Roman" w:cs="Times New Roman"/>
          <w:shd w:val="clear" w:color="auto" w:fill="FFFFFF"/>
        </w:rPr>
        <w:t xml:space="preserve">, один h1 на странице, </w:t>
      </w:r>
      <w:proofErr w:type="spellStart"/>
      <w:r w:rsidRPr="00C075FA">
        <w:rPr>
          <w:rFonts w:ascii="Times New Roman" w:eastAsiaTheme="majorEastAsia" w:hAnsi="Times New Roman" w:cs="Times New Roman"/>
          <w:shd w:val="clear" w:color="auto" w:fill="FFFFFF"/>
        </w:rPr>
        <w:t>title</w:t>
      </w:r>
      <w:proofErr w:type="spellEnd"/>
      <w:r w:rsidRPr="00C075FA">
        <w:rPr>
          <w:rFonts w:ascii="Times New Roman" w:eastAsiaTheme="majorEastAsia" w:hAnsi="Times New Roman" w:cs="Times New Roman"/>
          <w:shd w:val="clear" w:color="auto" w:fill="FFFFFF"/>
        </w:rPr>
        <w:t xml:space="preserve">, </w:t>
      </w:r>
      <w:proofErr w:type="spellStart"/>
      <w:r w:rsidRPr="00C075FA">
        <w:rPr>
          <w:rFonts w:ascii="Times New Roman" w:eastAsiaTheme="majorEastAsia" w:hAnsi="Times New Roman" w:cs="Times New Roman"/>
          <w:shd w:val="clear" w:color="auto" w:fill="FFFFFF"/>
        </w:rPr>
        <w:t>keywords</w:t>
      </w:r>
      <w:proofErr w:type="spellEnd"/>
      <w:r w:rsidRPr="00C075FA">
        <w:rPr>
          <w:rFonts w:ascii="Times New Roman" w:eastAsiaTheme="majorEastAsia" w:hAnsi="Times New Roman" w:cs="Times New Roman"/>
          <w:shd w:val="clear" w:color="auto" w:fill="FFFFFF"/>
        </w:rPr>
        <w:t xml:space="preserve">, </w:t>
      </w:r>
      <w:proofErr w:type="spellStart"/>
      <w:r w:rsidRPr="00C075FA">
        <w:rPr>
          <w:rFonts w:ascii="Times New Roman" w:eastAsiaTheme="majorEastAsia" w:hAnsi="Times New Roman" w:cs="Times New Roman"/>
          <w:shd w:val="clear" w:color="auto" w:fill="FFFFFF"/>
        </w:rPr>
        <w:t>descriptions</w:t>
      </w:r>
      <w:proofErr w:type="spellEnd"/>
      <w:r w:rsidRPr="00C075FA">
        <w:rPr>
          <w:rFonts w:ascii="Times New Roman" w:eastAsiaTheme="majorEastAsia" w:hAnsi="Times New Roman" w:cs="Times New Roman"/>
          <w:shd w:val="clear" w:color="auto" w:fill="FFFFFF"/>
        </w:rPr>
        <w:t xml:space="preserve"> и пр.</w:t>
      </w:r>
      <w:r w:rsidRPr="00C075FA">
        <w:rPr>
          <w:rFonts w:ascii="Times New Roman" w:eastAsiaTheme="majorEastAsia" w:hAnsi="Times New Roman" w:cs="Times New Roman"/>
        </w:rPr>
        <w:t>).</w:t>
      </w:r>
    </w:p>
    <w:p w14:paraId="1DA12E5A" w14:textId="77777777" w:rsidR="002D3CD8" w:rsidRPr="00C075FA" w:rsidRDefault="002D3CD8" w:rsidP="00DA3CD2">
      <w:pPr>
        <w:numPr>
          <w:ilvl w:val="0"/>
          <w:numId w:val="15"/>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rPr>
        <w:t xml:space="preserve">Использование </w:t>
      </w:r>
      <w:proofErr w:type="spellStart"/>
      <w:r w:rsidRPr="00C075FA">
        <w:rPr>
          <w:rFonts w:ascii="Times New Roman" w:eastAsiaTheme="majorEastAsia" w:hAnsi="Times New Roman" w:cs="Times New Roman"/>
        </w:rPr>
        <w:t>микроразметки</w:t>
      </w:r>
      <w:proofErr w:type="spellEnd"/>
      <w:r w:rsidRPr="00C075FA">
        <w:rPr>
          <w:rFonts w:ascii="Times New Roman" w:eastAsiaTheme="majorEastAsia" w:hAnsi="Times New Roman" w:cs="Times New Roman"/>
        </w:rPr>
        <w:t>.</w:t>
      </w:r>
    </w:p>
    <w:p w14:paraId="4B7C0604" w14:textId="77777777" w:rsidR="002D3CD8" w:rsidRPr="00C075FA" w:rsidRDefault="002D3CD8" w:rsidP="00DA3CD2">
      <w:pPr>
        <w:numPr>
          <w:ilvl w:val="0"/>
          <w:numId w:val="15"/>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rPr>
        <w:t xml:space="preserve">Установка кода Google </w:t>
      </w:r>
      <w:proofErr w:type="spellStart"/>
      <w:r w:rsidRPr="00C075FA">
        <w:rPr>
          <w:rFonts w:ascii="Times New Roman" w:eastAsiaTheme="majorEastAsia" w:hAnsi="Times New Roman" w:cs="Times New Roman"/>
        </w:rPr>
        <w:t>Tag</w:t>
      </w:r>
      <w:proofErr w:type="spellEnd"/>
      <w:r w:rsidRPr="00C075FA">
        <w:rPr>
          <w:rFonts w:ascii="Times New Roman" w:eastAsiaTheme="majorEastAsia" w:hAnsi="Times New Roman" w:cs="Times New Roman"/>
        </w:rPr>
        <w:t xml:space="preserve"> Manager.</w:t>
      </w:r>
    </w:p>
    <w:p w14:paraId="6FFFA0B1" w14:textId="77777777" w:rsidR="002D3CD8" w:rsidRPr="00C075FA" w:rsidRDefault="002D3CD8" w:rsidP="00DA3CD2">
      <w:pPr>
        <w:numPr>
          <w:ilvl w:val="0"/>
          <w:numId w:val="15"/>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rPr>
        <w:t xml:space="preserve">Установка счетчиков </w:t>
      </w:r>
      <w:proofErr w:type="spellStart"/>
      <w:r w:rsidRPr="00C075FA">
        <w:rPr>
          <w:rFonts w:ascii="Times New Roman" w:eastAsiaTheme="majorEastAsia" w:hAnsi="Times New Roman" w:cs="Times New Roman"/>
        </w:rPr>
        <w:t>Яндекс.Метрики</w:t>
      </w:r>
      <w:proofErr w:type="spellEnd"/>
      <w:r w:rsidRPr="00C075FA">
        <w:rPr>
          <w:rFonts w:ascii="Times New Roman" w:eastAsiaTheme="majorEastAsia" w:hAnsi="Times New Roman" w:cs="Times New Roman"/>
        </w:rPr>
        <w:t xml:space="preserve"> и Google Analytics.</w:t>
      </w:r>
    </w:p>
    <w:p w14:paraId="3CC48CF4" w14:textId="77777777" w:rsidR="002D3CD8" w:rsidRPr="00C075FA" w:rsidRDefault="002D3CD8" w:rsidP="00DA3CD2">
      <w:pPr>
        <w:numPr>
          <w:ilvl w:val="0"/>
          <w:numId w:val="15"/>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rPr>
        <w:t xml:space="preserve">Добавление/настройка сайта для использования </w:t>
      </w:r>
      <w:proofErr w:type="spellStart"/>
      <w:r w:rsidRPr="00C075FA">
        <w:rPr>
          <w:rFonts w:ascii="Times New Roman" w:eastAsiaTheme="majorEastAsia" w:hAnsi="Times New Roman" w:cs="Times New Roman"/>
        </w:rPr>
        <w:t>Яндекс.Вебмастер</w:t>
      </w:r>
      <w:proofErr w:type="spellEnd"/>
      <w:r w:rsidRPr="00C075FA">
        <w:rPr>
          <w:rFonts w:ascii="Times New Roman" w:eastAsiaTheme="majorEastAsia" w:hAnsi="Times New Roman" w:cs="Times New Roman"/>
        </w:rPr>
        <w:t xml:space="preserve"> и Google </w:t>
      </w:r>
      <w:proofErr w:type="spellStart"/>
      <w:r w:rsidRPr="00C075FA">
        <w:rPr>
          <w:rFonts w:ascii="Times New Roman" w:eastAsiaTheme="majorEastAsia" w:hAnsi="Times New Roman" w:cs="Times New Roman"/>
        </w:rPr>
        <w:t>Webmaster</w:t>
      </w:r>
      <w:proofErr w:type="spellEnd"/>
      <w:r w:rsidRPr="00C075FA">
        <w:rPr>
          <w:rFonts w:ascii="Times New Roman" w:eastAsiaTheme="majorEastAsia" w:hAnsi="Times New Roman" w:cs="Times New Roman"/>
        </w:rPr>
        <w:t xml:space="preserve"> Tools.</w:t>
      </w:r>
    </w:p>
    <w:p w14:paraId="5B6040C9" w14:textId="77777777" w:rsidR="002D3CD8" w:rsidRPr="00C075FA" w:rsidRDefault="002D3CD8" w:rsidP="00DA3CD2">
      <w:pPr>
        <w:numPr>
          <w:ilvl w:val="0"/>
          <w:numId w:val="15"/>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rPr>
        <w:t xml:space="preserve">Прописывание необходимых </w:t>
      </w:r>
      <w:proofErr w:type="spellStart"/>
      <w:r w:rsidRPr="00C075FA">
        <w:rPr>
          <w:rFonts w:ascii="Times New Roman" w:eastAsiaTheme="majorEastAsia" w:hAnsi="Times New Roman" w:cs="Times New Roman"/>
        </w:rPr>
        <w:t>метатегов</w:t>
      </w:r>
      <w:proofErr w:type="spellEnd"/>
      <w:r w:rsidRPr="00C075FA">
        <w:rPr>
          <w:rFonts w:ascii="Times New Roman" w:eastAsiaTheme="majorEastAsia" w:hAnsi="Times New Roman" w:cs="Times New Roman"/>
        </w:rPr>
        <w:t xml:space="preserve">. Поддержка корректного </w:t>
      </w:r>
      <w:proofErr w:type="spellStart"/>
      <w:r w:rsidRPr="00C075FA">
        <w:rPr>
          <w:rFonts w:ascii="Times New Roman" w:eastAsiaTheme="majorEastAsia" w:hAnsi="Times New Roman" w:cs="Times New Roman"/>
          <w:shd w:val="clear" w:color="auto" w:fill="FFFFFF"/>
        </w:rPr>
        <w:t>openGraph</w:t>
      </w:r>
      <w:proofErr w:type="spellEnd"/>
      <w:r w:rsidRPr="00C075FA">
        <w:rPr>
          <w:rFonts w:ascii="Times New Roman" w:eastAsiaTheme="majorEastAsia" w:hAnsi="Times New Roman" w:cs="Times New Roman"/>
          <w:shd w:val="clear" w:color="auto" w:fill="FFFFFF"/>
        </w:rPr>
        <w:t xml:space="preserve"> </w:t>
      </w:r>
      <w:r w:rsidRPr="00C075FA">
        <w:rPr>
          <w:rFonts w:ascii="Times New Roman" w:eastAsiaTheme="majorEastAsia" w:hAnsi="Times New Roman" w:cs="Times New Roman"/>
        </w:rPr>
        <w:t xml:space="preserve">с наличием всех необходимых тегов для </w:t>
      </w:r>
      <w:proofErr w:type="spellStart"/>
      <w:r w:rsidRPr="00C075FA">
        <w:rPr>
          <w:rFonts w:ascii="Times New Roman" w:eastAsiaTheme="majorEastAsia" w:hAnsi="Times New Roman" w:cs="Times New Roman"/>
        </w:rPr>
        <w:t>шаринга</w:t>
      </w:r>
      <w:proofErr w:type="spellEnd"/>
      <w:r w:rsidRPr="00C075FA">
        <w:rPr>
          <w:rFonts w:ascii="Times New Roman" w:eastAsiaTheme="majorEastAsia" w:hAnsi="Times New Roman" w:cs="Times New Roman"/>
        </w:rPr>
        <w:t xml:space="preserve"> в основные соц. сети) и заголовков (Н1, Н2, Н3) для всех страниц.</w:t>
      </w:r>
    </w:p>
    <w:p w14:paraId="16A23830" w14:textId="77777777" w:rsidR="002D3CD8" w:rsidRPr="00C075FA" w:rsidRDefault="002D3CD8" w:rsidP="00DA3CD2">
      <w:pPr>
        <w:numPr>
          <w:ilvl w:val="0"/>
          <w:numId w:val="15"/>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rPr>
        <w:t xml:space="preserve">Прописывание </w:t>
      </w:r>
      <w:proofErr w:type="spellStart"/>
      <w:r w:rsidRPr="00C075FA">
        <w:rPr>
          <w:rFonts w:ascii="Times New Roman" w:eastAsiaTheme="majorEastAsia" w:hAnsi="Times New Roman" w:cs="Times New Roman"/>
        </w:rPr>
        <w:t>alt</w:t>
      </w:r>
      <w:proofErr w:type="spellEnd"/>
      <w:r w:rsidRPr="00C075FA">
        <w:rPr>
          <w:rFonts w:ascii="Times New Roman" w:eastAsiaTheme="majorEastAsia" w:hAnsi="Times New Roman" w:cs="Times New Roman"/>
        </w:rPr>
        <w:t xml:space="preserve"> и </w:t>
      </w:r>
      <w:proofErr w:type="spellStart"/>
      <w:r w:rsidRPr="00C075FA">
        <w:rPr>
          <w:rFonts w:ascii="Times New Roman" w:eastAsiaTheme="majorEastAsia" w:hAnsi="Times New Roman" w:cs="Times New Roman"/>
        </w:rPr>
        <w:t>title</w:t>
      </w:r>
      <w:proofErr w:type="spellEnd"/>
      <w:r w:rsidRPr="00C075FA">
        <w:rPr>
          <w:rFonts w:ascii="Times New Roman" w:eastAsiaTheme="majorEastAsia" w:hAnsi="Times New Roman" w:cs="Times New Roman"/>
        </w:rPr>
        <w:t xml:space="preserve"> для изображений и ссылок.</w:t>
      </w:r>
    </w:p>
    <w:p w14:paraId="685242C1" w14:textId="77777777" w:rsidR="002D3CD8" w:rsidRPr="00C075FA" w:rsidRDefault="002D3CD8" w:rsidP="00DA3CD2">
      <w:pPr>
        <w:numPr>
          <w:ilvl w:val="0"/>
          <w:numId w:val="15"/>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rPr>
        <w:t xml:space="preserve">Создание и настройка robot.txt и </w:t>
      </w:r>
      <w:r w:rsidRPr="00C075FA">
        <w:rPr>
          <w:rFonts w:ascii="Times New Roman" w:eastAsiaTheme="majorEastAsia" w:hAnsi="Times New Roman" w:cs="Times New Roman"/>
          <w:lang w:val="en-US"/>
        </w:rPr>
        <w:t>sitemap</w:t>
      </w:r>
      <w:r w:rsidRPr="00C075FA">
        <w:rPr>
          <w:rFonts w:ascii="Times New Roman" w:eastAsiaTheme="majorEastAsia" w:hAnsi="Times New Roman" w:cs="Times New Roman"/>
        </w:rPr>
        <w:t>.</w:t>
      </w:r>
    </w:p>
    <w:p w14:paraId="36D7E498" w14:textId="77777777" w:rsidR="002D3CD8" w:rsidRPr="00C075FA" w:rsidRDefault="002D3CD8" w:rsidP="00DA3CD2">
      <w:pPr>
        <w:numPr>
          <w:ilvl w:val="0"/>
          <w:numId w:val="15"/>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rPr>
        <w:t xml:space="preserve">Наличие </w:t>
      </w:r>
      <w:proofErr w:type="spellStart"/>
      <w:r w:rsidRPr="00C075FA">
        <w:rPr>
          <w:rFonts w:ascii="Times New Roman" w:eastAsiaTheme="majorEastAsia" w:hAnsi="Times New Roman" w:cs="Times New Roman"/>
        </w:rPr>
        <w:t>favicon</w:t>
      </w:r>
      <w:proofErr w:type="spellEnd"/>
      <w:r w:rsidRPr="00C075FA">
        <w:rPr>
          <w:rFonts w:ascii="Times New Roman" w:eastAsiaTheme="majorEastAsia" w:hAnsi="Times New Roman" w:cs="Times New Roman"/>
        </w:rPr>
        <w:t>.</w:t>
      </w:r>
    </w:p>
    <w:p w14:paraId="13696613" w14:textId="77777777" w:rsidR="002D3CD8" w:rsidRPr="00C075FA" w:rsidRDefault="002D3CD8" w:rsidP="00DA3CD2">
      <w:pPr>
        <w:numPr>
          <w:ilvl w:val="0"/>
          <w:numId w:val="15"/>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rPr>
        <w:t>Создание страницы 404.</w:t>
      </w:r>
    </w:p>
    <w:p w14:paraId="4D7DABFC" w14:textId="77777777" w:rsidR="002D3CD8" w:rsidRPr="00C075FA" w:rsidRDefault="002D3CD8" w:rsidP="00DA3CD2">
      <w:pPr>
        <w:numPr>
          <w:ilvl w:val="0"/>
          <w:numId w:val="15"/>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rPr>
        <w:t>Организация структуры и вложенности сайта.</w:t>
      </w:r>
    </w:p>
    <w:p w14:paraId="693BCE84" w14:textId="77777777" w:rsidR="002D3CD8" w:rsidRPr="00C075FA" w:rsidRDefault="002D3CD8" w:rsidP="00DA3CD2">
      <w:pPr>
        <w:numPr>
          <w:ilvl w:val="0"/>
          <w:numId w:val="15"/>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rPr>
        <w:t>А также, где необходимо:</w:t>
      </w:r>
      <w:r w:rsidRPr="00C075FA">
        <w:rPr>
          <w:rFonts w:ascii="Times New Roman" w:eastAsiaTheme="majorEastAsia" w:hAnsi="Times New Roman" w:cs="Times New Roman"/>
        </w:rPr>
        <w:tab/>
      </w:r>
    </w:p>
    <w:p w14:paraId="366E9457" w14:textId="77777777" w:rsidR="002D3CD8" w:rsidRPr="00C075FA" w:rsidRDefault="002D3CD8" w:rsidP="00DA3CD2">
      <w:pPr>
        <w:numPr>
          <w:ilvl w:val="1"/>
          <w:numId w:val="15"/>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rPr>
        <w:t xml:space="preserve">применение тега </w:t>
      </w:r>
      <w:proofErr w:type="spellStart"/>
      <w:r w:rsidRPr="00C075FA">
        <w:rPr>
          <w:rFonts w:ascii="Times New Roman" w:eastAsiaTheme="majorEastAsia" w:hAnsi="Times New Roman" w:cs="Times New Roman"/>
        </w:rPr>
        <w:t>rel</w:t>
      </w:r>
      <w:proofErr w:type="spellEnd"/>
      <w:r w:rsidRPr="00C075FA">
        <w:rPr>
          <w:rFonts w:ascii="Times New Roman" w:eastAsiaTheme="majorEastAsia" w:hAnsi="Times New Roman" w:cs="Times New Roman"/>
        </w:rPr>
        <w:t>=“</w:t>
      </w:r>
      <w:proofErr w:type="spellStart"/>
      <w:r w:rsidRPr="00C075FA">
        <w:rPr>
          <w:rFonts w:ascii="Times New Roman" w:eastAsiaTheme="majorEastAsia" w:hAnsi="Times New Roman" w:cs="Times New Roman"/>
        </w:rPr>
        <w:t>canonical</w:t>
      </w:r>
      <w:proofErr w:type="spellEnd"/>
      <w:r w:rsidRPr="00C075FA">
        <w:rPr>
          <w:rFonts w:ascii="Times New Roman" w:eastAsiaTheme="majorEastAsia" w:hAnsi="Times New Roman" w:cs="Times New Roman"/>
        </w:rPr>
        <w:t>”;</w:t>
      </w:r>
    </w:p>
    <w:p w14:paraId="4B3DA725" w14:textId="77777777" w:rsidR="002D3CD8" w:rsidRPr="00C075FA" w:rsidRDefault="002D3CD8" w:rsidP="00DA3CD2">
      <w:pPr>
        <w:numPr>
          <w:ilvl w:val="1"/>
          <w:numId w:val="15"/>
        </w:numPr>
        <w:spacing w:after="0" w:line="240" w:lineRule="auto"/>
        <w:ind w:left="0" w:firstLine="0"/>
        <w:rPr>
          <w:rFonts w:ascii="Times New Roman" w:hAnsi="Times New Roman" w:cs="Times New Roman"/>
        </w:rPr>
      </w:pPr>
      <w:r w:rsidRPr="00C075FA">
        <w:rPr>
          <w:rFonts w:ascii="Times New Roman" w:eastAsiaTheme="majorEastAsia" w:hAnsi="Times New Roman" w:cs="Times New Roman"/>
        </w:rPr>
        <w:t xml:space="preserve">установка 301 </w:t>
      </w:r>
      <w:proofErr w:type="spellStart"/>
      <w:r w:rsidRPr="00C075FA">
        <w:rPr>
          <w:rFonts w:ascii="Times New Roman" w:eastAsiaTheme="majorEastAsia" w:hAnsi="Times New Roman" w:cs="Times New Roman"/>
        </w:rPr>
        <w:t>редиректа</w:t>
      </w:r>
      <w:proofErr w:type="spellEnd"/>
      <w:r w:rsidRPr="00C075FA">
        <w:rPr>
          <w:rFonts w:ascii="Times New Roman" w:eastAsiaTheme="majorEastAsia" w:hAnsi="Times New Roman" w:cs="Times New Roman"/>
        </w:rPr>
        <w:t>.</w:t>
      </w:r>
      <w:r w:rsidRPr="00C075FA">
        <w:rPr>
          <w:rFonts w:ascii="Times New Roman" w:eastAsiaTheme="majorEastAsia" w:hAnsi="Times New Roman" w:cs="Times New Roman"/>
        </w:rPr>
        <w:tab/>
      </w:r>
    </w:p>
    <w:p w14:paraId="1742129B" w14:textId="77777777" w:rsidR="002D3CD8" w:rsidRPr="00212490" w:rsidRDefault="002D3CD8" w:rsidP="00C075FA">
      <w:pPr>
        <w:pStyle w:val="2"/>
        <w:spacing w:before="0" w:line="240" w:lineRule="auto"/>
        <w:rPr>
          <w:rFonts w:ascii="Times New Roman" w:hAnsi="Times New Roman" w:cs="Times New Roman"/>
          <w:b/>
          <w:bCs/>
          <w:sz w:val="28"/>
          <w:szCs w:val="28"/>
          <w:highlight w:val="white"/>
        </w:rPr>
      </w:pPr>
      <w:bookmarkStart w:id="114" w:name="_2jxsxqh"/>
      <w:bookmarkStart w:id="115" w:name="_Toc18"/>
      <w:bookmarkEnd w:id="114"/>
      <w:r w:rsidRPr="00212490">
        <w:rPr>
          <w:rFonts w:ascii="Times New Roman" w:hAnsi="Times New Roman" w:cs="Times New Roman"/>
          <w:b/>
          <w:bCs/>
          <w:sz w:val="28"/>
          <w:szCs w:val="28"/>
          <w:highlight w:val="white"/>
        </w:rPr>
        <w:t>Требования к лингвистическому обеспечению</w:t>
      </w:r>
      <w:bookmarkEnd w:id="115"/>
    </w:p>
    <w:p w14:paraId="5CD087D1" w14:textId="77777777" w:rsidR="002D3CD8" w:rsidRPr="00C075FA" w:rsidRDefault="002D3CD8" w:rsidP="00C075FA">
      <w:pPr>
        <w:spacing w:after="0" w:line="240" w:lineRule="auto"/>
        <w:jc w:val="both"/>
        <w:rPr>
          <w:rFonts w:ascii="Times New Roman" w:hAnsi="Times New Roman" w:cs="Times New Roman"/>
          <w:highlight w:val="white"/>
        </w:rPr>
      </w:pPr>
      <w:r w:rsidRPr="00C075FA">
        <w:rPr>
          <w:rFonts w:ascii="Times New Roman" w:eastAsiaTheme="majorEastAsia" w:hAnsi="Times New Roman" w:cs="Times New Roman"/>
          <w:highlight w:val="white"/>
        </w:rPr>
        <w:t xml:space="preserve">Сайт должен быть выполнен на русском языке. </w:t>
      </w:r>
    </w:p>
    <w:p w14:paraId="46F75004" w14:textId="77777777" w:rsidR="002D3CD8" w:rsidRPr="00C075FA" w:rsidRDefault="002D3CD8" w:rsidP="00C075FA">
      <w:pPr>
        <w:spacing w:after="0" w:line="240" w:lineRule="auto"/>
        <w:jc w:val="both"/>
        <w:rPr>
          <w:rFonts w:ascii="Times New Roman" w:hAnsi="Times New Roman" w:cs="Times New Roman"/>
          <w:highlight w:val="white"/>
        </w:rPr>
      </w:pPr>
      <w:r w:rsidRPr="00C075FA">
        <w:rPr>
          <w:rFonts w:ascii="Times New Roman" w:eastAsiaTheme="majorEastAsia" w:hAnsi="Times New Roman" w:cs="Times New Roman"/>
          <w:highlight w:val="white"/>
        </w:rPr>
        <w:t>Административная часть сайта – на русском языке.</w:t>
      </w:r>
    </w:p>
    <w:p w14:paraId="18C5834B" w14:textId="77777777" w:rsidR="002D3CD8" w:rsidRPr="00212490" w:rsidRDefault="002D3CD8" w:rsidP="00C075FA">
      <w:pPr>
        <w:pStyle w:val="2"/>
        <w:spacing w:before="0" w:line="240" w:lineRule="auto"/>
        <w:rPr>
          <w:rFonts w:ascii="Times New Roman" w:hAnsi="Times New Roman" w:cs="Times New Roman"/>
          <w:b/>
          <w:bCs/>
          <w:sz w:val="28"/>
          <w:szCs w:val="28"/>
          <w:highlight w:val="white"/>
        </w:rPr>
      </w:pPr>
      <w:bookmarkStart w:id="116" w:name="_z337ya"/>
      <w:bookmarkStart w:id="117" w:name="_3j2qqm3"/>
      <w:bookmarkStart w:id="118" w:name="_1y810tw"/>
      <w:bookmarkStart w:id="119" w:name="_4i7ojhp"/>
      <w:bookmarkStart w:id="120" w:name="_2xcytpi"/>
      <w:bookmarkStart w:id="121" w:name="_1ci93xb"/>
      <w:bookmarkStart w:id="122" w:name="_3whwml4"/>
      <w:bookmarkStart w:id="123" w:name="_Toc19"/>
      <w:bookmarkEnd w:id="116"/>
      <w:bookmarkEnd w:id="117"/>
      <w:bookmarkEnd w:id="118"/>
      <w:bookmarkEnd w:id="119"/>
      <w:bookmarkEnd w:id="120"/>
      <w:bookmarkEnd w:id="121"/>
      <w:bookmarkEnd w:id="122"/>
      <w:r w:rsidRPr="00212490">
        <w:rPr>
          <w:rFonts w:ascii="Times New Roman" w:hAnsi="Times New Roman" w:cs="Times New Roman"/>
          <w:b/>
          <w:bCs/>
          <w:sz w:val="28"/>
          <w:szCs w:val="28"/>
          <w:highlight w:val="white"/>
        </w:rPr>
        <w:t>Политика конфиденциальности и обработка персональных данных</w:t>
      </w:r>
      <w:bookmarkEnd w:id="123"/>
    </w:p>
    <w:p w14:paraId="6C4AA5EA" w14:textId="77777777" w:rsidR="002D3CD8" w:rsidRPr="00C075FA" w:rsidRDefault="002D3CD8" w:rsidP="00C075FA">
      <w:pPr>
        <w:spacing w:after="0" w:line="240" w:lineRule="auto"/>
        <w:jc w:val="both"/>
        <w:rPr>
          <w:rFonts w:ascii="Times New Roman" w:hAnsi="Times New Roman" w:cs="Times New Roman"/>
          <w:highlight w:val="white"/>
        </w:rPr>
      </w:pPr>
      <w:r w:rsidRPr="00C075FA">
        <w:rPr>
          <w:rFonts w:ascii="Times New Roman" w:eastAsiaTheme="majorEastAsia" w:hAnsi="Times New Roman" w:cs="Times New Roman"/>
          <w:highlight w:val="white"/>
        </w:rPr>
        <w:t>При первом посещении сайта посетителю выводится информация об обработке персональных данных (</w:t>
      </w:r>
      <w:proofErr w:type="spellStart"/>
      <w:r w:rsidRPr="00C075FA">
        <w:rPr>
          <w:rFonts w:ascii="Times New Roman" w:eastAsiaTheme="majorEastAsia" w:hAnsi="Times New Roman" w:cs="Times New Roman"/>
          <w:highlight w:val="white"/>
        </w:rPr>
        <w:t>cookie</w:t>
      </w:r>
      <w:proofErr w:type="spellEnd"/>
      <w:r w:rsidRPr="00C075FA">
        <w:rPr>
          <w:rFonts w:ascii="Times New Roman" w:eastAsiaTheme="majorEastAsia" w:hAnsi="Times New Roman" w:cs="Times New Roman"/>
          <w:highlight w:val="white"/>
        </w:rPr>
        <w:t>) в виде всплывающей подсказки в формате строки в нижней части экрана. Информационная подсказка будет отображаться до тех пор, пока посетитель сам не закроет ее.</w:t>
      </w:r>
    </w:p>
    <w:p w14:paraId="06CC01C4" w14:textId="77777777" w:rsidR="002D3CD8" w:rsidRPr="00C075FA" w:rsidRDefault="002D3CD8" w:rsidP="00C075FA">
      <w:pPr>
        <w:spacing w:after="0" w:line="240" w:lineRule="auto"/>
        <w:jc w:val="both"/>
        <w:rPr>
          <w:rFonts w:ascii="Times New Roman" w:hAnsi="Times New Roman" w:cs="Times New Roman"/>
          <w:highlight w:val="white"/>
        </w:rPr>
      </w:pPr>
      <w:r w:rsidRPr="00C075FA">
        <w:rPr>
          <w:rFonts w:ascii="Times New Roman" w:eastAsiaTheme="majorEastAsia" w:hAnsi="Times New Roman" w:cs="Times New Roman"/>
          <w:highlight w:val="white"/>
        </w:rPr>
        <w:t xml:space="preserve">Подсказка отображается на всех страницах сайта до скрытия пользователем (фиксируется на стороне клиентского браузера, например, в </w:t>
      </w:r>
      <w:proofErr w:type="spellStart"/>
      <w:r w:rsidRPr="00C075FA">
        <w:rPr>
          <w:rFonts w:ascii="Times New Roman" w:eastAsiaTheme="majorEastAsia" w:hAnsi="Times New Roman" w:cs="Times New Roman"/>
          <w:highlight w:val="white"/>
        </w:rPr>
        <w:t>cookies</w:t>
      </w:r>
      <w:proofErr w:type="spellEnd"/>
      <w:r w:rsidRPr="00C075FA">
        <w:rPr>
          <w:rFonts w:ascii="Times New Roman" w:eastAsiaTheme="majorEastAsia" w:hAnsi="Times New Roman" w:cs="Times New Roman"/>
          <w:highlight w:val="white"/>
        </w:rPr>
        <w:t xml:space="preserve">, не показывается при наличии такой отметки). Текст подсказки предоставляет Заказчик. Подсказка содержит ссылку на политику использования куки (в формате </w:t>
      </w:r>
      <w:proofErr w:type="spellStart"/>
      <w:r w:rsidRPr="00C075FA">
        <w:rPr>
          <w:rFonts w:ascii="Times New Roman" w:eastAsiaTheme="majorEastAsia" w:hAnsi="Times New Roman" w:cs="Times New Roman"/>
          <w:highlight w:val="white"/>
        </w:rPr>
        <w:t>pdf</w:t>
      </w:r>
      <w:proofErr w:type="spellEnd"/>
      <w:r w:rsidRPr="00C075FA">
        <w:rPr>
          <w:rFonts w:ascii="Times New Roman" w:eastAsiaTheme="majorEastAsia" w:hAnsi="Times New Roman" w:cs="Times New Roman"/>
          <w:highlight w:val="white"/>
        </w:rPr>
        <w:t>, документ должен скачиваться/открываться в новом окне).</w:t>
      </w:r>
    </w:p>
    <w:p w14:paraId="5B6C6423" w14:textId="77777777" w:rsidR="002D3CD8" w:rsidRPr="00C075FA" w:rsidRDefault="002D3CD8" w:rsidP="00C075FA">
      <w:pPr>
        <w:spacing w:after="0" w:line="240" w:lineRule="auto"/>
        <w:jc w:val="both"/>
        <w:rPr>
          <w:rFonts w:ascii="Times New Roman" w:hAnsi="Times New Roman" w:cs="Times New Roman"/>
          <w:highlight w:val="white"/>
        </w:rPr>
      </w:pPr>
      <w:r w:rsidRPr="00C075FA">
        <w:rPr>
          <w:rFonts w:ascii="Times New Roman" w:eastAsiaTheme="majorEastAsia" w:hAnsi="Times New Roman" w:cs="Times New Roman"/>
          <w:highlight w:val="white"/>
        </w:rPr>
        <w:t xml:space="preserve">Во всех формах, требующих ввод персональных данных, необходимо разместить блок согласия на обработку персональных данных. При заполнении формы перед кнопкой для отправки данных формы выводится сообщение (редактируемый через административный интерфейс) “Нажимая на кнопку, я подтверждаю свое согласие на обработку персональных данных” и рядом с текстом отображается ссылка на страницу с условиями обработки персональных данных (политикой конфиденциальности, пользовательским соглашением - в зависимости от того, какой документ есть у заказчика). При клике на ссылку страница с условиями обработки открывается в новом окне браузера. </w:t>
      </w:r>
    </w:p>
    <w:p w14:paraId="684A8BCC" w14:textId="77777777" w:rsidR="002D3CD8" w:rsidRPr="00C075FA" w:rsidRDefault="002D3CD8" w:rsidP="00C075FA">
      <w:pPr>
        <w:spacing w:after="0" w:line="240" w:lineRule="auto"/>
        <w:jc w:val="both"/>
        <w:rPr>
          <w:rFonts w:ascii="Times New Roman" w:hAnsi="Times New Roman" w:cs="Times New Roman"/>
          <w:highlight w:val="white"/>
        </w:rPr>
      </w:pPr>
      <w:r w:rsidRPr="00C075FA">
        <w:rPr>
          <w:rFonts w:ascii="Times New Roman" w:eastAsiaTheme="majorEastAsia" w:hAnsi="Times New Roman" w:cs="Times New Roman"/>
          <w:highlight w:val="white"/>
        </w:rPr>
        <w:t>Контент для страницы с условиями обработки персональных данных предоставляет Заказчик.</w:t>
      </w:r>
    </w:p>
    <w:p w14:paraId="0EE1FF55" w14:textId="77777777" w:rsidR="002D3CD8" w:rsidRPr="00212490" w:rsidRDefault="002D3CD8" w:rsidP="00212490">
      <w:pPr>
        <w:pStyle w:val="1"/>
        <w:spacing w:before="0" w:line="240" w:lineRule="auto"/>
        <w:jc w:val="center"/>
        <w:rPr>
          <w:rFonts w:ascii="Times New Roman" w:hAnsi="Times New Roman" w:cs="Times New Roman"/>
          <w:b/>
          <w:bCs/>
          <w:color w:val="2E74B5"/>
          <w:sz w:val="28"/>
          <w:szCs w:val="28"/>
        </w:rPr>
      </w:pPr>
      <w:bookmarkStart w:id="124" w:name="_2bn6wsx"/>
      <w:bookmarkStart w:id="125" w:name="_Toc20"/>
      <w:bookmarkEnd w:id="124"/>
      <w:r w:rsidRPr="00212490">
        <w:rPr>
          <w:rFonts w:ascii="Times New Roman" w:hAnsi="Times New Roman" w:cs="Times New Roman"/>
          <w:b/>
          <w:bCs/>
          <w:sz w:val="28"/>
          <w:szCs w:val="28"/>
        </w:rPr>
        <w:t>Структуры и навигация</w:t>
      </w:r>
      <w:bookmarkEnd w:id="125"/>
    </w:p>
    <w:p w14:paraId="0F0D1AC7" w14:textId="77777777" w:rsidR="002D3CD8" w:rsidRPr="00C075FA" w:rsidRDefault="002D3CD8" w:rsidP="00C075FA">
      <w:pPr>
        <w:spacing w:after="0" w:line="240" w:lineRule="auto"/>
        <w:rPr>
          <w:rFonts w:ascii="Times New Roman" w:eastAsiaTheme="majorEastAsia" w:hAnsi="Times New Roman" w:cs="Times New Roman"/>
        </w:rPr>
      </w:pPr>
      <w:r w:rsidRPr="00C075FA">
        <w:rPr>
          <w:rFonts w:ascii="Times New Roman" w:eastAsiaTheme="majorEastAsia" w:hAnsi="Times New Roman" w:cs="Times New Roman"/>
        </w:rPr>
        <w:t>Нижеприведенная структура является предварительной и может быть доработана по согласованию с Заказчиком.</w:t>
      </w:r>
    </w:p>
    <w:p w14:paraId="04C8EEEE" w14:textId="77777777" w:rsidR="002D3CD8" w:rsidRPr="00C075FA" w:rsidRDefault="002D3CD8" w:rsidP="00C075FA">
      <w:pPr>
        <w:spacing w:after="0" w:line="240" w:lineRule="auto"/>
        <w:rPr>
          <w:rFonts w:ascii="Times New Roman" w:hAnsi="Times New Roman" w:cs="Times New Roman"/>
        </w:rPr>
      </w:pPr>
      <w:r w:rsidRPr="00C075FA">
        <w:rPr>
          <w:rFonts w:ascii="Times New Roman" w:eastAsiaTheme="majorEastAsia" w:hAnsi="Times New Roman" w:cs="Times New Roman"/>
        </w:rPr>
        <w:t>Пример структуры сайта</w:t>
      </w:r>
    </w:p>
    <w:p w14:paraId="2B82E180" w14:textId="77777777" w:rsidR="002D3CD8" w:rsidRPr="00C075FA" w:rsidRDefault="002D3CD8" w:rsidP="00C075FA">
      <w:pPr>
        <w:spacing w:after="0" w:line="240" w:lineRule="auto"/>
        <w:rPr>
          <w:rFonts w:ascii="Times New Roman" w:eastAsiaTheme="majorEastAsia" w:hAnsi="Times New Roman" w:cs="Times New Roman"/>
        </w:rPr>
      </w:pPr>
      <w:r w:rsidRPr="00C075FA">
        <w:rPr>
          <w:rFonts w:ascii="Times New Roman" w:eastAsiaTheme="majorEastAsia" w:hAnsi="Times New Roman" w:cs="Times New Roman"/>
          <w:noProof/>
        </w:rPr>
        <w:drawing>
          <wp:inline distT="0" distB="0" distL="0" distR="0" wp14:anchorId="50A3150A" wp14:editId="797874E0">
            <wp:extent cx="4381500" cy="1711523"/>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0"/>
                    <a:stretch/>
                  </pic:blipFill>
                  <pic:spPr bwMode="auto">
                    <a:xfrm>
                      <a:off x="0" y="0"/>
                      <a:ext cx="4397382" cy="1717727"/>
                    </a:xfrm>
                    <a:prstGeom prst="rect">
                      <a:avLst/>
                    </a:prstGeom>
                  </pic:spPr>
                </pic:pic>
              </a:graphicData>
            </a:graphic>
          </wp:inline>
        </w:drawing>
      </w:r>
    </w:p>
    <w:p w14:paraId="5711B873" w14:textId="77777777" w:rsidR="002D3CD8" w:rsidRPr="008A05EF" w:rsidRDefault="002D3CD8" w:rsidP="00C075FA">
      <w:pPr>
        <w:pStyle w:val="2"/>
        <w:spacing w:before="0" w:line="240" w:lineRule="auto"/>
        <w:rPr>
          <w:rFonts w:ascii="Times New Roman" w:hAnsi="Times New Roman" w:cs="Times New Roman"/>
          <w:b/>
          <w:bCs/>
          <w:sz w:val="28"/>
          <w:szCs w:val="28"/>
          <w:highlight w:val="white"/>
        </w:rPr>
      </w:pPr>
      <w:bookmarkStart w:id="126" w:name="_qsh70q"/>
      <w:bookmarkStart w:id="127" w:name="_Toc21"/>
      <w:bookmarkEnd w:id="126"/>
      <w:r w:rsidRPr="008A05EF">
        <w:rPr>
          <w:rFonts w:ascii="Times New Roman" w:hAnsi="Times New Roman" w:cs="Times New Roman"/>
          <w:b/>
          <w:bCs/>
          <w:sz w:val="28"/>
          <w:szCs w:val="28"/>
          <w:highlight w:val="white"/>
        </w:rPr>
        <w:t>Структура сайта</w:t>
      </w:r>
      <w:bookmarkEnd w:id="127"/>
    </w:p>
    <w:tbl>
      <w:tblPr>
        <w:tblW w:w="950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5"/>
        <w:gridCol w:w="6447"/>
      </w:tblGrid>
      <w:tr w:rsidR="002D3CD8" w:rsidRPr="00C075FA" w14:paraId="6F212B6C" w14:textId="77777777" w:rsidTr="008A05EF">
        <w:trPr>
          <w:trHeight w:val="250"/>
        </w:trPr>
        <w:tc>
          <w:tcPr>
            <w:tcW w:w="3055" w:type="dxa"/>
            <w:tcBorders>
              <w:top w:val="single" w:sz="8" w:space="0" w:color="CCCCCC"/>
              <w:left w:val="single" w:sz="8" w:space="0" w:color="CCCCCC"/>
              <w:bottom w:val="single" w:sz="8" w:space="0" w:color="CCCCCC"/>
              <w:right w:val="single" w:sz="8" w:space="0" w:color="CCCCCC"/>
            </w:tcBorders>
            <w:shd w:val="clear" w:color="auto" w:fill="EFEFEF"/>
            <w:tcMar>
              <w:top w:w="100" w:type="dxa"/>
              <w:left w:w="100" w:type="dxa"/>
              <w:bottom w:w="100" w:type="dxa"/>
              <w:right w:w="100" w:type="dxa"/>
            </w:tcMar>
          </w:tcPr>
          <w:p w14:paraId="5DDE0285" w14:textId="77777777" w:rsidR="002D3CD8" w:rsidRPr="00C075FA" w:rsidRDefault="002D3CD8" w:rsidP="00C075FA">
            <w:pPr>
              <w:widowControl w:val="0"/>
              <w:spacing w:after="0" w:line="240" w:lineRule="auto"/>
              <w:rPr>
                <w:rFonts w:ascii="Times New Roman" w:hAnsi="Times New Roman" w:cs="Times New Roman"/>
                <w:b/>
              </w:rPr>
            </w:pPr>
            <w:bookmarkStart w:id="128" w:name="_Hlk63251170"/>
            <w:r w:rsidRPr="00C075FA">
              <w:rPr>
                <w:rFonts w:ascii="Times New Roman" w:hAnsi="Times New Roman" w:cs="Times New Roman"/>
                <w:b/>
              </w:rPr>
              <w:t>Страница / Раздел</w:t>
            </w:r>
          </w:p>
        </w:tc>
        <w:tc>
          <w:tcPr>
            <w:tcW w:w="6447" w:type="dxa"/>
            <w:tcBorders>
              <w:top w:val="single" w:sz="8" w:space="0" w:color="CCCCCC"/>
              <w:left w:val="single" w:sz="8" w:space="0" w:color="CCCCCC"/>
              <w:bottom w:val="single" w:sz="8" w:space="0" w:color="CCCCCC"/>
              <w:right w:val="single" w:sz="8" w:space="0" w:color="CCCCCC"/>
            </w:tcBorders>
            <w:shd w:val="clear" w:color="auto" w:fill="EFEFEF"/>
            <w:tcMar>
              <w:top w:w="100" w:type="dxa"/>
              <w:left w:w="100" w:type="dxa"/>
              <w:bottom w:w="100" w:type="dxa"/>
              <w:right w:w="100" w:type="dxa"/>
            </w:tcMar>
          </w:tcPr>
          <w:p w14:paraId="291393FD" w14:textId="77777777" w:rsidR="002D3CD8" w:rsidRPr="00C075FA" w:rsidRDefault="002D3CD8" w:rsidP="00C075FA">
            <w:pPr>
              <w:widowControl w:val="0"/>
              <w:spacing w:after="0" w:line="240" w:lineRule="auto"/>
              <w:rPr>
                <w:rFonts w:ascii="Times New Roman" w:hAnsi="Times New Roman" w:cs="Times New Roman"/>
                <w:b/>
              </w:rPr>
            </w:pPr>
            <w:r w:rsidRPr="00C075FA">
              <w:rPr>
                <w:rFonts w:ascii="Times New Roman" w:hAnsi="Times New Roman" w:cs="Times New Roman"/>
                <w:b/>
              </w:rPr>
              <w:t>Описание и содержание</w:t>
            </w:r>
          </w:p>
        </w:tc>
      </w:tr>
      <w:tr w:rsidR="002D3CD8" w:rsidRPr="00C075FA" w14:paraId="4C532FBB" w14:textId="77777777" w:rsidTr="008A05EF">
        <w:trPr>
          <w:trHeight w:val="3634"/>
        </w:trPr>
        <w:tc>
          <w:tcPr>
            <w:tcW w:w="30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68BB842" w14:textId="77777777" w:rsidR="002D3CD8" w:rsidRPr="00C075FA" w:rsidRDefault="002D3CD8" w:rsidP="00DA3CD2">
            <w:pPr>
              <w:pStyle w:val="a3"/>
              <w:numPr>
                <w:ilvl w:val="0"/>
                <w:numId w:val="13"/>
              </w:numPr>
              <w:spacing w:after="0" w:line="240" w:lineRule="auto"/>
              <w:ind w:left="0" w:hanging="213"/>
              <w:rPr>
                <w:rFonts w:ascii="Times New Roman" w:hAnsi="Times New Roman" w:cs="Times New Roman"/>
                <w:b/>
              </w:rPr>
            </w:pPr>
            <w:r w:rsidRPr="00C075FA">
              <w:rPr>
                <w:rFonts w:ascii="Times New Roman" w:hAnsi="Times New Roman" w:cs="Times New Roman"/>
                <w:b/>
              </w:rPr>
              <w:t>Главная страница</w:t>
            </w:r>
          </w:p>
        </w:tc>
        <w:tc>
          <w:tcPr>
            <w:tcW w:w="6447"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92896B8" w14:textId="77777777" w:rsidR="002D3CD8" w:rsidRPr="00C075FA" w:rsidRDefault="002D3CD8" w:rsidP="00C075FA">
            <w:pPr>
              <w:widowControl w:val="0"/>
              <w:spacing w:after="0" w:line="240" w:lineRule="auto"/>
              <w:rPr>
                <w:rFonts w:ascii="Times New Roman" w:hAnsi="Times New Roman" w:cs="Times New Roman"/>
              </w:rPr>
            </w:pPr>
            <w:r w:rsidRPr="00C075FA">
              <w:rPr>
                <w:rFonts w:ascii="Times New Roman" w:hAnsi="Times New Roman" w:cs="Times New Roman"/>
              </w:rPr>
              <w:t>Главная страница сайта. Предварительно должна содержать:</w:t>
            </w:r>
          </w:p>
          <w:p w14:paraId="452AC30C" w14:textId="77777777" w:rsidR="002D3CD8" w:rsidRPr="00C075FA" w:rsidRDefault="002D3CD8" w:rsidP="00DA3CD2">
            <w:pPr>
              <w:pStyle w:val="a3"/>
              <w:widowControl w:val="0"/>
              <w:numPr>
                <w:ilvl w:val="0"/>
                <w:numId w:val="19"/>
              </w:numPr>
              <w:spacing w:after="0" w:line="240" w:lineRule="auto"/>
              <w:ind w:left="0"/>
              <w:rPr>
                <w:rFonts w:ascii="Times New Roman" w:hAnsi="Times New Roman" w:cs="Times New Roman"/>
              </w:rPr>
            </w:pPr>
            <w:r w:rsidRPr="00C075FA">
              <w:rPr>
                <w:rFonts w:ascii="Times New Roman" w:hAnsi="Times New Roman" w:cs="Times New Roman"/>
              </w:rPr>
              <w:t>Меню 1-й уровень (____________________)</w:t>
            </w:r>
          </w:p>
          <w:p w14:paraId="148971AA" w14:textId="77777777" w:rsidR="002D3CD8" w:rsidRPr="00C075FA" w:rsidRDefault="002D3CD8" w:rsidP="00DA3CD2">
            <w:pPr>
              <w:pStyle w:val="a3"/>
              <w:widowControl w:val="0"/>
              <w:numPr>
                <w:ilvl w:val="0"/>
                <w:numId w:val="19"/>
              </w:numPr>
              <w:spacing w:after="0" w:line="240" w:lineRule="auto"/>
              <w:ind w:left="0"/>
              <w:rPr>
                <w:rFonts w:ascii="Times New Roman" w:hAnsi="Times New Roman" w:cs="Times New Roman"/>
              </w:rPr>
            </w:pPr>
            <w:r w:rsidRPr="00C075FA">
              <w:rPr>
                <w:rFonts w:ascii="Times New Roman" w:hAnsi="Times New Roman" w:cs="Times New Roman"/>
              </w:rPr>
              <w:t xml:space="preserve">Меню 2-й уровень (____________________), меню фиксируется в сверху экрана при </w:t>
            </w:r>
            <w:proofErr w:type="spellStart"/>
            <w:r w:rsidRPr="00C075FA">
              <w:rPr>
                <w:rFonts w:ascii="Times New Roman" w:hAnsi="Times New Roman" w:cs="Times New Roman"/>
              </w:rPr>
              <w:t>скроле</w:t>
            </w:r>
            <w:proofErr w:type="spellEnd"/>
            <w:r w:rsidRPr="00C075FA">
              <w:rPr>
                <w:rFonts w:ascii="Times New Roman" w:hAnsi="Times New Roman" w:cs="Times New Roman"/>
              </w:rPr>
              <w:t xml:space="preserve"> вниз.</w:t>
            </w:r>
          </w:p>
          <w:p w14:paraId="77DA331D" w14:textId="77777777" w:rsidR="002D3CD8" w:rsidRPr="00C075FA" w:rsidRDefault="002D3CD8" w:rsidP="00DA3CD2">
            <w:pPr>
              <w:pStyle w:val="a3"/>
              <w:widowControl w:val="0"/>
              <w:numPr>
                <w:ilvl w:val="0"/>
                <w:numId w:val="19"/>
              </w:numPr>
              <w:spacing w:after="0" w:line="240" w:lineRule="auto"/>
              <w:ind w:left="0"/>
              <w:rPr>
                <w:rFonts w:ascii="Times New Roman" w:hAnsi="Times New Roman" w:cs="Times New Roman"/>
              </w:rPr>
            </w:pPr>
            <w:r w:rsidRPr="00C075FA">
              <w:rPr>
                <w:rFonts w:ascii="Times New Roman" w:hAnsi="Times New Roman" w:cs="Times New Roman"/>
              </w:rPr>
              <w:t>Слайдер с текстом и кнопкой (УТП заказчика)</w:t>
            </w:r>
          </w:p>
          <w:p w14:paraId="08E7CDC2" w14:textId="77777777" w:rsidR="002D3CD8" w:rsidRPr="00C075FA" w:rsidRDefault="002D3CD8" w:rsidP="00DA3CD2">
            <w:pPr>
              <w:pStyle w:val="a3"/>
              <w:widowControl w:val="0"/>
              <w:numPr>
                <w:ilvl w:val="0"/>
                <w:numId w:val="19"/>
              </w:numPr>
              <w:spacing w:after="0" w:line="240" w:lineRule="auto"/>
              <w:ind w:left="0"/>
              <w:rPr>
                <w:rFonts w:ascii="Times New Roman" w:hAnsi="Times New Roman" w:cs="Times New Roman"/>
              </w:rPr>
            </w:pPr>
            <w:r w:rsidRPr="00C075FA">
              <w:rPr>
                <w:rFonts w:ascii="Times New Roman" w:hAnsi="Times New Roman" w:cs="Times New Roman"/>
              </w:rPr>
              <w:t>Ключевые преимущества</w:t>
            </w:r>
          </w:p>
          <w:p w14:paraId="3FCD4672" w14:textId="77777777" w:rsidR="002D3CD8" w:rsidRPr="00C075FA" w:rsidRDefault="002D3CD8" w:rsidP="00DA3CD2">
            <w:pPr>
              <w:pStyle w:val="a3"/>
              <w:widowControl w:val="0"/>
              <w:numPr>
                <w:ilvl w:val="0"/>
                <w:numId w:val="19"/>
              </w:numPr>
              <w:spacing w:after="0" w:line="240" w:lineRule="auto"/>
              <w:ind w:left="0"/>
              <w:rPr>
                <w:rFonts w:ascii="Times New Roman" w:hAnsi="Times New Roman" w:cs="Times New Roman"/>
              </w:rPr>
            </w:pPr>
            <w:r w:rsidRPr="00C075FA">
              <w:rPr>
                <w:rFonts w:ascii="Times New Roman" w:hAnsi="Times New Roman" w:cs="Times New Roman"/>
              </w:rPr>
              <w:t>Галерея услуг с описанием и возможностью перехода на целевую страницу</w:t>
            </w:r>
          </w:p>
          <w:p w14:paraId="41145B61" w14:textId="77777777" w:rsidR="002D3CD8" w:rsidRPr="00C075FA" w:rsidRDefault="002D3CD8" w:rsidP="00DA3CD2">
            <w:pPr>
              <w:pStyle w:val="a3"/>
              <w:widowControl w:val="0"/>
              <w:numPr>
                <w:ilvl w:val="0"/>
                <w:numId w:val="19"/>
              </w:numPr>
              <w:spacing w:after="0" w:line="240" w:lineRule="auto"/>
              <w:ind w:left="0"/>
              <w:rPr>
                <w:rFonts w:ascii="Times New Roman" w:hAnsi="Times New Roman" w:cs="Times New Roman"/>
              </w:rPr>
            </w:pPr>
            <w:r w:rsidRPr="00C075FA">
              <w:rPr>
                <w:rFonts w:ascii="Times New Roman" w:hAnsi="Times New Roman" w:cs="Times New Roman"/>
              </w:rPr>
              <w:t>Отзывы (слайдер)</w:t>
            </w:r>
          </w:p>
          <w:p w14:paraId="45027B85" w14:textId="77777777" w:rsidR="002D3CD8" w:rsidRPr="00C075FA" w:rsidRDefault="002D3CD8" w:rsidP="00DA3CD2">
            <w:pPr>
              <w:pStyle w:val="a3"/>
              <w:widowControl w:val="0"/>
              <w:numPr>
                <w:ilvl w:val="0"/>
                <w:numId w:val="19"/>
              </w:numPr>
              <w:spacing w:after="0" w:line="240" w:lineRule="auto"/>
              <w:ind w:left="0"/>
              <w:rPr>
                <w:rFonts w:ascii="Times New Roman" w:hAnsi="Times New Roman" w:cs="Times New Roman"/>
              </w:rPr>
            </w:pPr>
            <w:r w:rsidRPr="00C075FA">
              <w:rPr>
                <w:rFonts w:ascii="Times New Roman" w:hAnsi="Times New Roman" w:cs="Times New Roman"/>
              </w:rPr>
              <w:t>Новости (кратко)</w:t>
            </w:r>
          </w:p>
          <w:p w14:paraId="0B496AA5" w14:textId="77777777" w:rsidR="002D3CD8" w:rsidRPr="00C075FA" w:rsidRDefault="002D3CD8" w:rsidP="00DA3CD2">
            <w:pPr>
              <w:pStyle w:val="a3"/>
              <w:widowControl w:val="0"/>
              <w:numPr>
                <w:ilvl w:val="0"/>
                <w:numId w:val="19"/>
              </w:numPr>
              <w:spacing w:after="0" w:line="240" w:lineRule="auto"/>
              <w:ind w:left="0"/>
              <w:rPr>
                <w:rFonts w:ascii="Times New Roman" w:hAnsi="Times New Roman" w:cs="Times New Roman"/>
              </w:rPr>
            </w:pPr>
            <w:r w:rsidRPr="00C075FA">
              <w:rPr>
                <w:rFonts w:ascii="Times New Roman" w:hAnsi="Times New Roman" w:cs="Times New Roman"/>
              </w:rPr>
              <w:t>Специалисты</w:t>
            </w:r>
          </w:p>
          <w:p w14:paraId="1A8D00CE" w14:textId="77777777" w:rsidR="002D3CD8" w:rsidRPr="00C075FA" w:rsidRDefault="002D3CD8" w:rsidP="00DA3CD2">
            <w:pPr>
              <w:pStyle w:val="a3"/>
              <w:widowControl w:val="0"/>
              <w:numPr>
                <w:ilvl w:val="0"/>
                <w:numId w:val="19"/>
              </w:numPr>
              <w:spacing w:after="0" w:line="240" w:lineRule="auto"/>
              <w:ind w:left="0"/>
              <w:rPr>
                <w:rFonts w:ascii="Times New Roman" w:hAnsi="Times New Roman" w:cs="Times New Roman"/>
              </w:rPr>
            </w:pPr>
            <w:r w:rsidRPr="00C075FA">
              <w:rPr>
                <w:rFonts w:ascii="Times New Roman" w:hAnsi="Times New Roman" w:cs="Times New Roman"/>
              </w:rPr>
              <w:t>Работы</w:t>
            </w:r>
          </w:p>
          <w:p w14:paraId="2E648F8A" w14:textId="77777777" w:rsidR="002D3CD8" w:rsidRPr="008A05EF" w:rsidRDefault="002D3CD8" w:rsidP="00DA3CD2">
            <w:pPr>
              <w:pStyle w:val="a3"/>
              <w:widowControl w:val="0"/>
              <w:numPr>
                <w:ilvl w:val="0"/>
                <w:numId w:val="19"/>
              </w:numPr>
              <w:spacing w:after="0" w:line="240" w:lineRule="auto"/>
              <w:ind w:left="0"/>
              <w:rPr>
                <w:rFonts w:ascii="Times New Roman" w:hAnsi="Times New Roman" w:cs="Times New Roman"/>
              </w:rPr>
            </w:pPr>
            <w:r w:rsidRPr="008A05EF">
              <w:rPr>
                <w:rFonts w:ascii="Times New Roman" w:hAnsi="Times New Roman" w:cs="Times New Roman"/>
              </w:rPr>
              <w:t xml:space="preserve">О Компании </w:t>
            </w:r>
          </w:p>
          <w:p w14:paraId="62E37D85" w14:textId="77777777" w:rsidR="002D3CD8" w:rsidRPr="00C075FA" w:rsidRDefault="002D3CD8" w:rsidP="00DA3CD2">
            <w:pPr>
              <w:pStyle w:val="a3"/>
              <w:widowControl w:val="0"/>
              <w:numPr>
                <w:ilvl w:val="0"/>
                <w:numId w:val="19"/>
              </w:numPr>
              <w:spacing w:after="0" w:line="240" w:lineRule="auto"/>
              <w:ind w:left="0"/>
              <w:rPr>
                <w:rFonts w:ascii="Times New Roman" w:hAnsi="Times New Roman" w:cs="Times New Roman"/>
              </w:rPr>
            </w:pPr>
            <w:r w:rsidRPr="00C075FA">
              <w:rPr>
                <w:rFonts w:ascii="Times New Roman" w:hAnsi="Times New Roman" w:cs="Times New Roman"/>
              </w:rPr>
              <w:t>Партнеры (карусель логотипов)</w:t>
            </w:r>
          </w:p>
        </w:tc>
      </w:tr>
      <w:tr w:rsidR="002D3CD8" w:rsidRPr="00C075FA" w14:paraId="6D6A5BFA" w14:textId="77777777" w:rsidTr="008A05EF">
        <w:trPr>
          <w:trHeight w:val="750"/>
        </w:trPr>
        <w:tc>
          <w:tcPr>
            <w:tcW w:w="30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E5AFFA9" w14:textId="77777777" w:rsidR="002D3CD8" w:rsidRPr="00C075FA" w:rsidRDefault="002D3CD8" w:rsidP="00DA3CD2">
            <w:pPr>
              <w:pStyle w:val="a3"/>
              <w:numPr>
                <w:ilvl w:val="0"/>
                <w:numId w:val="13"/>
              </w:numPr>
              <w:spacing w:after="0" w:line="240" w:lineRule="auto"/>
              <w:ind w:left="0" w:hanging="213"/>
              <w:rPr>
                <w:rFonts w:ascii="Times New Roman" w:hAnsi="Times New Roman" w:cs="Times New Roman"/>
              </w:rPr>
            </w:pPr>
            <w:r w:rsidRPr="00C075FA">
              <w:rPr>
                <w:rFonts w:ascii="Times New Roman" w:hAnsi="Times New Roman" w:cs="Times New Roman"/>
                <w:b/>
              </w:rPr>
              <w:t>Услуги</w:t>
            </w:r>
          </w:p>
          <w:p w14:paraId="740ED15B" w14:textId="77777777" w:rsidR="002D3CD8" w:rsidRPr="00C075FA" w:rsidRDefault="002D3CD8" w:rsidP="00C075FA">
            <w:pPr>
              <w:spacing w:after="0" w:line="240" w:lineRule="auto"/>
              <w:rPr>
                <w:rFonts w:ascii="Times New Roman" w:hAnsi="Times New Roman" w:cs="Times New Roman"/>
              </w:rPr>
            </w:pPr>
          </w:p>
        </w:tc>
        <w:tc>
          <w:tcPr>
            <w:tcW w:w="6447"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7827D87" w14:textId="77777777" w:rsidR="002D3CD8" w:rsidRPr="00C075FA" w:rsidRDefault="002D3CD8" w:rsidP="00DA3CD2">
            <w:pPr>
              <w:pStyle w:val="a3"/>
              <w:numPr>
                <w:ilvl w:val="0"/>
                <w:numId w:val="13"/>
              </w:numPr>
              <w:spacing w:after="0" w:line="240" w:lineRule="auto"/>
              <w:ind w:left="0"/>
              <w:rPr>
                <w:rFonts w:ascii="Times New Roman" w:hAnsi="Times New Roman" w:cs="Times New Roman"/>
              </w:rPr>
            </w:pPr>
            <w:r w:rsidRPr="00C075FA">
              <w:rPr>
                <w:rFonts w:ascii="Times New Roman" w:hAnsi="Times New Roman" w:cs="Times New Roman"/>
              </w:rPr>
              <w:t>Услуга 1</w:t>
            </w:r>
          </w:p>
          <w:p w14:paraId="64168C6B" w14:textId="77777777" w:rsidR="002D3CD8" w:rsidRPr="00C075FA" w:rsidRDefault="002D3CD8" w:rsidP="00DA3CD2">
            <w:pPr>
              <w:pStyle w:val="a3"/>
              <w:numPr>
                <w:ilvl w:val="0"/>
                <w:numId w:val="13"/>
              </w:numPr>
              <w:spacing w:after="0" w:line="240" w:lineRule="auto"/>
              <w:ind w:left="0"/>
              <w:rPr>
                <w:rFonts w:ascii="Times New Roman" w:hAnsi="Times New Roman" w:cs="Times New Roman"/>
              </w:rPr>
            </w:pPr>
            <w:r w:rsidRPr="00C075FA">
              <w:rPr>
                <w:rFonts w:ascii="Times New Roman" w:hAnsi="Times New Roman" w:cs="Times New Roman"/>
              </w:rPr>
              <w:t xml:space="preserve">Услуга 2 </w:t>
            </w:r>
          </w:p>
          <w:p w14:paraId="5015BFC2" w14:textId="77777777" w:rsidR="002D3CD8" w:rsidRPr="00C075FA" w:rsidRDefault="002D3CD8" w:rsidP="00DA3CD2">
            <w:pPr>
              <w:pStyle w:val="a3"/>
              <w:numPr>
                <w:ilvl w:val="0"/>
                <w:numId w:val="13"/>
              </w:numPr>
              <w:spacing w:after="0" w:line="240" w:lineRule="auto"/>
              <w:ind w:left="0"/>
              <w:rPr>
                <w:rFonts w:ascii="Times New Roman" w:hAnsi="Times New Roman" w:cs="Times New Roman"/>
              </w:rPr>
            </w:pPr>
            <w:r w:rsidRPr="00C075FA">
              <w:rPr>
                <w:rFonts w:ascii="Times New Roman" w:hAnsi="Times New Roman" w:cs="Times New Roman"/>
              </w:rPr>
              <w:t xml:space="preserve">Услуга 3 </w:t>
            </w:r>
          </w:p>
        </w:tc>
      </w:tr>
      <w:tr w:rsidR="002D3CD8" w:rsidRPr="00C075FA" w14:paraId="605EE252" w14:textId="77777777" w:rsidTr="008A05EF">
        <w:trPr>
          <w:trHeight w:val="250"/>
        </w:trPr>
        <w:tc>
          <w:tcPr>
            <w:tcW w:w="30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457723E" w14:textId="77777777" w:rsidR="002D3CD8" w:rsidRPr="00C075FA" w:rsidRDefault="002D3CD8" w:rsidP="00DA3CD2">
            <w:pPr>
              <w:pStyle w:val="a3"/>
              <w:numPr>
                <w:ilvl w:val="0"/>
                <w:numId w:val="13"/>
              </w:numPr>
              <w:spacing w:after="0" w:line="240" w:lineRule="auto"/>
              <w:ind w:left="0" w:hanging="213"/>
              <w:rPr>
                <w:rFonts w:ascii="Times New Roman" w:hAnsi="Times New Roman" w:cs="Times New Roman"/>
              </w:rPr>
            </w:pPr>
            <w:r w:rsidRPr="00C075FA">
              <w:rPr>
                <w:rFonts w:ascii="Times New Roman" w:hAnsi="Times New Roman" w:cs="Times New Roman"/>
                <w:b/>
                <w:bCs/>
              </w:rPr>
              <w:t>Наши работы</w:t>
            </w:r>
          </w:p>
        </w:tc>
        <w:tc>
          <w:tcPr>
            <w:tcW w:w="6447"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9C68811" w14:textId="77777777" w:rsidR="002D3CD8" w:rsidRPr="00C075FA" w:rsidRDefault="002D3CD8" w:rsidP="00DA3CD2">
            <w:pPr>
              <w:pStyle w:val="a3"/>
              <w:numPr>
                <w:ilvl w:val="0"/>
                <w:numId w:val="13"/>
              </w:numPr>
              <w:spacing w:after="0" w:line="240" w:lineRule="auto"/>
              <w:ind w:left="0"/>
              <w:rPr>
                <w:rFonts w:ascii="Times New Roman" w:hAnsi="Times New Roman" w:cs="Times New Roman"/>
              </w:rPr>
            </w:pPr>
            <w:r w:rsidRPr="00C075FA">
              <w:rPr>
                <w:rFonts w:ascii="Times New Roman" w:hAnsi="Times New Roman" w:cs="Times New Roman"/>
              </w:rPr>
              <w:t xml:space="preserve">Список работ с фотографиями </w:t>
            </w:r>
          </w:p>
        </w:tc>
      </w:tr>
      <w:tr w:rsidR="002D3CD8" w:rsidRPr="00C075FA" w14:paraId="440F48A1" w14:textId="77777777" w:rsidTr="008A05EF">
        <w:trPr>
          <w:trHeight w:val="250"/>
        </w:trPr>
        <w:tc>
          <w:tcPr>
            <w:tcW w:w="30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31D3E14" w14:textId="77777777" w:rsidR="002D3CD8" w:rsidRPr="00C075FA" w:rsidRDefault="002D3CD8" w:rsidP="00DA3CD2">
            <w:pPr>
              <w:pStyle w:val="a3"/>
              <w:numPr>
                <w:ilvl w:val="0"/>
                <w:numId w:val="13"/>
              </w:numPr>
              <w:spacing w:after="0" w:line="240" w:lineRule="auto"/>
              <w:ind w:left="0" w:hanging="213"/>
              <w:rPr>
                <w:rFonts w:ascii="Times New Roman" w:hAnsi="Times New Roman" w:cs="Times New Roman"/>
                <w:b/>
              </w:rPr>
            </w:pPr>
            <w:r w:rsidRPr="00C075FA">
              <w:rPr>
                <w:rFonts w:ascii="Times New Roman" w:hAnsi="Times New Roman" w:cs="Times New Roman"/>
                <w:b/>
              </w:rPr>
              <w:t>Цены</w:t>
            </w:r>
          </w:p>
        </w:tc>
        <w:tc>
          <w:tcPr>
            <w:tcW w:w="6447"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3E35A63" w14:textId="77777777" w:rsidR="002D3CD8" w:rsidRPr="00C075FA" w:rsidRDefault="002D3CD8" w:rsidP="00C075FA">
            <w:pPr>
              <w:spacing w:after="0" w:line="240" w:lineRule="auto"/>
              <w:jc w:val="both"/>
              <w:rPr>
                <w:rFonts w:ascii="Times New Roman" w:hAnsi="Times New Roman" w:cs="Times New Roman"/>
                <w:highlight w:val="cyan"/>
              </w:rPr>
            </w:pPr>
            <w:r w:rsidRPr="00C075FA">
              <w:rPr>
                <w:rFonts w:ascii="Times New Roman" w:hAnsi="Times New Roman" w:cs="Times New Roman"/>
              </w:rPr>
              <w:t>Каталог цен, списком (каруселью)</w:t>
            </w:r>
          </w:p>
        </w:tc>
      </w:tr>
      <w:tr w:rsidR="002D3CD8" w:rsidRPr="00C075FA" w14:paraId="17AF13BE" w14:textId="77777777" w:rsidTr="008A05EF">
        <w:trPr>
          <w:trHeight w:val="2721"/>
        </w:trPr>
        <w:tc>
          <w:tcPr>
            <w:tcW w:w="30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96218F7" w14:textId="77777777" w:rsidR="002D3CD8" w:rsidRPr="00C075FA" w:rsidRDefault="002D3CD8" w:rsidP="00DA3CD2">
            <w:pPr>
              <w:pStyle w:val="a3"/>
              <w:numPr>
                <w:ilvl w:val="0"/>
                <w:numId w:val="13"/>
              </w:numPr>
              <w:spacing w:after="0" w:line="240" w:lineRule="auto"/>
              <w:ind w:left="0" w:hanging="213"/>
              <w:rPr>
                <w:rFonts w:ascii="Times New Roman" w:hAnsi="Times New Roman" w:cs="Times New Roman"/>
              </w:rPr>
            </w:pPr>
            <w:r w:rsidRPr="00C075FA">
              <w:rPr>
                <w:rFonts w:ascii="Times New Roman" w:hAnsi="Times New Roman" w:cs="Times New Roman"/>
                <w:b/>
                <w:bCs/>
              </w:rPr>
              <w:t>Информация</w:t>
            </w:r>
          </w:p>
        </w:tc>
        <w:tc>
          <w:tcPr>
            <w:tcW w:w="6447"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364725A" w14:textId="77777777" w:rsidR="002D3CD8" w:rsidRPr="00C075FA" w:rsidRDefault="002D3CD8" w:rsidP="00C075FA">
            <w:pPr>
              <w:spacing w:after="0" w:line="240" w:lineRule="auto"/>
              <w:rPr>
                <w:rFonts w:ascii="Times New Roman" w:hAnsi="Times New Roman" w:cs="Times New Roman"/>
                <w:b/>
              </w:rPr>
            </w:pPr>
            <w:r w:rsidRPr="00C075FA">
              <w:rPr>
                <w:rFonts w:ascii="Times New Roman" w:hAnsi="Times New Roman" w:cs="Times New Roman"/>
                <w:b/>
              </w:rPr>
              <w:t>Акции</w:t>
            </w:r>
          </w:p>
          <w:p w14:paraId="1F83D07F" w14:textId="77777777" w:rsidR="002D3CD8" w:rsidRPr="00C075FA" w:rsidRDefault="002D3CD8" w:rsidP="00C075FA">
            <w:pPr>
              <w:spacing w:after="0" w:line="240" w:lineRule="auto"/>
              <w:rPr>
                <w:rFonts w:ascii="Times New Roman" w:hAnsi="Times New Roman" w:cs="Times New Roman"/>
              </w:rPr>
            </w:pPr>
            <w:r w:rsidRPr="00C075FA">
              <w:rPr>
                <w:rFonts w:ascii="Times New Roman" w:hAnsi="Times New Roman" w:cs="Times New Roman"/>
              </w:rPr>
              <w:t xml:space="preserve">Акции </w:t>
            </w:r>
            <w:proofErr w:type="spellStart"/>
            <w:r w:rsidRPr="00C075FA">
              <w:rPr>
                <w:rFonts w:ascii="Times New Roman" w:hAnsi="Times New Roman" w:cs="Times New Roman"/>
              </w:rPr>
              <w:t>ввиде</w:t>
            </w:r>
            <w:proofErr w:type="spellEnd"/>
            <w:r w:rsidRPr="00C075FA">
              <w:rPr>
                <w:rFonts w:ascii="Times New Roman" w:hAnsi="Times New Roman" w:cs="Times New Roman"/>
              </w:rPr>
              <w:t xml:space="preserve"> картинок с переходом на детальную информацию</w:t>
            </w:r>
          </w:p>
          <w:p w14:paraId="1EE25DE6" w14:textId="77777777" w:rsidR="002D3CD8" w:rsidRPr="00C075FA" w:rsidRDefault="002D3CD8" w:rsidP="00C075FA">
            <w:pPr>
              <w:spacing w:after="0" w:line="240" w:lineRule="auto"/>
              <w:rPr>
                <w:rFonts w:ascii="Times New Roman" w:hAnsi="Times New Roman" w:cs="Times New Roman"/>
                <w:b/>
              </w:rPr>
            </w:pPr>
            <w:r w:rsidRPr="00C075FA">
              <w:rPr>
                <w:rFonts w:ascii="Times New Roman" w:hAnsi="Times New Roman" w:cs="Times New Roman"/>
                <w:b/>
              </w:rPr>
              <w:t xml:space="preserve">Место доставки - </w:t>
            </w:r>
          </w:p>
          <w:p w14:paraId="6D38F826" w14:textId="77777777" w:rsidR="002D3CD8" w:rsidRPr="00C075FA" w:rsidRDefault="002D3CD8" w:rsidP="00C075FA">
            <w:pPr>
              <w:spacing w:after="0" w:line="240" w:lineRule="auto"/>
              <w:rPr>
                <w:rFonts w:ascii="Times New Roman" w:hAnsi="Times New Roman" w:cs="Times New Roman"/>
              </w:rPr>
            </w:pPr>
            <w:proofErr w:type="gramStart"/>
            <w:r w:rsidRPr="00C075FA">
              <w:rPr>
                <w:rFonts w:ascii="Times New Roman" w:hAnsi="Times New Roman" w:cs="Times New Roman"/>
              </w:rPr>
              <w:t>Если  осуществляется</w:t>
            </w:r>
            <w:proofErr w:type="gramEnd"/>
            <w:r w:rsidRPr="00C075FA">
              <w:rPr>
                <w:rFonts w:ascii="Times New Roman" w:hAnsi="Times New Roman" w:cs="Times New Roman"/>
              </w:rPr>
              <w:t xml:space="preserve"> доставка. </w:t>
            </w:r>
          </w:p>
          <w:p w14:paraId="3D94C177" w14:textId="77777777" w:rsidR="002D3CD8" w:rsidRPr="00C075FA" w:rsidRDefault="002D3CD8" w:rsidP="00C075FA">
            <w:pPr>
              <w:spacing w:after="0" w:line="240" w:lineRule="auto"/>
              <w:rPr>
                <w:rFonts w:ascii="Times New Roman" w:hAnsi="Times New Roman" w:cs="Times New Roman"/>
                <w:b/>
              </w:rPr>
            </w:pPr>
            <w:r w:rsidRPr="00C075FA">
              <w:rPr>
                <w:rFonts w:ascii="Times New Roman" w:hAnsi="Times New Roman" w:cs="Times New Roman"/>
                <w:b/>
              </w:rPr>
              <w:t>Время доставки</w:t>
            </w:r>
          </w:p>
          <w:p w14:paraId="0ECECF38" w14:textId="77777777" w:rsidR="002D3CD8" w:rsidRPr="00C075FA" w:rsidRDefault="002D3CD8" w:rsidP="00C075FA">
            <w:pPr>
              <w:spacing w:after="0" w:line="240" w:lineRule="auto"/>
              <w:rPr>
                <w:rFonts w:ascii="Times New Roman" w:hAnsi="Times New Roman" w:cs="Times New Roman"/>
              </w:rPr>
            </w:pPr>
            <w:r w:rsidRPr="00C075FA">
              <w:rPr>
                <w:rFonts w:ascii="Times New Roman" w:hAnsi="Times New Roman" w:cs="Times New Roman"/>
              </w:rPr>
              <w:t xml:space="preserve">Подробное описание как происходит согласование времени и места доставки. </w:t>
            </w:r>
          </w:p>
          <w:p w14:paraId="2EF05AC8" w14:textId="77777777" w:rsidR="002D3CD8" w:rsidRPr="00C075FA" w:rsidRDefault="002D3CD8" w:rsidP="00C075FA">
            <w:pPr>
              <w:spacing w:after="0" w:line="240" w:lineRule="auto"/>
              <w:rPr>
                <w:rFonts w:ascii="Times New Roman" w:hAnsi="Times New Roman" w:cs="Times New Roman"/>
              </w:rPr>
            </w:pPr>
            <w:r w:rsidRPr="00C075FA">
              <w:rPr>
                <w:rFonts w:ascii="Times New Roman" w:hAnsi="Times New Roman" w:cs="Times New Roman"/>
                <w:b/>
              </w:rPr>
              <w:t>Правила</w:t>
            </w:r>
          </w:p>
          <w:p w14:paraId="55D7706A" w14:textId="77777777" w:rsidR="002D3CD8" w:rsidRPr="00C075FA" w:rsidRDefault="002D3CD8" w:rsidP="00C075FA">
            <w:pPr>
              <w:spacing w:after="0" w:line="240" w:lineRule="auto"/>
              <w:rPr>
                <w:rFonts w:ascii="Times New Roman" w:hAnsi="Times New Roman" w:cs="Times New Roman"/>
              </w:rPr>
            </w:pPr>
            <w:r w:rsidRPr="00C075FA">
              <w:rPr>
                <w:rFonts w:ascii="Times New Roman" w:hAnsi="Times New Roman" w:cs="Times New Roman"/>
              </w:rPr>
              <w:t>Правила доставки</w:t>
            </w:r>
          </w:p>
          <w:p w14:paraId="45007078" w14:textId="77777777" w:rsidR="002D3CD8" w:rsidRPr="00C075FA" w:rsidRDefault="002D3CD8" w:rsidP="00C075FA">
            <w:pPr>
              <w:spacing w:after="0" w:line="240" w:lineRule="auto"/>
              <w:rPr>
                <w:rFonts w:ascii="Times New Roman" w:hAnsi="Times New Roman" w:cs="Times New Roman"/>
                <w:b/>
              </w:rPr>
            </w:pPr>
            <w:r w:rsidRPr="00C075FA">
              <w:rPr>
                <w:rFonts w:ascii="Times New Roman" w:hAnsi="Times New Roman" w:cs="Times New Roman"/>
                <w:b/>
              </w:rPr>
              <w:t>Контакты</w:t>
            </w:r>
          </w:p>
          <w:p w14:paraId="3CE77CE4" w14:textId="77777777" w:rsidR="002D3CD8" w:rsidRPr="00C075FA" w:rsidRDefault="002D3CD8" w:rsidP="00C075FA">
            <w:pPr>
              <w:spacing w:after="0" w:line="240" w:lineRule="auto"/>
              <w:rPr>
                <w:rFonts w:ascii="Times New Roman" w:hAnsi="Times New Roman" w:cs="Times New Roman"/>
                <w:highlight w:val="cyan"/>
              </w:rPr>
            </w:pPr>
            <w:r w:rsidRPr="00C075FA">
              <w:rPr>
                <w:rFonts w:ascii="Times New Roman" w:hAnsi="Times New Roman" w:cs="Times New Roman"/>
              </w:rPr>
              <w:t>Расписать функционал страницы на этапе ЧТЗ</w:t>
            </w:r>
          </w:p>
        </w:tc>
      </w:tr>
      <w:tr w:rsidR="002D3CD8" w:rsidRPr="00C075FA" w14:paraId="708855AD" w14:textId="77777777" w:rsidTr="008A05EF">
        <w:trPr>
          <w:trHeight w:val="966"/>
        </w:trPr>
        <w:tc>
          <w:tcPr>
            <w:tcW w:w="30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2951C7E" w14:textId="77777777" w:rsidR="002D3CD8" w:rsidRPr="00C075FA" w:rsidRDefault="002D3CD8" w:rsidP="00DA3CD2">
            <w:pPr>
              <w:pStyle w:val="a3"/>
              <w:numPr>
                <w:ilvl w:val="0"/>
                <w:numId w:val="13"/>
              </w:numPr>
              <w:spacing w:after="0" w:line="240" w:lineRule="auto"/>
              <w:ind w:left="0" w:hanging="213"/>
              <w:rPr>
                <w:rFonts w:ascii="Times New Roman" w:hAnsi="Times New Roman" w:cs="Times New Roman"/>
                <w:i/>
              </w:rPr>
            </w:pPr>
            <w:r w:rsidRPr="00C075FA">
              <w:rPr>
                <w:rFonts w:ascii="Times New Roman" w:hAnsi="Times New Roman" w:cs="Times New Roman"/>
                <w:b/>
              </w:rPr>
              <w:t>Контакты</w:t>
            </w:r>
          </w:p>
          <w:p w14:paraId="1D72D7A8" w14:textId="77777777" w:rsidR="002D3CD8" w:rsidRPr="00C075FA" w:rsidRDefault="002D3CD8" w:rsidP="00C075FA">
            <w:pPr>
              <w:pStyle w:val="a3"/>
              <w:spacing w:after="0" w:line="240" w:lineRule="auto"/>
              <w:ind w:left="0"/>
              <w:rPr>
                <w:rFonts w:ascii="Times New Roman" w:hAnsi="Times New Roman" w:cs="Times New Roman"/>
              </w:rPr>
            </w:pPr>
          </w:p>
        </w:tc>
        <w:tc>
          <w:tcPr>
            <w:tcW w:w="6447"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9C7FF41" w14:textId="77777777" w:rsidR="002D3CD8" w:rsidRPr="00C075FA" w:rsidRDefault="002D3CD8" w:rsidP="00C075FA">
            <w:pPr>
              <w:spacing w:after="0" w:line="240" w:lineRule="auto"/>
              <w:rPr>
                <w:rFonts w:ascii="Times New Roman" w:hAnsi="Times New Roman" w:cs="Times New Roman"/>
                <w:b/>
              </w:rPr>
            </w:pPr>
            <w:r w:rsidRPr="00C075FA">
              <w:rPr>
                <w:rFonts w:ascii="Times New Roman" w:hAnsi="Times New Roman" w:cs="Times New Roman"/>
                <w:b/>
              </w:rPr>
              <w:t xml:space="preserve">Карта с </w:t>
            </w:r>
            <w:proofErr w:type="spellStart"/>
            <w:r w:rsidRPr="00C075FA">
              <w:rPr>
                <w:rFonts w:ascii="Times New Roman" w:hAnsi="Times New Roman" w:cs="Times New Roman"/>
                <w:b/>
              </w:rPr>
              <w:t>геопривязкой</w:t>
            </w:r>
            <w:proofErr w:type="spellEnd"/>
            <w:r w:rsidRPr="00C075FA">
              <w:rPr>
                <w:rFonts w:ascii="Times New Roman" w:hAnsi="Times New Roman" w:cs="Times New Roman"/>
                <w:b/>
              </w:rPr>
              <w:t xml:space="preserve"> предприятия</w:t>
            </w:r>
          </w:p>
          <w:p w14:paraId="6898356E" w14:textId="77777777" w:rsidR="002D3CD8" w:rsidRPr="00C075FA" w:rsidRDefault="002D3CD8" w:rsidP="00C075FA">
            <w:pPr>
              <w:spacing w:after="0" w:line="240" w:lineRule="auto"/>
              <w:rPr>
                <w:rFonts w:ascii="Times New Roman" w:hAnsi="Times New Roman" w:cs="Times New Roman"/>
              </w:rPr>
            </w:pPr>
            <w:r w:rsidRPr="00C075FA">
              <w:rPr>
                <w:rFonts w:ascii="Times New Roman" w:hAnsi="Times New Roman" w:cs="Times New Roman"/>
              </w:rPr>
              <w:t>Расписать функционал страницы</w:t>
            </w:r>
          </w:p>
          <w:p w14:paraId="3246AE7A" w14:textId="77777777" w:rsidR="002D3CD8" w:rsidRPr="00C075FA" w:rsidRDefault="002D3CD8" w:rsidP="00C075FA">
            <w:pPr>
              <w:spacing w:after="0" w:line="240" w:lineRule="auto"/>
              <w:rPr>
                <w:rFonts w:ascii="Times New Roman" w:hAnsi="Times New Roman" w:cs="Times New Roman"/>
                <w:b/>
              </w:rPr>
            </w:pPr>
            <w:r w:rsidRPr="00C075FA">
              <w:rPr>
                <w:rFonts w:ascii="Times New Roman" w:hAnsi="Times New Roman" w:cs="Times New Roman"/>
                <w:b/>
              </w:rPr>
              <w:t>Контактная форма с контактами справа/слева</w:t>
            </w:r>
          </w:p>
          <w:p w14:paraId="0F740249" w14:textId="26C99170" w:rsidR="002D3CD8" w:rsidRPr="00C075FA" w:rsidRDefault="002D3CD8" w:rsidP="00C075FA">
            <w:pPr>
              <w:spacing w:after="0" w:line="240" w:lineRule="auto"/>
              <w:rPr>
                <w:rFonts w:ascii="Times New Roman" w:hAnsi="Times New Roman" w:cs="Times New Roman"/>
              </w:rPr>
            </w:pPr>
            <w:r w:rsidRPr="00C075FA">
              <w:rPr>
                <w:rFonts w:ascii="Times New Roman" w:hAnsi="Times New Roman" w:cs="Times New Roman"/>
              </w:rPr>
              <w:t xml:space="preserve">Контактная форма, справа от нее </w:t>
            </w:r>
            <w:r w:rsidRPr="00C075FA">
              <w:rPr>
                <w:rFonts w:ascii="Times New Roman" w:hAnsi="Times New Roman" w:cs="Times New Roman"/>
                <w:lang w:val="en-US"/>
              </w:rPr>
              <w:t>e</w:t>
            </w:r>
            <w:r w:rsidRPr="00C075FA">
              <w:rPr>
                <w:rFonts w:ascii="Times New Roman" w:hAnsi="Times New Roman" w:cs="Times New Roman"/>
              </w:rPr>
              <w:t>-</w:t>
            </w:r>
            <w:r w:rsidRPr="00C075FA">
              <w:rPr>
                <w:rFonts w:ascii="Times New Roman" w:hAnsi="Times New Roman" w:cs="Times New Roman"/>
                <w:lang w:val="en-US"/>
              </w:rPr>
              <w:t>mail</w:t>
            </w:r>
            <w:r w:rsidRPr="00C075FA">
              <w:rPr>
                <w:rFonts w:ascii="Times New Roman" w:hAnsi="Times New Roman" w:cs="Times New Roman"/>
              </w:rPr>
              <w:t xml:space="preserve">, телефон, адрес, </w:t>
            </w:r>
          </w:p>
        </w:tc>
      </w:tr>
      <w:tr w:rsidR="002D3CD8" w:rsidRPr="00C075FA" w14:paraId="0CCB4D42" w14:textId="77777777" w:rsidTr="008A05EF">
        <w:trPr>
          <w:trHeight w:val="2971"/>
        </w:trPr>
        <w:tc>
          <w:tcPr>
            <w:tcW w:w="30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94BBFAA" w14:textId="77777777" w:rsidR="002D3CD8" w:rsidRPr="00C075FA" w:rsidRDefault="002D3CD8" w:rsidP="00DA3CD2">
            <w:pPr>
              <w:pStyle w:val="a3"/>
              <w:numPr>
                <w:ilvl w:val="0"/>
                <w:numId w:val="13"/>
              </w:numPr>
              <w:spacing w:after="0" w:line="240" w:lineRule="auto"/>
              <w:ind w:left="0" w:hanging="213"/>
              <w:rPr>
                <w:rFonts w:ascii="Times New Roman" w:hAnsi="Times New Roman" w:cs="Times New Roman"/>
                <w:b/>
              </w:rPr>
            </w:pPr>
            <w:r w:rsidRPr="00C075FA">
              <w:rPr>
                <w:rFonts w:ascii="Times New Roman" w:hAnsi="Times New Roman" w:cs="Times New Roman"/>
                <w:b/>
              </w:rPr>
              <w:t>Футер</w:t>
            </w:r>
          </w:p>
          <w:p w14:paraId="2A04B34D" w14:textId="77777777" w:rsidR="002D3CD8" w:rsidRPr="00C075FA" w:rsidRDefault="002D3CD8" w:rsidP="00DA3CD2">
            <w:pPr>
              <w:pStyle w:val="a3"/>
              <w:numPr>
                <w:ilvl w:val="1"/>
                <w:numId w:val="13"/>
              </w:numPr>
              <w:spacing w:after="0" w:line="240" w:lineRule="auto"/>
              <w:ind w:left="0" w:hanging="218"/>
              <w:rPr>
                <w:rFonts w:ascii="Times New Roman" w:hAnsi="Times New Roman" w:cs="Times New Roman"/>
              </w:rPr>
            </w:pPr>
            <w:r w:rsidRPr="00C075FA">
              <w:rPr>
                <w:rFonts w:ascii="Times New Roman" w:hAnsi="Times New Roman" w:cs="Times New Roman"/>
              </w:rPr>
              <w:t>Как купить</w:t>
            </w:r>
          </w:p>
          <w:p w14:paraId="115F62F3" w14:textId="77777777" w:rsidR="002D3CD8" w:rsidRPr="00C075FA" w:rsidRDefault="002D3CD8" w:rsidP="00DA3CD2">
            <w:pPr>
              <w:pStyle w:val="a3"/>
              <w:numPr>
                <w:ilvl w:val="1"/>
                <w:numId w:val="13"/>
              </w:numPr>
              <w:spacing w:after="0" w:line="240" w:lineRule="auto"/>
              <w:ind w:left="0" w:hanging="218"/>
              <w:rPr>
                <w:rFonts w:ascii="Times New Roman" w:hAnsi="Times New Roman" w:cs="Times New Roman"/>
              </w:rPr>
            </w:pPr>
            <w:r w:rsidRPr="00C075FA">
              <w:rPr>
                <w:rFonts w:ascii="Times New Roman" w:hAnsi="Times New Roman" w:cs="Times New Roman"/>
              </w:rPr>
              <w:t>Оплата</w:t>
            </w:r>
          </w:p>
          <w:p w14:paraId="1363ACD1" w14:textId="77777777" w:rsidR="002D3CD8" w:rsidRPr="00C075FA" w:rsidRDefault="002D3CD8" w:rsidP="00DA3CD2">
            <w:pPr>
              <w:pStyle w:val="a3"/>
              <w:numPr>
                <w:ilvl w:val="1"/>
                <w:numId w:val="13"/>
              </w:numPr>
              <w:spacing w:after="0" w:line="240" w:lineRule="auto"/>
              <w:ind w:left="0" w:hanging="218"/>
              <w:rPr>
                <w:rFonts w:ascii="Times New Roman" w:hAnsi="Times New Roman" w:cs="Times New Roman"/>
              </w:rPr>
            </w:pPr>
            <w:r w:rsidRPr="00C075FA">
              <w:rPr>
                <w:rFonts w:ascii="Times New Roman" w:hAnsi="Times New Roman" w:cs="Times New Roman"/>
              </w:rPr>
              <w:t>Доставка</w:t>
            </w:r>
          </w:p>
          <w:p w14:paraId="71E98BAA" w14:textId="77777777" w:rsidR="002D3CD8" w:rsidRPr="00C075FA" w:rsidRDefault="002D3CD8" w:rsidP="00DA3CD2">
            <w:pPr>
              <w:pStyle w:val="a3"/>
              <w:numPr>
                <w:ilvl w:val="1"/>
                <w:numId w:val="13"/>
              </w:numPr>
              <w:spacing w:after="0" w:line="240" w:lineRule="auto"/>
              <w:ind w:left="0" w:hanging="218"/>
              <w:rPr>
                <w:rFonts w:ascii="Times New Roman" w:hAnsi="Times New Roman" w:cs="Times New Roman"/>
              </w:rPr>
            </w:pPr>
            <w:r w:rsidRPr="00C075FA">
              <w:rPr>
                <w:rFonts w:ascii="Times New Roman" w:hAnsi="Times New Roman" w:cs="Times New Roman"/>
              </w:rPr>
              <w:t>Гарантия</w:t>
            </w:r>
          </w:p>
          <w:p w14:paraId="279FEC60" w14:textId="77777777" w:rsidR="002D3CD8" w:rsidRPr="00C075FA" w:rsidRDefault="002D3CD8" w:rsidP="00DA3CD2">
            <w:pPr>
              <w:pStyle w:val="a3"/>
              <w:numPr>
                <w:ilvl w:val="1"/>
                <w:numId w:val="13"/>
              </w:numPr>
              <w:spacing w:after="0" w:line="240" w:lineRule="auto"/>
              <w:ind w:left="0" w:hanging="218"/>
              <w:rPr>
                <w:rFonts w:ascii="Times New Roman" w:hAnsi="Times New Roman" w:cs="Times New Roman"/>
              </w:rPr>
            </w:pPr>
            <w:r w:rsidRPr="00C075FA">
              <w:rPr>
                <w:rFonts w:ascii="Times New Roman" w:hAnsi="Times New Roman" w:cs="Times New Roman"/>
              </w:rPr>
              <w:t>Новости</w:t>
            </w:r>
          </w:p>
          <w:p w14:paraId="3D3BDCD7" w14:textId="77777777" w:rsidR="002D3CD8" w:rsidRPr="00C075FA" w:rsidRDefault="002D3CD8" w:rsidP="00DA3CD2">
            <w:pPr>
              <w:pStyle w:val="a3"/>
              <w:numPr>
                <w:ilvl w:val="1"/>
                <w:numId w:val="13"/>
              </w:numPr>
              <w:spacing w:after="0" w:line="240" w:lineRule="auto"/>
              <w:ind w:left="0" w:hanging="218"/>
              <w:rPr>
                <w:rFonts w:ascii="Times New Roman" w:hAnsi="Times New Roman" w:cs="Times New Roman"/>
              </w:rPr>
            </w:pPr>
            <w:r w:rsidRPr="00C075FA">
              <w:rPr>
                <w:rFonts w:ascii="Times New Roman" w:hAnsi="Times New Roman" w:cs="Times New Roman"/>
              </w:rPr>
              <w:t>Контакты</w:t>
            </w:r>
          </w:p>
          <w:p w14:paraId="3C940643" w14:textId="77777777" w:rsidR="002D3CD8" w:rsidRPr="00C075FA" w:rsidRDefault="002D3CD8" w:rsidP="00DA3CD2">
            <w:pPr>
              <w:pStyle w:val="a3"/>
              <w:numPr>
                <w:ilvl w:val="1"/>
                <w:numId w:val="13"/>
              </w:numPr>
              <w:spacing w:after="0" w:line="240" w:lineRule="auto"/>
              <w:ind w:left="0" w:hanging="218"/>
              <w:rPr>
                <w:rFonts w:ascii="Times New Roman" w:hAnsi="Times New Roman" w:cs="Times New Roman"/>
              </w:rPr>
            </w:pPr>
            <w:r w:rsidRPr="00C075FA">
              <w:rPr>
                <w:rFonts w:ascii="Times New Roman" w:hAnsi="Times New Roman" w:cs="Times New Roman"/>
              </w:rPr>
              <w:t>Продажа и возврат</w:t>
            </w:r>
          </w:p>
          <w:p w14:paraId="15C1103C" w14:textId="77777777" w:rsidR="002D3CD8" w:rsidRPr="00C075FA" w:rsidRDefault="002D3CD8" w:rsidP="00DA3CD2">
            <w:pPr>
              <w:pStyle w:val="a3"/>
              <w:numPr>
                <w:ilvl w:val="1"/>
                <w:numId w:val="13"/>
              </w:numPr>
              <w:spacing w:after="0" w:line="240" w:lineRule="auto"/>
              <w:ind w:left="0" w:hanging="218"/>
              <w:rPr>
                <w:rFonts w:ascii="Times New Roman" w:hAnsi="Times New Roman" w:cs="Times New Roman"/>
              </w:rPr>
            </w:pPr>
            <w:r w:rsidRPr="00C075FA">
              <w:rPr>
                <w:rFonts w:ascii="Times New Roman" w:hAnsi="Times New Roman" w:cs="Times New Roman"/>
              </w:rPr>
              <w:t xml:space="preserve">Мы в </w:t>
            </w:r>
            <w:proofErr w:type="spellStart"/>
            <w:proofErr w:type="gramStart"/>
            <w:r w:rsidRPr="00C075FA">
              <w:rPr>
                <w:rFonts w:ascii="Times New Roman" w:hAnsi="Times New Roman" w:cs="Times New Roman"/>
              </w:rPr>
              <w:t>соц.сетях</w:t>
            </w:r>
            <w:proofErr w:type="spellEnd"/>
            <w:proofErr w:type="gramEnd"/>
          </w:p>
          <w:p w14:paraId="2A9883BF" w14:textId="77777777" w:rsidR="002D3CD8" w:rsidRPr="00C075FA" w:rsidRDefault="002D3CD8" w:rsidP="00DA3CD2">
            <w:pPr>
              <w:pStyle w:val="a3"/>
              <w:numPr>
                <w:ilvl w:val="1"/>
                <w:numId w:val="13"/>
              </w:numPr>
              <w:spacing w:after="0" w:line="240" w:lineRule="auto"/>
              <w:ind w:left="0" w:hanging="218"/>
              <w:rPr>
                <w:rFonts w:ascii="Times New Roman" w:hAnsi="Times New Roman" w:cs="Times New Roman"/>
              </w:rPr>
            </w:pPr>
            <w:r w:rsidRPr="00C075FA">
              <w:rPr>
                <w:rFonts w:ascii="Times New Roman" w:hAnsi="Times New Roman" w:cs="Times New Roman"/>
              </w:rPr>
              <w:t>Адрес</w:t>
            </w:r>
          </w:p>
          <w:p w14:paraId="380307D6" w14:textId="77777777" w:rsidR="002D3CD8" w:rsidRPr="00C075FA" w:rsidRDefault="002D3CD8" w:rsidP="00DA3CD2">
            <w:pPr>
              <w:pStyle w:val="a3"/>
              <w:numPr>
                <w:ilvl w:val="1"/>
                <w:numId w:val="13"/>
              </w:numPr>
              <w:spacing w:after="0" w:line="240" w:lineRule="auto"/>
              <w:ind w:left="0" w:hanging="218"/>
              <w:rPr>
                <w:rFonts w:ascii="Times New Roman" w:hAnsi="Times New Roman" w:cs="Times New Roman"/>
              </w:rPr>
            </w:pPr>
            <w:r w:rsidRPr="00C075FA">
              <w:rPr>
                <w:rFonts w:ascii="Times New Roman" w:hAnsi="Times New Roman" w:cs="Times New Roman"/>
              </w:rPr>
              <w:t>Телефон</w:t>
            </w:r>
          </w:p>
          <w:p w14:paraId="11AEC8A9" w14:textId="7D1B688B" w:rsidR="002D3CD8" w:rsidRPr="008A05EF" w:rsidRDefault="002D3CD8" w:rsidP="00DA3CD2">
            <w:pPr>
              <w:pStyle w:val="a3"/>
              <w:numPr>
                <w:ilvl w:val="1"/>
                <w:numId w:val="13"/>
              </w:numPr>
              <w:spacing w:after="0" w:line="240" w:lineRule="auto"/>
              <w:ind w:left="0" w:hanging="218"/>
              <w:rPr>
                <w:rFonts w:ascii="Times New Roman" w:hAnsi="Times New Roman" w:cs="Times New Roman"/>
              </w:rPr>
            </w:pPr>
            <w:r w:rsidRPr="00C075FA">
              <w:rPr>
                <w:rFonts w:ascii="Times New Roman" w:hAnsi="Times New Roman" w:cs="Times New Roman"/>
              </w:rPr>
              <w:t>Заказать звонок</w:t>
            </w:r>
          </w:p>
        </w:tc>
        <w:tc>
          <w:tcPr>
            <w:tcW w:w="6447"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954C605" w14:textId="77777777" w:rsidR="002D3CD8" w:rsidRPr="00C075FA" w:rsidRDefault="002D3CD8" w:rsidP="00C075FA">
            <w:pPr>
              <w:widowControl w:val="0"/>
              <w:spacing w:after="0" w:line="240" w:lineRule="auto"/>
              <w:rPr>
                <w:rFonts w:ascii="Times New Roman" w:hAnsi="Times New Roman" w:cs="Times New Roman"/>
              </w:rPr>
            </w:pPr>
            <w:r w:rsidRPr="00C075FA">
              <w:rPr>
                <w:rFonts w:ascii="Times New Roman" w:hAnsi="Times New Roman" w:cs="Times New Roman"/>
              </w:rPr>
              <w:t>Содержит статический текст и перечень ссылок.</w:t>
            </w:r>
          </w:p>
          <w:p w14:paraId="443DAAB9" w14:textId="77777777" w:rsidR="002D3CD8" w:rsidRPr="00C075FA" w:rsidRDefault="002D3CD8" w:rsidP="00C075FA">
            <w:pPr>
              <w:widowControl w:val="0"/>
              <w:spacing w:after="0" w:line="240" w:lineRule="auto"/>
              <w:rPr>
                <w:rFonts w:ascii="Times New Roman" w:hAnsi="Times New Roman" w:cs="Times New Roman"/>
              </w:rPr>
            </w:pPr>
          </w:p>
        </w:tc>
      </w:tr>
    </w:tbl>
    <w:p w14:paraId="6E5F8C7B" w14:textId="77777777" w:rsidR="002D3CD8" w:rsidRPr="008A05EF" w:rsidRDefault="002D3CD8" w:rsidP="00C075FA">
      <w:pPr>
        <w:pStyle w:val="2"/>
        <w:spacing w:before="0" w:line="240" w:lineRule="auto"/>
        <w:rPr>
          <w:rFonts w:ascii="Times New Roman" w:hAnsi="Times New Roman" w:cs="Times New Roman"/>
          <w:b/>
          <w:bCs/>
          <w:sz w:val="28"/>
          <w:szCs w:val="28"/>
          <w:highlight w:val="white"/>
        </w:rPr>
      </w:pPr>
      <w:bookmarkStart w:id="129" w:name="_3as4poj"/>
      <w:bookmarkStart w:id="130" w:name="_Toc22"/>
      <w:bookmarkEnd w:id="128"/>
      <w:bookmarkEnd w:id="129"/>
      <w:r w:rsidRPr="008A05EF">
        <w:rPr>
          <w:rFonts w:ascii="Times New Roman" w:hAnsi="Times New Roman" w:cs="Times New Roman"/>
          <w:b/>
          <w:bCs/>
          <w:sz w:val="28"/>
          <w:szCs w:val="28"/>
          <w:highlight w:val="white"/>
        </w:rPr>
        <w:t>Навигация</w:t>
      </w:r>
      <w:bookmarkEnd w:id="130"/>
    </w:p>
    <w:p w14:paraId="629D2AAA" w14:textId="77777777" w:rsidR="002D3CD8" w:rsidRPr="00C075FA" w:rsidRDefault="002D3CD8" w:rsidP="00C075FA">
      <w:pPr>
        <w:spacing w:after="0" w:line="240" w:lineRule="auto"/>
        <w:rPr>
          <w:rFonts w:ascii="Times New Roman" w:hAnsi="Times New Roman" w:cs="Times New Roman"/>
          <w:highlight w:val="white"/>
        </w:rPr>
      </w:pPr>
      <w:r w:rsidRPr="00C075FA">
        <w:rPr>
          <w:rFonts w:ascii="Times New Roman" w:eastAsiaTheme="majorEastAsia" w:hAnsi="Times New Roman" w:cs="Times New Roman"/>
          <w:highlight w:val="white"/>
        </w:rPr>
        <w:t>Детальная проработка навигации должна быть выполнена на этапе дизайна и разработки ЧТЗ.</w:t>
      </w:r>
    </w:p>
    <w:p w14:paraId="427AAFD2" w14:textId="77777777" w:rsidR="002D3CD8" w:rsidRPr="00C075FA" w:rsidRDefault="002D3CD8" w:rsidP="008A05EF">
      <w:pPr>
        <w:pStyle w:val="a3"/>
        <w:spacing w:after="0" w:line="240" w:lineRule="auto"/>
        <w:ind w:left="0"/>
        <w:jc w:val="both"/>
        <w:rPr>
          <w:rFonts w:ascii="Times New Roman" w:hAnsi="Times New Roman" w:cs="Times New Roman"/>
          <w:highlight w:val="white"/>
        </w:rPr>
      </w:pPr>
      <w:r w:rsidRPr="00C075FA">
        <w:rPr>
          <w:rFonts w:ascii="Times New Roman" w:eastAsiaTheme="majorEastAsia" w:hAnsi="Times New Roman" w:cs="Times New Roman"/>
          <w:highlight w:val="white"/>
        </w:rPr>
        <w:t xml:space="preserve">Система должна обеспечивать навигацию по всем доступным пользователю разделам и отображать соответствующую информацию. </w:t>
      </w:r>
    </w:p>
    <w:p w14:paraId="77B7F2FD" w14:textId="77777777" w:rsidR="002D3CD8" w:rsidRPr="00C075FA" w:rsidRDefault="002D3CD8" w:rsidP="008A05EF">
      <w:pPr>
        <w:pStyle w:val="a3"/>
        <w:spacing w:after="0" w:line="240" w:lineRule="auto"/>
        <w:ind w:left="0"/>
        <w:jc w:val="both"/>
        <w:rPr>
          <w:rFonts w:ascii="Times New Roman" w:hAnsi="Times New Roman" w:cs="Times New Roman"/>
          <w:highlight w:val="white"/>
        </w:rPr>
      </w:pPr>
      <w:r w:rsidRPr="00C075FA">
        <w:rPr>
          <w:rFonts w:ascii="Times New Roman" w:eastAsiaTheme="majorEastAsia" w:hAnsi="Times New Roman" w:cs="Times New Roman"/>
          <w:highlight w:val="white"/>
        </w:rPr>
        <w:t xml:space="preserve">Меню должно представлять собой текстовый блок (список гиперссылок) в левой колонке или в верхней части страницы (в зависимости от утвержденного дизайна). </w:t>
      </w:r>
    </w:p>
    <w:p w14:paraId="66F1BCBC" w14:textId="77777777" w:rsidR="002D3CD8" w:rsidRPr="00C075FA" w:rsidRDefault="002D3CD8" w:rsidP="008A05EF">
      <w:pPr>
        <w:pStyle w:val="a3"/>
        <w:spacing w:after="0" w:line="240" w:lineRule="auto"/>
        <w:ind w:left="0"/>
        <w:jc w:val="both"/>
        <w:rPr>
          <w:rFonts w:ascii="Times New Roman" w:hAnsi="Times New Roman" w:cs="Times New Roman"/>
          <w:highlight w:val="white"/>
        </w:rPr>
      </w:pPr>
      <w:r w:rsidRPr="00C075FA">
        <w:rPr>
          <w:rFonts w:ascii="Times New Roman" w:eastAsiaTheme="majorEastAsia" w:hAnsi="Times New Roman" w:cs="Times New Roman"/>
          <w:highlight w:val="white"/>
        </w:rPr>
        <w:t>При выборе какого-либо из пунктов меню пользователем должна загружаться соответствующая ему информационная страница (новостная лента, форма обратной связи и пр.), а в блоке меню (или в основной части страницы в зависимости от утвержденного дизайна) открываться список подразделов выбранного раздела.</w:t>
      </w:r>
    </w:p>
    <w:p w14:paraId="62E256A1" w14:textId="77777777" w:rsidR="002D3CD8" w:rsidRPr="00C075FA" w:rsidRDefault="002D3CD8" w:rsidP="008A05EF">
      <w:pPr>
        <w:pStyle w:val="a3"/>
        <w:spacing w:after="0" w:line="240" w:lineRule="auto"/>
        <w:ind w:left="0"/>
        <w:jc w:val="both"/>
        <w:rPr>
          <w:rFonts w:ascii="Times New Roman" w:hAnsi="Times New Roman" w:cs="Times New Roman"/>
          <w:highlight w:val="white"/>
        </w:rPr>
      </w:pPr>
      <w:r w:rsidRPr="00C075FA">
        <w:rPr>
          <w:rFonts w:ascii="Times New Roman" w:eastAsiaTheme="majorEastAsia" w:hAnsi="Times New Roman" w:cs="Times New Roman"/>
          <w:highlight w:val="white"/>
        </w:rPr>
        <w:t>На всех страницах сайта должен быть реализован функционал «хлебных крошек».</w:t>
      </w:r>
    </w:p>
    <w:p w14:paraId="202252A1" w14:textId="77777777" w:rsidR="002D3CD8" w:rsidRPr="008A05EF" w:rsidRDefault="002D3CD8" w:rsidP="008A05EF">
      <w:pPr>
        <w:pStyle w:val="1"/>
        <w:spacing w:before="0" w:line="240" w:lineRule="auto"/>
        <w:jc w:val="center"/>
        <w:rPr>
          <w:rFonts w:ascii="Times New Roman" w:hAnsi="Times New Roman" w:cs="Times New Roman"/>
          <w:b/>
          <w:bCs/>
          <w:color w:val="2E74B5"/>
          <w:sz w:val="28"/>
          <w:szCs w:val="28"/>
        </w:rPr>
      </w:pPr>
      <w:bookmarkStart w:id="131" w:name="_1pxezwc"/>
      <w:bookmarkStart w:id="132" w:name="_2zbgiuw"/>
      <w:bookmarkStart w:id="133" w:name="_Toc23"/>
      <w:bookmarkEnd w:id="131"/>
      <w:bookmarkEnd w:id="132"/>
      <w:r w:rsidRPr="008A05EF">
        <w:rPr>
          <w:rFonts w:ascii="Times New Roman" w:hAnsi="Times New Roman" w:cs="Times New Roman"/>
          <w:b/>
          <w:bCs/>
          <w:sz w:val="28"/>
          <w:szCs w:val="28"/>
        </w:rPr>
        <w:t>Прототип и дизайн</w:t>
      </w:r>
      <w:bookmarkEnd w:id="133"/>
    </w:p>
    <w:p w14:paraId="5FC8B2CB" w14:textId="77777777" w:rsidR="002D3CD8" w:rsidRPr="00C075FA" w:rsidRDefault="002D3CD8" w:rsidP="00C075FA">
      <w:pPr>
        <w:spacing w:after="0" w:line="240" w:lineRule="auto"/>
        <w:rPr>
          <w:rFonts w:ascii="Times New Roman" w:eastAsiaTheme="majorEastAsia" w:hAnsi="Times New Roman" w:cs="Times New Roman"/>
        </w:rPr>
      </w:pPr>
      <w:bookmarkStart w:id="134" w:name="_Hlk85538582"/>
      <w:r w:rsidRPr="00C075FA">
        <w:rPr>
          <w:rFonts w:ascii="Times New Roman" w:eastAsiaTheme="majorEastAsia" w:hAnsi="Times New Roman" w:cs="Times New Roman"/>
        </w:rPr>
        <w:t>Разработку дизайна выполняет Исполнитель.</w:t>
      </w:r>
    </w:p>
    <w:p w14:paraId="317FFA73" w14:textId="77777777" w:rsidR="002D3CD8" w:rsidRPr="00C075FA" w:rsidRDefault="002D3CD8" w:rsidP="00C075FA">
      <w:pPr>
        <w:spacing w:after="0" w:line="240" w:lineRule="auto"/>
        <w:rPr>
          <w:rFonts w:ascii="Times New Roman" w:eastAsiaTheme="majorEastAsia" w:hAnsi="Times New Roman" w:cs="Times New Roman"/>
        </w:rPr>
      </w:pPr>
      <w:r w:rsidRPr="00C075FA">
        <w:rPr>
          <w:rFonts w:ascii="Times New Roman" w:eastAsiaTheme="majorEastAsia" w:hAnsi="Times New Roman" w:cs="Times New Roman"/>
        </w:rPr>
        <w:t>В рамках разработки дизайна сайта, исходя из фирменного стиля, предоставленного Заказчиком, эскизов и цветовой схемы утвержденных Заказчиком, включающий логотип, иконки, выбранные шрифты.</w:t>
      </w:r>
    </w:p>
    <w:p w14:paraId="15B7EC6A" w14:textId="77777777" w:rsidR="002D3CD8" w:rsidRPr="00DA3CD2" w:rsidRDefault="002D3CD8" w:rsidP="00C075FA">
      <w:pPr>
        <w:pStyle w:val="2"/>
        <w:spacing w:before="0" w:line="240" w:lineRule="auto"/>
        <w:rPr>
          <w:rFonts w:ascii="Times New Roman" w:hAnsi="Times New Roman" w:cs="Times New Roman"/>
          <w:b/>
          <w:bCs/>
          <w:sz w:val="28"/>
          <w:szCs w:val="28"/>
          <w:highlight w:val="white"/>
        </w:rPr>
      </w:pPr>
      <w:bookmarkStart w:id="135" w:name="_Toc24"/>
      <w:r w:rsidRPr="00DA3CD2">
        <w:rPr>
          <w:rFonts w:ascii="Times New Roman" w:hAnsi="Times New Roman" w:cs="Times New Roman"/>
          <w:b/>
          <w:bCs/>
          <w:sz w:val="28"/>
          <w:szCs w:val="28"/>
          <w:highlight w:val="white"/>
        </w:rPr>
        <w:t>Общие требования к дизайну</w:t>
      </w:r>
      <w:bookmarkEnd w:id="135"/>
    </w:p>
    <w:p w14:paraId="4BF561CB" w14:textId="77777777" w:rsidR="002D3CD8" w:rsidRPr="00C075FA" w:rsidRDefault="002D3CD8" w:rsidP="00DA3CD2">
      <w:pPr>
        <w:pStyle w:val="a3"/>
        <w:spacing w:after="0" w:line="240" w:lineRule="auto"/>
        <w:ind w:left="0"/>
        <w:jc w:val="both"/>
        <w:rPr>
          <w:rFonts w:ascii="Times New Roman" w:hAnsi="Times New Roman" w:cs="Times New Roman"/>
          <w:highlight w:val="white"/>
        </w:rPr>
      </w:pPr>
      <w:r w:rsidRPr="00C075FA">
        <w:rPr>
          <w:rFonts w:ascii="Times New Roman" w:eastAsiaTheme="majorEastAsia" w:hAnsi="Times New Roman" w:cs="Times New Roman"/>
          <w:highlight w:val="white"/>
        </w:rPr>
        <w:t xml:space="preserve">Максимально технологичный и эстетичный сайт, отражающий лидерство компании в своей отрасли. Ряд интерактивных впечатляющих решений и строгий дизайн, формирующий имидж профессионалов с высоким уровнем сервиса. </w:t>
      </w:r>
    </w:p>
    <w:p w14:paraId="1FB586EF" w14:textId="77777777" w:rsidR="002D3CD8" w:rsidRPr="00C075FA" w:rsidRDefault="002D3CD8" w:rsidP="00DA3CD2">
      <w:pPr>
        <w:pStyle w:val="a3"/>
        <w:spacing w:after="0" w:line="240" w:lineRule="auto"/>
        <w:ind w:left="0"/>
        <w:jc w:val="both"/>
        <w:rPr>
          <w:rFonts w:ascii="Times New Roman" w:hAnsi="Times New Roman" w:cs="Times New Roman"/>
          <w:highlight w:val="white"/>
        </w:rPr>
      </w:pPr>
      <w:r w:rsidRPr="00C075FA">
        <w:rPr>
          <w:rFonts w:ascii="Times New Roman" w:eastAsiaTheme="majorEastAsia" w:hAnsi="Times New Roman" w:cs="Times New Roman"/>
          <w:highlight w:val="white"/>
        </w:rPr>
        <w:t>Необходимо использовать в дизайне графические решения, паттерны, цветовые схемы, разработанные в рамках фирменного стиля.</w:t>
      </w:r>
    </w:p>
    <w:p w14:paraId="12063EAB" w14:textId="77777777" w:rsidR="002D3CD8" w:rsidRPr="00C075FA" w:rsidRDefault="002D3CD8" w:rsidP="00DA3CD2">
      <w:pPr>
        <w:pStyle w:val="a3"/>
        <w:spacing w:after="0" w:line="240" w:lineRule="auto"/>
        <w:ind w:left="0"/>
        <w:jc w:val="both"/>
        <w:rPr>
          <w:rFonts w:ascii="Times New Roman" w:hAnsi="Times New Roman" w:cs="Times New Roman"/>
          <w:highlight w:val="white"/>
        </w:rPr>
      </w:pPr>
      <w:r w:rsidRPr="00C075FA">
        <w:rPr>
          <w:rFonts w:ascii="Times New Roman" w:eastAsiaTheme="majorEastAsia" w:hAnsi="Times New Roman" w:cs="Times New Roman"/>
        </w:rPr>
        <w:t>Дизайн сайта должен учитывать его адаптивность, т.е. обеспечить универсальность отображения и использования сайта интернет-магазина для различных устройств (различных разрешений и форматов).</w:t>
      </w:r>
    </w:p>
    <w:p w14:paraId="149ED04F" w14:textId="77777777" w:rsidR="002D3CD8" w:rsidRPr="00C075FA" w:rsidRDefault="002D3CD8" w:rsidP="00DA3CD2">
      <w:pPr>
        <w:pStyle w:val="a3"/>
        <w:spacing w:after="0" w:line="240" w:lineRule="auto"/>
        <w:ind w:left="0"/>
        <w:jc w:val="both"/>
        <w:rPr>
          <w:rFonts w:ascii="Times New Roman" w:hAnsi="Times New Roman" w:cs="Times New Roman"/>
          <w:highlight w:val="white"/>
        </w:rPr>
      </w:pPr>
      <w:r w:rsidRPr="00C075FA">
        <w:rPr>
          <w:rFonts w:ascii="Times New Roman" w:eastAsiaTheme="majorEastAsia" w:hAnsi="Times New Roman" w:cs="Times New Roman"/>
          <w:highlight w:val="white"/>
        </w:rPr>
        <w:t xml:space="preserve">Шрифты, используемые для оформления текстовых материалов сайта, не должны противоречить разработанному фирменному стилю. В случае отсутствия необходимых шрифтов на компьютере пользователя необходимо предусмотреть использование стандартных групп шрифтов браузеров, близких по отображению к шрифту разработанного фирменного стиля (например, </w:t>
      </w:r>
      <w:r w:rsidRPr="00C075FA">
        <w:rPr>
          <w:rFonts w:ascii="Times New Roman" w:eastAsiaTheme="majorEastAsia" w:hAnsi="Times New Roman" w:cs="Times New Roman"/>
          <w:highlight w:val="white"/>
          <w:lang w:val="en-US"/>
        </w:rPr>
        <w:t>Verdana</w:t>
      </w:r>
      <w:r w:rsidRPr="00C075FA">
        <w:rPr>
          <w:rFonts w:ascii="Times New Roman" w:eastAsiaTheme="majorEastAsia" w:hAnsi="Times New Roman" w:cs="Times New Roman"/>
          <w:highlight w:val="white"/>
        </w:rPr>
        <w:t xml:space="preserve">, </w:t>
      </w:r>
      <w:proofErr w:type="spellStart"/>
      <w:r w:rsidRPr="00C075FA">
        <w:rPr>
          <w:rFonts w:ascii="Times New Roman" w:eastAsiaTheme="majorEastAsia" w:hAnsi="Times New Roman" w:cs="Times New Roman"/>
          <w:highlight w:val="white"/>
        </w:rPr>
        <w:t>Arial</w:t>
      </w:r>
      <w:proofErr w:type="spellEnd"/>
      <w:r w:rsidRPr="00C075FA">
        <w:rPr>
          <w:rFonts w:ascii="Times New Roman" w:eastAsiaTheme="majorEastAsia" w:hAnsi="Times New Roman" w:cs="Times New Roman"/>
          <w:highlight w:val="white"/>
        </w:rPr>
        <w:t>/</w:t>
      </w:r>
      <w:proofErr w:type="spellStart"/>
      <w:r w:rsidRPr="00C075FA">
        <w:rPr>
          <w:rFonts w:ascii="Times New Roman" w:eastAsiaTheme="majorEastAsia" w:hAnsi="Times New Roman" w:cs="Times New Roman"/>
          <w:highlight w:val="white"/>
        </w:rPr>
        <w:t>Helvetica</w:t>
      </w:r>
      <w:proofErr w:type="spellEnd"/>
      <w:r w:rsidRPr="00C075FA">
        <w:rPr>
          <w:rFonts w:ascii="Times New Roman" w:eastAsiaTheme="majorEastAsia" w:hAnsi="Times New Roman" w:cs="Times New Roman"/>
          <w:highlight w:val="white"/>
        </w:rPr>
        <w:t xml:space="preserve">, Times New </w:t>
      </w:r>
      <w:proofErr w:type="spellStart"/>
      <w:r w:rsidRPr="00C075FA">
        <w:rPr>
          <w:rFonts w:ascii="Times New Roman" w:eastAsiaTheme="majorEastAsia" w:hAnsi="Times New Roman" w:cs="Times New Roman"/>
          <w:highlight w:val="white"/>
        </w:rPr>
        <w:t>Roman</w:t>
      </w:r>
      <w:proofErr w:type="spellEnd"/>
      <w:r w:rsidRPr="00C075FA">
        <w:rPr>
          <w:rFonts w:ascii="Times New Roman" w:eastAsiaTheme="majorEastAsia" w:hAnsi="Times New Roman" w:cs="Times New Roman"/>
          <w:highlight w:val="white"/>
        </w:rPr>
        <w:t xml:space="preserve">, </w:t>
      </w:r>
      <w:proofErr w:type="spellStart"/>
      <w:r w:rsidRPr="00C075FA">
        <w:rPr>
          <w:rFonts w:ascii="Times New Roman" w:eastAsiaTheme="majorEastAsia" w:hAnsi="Times New Roman" w:cs="Times New Roman"/>
          <w:highlight w:val="white"/>
        </w:rPr>
        <w:t>Courier</w:t>
      </w:r>
      <w:proofErr w:type="spellEnd"/>
      <w:r w:rsidRPr="00C075FA">
        <w:rPr>
          <w:rFonts w:ascii="Times New Roman" w:eastAsiaTheme="majorEastAsia" w:hAnsi="Times New Roman" w:cs="Times New Roman"/>
          <w:highlight w:val="white"/>
        </w:rPr>
        <w:t>), чтобы замена шрифтов из соответствующей группы не приводила к визуальному искажению текста.</w:t>
      </w:r>
    </w:p>
    <w:p w14:paraId="2BAA244B" w14:textId="77777777" w:rsidR="002D3CD8" w:rsidRPr="00C075FA" w:rsidRDefault="002D3CD8" w:rsidP="00DA3CD2">
      <w:pPr>
        <w:pStyle w:val="a3"/>
        <w:spacing w:after="0" w:line="240" w:lineRule="auto"/>
        <w:ind w:left="0"/>
        <w:jc w:val="both"/>
        <w:rPr>
          <w:rFonts w:ascii="Times New Roman" w:hAnsi="Times New Roman" w:cs="Times New Roman"/>
          <w:highlight w:val="white"/>
        </w:rPr>
      </w:pPr>
      <w:r w:rsidRPr="00C075FA">
        <w:rPr>
          <w:rFonts w:ascii="Times New Roman" w:eastAsiaTheme="majorEastAsia" w:hAnsi="Times New Roman" w:cs="Times New Roman"/>
          <w:highlight w:val="white"/>
        </w:rPr>
        <w:t xml:space="preserve">Пользовательский интерфейс сайта должен обеспечивать наглядное, интуитивно понятное представление структуры, размещенной на нем информации, быстрый и логичный переход к разделам и страницам. </w:t>
      </w:r>
    </w:p>
    <w:p w14:paraId="393F1090" w14:textId="77777777" w:rsidR="002D3CD8" w:rsidRPr="00C075FA" w:rsidRDefault="002D3CD8" w:rsidP="00DA3CD2">
      <w:pPr>
        <w:pStyle w:val="a3"/>
        <w:spacing w:after="0" w:line="240" w:lineRule="auto"/>
        <w:ind w:left="0"/>
        <w:jc w:val="both"/>
        <w:rPr>
          <w:rFonts w:ascii="Times New Roman" w:hAnsi="Times New Roman" w:cs="Times New Roman"/>
          <w:highlight w:val="white"/>
        </w:rPr>
      </w:pPr>
      <w:r w:rsidRPr="00C075FA">
        <w:rPr>
          <w:rFonts w:ascii="Times New Roman" w:eastAsiaTheme="majorEastAsia" w:hAnsi="Times New Roman" w:cs="Times New Roman"/>
          <w:highlight w:val="white"/>
        </w:rPr>
        <w:t xml:space="preserve">Навигационные элементы должны обеспечивать однозначное понимание пользователем их смысла: ссылки на страницы должны быть снабжены заголовками, условные обозначения соответствовать общепринятым. </w:t>
      </w:r>
    </w:p>
    <w:p w14:paraId="436B2A72" w14:textId="77777777" w:rsidR="002D3CD8" w:rsidRPr="00C075FA" w:rsidRDefault="002D3CD8" w:rsidP="00DA3CD2">
      <w:pPr>
        <w:pStyle w:val="a3"/>
        <w:spacing w:after="0" w:line="240" w:lineRule="auto"/>
        <w:ind w:left="0"/>
        <w:jc w:val="both"/>
        <w:rPr>
          <w:rFonts w:ascii="Times New Roman" w:hAnsi="Times New Roman" w:cs="Times New Roman"/>
          <w:highlight w:val="white"/>
        </w:rPr>
      </w:pPr>
      <w:r w:rsidRPr="00C075FA">
        <w:rPr>
          <w:rFonts w:ascii="Times New Roman" w:eastAsiaTheme="majorEastAsia" w:hAnsi="Times New Roman" w:cs="Times New Roman"/>
          <w:highlight w:val="white"/>
        </w:rPr>
        <w:t xml:space="preserve">Должны быть снабжены </w:t>
      </w:r>
      <w:proofErr w:type="spellStart"/>
      <w:r w:rsidRPr="00C075FA">
        <w:rPr>
          <w:rFonts w:ascii="Times New Roman" w:eastAsiaTheme="majorEastAsia" w:hAnsi="Times New Roman" w:cs="Times New Roman"/>
          <w:highlight w:val="white"/>
        </w:rPr>
        <w:t>ховером</w:t>
      </w:r>
      <w:proofErr w:type="spellEnd"/>
      <w:r w:rsidRPr="00C075FA">
        <w:rPr>
          <w:rFonts w:ascii="Times New Roman" w:eastAsiaTheme="majorEastAsia" w:hAnsi="Times New Roman" w:cs="Times New Roman"/>
          <w:highlight w:val="white"/>
        </w:rPr>
        <w:t xml:space="preserve"> графические элементы навигации и прочие интерфейсные элементы, для которых это необходимо для удобства использования. </w:t>
      </w:r>
    </w:p>
    <w:p w14:paraId="014831DB" w14:textId="77777777" w:rsidR="002D3CD8" w:rsidRPr="00C075FA" w:rsidRDefault="002D3CD8" w:rsidP="00DA3CD2">
      <w:pPr>
        <w:pStyle w:val="a3"/>
        <w:spacing w:after="0" w:line="240" w:lineRule="auto"/>
        <w:ind w:left="0"/>
        <w:jc w:val="both"/>
        <w:rPr>
          <w:rFonts w:ascii="Times New Roman" w:hAnsi="Times New Roman" w:cs="Times New Roman"/>
          <w:highlight w:val="white"/>
        </w:rPr>
      </w:pPr>
      <w:r w:rsidRPr="00C075FA">
        <w:rPr>
          <w:rFonts w:ascii="Times New Roman" w:eastAsiaTheme="majorEastAsia" w:hAnsi="Times New Roman" w:cs="Times New Roman"/>
          <w:highlight w:val="white"/>
        </w:rPr>
        <w:t xml:space="preserve">Для разделов, содержащих подразделы, должно быть предусмотрено отдельное (например, горизонтальное) подменю. </w:t>
      </w:r>
    </w:p>
    <w:p w14:paraId="49AD5B40" w14:textId="77777777" w:rsidR="002D3CD8" w:rsidRPr="00C075FA" w:rsidRDefault="002D3CD8" w:rsidP="00DA3CD2">
      <w:pPr>
        <w:pStyle w:val="a3"/>
        <w:spacing w:after="0" w:line="240" w:lineRule="auto"/>
        <w:ind w:left="0"/>
        <w:jc w:val="both"/>
        <w:rPr>
          <w:rFonts w:ascii="Times New Roman" w:hAnsi="Times New Roman" w:cs="Times New Roman"/>
          <w:highlight w:val="white"/>
        </w:rPr>
      </w:pPr>
      <w:r w:rsidRPr="00C075FA">
        <w:rPr>
          <w:rFonts w:ascii="Times New Roman" w:eastAsiaTheme="majorEastAsia" w:hAnsi="Times New Roman" w:cs="Times New Roman"/>
          <w:highlight w:val="white"/>
        </w:rPr>
        <w:t xml:space="preserve">Должен быть разработан </w:t>
      </w:r>
      <w:r w:rsidRPr="00C075FA">
        <w:rPr>
          <w:rFonts w:ascii="Times New Roman" w:eastAsiaTheme="majorEastAsia" w:hAnsi="Times New Roman" w:cs="Times New Roman"/>
          <w:highlight w:val="white"/>
          <w:lang w:val="en-US"/>
        </w:rPr>
        <w:t>UI</w:t>
      </w:r>
      <w:r w:rsidRPr="00C075FA">
        <w:rPr>
          <w:rFonts w:ascii="Times New Roman" w:eastAsiaTheme="majorEastAsia" w:hAnsi="Times New Roman" w:cs="Times New Roman"/>
          <w:highlight w:val="white"/>
        </w:rPr>
        <w:t>-</w:t>
      </w:r>
      <w:r w:rsidRPr="00C075FA">
        <w:rPr>
          <w:rFonts w:ascii="Times New Roman" w:eastAsiaTheme="majorEastAsia" w:hAnsi="Times New Roman" w:cs="Times New Roman"/>
          <w:highlight w:val="white"/>
          <w:lang w:val="en-US"/>
        </w:rPr>
        <w:t>kit</w:t>
      </w:r>
      <w:r w:rsidRPr="00C075FA">
        <w:rPr>
          <w:rFonts w:ascii="Times New Roman" w:eastAsiaTheme="majorEastAsia" w:hAnsi="Times New Roman" w:cs="Times New Roman"/>
          <w:highlight w:val="white"/>
        </w:rPr>
        <w:t xml:space="preserve"> с используемыми на сайте элементами.</w:t>
      </w:r>
    </w:p>
    <w:p w14:paraId="1A92850A" w14:textId="77777777" w:rsidR="002D3CD8" w:rsidRPr="00DA3CD2" w:rsidRDefault="002D3CD8" w:rsidP="00C075FA">
      <w:pPr>
        <w:pStyle w:val="2"/>
        <w:spacing w:before="0" w:line="240" w:lineRule="auto"/>
        <w:rPr>
          <w:rFonts w:ascii="Times New Roman" w:hAnsi="Times New Roman" w:cs="Times New Roman"/>
          <w:b/>
          <w:bCs/>
          <w:sz w:val="28"/>
          <w:szCs w:val="28"/>
          <w:highlight w:val="white"/>
        </w:rPr>
      </w:pPr>
      <w:bookmarkStart w:id="136" w:name="_Toc25"/>
      <w:r w:rsidRPr="00DA3CD2">
        <w:rPr>
          <w:rFonts w:ascii="Times New Roman" w:hAnsi="Times New Roman" w:cs="Times New Roman"/>
          <w:b/>
          <w:bCs/>
          <w:sz w:val="28"/>
          <w:szCs w:val="28"/>
          <w:highlight w:val="white"/>
        </w:rPr>
        <w:t>Дизайн-концепция сайта</w:t>
      </w:r>
      <w:bookmarkEnd w:id="136"/>
    </w:p>
    <w:p w14:paraId="020686F6" w14:textId="77777777" w:rsidR="002D3CD8" w:rsidRPr="00C075FA" w:rsidRDefault="002D3CD8" w:rsidP="00C075FA">
      <w:pPr>
        <w:spacing w:after="0" w:line="240" w:lineRule="auto"/>
        <w:jc w:val="both"/>
        <w:rPr>
          <w:rFonts w:ascii="Times New Roman" w:hAnsi="Times New Roman" w:cs="Times New Roman"/>
        </w:rPr>
      </w:pPr>
      <w:r w:rsidRPr="00C075FA">
        <w:rPr>
          <w:rFonts w:ascii="Times New Roman" w:eastAsiaTheme="majorEastAsia" w:hAnsi="Times New Roman" w:cs="Times New Roman"/>
          <w:highlight w:val="white"/>
        </w:rPr>
        <w:t>В рамках КП на первый этап проекта Исполнитель на основе утвержденного Заказчиком цветовой схемы и эскизов страниц, должен предоставить на согласование Заказчику 3 (три) варианта дизайн-макета</w:t>
      </w:r>
      <w:r w:rsidRPr="00C075FA">
        <w:rPr>
          <w:rFonts w:ascii="Times New Roman" w:eastAsiaTheme="majorEastAsia" w:hAnsi="Times New Roman" w:cs="Times New Roman"/>
        </w:rPr>
        <w:t xml:space="preserve">, разработанному в инструментах </w:t>
      </w:r>
      <w:r w:rsidRPr="00C075FA">
        <w:rPr>
          <w:rFonts w:ascii="Times New Roman" w:eastAsiaTheme="majorEastAsia" w:hAnsi="Times New Roman" w:cs="Times New Roman"/>
          <w:lang w:val="en-US"/>
        </w:rPr>
        <w:t>Figma</w:t>
      </w:r>
      <w:r w:rsidRPr="00C075FA">
        <w:rPr>
          <w:rFonts w:ascii="Times New Roman" w:eastAsiaTheme="majorEastAsia" w:hAnsi="Times New Roman" w:cs="Times New Roman"/>
        </w:rPr>
        <w:t xml:space="preserve"> или </w:t>
      </w:r>
      <w:r w:rsidRPr="00C075FA">
        <w:rPr>
          <w:rFonts w:ascii="Times New Roman" w:eastAsiaTheme="majorEastAsia" w:hAnsi="Times New Roman" w:cs="Times New Roman"/>
          <w:lang w:val="en-US"/>
        </w:rPr>
        <w:t>Axure</w:t>
      </w:r>
    </w:p>
    <w:p w14:paraId="4F7432EE" w14:textId="77777777" w:rsidR="002D3CD8" w:rsidRPr="00C075FA" w:rsidRDefault="002D3CD8" w:rsidP="00C075FA">
      <w:pPr>
        <w:spacing w:after="0" w:line="240" w:lineRule="auto"/>
        <w:jc w:val="both"/>
        <w:rPr>
          <w:rFonts w:ascii="Times New Roman" w:hAnsi="Times New Roman" w:cs="Times New Roman"/>
          <w:highlight w:val="white"/>
        </w:rPr>
      </w:pPr>
      <w:r w:rsidRPr="00C075FA">
        <w:rPr>
          <w:rFonts w:ascii="Times New Roman" w:eastAsiaTheme="majorEastAsia" w:hAnsi="Times New Roman" w:cs="Times New Roman"/>
          <w:highlight w:val="white"/>
        </w:rPr>
        <w:t>Формат передачи результата на утверждение: в цифровом виде в формате JPEG.</w:t>
      </w:r>
    </w:p>
    <w:p w14:paraId="37D2AAB5" w14:textId="77777777" w:rsidR="002D3CD8" w:rsidRPr="00DA3CD2" w:rsidRDefault="002D3CD8" w:rsidP="00C075FA">
      <w:pPr>
        <w:pStyle w:val="2"/>
        <w:spacing w:before="0" w:line="240" w:lineRule="auto"/>
        <w:rPr>
          <w:rFonts w:ascii="Times New Roman" w:hAnsi="Times New Roman" w:cs="Times New Roman"/>
          <w:b/>
          <w:bCs/>
          <w:sz w:val="28"/>
          <w:szCs w:val="28"/>
          <w:highlight w:val="white"/>
        </w:rPr>
      </w:pPr>
      <w:bookmarkStart w:id="137" w:name="_Toc26"/>
      <w:bookmarkEnd w:id="134"/>
      <w:r w:rsidRPr="00DA3CD2">
        <w:rPr>
          <w:rFonts w:ascii="Times New Roman" w:hAnsi="Times New Roman" w:cs="Times New Roman"/>
          <w:b/>
          <w:bCs/>
          <w:sz w:val="28"/>
          <w:szCs w:val="28"/>
          <w:highlight w:val="white"/>
        </w:rPr>
        <w:t>Основная страница</w:t>
      </w:r>
      <w:bookmarkEnd w:id="137"/>
    </w:p>
    <w:p w14:paraId="27EBAEDB" w14:textId="77777777" w:rsidR="002D3CD8" w:rsidRPr="00C075FA" w:rsidRDefault="002D3CD8" w:rsidP="00C075FA">
      <w:pPr>
        <w:spacing w:after="0" w:line="240" w:lineRule="auto"/>
        <w:jc w:val="both"/>
        <w:rPr>
          <w:rFonts w:ascii="Times New Roman" w:hAnsi="Times New Roman" w:cs="Times New Roman"/>
        </w:rPr>
      </w:pPr>
      <w:r w:rsidRPr="00C075FA">
        <w:rPr>
          <w:rFonts w:ascii="Times New Roman" w:eastAsiaTheme="majorEastAsia" w:hAnsi="Times New Roman" w:cs="Times New Roman"/>
        </w:rPr>
        <w:t>Номер телефона– ссылка, при нажатии на который с мобильного совершается звонок</w:t>
      </w:r>
    </w:p>
    <w:p w14:paraId="179FDDE1" w14:textId="17FB674E" w:rsidR="002D3CD8" w:rsidRDefault="002D3CD8" w:rsidP="00C075FA">
      <w:pPr>
        <w:spacing w:after="0" w:line="240" w:lineRule="auto"/>
        <w:jc w:val="both"/>
        <w:rPr>
          <w:rFonts w:ascii="Times New Roman" w:hAnsi="Times New Roman" w:cs="Times New Roman"/>
        </w:rPr>
      </w:pPr>
    </w:p>
    <w:p w14:paraId="22B6E0F2" w14:textId="5CE073F0" w:rsidR="00DA3CD2" w:rsidRDefault="00DA3CD2" w:rsidP="00C075FA">
      <w:pPr>
        <w:spacing w:after="0" w:line="240" w:lineRule="auto"/>
        <w:jc w:val="both"/>
        <w:rPr>
          <w:rFonts w:ascii="Times New Roman" w:hAnsi="Times New Roman" w:cs="Times New Roman"/>
        </w:rPr>
      </w:pPr>
    </w:p>
    <w:p w14:paraId="29CC97BA" w14:textId="28E596BC" w:rsidR="00DA3CD2" w:rsidRDefault="00DA3CD2" w:rsidP="00C075FA">
      <w:pPr>
        <w:spacing w:after="0" w:line="240" w:lineRule="auto"/>
        <w:jc w:val="both"/>
        <w:rPr>
          <w:rFonts w:ascii="Times New Roman" w:hAnsi="Times New Roman" w:cs="Times New Roman"/>
        </w:rPr>
      </w:pPr>
    </w:p>
    <w:p w14:paraId="0AD46DD0" w14:textId="12856AEE" w:rsidR="00DA3CD2" w:rsidRDefault="00DA3CD2" w:rsidP="00C075FA">
      <w:pPr>
        <w:spacing w:after="0" w:line="240" w:lineRule="auto"/>
        <w:jc w:val="both"/>
        <w:rPr>
          <w:rFonts w:ascii="Times New Roman" w:hAnsi="Times New Roman" w:cs="Times New Roman"/>
        </w:rPr>
      </w:pPr>
    </w:p>
    <w:p w14:paraId="2363DFF0" w14:textId="4992CBDC" w:rsidR="00DA3CD2" w:rsidRDefault="00DA3CD2" w:rsidP="00C075FA">
      <w:pPr>
        <w:spacing w:after="0" w:line="240" w:lineRule="auto"/>
        <w:jc w:val="both"/>
        <w:rPr>
          <w:rFonts w:ascii="Times New Roman" w:hAnsi="Times New Roman" w:cs="Times New Roman"/>
        </w:rPr>
      </w:pPr>
    </w:p>
    <w:p w14:paraId="1FA39050" w14:textId="60E41B49" w:rsidR="00DA3CD2" w:rsidRDefault="00DA3CD2" w:rsidP="00C075FA">
      <w:pPr>
        <w:spacing w:after="0" w:line="240" w:lineRule="auto"/>
        <w:jc w:val="both"/>
        <w:rPr>
          <w:rFonts w:ascii="Times New Roman" w:hAnsi="Times New Roman" w:cs="Times New Roman"/>
        </w:rPr>
      </w:pPr>
    </w:p>
    <w:p w14:paraId="29F7B1A3" w14:textId="77777777" w:rsidR="00DA3CD2" w:rsidRPr="00C075FA" w:rsidRDefault="00DA3CD2" w:rsidP="00C075FA">
      <w:pPr>
        <w:spacing w:after="0" w:line="240" w:lineRule="auto"/>
        <w:jc w:val="both"/>
        <w:rPr>
          <w:rFonts w:ascii="Times New Roman" w:hAnsi="Times New Roman" w:cs="Times New Roman"/>
        </w:rPr>
      </w:pPr>
    </w:p>
    <w:p w14:paraId="6B0FBDCD" w14:textId="77777777" w:rsidR="002D3CD8" w:rsidRPr="00C075FA" w:rsidRDefault="002D3CD8" w:rsidP="00C075FA">
      <w:pPr>
        <w:spacing w:after="0" w:line="240" w:lineRule="auto"/>
        <w:jc w:val="both"/>
        <w:rPr>
          <w:rFonts w:ascii="Times New Roman" w:hAnsi="Times New Roman" w:cs="Times New Roman"/>
        </w:rPr>
      </w:pPr>
      <w:r w:rsidRPr="00C075FA">
        <w:rPr>
          <w:rFonts w:ascii="Times New Roman" w:eastAsiaTheme="majorEastAsia" w:hAnsi="Times New Roman" w:cs="Times New Roman"/>
        </w:rPr>
        <w:t xml:space="preserve">Пример прототипа. </w:t>
      </w:r>
    </w:p>
    <w:p w14:paraId="55F16319" w14:textId="77777777" w:rsidR="002D3CD8" w:rsidRPr="00C075FA" w:rsidRDefault="002D3CD8" w:rsidP="00C075FA">
      <w:pPr>
        <w:spacing w:after="0" w:line="240" w:lineRule="auto"/>
        <w:jc w:val="both"/>
        <w:rPr>
          <w:rFonts w:ascii="Times New Roman" w:hAnsi="Times New Roman" w:cs="Times New Roman"/>
        </w:rPr>
      </w:pPr>
      <w:r w:rsidRPr="00C075FA">
        <w:rPr>
          <w:rFonts w:ascii="Times New Roman" w:eastAsiaTheme="majorEastAsia" w:hAnsi="Times New Roman" w:cs="Times New Roman"/>
          <w:noProof/>
        </w:rPr>
        <w:drawing>
          <wp:inline distT="0" distB="0" distL="0" distR="0" wp14:anchorId="7356D745" wp14:editId="658D74BD">
            <wp:extent cx="2962275" cy="48749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1"/>
                    <a:stretch/>
                  </pic:blipFill>
                  <pic:spPr bwMode="auto">
                    <a:xfrm>
                      <a:off x="0" y="0"/>
                      <a:ext cx="2962274" cy="4874989"/>
                    </a:xfrm>
                    <a:prstGeom prst="rect">
                      <a:avLst/>
                    </a:prstGeom>
                  </pic:spPr>
                </pic:pic>
              </a:graphicData>
            </a:graphic>
          </wp:inline>
        </w:drawing>
      </w:r>
    </w:p>
    <w:p w14:paraId="28739937" w14:textId="77777777" w:rsidR="002D3CD8" w:rsidRPr="00DA3CD2" w:rsidRDefault="002D3CD8" w:rsidP="00DA3CD2">
      <w:pPr>
        <w:pStyle w:val="1"/>
        <w:spacing w:before="0" w:line="240" w:lineRule="auto"/>
        <w:jc w:val="center"/>
        <w:rPr>
          <w:rFonts w:ascii="Times New Roman" w:hAnsi="Times New Roman" w:cs="Times New Roman"/>
          <w:b/>
          <w:bCs/>
          <w:color w:val="2E74B5"/>
          <w:sz w:val="28"/>
          <w:szCs w:val="28"/>
        </w:rPr>
      </w:pPr>
      <w:bookmarkStart w:id="138" w:name="_Toc27"/>
      <w:r w:rsidRPr="00DA3CD2">
        <w:rPr>
          <w:rFonts w:ascii="Times New Roman" w:hAnsi="Times New Roman" w:cs="Times New Roman"/>
          <w:b/>
          <w:bCs/>
          <w:sz w:val="28"/>
          <w:szCs w:val="28"/>
        </w:rPr>
        <w:t>Функциональные требования</w:t>
      </w:r>
      <w:bookmarkEnd w:id="138"/>
    </w:p>
    <w:p w14:paraId="75C9925E" w14:textId="77777777" w:rsidR="002D3CD8" w:rsidRPr="00DA3CD2" w:rsidRDefault="002D3CD8" w:rsidP="00DA3CD2">
      <w:pPr>
        <w:pStyle w:val="2"/>
        <w:spacing w:before="0" w:line="240" w:lineRule="auto"/>
        <w:rPr>
          <w:rFonts w:ascii="Times New Roman" w:hAnsi="Times New Roman" w:cs="Times New Roman"/>
          <w:b/>
          <w:bCs/>
          <w:sz w:val="28"/>
          <w:szCs w:val="28"/>
          <w:highlight w:val="white"/>
        </w:rPr>
      </w:pPr>
      <w:bookmarkStart w:id="139" w:name="_Toc28"/>
      <w:r w:rsidRPr="00DA3CD2">
        <w:rPr>
          <w:rFonts w:ascii="Times New Roman" w:hAnsi="Times New Roman" w:cs="Times New Roman"/>
          <w:b/>
          <w:bCs/>
          <w:sz w:val="28"/>
          <w:szCs w:val="28"/>
          <w:highlight w:val="white"/>
        </w:rPr>
        <w:t>Общие положения</w:t>
      </w:r>
      <w:bookmarkEnd w:id="139"/>
    </w:p>
    <w:p w14:paraId="5101139D" w14:textId="77777777" w:rsidR="002D3CD8" w:rsidRPr="00C075FA" w:rsidRDefault="002D3CD8" w:rsidP="00C075FA">
      <w:pPr>
        <w:spacing w:after="0" w:line="240" w:lineRule="auto"/>
        <w:jc w:val="both"/>
        <w:rPr>
          <w:rFonts w:ascii="Times New Roman" w:hAnsi="Times New Roman" w:cs="Times New Roman"/>
        </w:rPr>
      </w:pPr>
      <w:r w:rsidRPr="00C075FA">
        <w:rPr>
          <w:rFonts w:ascii="Times New Roman" w:eastAsiaTheme="majorEastAsia" w:hAnsi="Times New Roman" w:cs="Times New Roman"/>
        </w:rPr>
        <w:t>На этапе разработки ЧТЗ должны быть проработаны и детально описаны основные пользовательские сценарии и технические процессы, связанные с работой сайта.</w:t>
      </w:r>
    </w:p>
    <w:p w14:paraId="315A446E" w14:textId="77777777" w:rsidR="002D3CD8" w:rsidRPr="00DA3CD2" w:rsidRDefault="002D3CD8" w:rsidP="00C075FA">
      <w:pPr>
        <w:pStyle w:val="2"/>
        <w:spacing w:before="0" w:line="240" w:lineRule="auto"/>
        <w:rPr>
          <w:rFonts w:ascii="Times New Roman" w:hAnsi="Times New Roman" w:cs="Times New Roman"/>
          <w:b/>
          <w:bCs/>
          <w:sz w:val="28"/>
          <w:szCs w:val="28"/>
          <w:highlight w:val="white"/>
        </w:rPr>
      </w:pPr>
      <w:bookmarkStart w:id="140" w:name="_Toc29"/>
      <w:r w:rsidRPr="00DA3CD2">
        <w:rPr>
          <w:rFonts w:ascii="Times New Roman" w:hAnsi="Times New Roman" w:cs="Times New Roman"/>
          <w:b/>
          <w:bCs/>
          <w:sz w:val="28"/>
          <w:szCs w:val="28"/>
          <w:highlight w:val="white"/>
        </w:rPr>
        <w:t>Основной функционал и сервисы на сайте</w:t>
      </w:r>
      <w:bookmarkEnd w:id="140"/>
    </w:p>
    <w:p w14:paraId="6EFFF3FE" w14:textId="77777777" w:rsidR="002D3CD8" w:rsidRPr="00DA3CD2" w:rsidRDefault="002D3CD8" w:rsidP="00C075FA">
      <w:pPr>
        <w:pStyle w:val="3"/>
        <w:spacing w:before="0" w:line="240" w:lineRule="auto"/>
        <w:rPr>
          <w:rFonts w:ascii="Times New Roman" w:hAnsi="Times New Roman" w:cs="Times New Roman"/>
          <w:sz w:val="28"/>
          <w:szCs w:val="28"/>
          <w:highlight w:val="white"/>
        </w:rPr>
      </w:pPr>
      <w:bookmarkStart w:id="141" w:name="_Toc30"/>
      <w:r w:rsidRPr="00DA3CD2">
        <w:rPr>
          <w:rFonts w:ascii="Times New Roman" w:hAnsi="Times New Roman" w:cs="Times New Roman"/>
          <w:sz w:val="28"/>
          <w:szCs w:val="28"/>
          <w:highlight w:val="white"/>
        </w:rPr>
        <w:t>Функциональные возможности</w:t>
      </w:r>
      <w:bookmarkEnd w:id="141"/>
    </w:p>
    <w:p w14:paraId="6C4054C7" w14:textId="77777777" w:rsidR="002D3CD8" w:rsidRPr="00C075FA" w:rsidRDefault="002D3CD8" w:rsidP="00C075FA">
      <w:pPr>
        <w:spacing w:after="0" w:line="240" w:lineRule="auto"/>
        <w:jc w:val="both"/>
        <w:rPr>
          <w:rFonts w:ascii="Times New Roman" w:hAnsi="Times New Roman" w:cs="Times New Roman"/>
        </w:rPr>
      </w:pPr>
      <w:r w:rsidRPr="00C075FA">
        <w:rPr>
          <w:rFonts w:ascii="Times New Roman" w:eastAsiaTheme="majorEastAsia" w:hAnsi="Times New Roman" w:cs="Times New Roman"/>
        </w:rPr>
        <w:t xml:space="preserve">Система управления контентом предоставляет возможность добавления, редактирования и удаления содержимого статических, динамических страниц, разделов и блоков сайта, через административную часть сайта. Также должна быть предусмотрена возможность добавления информации без отображения на сайте. Система управления контентом должна отвечать следующим основным требованиям: </w:t>
      </w:r>
    </w:p>
    <w:p w14:paraId="7B0139B8" w14:textId="77777777" w:rsidR="002D3CD8" w:rsidRPr="00C075FA" w:rsidRDefault="002D3CD8" w:rsidP="00DA3CD2">
      <w:pPr>
        <w:pStyle w:val="a3"/>
        <w:numPr>
          <w:ilvl w:val="0"/>
          <w:numId w:val="16"/>
        </w:numPr>
        <w:spacing w:after="0" w:line="240" w:lineRule="auto"/>
        <w:ind w:left="0" w:firstLine="0"/>
        <w:rPr>
          <w:rFonts w:ascii="Times New Roman" w:hAnsi="Times New Roman" w:cs="Times New Roman"/>
          <w:color w:val="000000"/>
        </w:rPr>
      </w:pPr>
      <w:r w:rsidRPr="00C075FA">
        <w:rPr>
          <w:rFonts w:ascii="Times New Roman" w:eastAsiaTheme="majorEastAsia" w:hAnsi="Times New Roman" w:cs="Times New Roman"/>
          <w:color w:val="000000"/>
        </w:rPr>
        <w:t xml:space="preserve">реализация в графическом оконном режиме; </w:t>
      </w:r>
    </w:p>
    <w:p w14:paraId="7910498B" w14:textId="77777777" w:rsidR="002D3CD8" w:rsidRPr="00C075FA" w:rsidRDefault="002D3CD8" w:rsidP="00DA3CD2">
      <w:pPr>
        <w:pStyle w:val="a3"/>
        <w:numPr>
          <w:ilvl w:val="0"/>
          <w:numId w:val="16"/>
        </w:numPr>
        <w:spacing w:after="0" w:line="240" w:lineRule="auto"/>
        <w:ind w:left="0" w:firstLine="0"/>
        <w:rPr>
          <w:rFonts w:ascii="Times New Roman" w:hAnsi="Times New Roman" w:cs="Times New Roman"/>
          <w:color w:val="000000"/>
        </w:rPr>
      </w:pPr>
      <w:r w:rsidRPr="00C075FA">
        <w:rPr>
          <w:rFonts w:ascii="Times New Roman" w:eastAsiaTheme="majorEastAsia" w:hAnsi="Times New Roman" w:cs="Times New Roman"/>
          <w:color w:val="000000"/>
        </w:rPr>
        <w:t xml:space="preserve">единый стиль оформления; </w:t>
      </w:r>
    </w:p>
    <w:p w14:paraId="00E24386" w14:textId="77777777" w:rsidR="002D3CD8" w:rsidRPr="00C075FA" w:rsidRDefault="002D3CD8" w:rsidP="00DA3CD2">
      <w:pPr>
        <w:pStyle w:val="a3"/>
        <w:numPr>
          <w:ilvl w:val="0"/>
          <w:numId w:val="16"/>
        </w:numPr>
        <w:spacing w:after="0" w:line="240" w:lineRule="auto"/>
        <w:ind w:left="0" w:firstLine="0"/>
        <w:rPr>
          <w:rFonts w:ascii="Times New Roman" w:hAnsi="Times New Roman" w:cs="Times New Roman"/>
          <w:color w:val="000000"/>
        </w:rPr>
      </w:pPr>
      <w:r w:rsidRPr="00C075FA">
        <w:rPr>
          <w:rFonts w:ascii="Times New Roman" w:eastAsiaTheme="majorEastAsia" w:hAnsi="Times New Roman" w:cs="Times New Roman"/>
          <w:color w:val="000000"/>
        </w:rPr>
        <w:t xml:space="preserve">интуитивно понятное назначение элементов интерфейса; </w:t>
      </w:r>
    </w:p>
    <w:p w14:paraId="0345200F" w14:textId="77777777" w:rsidR="002D3CD8" w:rsidRPr="00C075FA" w:rsidRDefault="002D3CD8" w:rsidP="00DA3CD2">
      <w:pPr>
        <w:pStyle w:val="a3"/>
        <w:numPr>
          <w:ilvl w:val="0"/>
          <w:numId w:val="16"/>
        </w:numPr>
        <w:spacing w:after="0" w:line="240" w:lineRule="auto"/>
        <w:ind w:left="0" w:firstLine="0"/>
        <w:rPr>
          <w:rFonts w:ascii="Times New Roman" w:hAnsi="Times New Roman" w:cs="Times New Roman"/>
          <w:color w:val="000000"/>
        </w:rPr>
      </w:pPr>
      <w:r w:rsidRPr="00C075FA">
        <w:rPr>
          <w:rFonts w:ascii="Times New Roman" w:eastAsiaTheme="majorEastAsia" w:hAnsi="Times New Roman" w:cs="Times New Roman"/>
          <w:color w:val="000000"/>
        </w:rPr>
        <w:t xml:space="preserve">отображение на экране только тех возможностей, которые доступны конкретному пользователю; </w:t>
      </w:r>
    </w:p>
    <w:p w14:paraId="0DEB91A8" w14:textId="77777777" w:rsidR="002D3CD8" w:rsidRPr="00C075FA" w:rsidRDefault="002D3CD8" w:rsidP="00DA3CD2">
      <w:pPr>
        <w:pStyle w:val="a3"/>
        <w:numPr>
          <w:ilvl w:val="0"/>
          <w:numId w:val="16"/>
        </w:numPr>
        <w:spacing w:after="0" w:line="240" w:lineRule="auto"/>
        <w:ind w:left="0" w:firstLine="0"/>
        <w:rPr>
          <w:rFonts w:ascii="Times New Roman" w:hAnsi="Times New Roman" w:cs="Times New Roman"/>
          <w:color w:val="000000"/>
        </w:rPr>
      </w:pPr>
      <w:r w:rsidRPr="00C075FA">
        <w:rPr>
          <w:rFonts w:ascii="Times New Roman" w:eastAsiaTheme="majorEastAsia" w:hAnsi="Times New Roman" w:cs="Times New Roman"/>
          <w:color w:val="000000"/>
        </w:rPr>
        <w:t xml:space="preserve">отображение на экране хода длительных процессов обработки; </w:t>
      </w:r>
    </w:p>
    <w:p w14:paraId="213F8D78" w14:textId="77777777" w:rsidR="002D3CD8" w:rsidRPr="00C075FA" w:rsidRDefault="002D3CD8" w:rsidP="00DA3CD2">
      <w:pPr>
        <w:pStyle w:val="a3"/>
        <w:numPr>
          <w:ilvl w:val="0"/>
          <w:numId w:val="16"/>
        </w:numPr>
        <w:spacing w:after="0" w:line="240" w:lineRule="auto"/>
        <w:ind w:left="0" w:firstLine="0"/>
        <w:rPr>
          <w:rFonts w:ascii="Times New Roman" w:hAnsi="Times New Roman" w:cs="Times New Roman"/>
          <w:color w:val="000000"/>
        </w:rPr>
      </w:pPr>
      <w:r w:rsidRPr="00C075FA">
        <w:rPr>
          <w:rFonts w:ascii="Times New Roman" w:eastAsiaTheme="majorEastAsia" w:hAnsi="Times New Roman" w:cs="Times New Roman"/>
          <w:color w:val="000000"/>
        </w:rPr>
        <w:t xml:space="preserve">диалог с пользователем должен быть оптимизирован для выполнения типовых и часто используемых операций; </w:t>
      </w:r>
    </w:p>
    <w:p w14:paraId="1E22FEF6" w14:textId="77777777" w:rsidR="002D3CD8" w:rsidRPr="00C075FA" w:rsidRDefault="002D3CD8" w:rsidP="00DA3CD2">
      <w:pPr>
        <w:pStyle w:val="a3"/>
        <w:numPr>
          <w:ilvl w:val="0"/>
          <w:numId w:val="16"/>
        </w:numPr>
        <w:spacing w:after="0" w:line="240" w:lineRule="auto"/>
        <w:ind w:left="0" w:firstLine="0"/>
        <w:rPr>
          <w:rFonts w:ascii="Times New Roman" w:hAnsi="Times New Roman" w:cs="Times New Roman"/>
          <w:color w:val="000000"/>
        </w:rPr>
      </w:pPr>
      <w:r w:rsidRPr="00C075FA">
        <w:rPr>
          <w:rFonts w:ascii="Times New Roman" w:eastAsiaTheme="majorEastAsia" w:hAnsi="Times New Roman" w:cs="Times New Roman"/>
          <w:color w:val="000000"/>
        </w:rPr>
        <w:t xml:space="preserve">для операций по массовому вводу информации должна быть предусмотрена минимизация количества нажатий на клавиатуру для выполнения стандартных действий. </w:t>
      </w:r>
    </w:p>
    <w:p w14:paraId="3F9BF4B4" w14:textId="77777777" w:rsidR="002D3CD8" w:rsidRPr="00C075FA" w:rsidRDefault="002D3CD8" w:rsidP="00DA3CD2">
      <w:pPr>
        <w:pStyle w:val="a3"/>
        <w:numPr>
          <w:ilvl w:val="0"/>
          <w:numId w:val="16"/>
        </w:numPr>
        <w:spacing w:after="0" w:line="240" w:lineRule="auto"/>
        <w:ind w:left="0" w:firstLine="0"/>
        <w:rPr>
          <w:rFonts w:ascii="Times New Roman" w:hAnsi="Times New Roman" w:cs="Times New Roman"/>
          <w:color w:val="000000"/>
        </w:rPr>
      </w:pPr>
      <w:r w:rsidRPr="00C075FA">
        <w:rPr>
          <w:rFonts w:ascii="Times New Roman" w:eastAsiaTheme="majorEastAsia" w:hAnsi="Times New Roman" w:cs="Times New Roman"/>
          <w:color w:val="000000"/>
        </w:rPr>
        <w:t xml:space="preserve">Типовые страницы могут изменяться, редактироваться или дополняться в административной части сайта. Типовые навигационные и информационные элементы: </w:t>
      </w:r>
    </w:p>
    <w:p w14:paraId="5D076A9A" w14:textId="77777777" w:rsidR="002D3CD8" w:rsidRPr="00C075FA" w:rsidRDefault="002D3CD8" w:rsidP="00DA3CD2">
      <w:pPr>
        <w:pStyle w:val="a3"/>
        <w:numPr>
          <w:ilvl w:val="0"/>
          <w:numId w:val="16"/>
        </w:numPr>
        <w:spacing w:after="0" w:line="240" w:lineRule="auto"/>
        <w:ind w:left="0" w:firstLine="0"/>
        <w:rPr>
          <w:rFonts w:ascii="Times New Roman" w:hAnsi="Times New Roman" w:cs="Times New Roman"/>
          <w:color w:val="000000"/>
        </w:rPr>
      </w:pPr>
      <w:proofErr w:type="spellStart"/>
      <w:r w:rsidRPr="00C075FA">
        <w:rPr>
          <w:rFonts w:ascii="Times New Roman" w:eastAsiaTheme="majorEastAsia" w:hAnsi="Times New Roman" w:cs="Times New Roman"/>
          <w:color w:val="000000"/>
        </w:rPr>
        <w:t>Header</w:t>
      </w:r>
      <w:proofErr w:type="spellEnd"/>
      <w:r w:rsidRPr="00C075FA">
        <w:rPr>
          <w:rFonts w:ascii="Times New Roman" w:eastAsiaTheme="majorEastAsia" w:hAnsi="Times New Roman" w:cs="Times New Roman"/>
          <w:color w:val="000000"/>
        </w:rPr>
        <w:t xml:space="preserve"> сайта; </w:t>
      </w:r>
    </w:p>
    <w:p w14:paraId="009189F0" w14:textId="77777777" w:rsidR="002D3CD8" w:rsidRPr="00C075FA" w:rsidRDefault="002D3CD8" w:rsidP="00DA3CD2">
      <w:pPr>
        <w:pStyle w:val="a3"/>
        <w:numPr>
          <w:ilvl w:val="0"/>
          <w:numId w:val="16"/>
        </w:numPr>
        <w:spacing w:after="0" w:line="240" w:lineRule="auto"/>
        <w:ind w:left="0" w:firstLine="0"/>
        <w:rPr>
          <w:rFonts w:ascii="Times New Roman" w:hAnsi="Times New Roman" w:cs="Times New Roman"/>
          <w:color w:val="000000"/>
        </w:rPr>
      </w:pPr>
      <w:r w:rsidRPr="00C075FA">
        <w:rPr>
          <w:rFonts w:ascii="Times New Roman" w:eastAsiaTheme="majorEastAsia" w:hAnsi="Times New Roman" w:cs="Times New Roman"/>
          <w:color w:val="000000"/>
        </w:rPr>
        <w:t xml:space="preserve">Основная контентная часть; </w:t>
      </w:r>
    </w:p>
    <w:p w14:paraId="6A65768E" w14:textId="77777777" w:rsidR="002D3CD8" w:rsidRPr="00C075FA" w:rsidRDefault="002D3CD8" w:rsidP="00DA3CD2">
      <w:pPr>
        <w:pStyle w:val="a3"/>
        <w:numPr>
          <w:ilvl w:val="0"/>
          <w:numId w:val="16"/>
        </w:numPr>
        <w:spacing w:after="0" w:line="240" w:lineRule="auto"/>
        <w:ind w:left="0" w:firstLine="0"/>
        <w:rPr>
          <w:rFonts w:ascii="Times New Roman" w:hAnsi="Times New Roman" w:cs="Times New Roman"/>
          <w:color w:val="000000"/>
        </w:rPr>
      </w:pPr>
      <w:proofErr w:type="spellStart"/>
      <w:r w:rsidRPr="00C075FA">
        <w:rPr>
          <w:rFonts w:ascii="Times New Roman" w:eastAsiaTheme="majorEastAsia" w:hAnsi="Times New Roman" w:cs="Times New Roman"/>
          <w:color w:val="000000"/>
        </w:rPr>
        <w:t>Footer</w:t>
      </w:r>
      <w:proofErr w:type="spellEnd"/>
      <w:r w:rsidRPr="00C075FA">
        <w:rPr>
          <w:rFonts w:ascii="Times New Roman" w:eastAsiaTheme="majorEastAsia" w:hAnsi="Times New Roman" w:cs="Times New Roman"/>
          <w:color w:val="000000"/>
        </w:rPr>
        <w:t xml:space="preserve"> сайта.</w:t>
      </w:r>
    </w:p>
    <w:p w14:paraId="51821288" w14:textId="77777777" w:rsidR="002D3CD8" w:rsidRPr="00C075FA" w:rsidRDefault="002D3CD8" w:rsidP="00DA3CD2">
      <w:pPr>
        <w:spacing w:after="0" w:line="240" w:lineRule="auto"/>
        <w:jc w:val="both"/>
        <w:rPr>
          <w:rFonts w:ascii="Times New Roman" w:hAnsi="Times New Roman" w:cs="Times New Roman"/>
        </w:rPr>
      </w:pPr>
      <w:r w:rsidRPr="00C075FA">
        <w:rPr>
          <w:rFonts w:ascii="Times New Roman" w:eastAsiaTheme="majorEastAsia" w:hAnsi="Times New Roman" w:cs="Times New Roman"/>
        </w:rPr>
        <w:t xml:space="preserve">Обращения, добавляемые на сайт, через форму обратной связи попадают на электронную почту Заказчика </w:t>
      </w:r>
      <w:proofErr w:type="gramStart"/>
      <w:r w:rsidRPr="00C075FA">
        <w:rPr>
          <w:rFonts w:ascii="Times New Roman" w:eastAsiaTheme="majorEastAsia" w:hAnsi="Times New Roman" w:cs="Times New Roman"/>
        </w:rPr>
        <w:t>или  мессенджер</w:t>
      </w:r>
      <w:proofErr w:type="gramEnd"/>
      <w:r w:rsidRPr="00C075FA">
        <w:rPr>
          <w:rFonts w:ascii="Times New Roman" w:eastAsiaTheme="majorEastAsia" w:hAnsi="Times New Roman" w:cs="Times New Roman"/>
        </w:rPr>
        <w:t xml:space="preserve"> </w:t>
      </w:r>
      <w:proofErr w:type="spellStart"/>
      <w:r w:rsidRPr="00C075FA">
        <w:rPr>
          <w:rFonts w:ascii="Times New Roman" w:eastAsiaTheme="majorEastAsia" w:hAnsi="Times New Roman" w:cs="Times New Roman"/>
        </w:rPr>
        <w:t>Телеграм</w:t>
      </w:r>
      <w:proofErr w:type="spellEnd"/>
      <w:r w:rsidRPr="00C075FA">
        <w:rPr>
          <w:rFonts w:ascii="Times New Roman" w:eastAsiaTheme="majorEastAsia" w:hAnsi="Times New Roman" w:cs="Times New Roman"/>
        </w:rPr>
        <w:t xml:space="preserve">, </w:t>
      </w:r>
      <w:proofErr w:type="spellStart"/>
      <w:r w:rsidRPr="00C075FA">
        <w:rPr>
          <w:rFonts w:ascii="Times New Roman" w:eastAsiaTheme="majorEastAsia" w:hAnsi="Times New Roman" w:cs="Times New Roman"/>
        </w:rPr>
        <w:t>Вконтакте</w:t>
      </w:r>
      <w:proofErr w:type="spellEnd"/>
      <w:r w:rsidRPr="00C075FA">
        <w:rPr>
          <w:rFonts w:ascii="Times New Roman" w:eastAsiaTheme="majorEastAsia" w:hAnsi="Times New Roman" w:cs="Times New Roman"/>
        </w:rPr>
        <w:t>, если не предусмотрен другой функционал.</w:t>
      </w:r>
    </w:p>
    <w:p w14:paraId="060DD4C2" w14:textId="77777777" w:rsidR="002D3CD8" w:rsidRPr="00C075FA" w:rsidRDefault="002D3CD8" w:rsidP="00C075FA">
      <w:pPr>
        <w:spacing w:after="0" w:line="240" w:lineRule="auto"/>
        <w:jc w:val="both"/>
        <w:rPr>
          <w:rFonts w:ascii="Times New Roman" w:hAnsi="Times New Roman" w:cs="Times New Roman"/>
        </w:rPr>
      </w:pPr>
    </w:p>
    <w:p w14:paraId="5BA7D8C9" w14:textId="77777777" w:rsidR="002D3CD8" w:rsidRPr="00C075FA" w:rsidRDefault="002D3CD8" w:rsidP="00C075FA">
      <w:pPr>
        <w:spacing w:after="0" w:line="240" w:lineRule="auto"/>
        <w:rPr>
          <w:rFonts w:ascii="Times New Roman" w:hAnsi="Times New Roman" w:cs="Times New Roman"/>
          <w:b/>
          <w:color w:val="000000"/>
        </w:rPr>
      </w:pPr>
      <w:r w:rsidRPr="00C075FA">
        <w:rPr>
          <w:rFonts w:ascii="Times New Roman" w:eastAsiaTheme="majorEastAsia" w:hAnsi="Times New Roman" w:cs="Times New Roman"/>
          <w:b/>
          <w:color w:val="000000"/>
        </w:rPr>
        <w:t>Предусмотреть функциональные возможности:</w:t>
      </w:r>
    </w:p>
    <w:p w14:paraId="51348DB5" w14:textId="77777777" w:rsidR="002D3CD8" w:rsidRPr="00C075FA" w:rsidRDefault="002D3CD8" w:rsidP="00DA3CD2">
      <w:pPr>
        <w:pStyle w:val="ae"/>
        <w:numPr>
          <w:ilvl w:val="0"/>
          <w:numId w:val="16"/>
        </w:numPr>
        <w:shd w:val="clear" w:color="auto" w:fill="FFFFFF"/>
        <w:spacing w:before="0" w:beforeAutospacing="0" w:after="0" w:afterAutospacing="0"/>
        <w:ind w:left="0" w:firstLine="0"/>
        <w:rPr>
          <w:color w:val="000000"/>
          <w:sz w:val="20"/>
          <w:szCs w:val="20"/>
        </w:rPr>
      </w:pPr>
      <w:r w:rsidRPr="00C075FA">
        <w:rPr>
          <w:rFonts w:eastAsiaTheme="majorEastAsia"/>
          <w:color w:val="000000"/>
          <w:sz w:val="20"/>
          <w:szCs w:val="20"/>
        </w:rPr>
        <w:t>на каждой странице отражена структура – «хлебные крошки».</w:t>
      </w:r>
    </w:p>
    <w:p w14:paraId="682D27CD" w14:textId="77777777" w:rsidR="002D3CD8" w:rsidRPr="00C075FA" w:rsidRDefault="002D3CD8" w:rsidP="00DA3CD2">
      <w:pPr>
        <w:pStyle w:val="ae"/>
        <w:numPr>
          <w:ilvl w:val="0"/>
          <w:numId w:val="16"/>
        </w:numPr>
        <w:shd w:val="clear" w:color="auto" w:fill="FFFFFF"/>
        <w:spacing w:before="0" w:beforeAutospacing="0" w:after="0" w:afterAutospacing="0"/>
        <w:ind w:left="0" w:firstLine="0"/>
        <w:rPr>
          <w:color w:val="000000"/>
          <w:sz w:val="20"/>
          <w:szCs w:val="20"/>
        </w:rPr>
      </w:pPr>
      <w:r w:rsidRPr="00C075FA">
        <w:rPr>
          <w:rFonts w:eastAsiaTheme="majorEastAsia"/>
          <w:color w:val="000000"/>
          <w:sz w:val="20"/>
          <w:szCs w:val="20"/>
        </w:rPr>
        <w:t xml:space="preserve">при прокрутке страницы ниже, появляется кнопка «В начало страницы». При нажатии страница возвращается к </w:t>
      </w:r>
      <w:proofErr w:type="spellStart"/>
      <w:r w:rsidRPr="00C075FA">
        <w:rPr>
          <w:rFonts w:eastAsiaTheme="majorEastAsia"/>
          <w:color w:val="000000"/>
          <w:sz w:val="20"/>
          <w:szCs w:val="20"/>
        </w:rPr>
        <w:t>Header</w:t>
      </w:r>
      <w:proofErr w:type="spellEnd"/>
      <w:r w:rsidRPr="00C075FA">
        <w:rPr>
          <w:rFonts w:eastAsiaTheme="majorEastAsia"/>
          <w:color w:val="000000"/>
          <w:sz w:val="20"/>
          <w:szCs w:val="20"/>
        </w:rPr>
        <w:t>.</w:t>
      </w:r>
    </w:p>
    <w:p w14:paraId="275CD584" w14:textId="77777777" w:rsidR="002D3CD8" w:rsidRPr="00C075FA" w:rsidRDefault="002D3CD8" w:rsidP="00DA3CD2">
      <w:pPr>
        <w:pStyle w:val="ae"/>
        <w:numPr>
          <w:ilvl w:val="0"/>
          <w:numId w:val="16"/>
        </w:numPr>
        <w:shd w:val="clear" w:color="auto" w:fill="FFFFFF"/>
        <w:spacing w:before="0" w:beforeAutospacing="0" w:after="0" w:afterAutospacing="0"/>
        <w:ind w:left="0" w:firstLine="0"/>
        <w:rPr>
          <w:color w:val="000000"/>
          <w:sz w:val="20"/>
          <w:szCs w:val="20"/>
        </w:rPr>
      </w:pPr>
      <w:r w:rsidRPr="00C075FA">
        <w:rPr>
          <w:rFonts w:eastAsiaTheme="majorEastAsia"/>
          <w:color w:val="000000"/>
          <w:sz w:val="20"/>
          <w:szCs w:val="20"/>
        </w:rPr>
        <w:t>страница 404.</w:t>
      </w:r>
    </w:p>
    <w:p w14:paraId="2F77EDF7" w14:textId="77777777" w:rsidR="002D3CD8" w:rsidRPr="00DA3CD2" w:rsidRDefault="002D3CD8" w:rsidP="00DA3CD2">
      <w:pPr>
        <w:pStyle w:val="1"/>
        <w:spacing w:before="0" w:line="240" w:lineRule="auto"/>
        <w:jc w:val="center"/>
        <w:rPr>
          <w:rFonts w:ascii="Times New Roman" w:hAnsi="Times New Roman" w:cs="Times New Roman"/>
          <w:b/>
          <w:bCs/>
          <w:color w:val="2E74B5"/>
          <w:sz w:val="28"/>
          <w:szCs w:val="28"/>
        </w:rPr>
      </w:pPr>
      <w:bookmarkStart w:id="142" w:name="_Toc31"/>
      <w:r w:rsidRPr="00DA3CD2">
        <w:rPr>
          <w:rFonts w:ascii="Times New Roman" w:hAnsi="Times New Roman" w:cs="Times New Roman"/>
          <w:b/>
          <w:bCs/>
          <w:sz w:val="28"/>
          <w:szCs w:val="28"/>
        </w:rPr>
        <w:t>Нефункциональные требования</w:t>
      </w:r>
      <w:bookmarkEnd w:id="142"/>
    </w:p>
    <w:p w14:paraId="26F0DB5F" w14:textId="77777777" w:rsidR="002D3CD8" w:rsidRPr="00C075FA" w:rsidRDefault="002D3CD8" w:rsidP="00DA3CD2">
      <w:pPr>
        <w:pStyle w:val="a3"/>
        <w:spacing w:after="0" w:line="240" w:lineRule="auto"/>
        <w:ind w:left="0"/>
        <w:rPr>
          <w:rFonts w:ascii="Times New Roman" w:hAnsi="Times New Roman" w:cs="Times New Roman"/>
        </w:rPr>
      </w:pPr>
      <w:r w:rsidRPr="00C075FA">
        <w:rPr>
          <w:rFonts w:ascii="Times New Roman" w:eastAsiaTheme="majorEastAsia" w:hAnsi="Times New Roman" w:cs="Times New Roman"/>
        </w:rPr>
        <w:t>Разработка Сайта должна быть произведена в соответствии с согласованными с Заказчиком дизайн-макетами страниц и отдельных элементов.</w:t>
      </w:r>
    </w:p>
    <w:p w14:paraId="011C9FA9" w14:textId="03060F2F" w:rsidR="002D3CD8" w:rsidRPr="00DA3CD2" w:rsidRDefault="002D3CD8" w:rsidP="00DA3CD2">
      <w:pPr>
        <w:pStyle w:val="a3"/>
        <w:spacing w:after="0" w:line="240" w:lineRule="auto"/>
        <w:ind w:left="0"/>
        <w:rPr>
          <w:rFonts w:ascii="Times New Roman" w:hAnsi="Times New Roman" w:cs="Times New Roman"/>
        </w:rPr>
      </w:pPr>
      <w:r w:rsidRPr="00C075FA">
        <w:rPr>
          <w:rFonts w:ascii="Times New Roman" w:eastAsiaTheme="majorEastAsia" w:hAnsi="Times New Roman" w:cs="Times New Roman"/>
        </w:rPr>
        <w:t>Предполагаемая посещаемость сайта</w:t>
      </w:r>
      <w:r w:rsidR="00DA3CD2">
        <w:rPr>
          <w:rFonts w:ascii="Times New Roman" w:eastAsiaTheme="majorEastAsia" w:hAnsi="Times New Roman" w:cs="Times New Roman"/>
        </w:rPr>
        <w:t>:</w:t>
      </w:r>
    </w:p>
    <w:p w14:paraId="4225C932" w14:textId="68C7065C" w:rsidR="002D3CD8" w:rsidRPr="00C075FA" w:rsidRDefault="00DA3CD2" w:rsidP="00DA3CD2">
      <w:pPr>
        <w:pStyle w:val="a3"/>
        <w:spacing w:after="0" w:line="240" w:lineRule="auto"/>
        <w:ind w:left="0"/>
        <w:rPr>
          <w:rFonts w:ascii="Times New Roman" w:hAnsi="Times New Roman" w:cs="Times New Roman"/>
        </w:rPr>
      </w:pPr>
      <w:r>
        <w:rPr>
          <w:rFonts w:ascii="Times New Roman" w:eastAsiaTheme="majorEastAsia" w:hAnsi="Times New Roman" w:cs="Times New Roman"/>
        </w:rPr>
        <w:t xml:space="preserve">- </w:t>
      </w:r>
      <w:r w:rsidR="002D3CD8" w:rsidRPr="00C075FA">
        <w:rPr>
          <w:rFonts w:ascii="Times New Roman" w:eastAsiaTheme="majorEastAsia" w:hAnsi="Times New Roman" w:cs="Times New Roman"/>
        </w:rPr>
        <w:t>Около 50 одновременных подключений.</w:t>
      </w:r>
    </w:p>
    <w:p w14:paraId="3EA462D9" w14:textId="1B2B2984" w:rsidR="002D3CD8" w:rsidRPr="00C075FA" w:rsidRDefault="00DA3CD2" w:rsidP="00DA3CD2">
      <w:pPr>
        <w:pStyle w:val="a3"/>
        <w:spacing w:after="0" w:line="240" w:lineRule="auto"/>
        <w:ind w:left="0"/>
        <w:rPr>
          <w:rFonts w:ascii="Times New Roman" w:hAnsi="Times New Roman" w:cs="Times New Roman"/>
        </w:rPr>
      </w:pPr>
      <w:r>
        <w:rPr>
          <w:rFonts w:ascii="Times New Roman" w:eastAsiaTheme="majorEastAsia" w:hAnsi="Times New Roman" w:cs="Times New Roman"/>
        </w:rPr>
        <w:t xml:space="preserve">- </w:t>
      </w:r>
      <w:r w:rsidR="002D3CD8" w:rsidRPr="00C075FA">
        <w:rPr>
          <w:rFonts w:ascii="Times New Roman" w:eastAsiaTheme="majorEastAsia" w:hAnsi="Times New Roman" w:cs="Times New Roman"/>
        </w:rPr>
        <w:t>Аудитория в пиках до 500 уникальных посетителей в сутки (до 5 запросов в минуту)</w:t>
      </w:r>
    </w:p>
    <w:p w14:paraId="43710269" w14:textId="77777777" w:rsidR="002D3CD8" w:rsidRPr="00C075FA" w:rsidRDefault="002D3CD8" w:rsidP="00DA3CD2">
      <w:pPr>
        <w:pStyle w:val="a3"/>
        <w:spacing w:after="0" w:line="240" w:lineRule="auto"/>
        <w:ind w:left="0"/>
        <w:rPr>
          <w:rFonts w:ascii="Times New Roman" w:hAnsi="Times New Roman" w:cs="Times New Roman"/>
        </w:rPr>
      </w:pPr>
      <w:r w:rsidRPr="00C075FA">
        <w:rPr>
          <w:rFonts w:ascii="Times New Roman" w:eastAsiaTheme="majorEastAsia" w:hAnsi="Times New Roman" w:cs="Times New Roman"/>
        </w:rPr>
        <w:t>Исполнитель разрабатывает решение, используя свои серверные мощности.</w:t>
      </w:r>
    </w:p>
    <w:p w14:paraId="61765F58" w14:textId="77777777" w:rsidR="002D3CD8" w:rsidRPr="00C075FA" w:rsidRDefault="002D3CD8" w:rsidP="00DA3CD2">
      <w:pPr>
        <w:pStyle w:val="a3"/>
        <w:spacing w:after="0" w:line="240" w:lineRule="auto"/>
        <w:ind w:left="0"/>
        <w:rPr>
          <w:rFonts w:ascii="Times New Roman" w:hAnsi="Times New Roman" w:cs="Times New Roman"/>
        </w:rPr>
      </w:pPr>
      <w:r w:rsidRPr="00C075FA">
        <w:rPr>
          <w:rFonts w:ascii="Times New Roman" w:eastAsiaTheme="majorEastAsia" w:hAnsi="Times New Roman" w:cs="Times New Roman"/>
        </w:rPr>
        <w:t>Контент сайта редактируется без дополнительного программирования, путём применения визуальных редакторов, выборов из списков значений, указания значений альтернативного выбора (радиокнопка) и иных визуальных элементов интерфейса CMS.</w:t>
      </w:r>
    </w:p>
    <w:p w14:paraId="15348DB6" w14:textId="77777777" w:rsidR="002D3CD8" w:rsidRPr="00C075FA" w:rsidRDefault="002D3CD8" w:rsidP="00DA3CD2">
      <w:pPr>
        <w:pStyle w:val="a3"/>
        <w:spacing w:after="0" w:line="240" w:lineRule="auto"/>
        <w:ind w:left="0"/>
        <w:rPr>
          <w:rFonts w:ascii="Times New Roman" w:hAnsi="Times New Roman" w:cs="Times New Roman"/>
        </w:rPr>
      </w:pPr>
      <w:r w:rsidRPr="00C075FA">
        <w:rPr>
          <w:rFonts w:ascii="Times New Roman" w:eastAsiaTheme="majorEastAsia" w:hAnsi="Times New Roman" w:cs="Times New Roman"/>
        </w:rPr>
        <w:t>Требуемая скорость загрузки (ответа сервера) страниц с учетом характеристики хостинга и оценочной нагрузки:</w:t>
      </w:r>
    </w:p>
    <w:p w14:paraId="1C2D3152" w14:textId="12BB7D78" w:rsidR="002D3CD8" w:rsidRPr="00C075FA" w:rsidRDefault="00DA3CD2" w:rsidP="00DA3CD2">
      <w:pPr>
        <w:pStyle w:val="a3"/>
        <w:spacing w:after="0" w:line="240" w:lineRule="auto"/>
        <w:ind w:left="0"/>
        <w:rPr>
          <w:rFonts w:ascii="Times New Roman" w:hAnsi="Times New Roman" w:cs="Times New Roman"/>
        </w:rPr>
      </w:pPr>
      <w:r>
        <w:rPr>
          <w:rFonts w:ascii="Times New Roman" w:eastAsiaTheme="majorEastAsia" w:hAnsi="Times New Roman" w:cs="Times New Roman"/>
        </w:rPr>
        <w:t xml:space="preserve">- </w:t>
      </w:r>
      <w:r w:rsidR="002D3CD8" w:rsidRPr="00C075FA">
        <w:rPr>
          <w:rFonts w:ascii="Times New Roman" w:eastAsiaTheme="majorEastAsia" w:hAnsi="Times New Roman" w:cs="Times New Roman"/>
        </w:rPr>
        <w:t>Главная страница: не более 0,5сек.</w:t>
      </w:r>
    </w:p>
    <w:p w14:paraId="0CC9E518" w14:textId="69E63718" w:rsidR="002D3CD8" w:rsidRPr="00C075FA" w:rsidRDefault="00DA3CD2" w:rsidP="00DA3CD2">
      <w:pPr>
        <w:pStyle w:val="a3"/>
        <w:spacing w:after="0" w:line="240" w:lineRule="auto"/>
        <w:ind w:left="0"/>
        <w:rPr>
          <w:rFonts w:ascii="Times New Roman" w:hAnsi="Times New Roman" w:cs="Times New Roman"/>
        </w:rPr>
      </w:pPr>
      <w:r>
        <w:rPr>
          <w:rFonts w:ascii="Times New Roman" w:eastAsiaTheme="majorEastAsia" w:hAnsi="Times New Roman" w:cs="Times New Roman"/>
        </w:rPr>
        <w:t xml:space="preserve">- </w:t>
      </w:r>
      <w:r w:rsidR="002D3CD8" w:rsidRPr="00C075FA">
        <w:rPr>
          <w:rFonts w:ascii="Times New Roman" w:eastAsiaTheme="majorEastAsia" w:hAnsi="Times New Roman" w:cs="Times New Roman"/>
        </w:rPr>
        <w:t>Прочие контентные и сервисные страницы: не более 1сек.</w:t>
      </w:r>
    </w:p>
    <w:p w14:paraId="38667614" w14:textId="77777777" w:rsidR="002D3CD8" w:rsidRPr="00C075FA" w:rsidRDefault="002D3CD8" w:rsidP="00DA3CD2">
      <w:pPr>
        <w:pStyle w:val="a3"/>
        <w:spacing w:after="0" w:line="240" w:lineRule="auto"/>
        <w:ind w:left="0"/>
        <w:rPr>
          <w:rFonts w:ascii="Times New Roman" w:hAnsi="Times New Roman" w:cs="Times New Roman"/>
        </w:rPr>
      </w:pPr>
      <w:r w:rsidRPr="00C075FA">
        <w:rPr>
          <w:rFonts w:ascii="Times New Roman" w:eastAsiaTheme="majorEastAsia" w:hAnsi="Times New Roman" w:cs="Times New Roman"/>
        </w:rPr>
        <w:t>Система должна удовлетворять требованиям Законодательства Российской Федерации, в том числе в части обработки персональных данных пользователей (закона о персональных данных ФЗ-152, закона о защите персональных данных ФЗ-242, о блогерах (организатор распространения информации или блогер) ФЗ-97).</w:t>
      </w:r>
    </w:p>
    <w:p w14:paraId="4DCCA51F" w14:textId="77777777" w:rsidR="002D3CD8" w:rsidRPr="00DA3CD2" w:rsidRDefault="002D3CD8" w:rsidP="00DA3CD2">
      <w:pPr>
        <w:pStyle w:val="1"/>
        <w:spacing w:before="0" w:line="240" w:lineRule="auto"/>
        <w:jc w:val="center"/>
        <w:rPr>
          <w:rFonts w:ascii="Times New Roman" w:hAnsi="Times New Roman" w:cs="Times New Roman"/>
          <w:b/>
          <w:bCs/>
          <w:color w:val="2E74B5"/>
          <w:sz w:val="28"/>
          <w:szCs w:val="28"/>
        </w:rPr>
      </w:pPr>
      <w:bookmarkStart w:id="143" w:name="_3cqmetx"/>
      <w:bookmarkStart w:id="144" w:name="_Toc32"/>
      <w:bookmarkEnd w:id="143"/>
      <w:r w:rsidRPr="00DA3CD2">
        <w:rPr>
          <w:rFonts w:ascii="Times New Roman" w:hAnsi="Times New Roman" w:cs="Times New Roman"/>
          <w:b/>
          <w:bCs/>
          <w:sz w:val="28"/>
          <w:szCs w:val="28"/>
        </w:rPr>
        <w:t>Наполнение контентом</w:t>
      </w:r>
      <w:bookmarkEnd w:id="144"/>
    </w:p>
    <w:p w14:paraId="3EE77785" w14:textId="77777777" w:rsidR="002D3CD8" w:rsidRPr="00DA3CD2" w:rsidRDefault="002D3CD8" w:rsidP="00C075FA">
      <w:pPr>
        <w:pStyle w:val="2"/>
        <w:spacing w:before="0" w:line="240" w:lineRule="auto"/>
        <w:rPr>
          <w:rFonts w:ascii="Times New Roman" w:hAnsi="Times New Roman" w:cs="Times New Roman"/>
          <w:b/>
          <w:bCs/>
          <w:sz w:val="28"/>
          <w:szCs w:val="28"/>
          <w:highlight w:val="white"/>
        </w:rPr>
      </w:pPr>
      <w:bookmarkStart w:id="145" w:name="_1rvwp1q"/>
      <w:bookmarkStart w:id="146" w:name="_Toc33"/>
      <w:bookmarkEnd w:id="145"/>
      <w:r w:rsidRPr="00DA3CD2">
        <w:rPr>
          <w:rFonts w:ascii="Times New Roman" w:hAnsi="Times New Roman" w:cs="Times New Roman"/>
          <w:b/>
          <w:bCs/>
          <w:sz w:val="28"/>
          <w:szCs w:val="28"/>
          <w:highlight w:val="white"/>
        </w:rPr>
        <w:t xml:space="preserve">Общие требования к информационному наполнению </w:t>
      </w:r>
      <w:bookmarkEnd w:id="146"/>
    </w:p>
    <w:p w14:paraId="50E0FA50" w14:textId="77777777" w:rsidR="002D3CD8" w:rsidRPr="00C075FA" w:rsidRDefault="002D3CD8" w:rsidP="00C075FA">
      <w:pPr>
        <w:spacing w:after="0" w:line="240" w:lineRule="auto"/>
        <w:jc w:val="both"/>
        <w:rPr>
          <w:rFonts w:ascii="Times New Roman" w:hAnsi="Times New Roman" w:cs="Times New Roman"/>
        </w:rPr>
      </w:pPr>
      <w:r w:rsidRPr="00C075FA">
        <w:rPr>
          <w:rFonts w:ascii="Times New Roman" w:eastAsiaTheme="majorEastAsia" w:hAnsi="Times New Roman" w:cs="Times New Roman"/>
        </w:rPr>
        <w:t>В рамках работ по проекту Исполнитель обеспечивает наполнение разделов сайта предоставленными Заказчиком материалами.</w:t>
      </w:r>
    </w:p>
    <w:p w14:paraId="61EFB676" w14:textId="77777777" w:rsidR="002D3CD8" w:rsidRPr="00DA3CD2" w:rsidRDefault="002D3CD8" w:rsidP="00C075FA">
      <w:pPr>
        <w:pStyle w:val="2"/>
        <w:spacing w:before="0" w:line="240" w:lineRule="auto"/>
        <w:rPr>
          <w:rFonts w:ascii="Times New Roman" w:hAnsi="Times New Roman" w:cs="Times New Roman"/>
          <w:b/>
          <w:bCs/>
          <w:sz w:val="28"/>
          <w:szCs w:val="28"/>
          <w:highlight w:val="white"/>
        </w:rPr>
      </w:pPr>
      <w:bookmarkStart w:id="147" w:name="_4bvk7pj"/>
      <w:bookmarkStart w:id="148" w:name="_Toc34"/>
      <w:bookmarkEnd w:id="147"/>
      <w:r w:rsidRPr="00DA3CD2">
        <w:rPr>
          <w:rFonts w:ascii="Times New Roman" w:hAnsi="Times New Roman" w:cs="Times New Roman"/>
          <w:b/>
          <w:bCs/>
          <w:sz w:val="28"/>
          <w:szCs w:val="28"/>
          <w:highlight w:val="white"/>
        </w:rPr>
        <w:t>Порядок предоставления информационного наполнения</w:t>
      </w:r>
      <w:bookmarkEnd w:id="148"/>
    </w:p>
    <w:p w14:paraId="4437C02F" w14:textId="77777777" w:rsidR="002D3CD8" w:rsidRPr="00C075FA" w:rsidRDefault="002D3CD8" w:rsidP="00C075FA">
      <w:pPr>
        <w:spacing w:after="0" w:line="240" w:lineRule="auto"/>
        <w:jc w:val="both"/>
        <w:rPr>
          <w:rFonts w:ascii="Times New Roman" w:hAnsi="Times New Roman" w:cs="Times New Roman"/>
        </w:rPr>
      </w:pPr>
      <w:r w:rsidRPr="00C075FA">
        <w:rPr>
          <w:rFonts w:ascii="Times New Roman" w:eastAsiaTheme="majorEastAsia" w:hAnsi="Times New Roman" w:cs="Times New Roman"/>
        </w:rPr>
        <w:t>Заказчик предоставляет материалы в соответствии с описанным в настоящем задании и разработанным функционалом. Материалы должны быть предоставлены до завершения этапа Разработка перед этапом Пуско-наладка.</w:t>
      </w:r>
    </w:p>
    <w:p w14:paraId="29D49375" w14:textId="77777777" w:rsidR="002D3CD8" w:rsidRPr="00C075FA" w:rsidRDefault="002D3CD8" w:rsidP="00C075FA">
      <w:pPr>
        <w:spacing w:after="0" w:line="240" w:lineRule="auto"/>
        <w:jc w:val="both"/>
        <w:rPr>
          <w:rFonts w:ascii="Times New Roman" w:hAnsi="Times New Roman" w:cs="Times New Roman"/>
          <w:highlight w:val="white"/>
        </w:rPr>
      </w:pPr>
      <w:r w:rsidRPr="00C075FA">
        <w:rPr>
          <w:rFonts w:ascii="Times New Roman" w:eastAsiaTheme="majorEastAsia" w:hAnsi="Times New Roman" w:cs="Times New Roman"/>
          <w:highlight w:val="white"/>
        </w:rPr>
        <w:t xml:space="preserve">Заказчик предоставляет материалы в электронной форме в </w:t>
      </w:r>
      <w:proofErr w:type="spellStart"/>
      <w:r w:rsidRPr="00C075FA">
        <w:rPr>
          <w:rFonts w:ascii="Times New Roman" w:eastAsiaTheme="majorEastAsia" w:hAnsi="Times New Roman" w:cs="Times New Roman"/>
          <w:highlight w:val="white"/>
        </w:rPr>
        <w:t>zip</w:t>
      </w:r>
      <w:proofErr w:type="spellEnd"/>
      <w:r w:rsidRPr="00C075FA">
        <w:rPr>
          <w:rFonts w:ascii="Times New Roman" w:eastAsiaTheme="majorEastAsia" w:hAnsi="Times New Roman" w:cs="Times New Roman"/>
          <w:highlight w:val="white"/>
        </w:rPr>
        <w:t xml:space="preserve">-архиве, содержащем дерево директорий, соответствующих структуре сайта. </w:t>
      </w:r>
      <w:r w:rsidRPr="00C075FA">
        <w:rPr>
          <w:rFonts w:ascii="Times New Roman" w:eastAsiaTheme="majorEastAsia" w:hAnsi="Times New Roman" w:cs="Times New Roman"/>
          <w:highlight w:val="white"/>
        </w:rPr>
        <w:tab/>
      </w:r>
      <w:r w:rsidRPr="00C075FA">
        <w:rPr>
          <w:rFonts w:ascii="Times New Roman" w:eastAsiaTheme="majorEastAsia" w:hAnsi="Times New Roman" w:cs="Times New Roman"/>
          <w:highlight w:val="white"/>
        </w:rPr>
        <w:tab/>
      </w:r>
      <w:r w:rsidRPr="00C075FA">
        <w:rPr>
          <w:rFonts w:ascii="Times New Roman" w:eastAsiaTheme="majorEastAsia" w:hAnsi="Times New Roman" w:cs="Times New Roman"/>
          <w:highlight w:val="white"/>
        </w:rPr>
        <w:tab/>
      </w:r>
      <w:r w:rsidRPr="00C075FA">
        <w:rPr>
          <w:rFonts w:ascii="Times New Roman" w:eastAsiaTheme="majorEastAsia" w:hAnsi="Times New Roman" w:cs="Times New Roman"/>
          <w:highlight w:val="white"/>
        </w:rPr>
        <w:tab/>
      </w:r>
      <w:r w:rsidRPr="00C075FA">
        <w:rPr>
          <w:rFonts w:ascii="Times New Roman" w:eastAsiaTheme="majorEastAsia" w:hAnsi="Times New Roman" w:cs="Times New Roman"/>
          <w:highlight w:val="white"/>
        </w:rPr>
        <w:tab/>
      </w:r>
      <w:r w:rsidRPr="00C075FA">
        <w:rPr>
          <w:rFonts w:ascii="Times New Roman" w:eastAsiaTheme="majorEastAsia" w:hAnsi="Times New Roman" w:cs="Times New Roman"/>
          <w:highlight w:val="white"/>
        </w:rPr>
        <w:tab/>
      </w:r>
      <w:r w:rsidRPr="00C075FA">
        <w:rPr>
          <w:rFonts w:ascii="Times New Roman" w:eastAsiaTheme="majorEastAsia" w:hAnsi="Times New Roman" w:cs="Times New Roman"/>
          <w:highlight w:val="white"/>
        </w:rPr>
        <w:tab/>
      </w:r>
      <w:r w:rsidRPr="00C075FA">
        <w:rPr>
          <w:rFonts w:ascii="Times New Roman" w:eastAsiaTheme="majorEastAsia" w:hAnsi="Times New Roman" w:cs="Times New Roman"/>
          <w:highlight w:val="white"/>
        </w:rPr>
        <w:tab/>
      </w:r>
    </w:p>
    <w:p w14:paraId="5B29B4D0" w14:textId="77777777" w:rsidR="002D3CD8" w:rsidRPr="00C075FA" w:rsidRDefault="002D3CD8" w:rsidP="00C075FA">
      <w:pPr>
        <w:spacing w:after="0" w:line="240" w:lineRule="auto"/>
        <w:jc w:val="both"/>
        <w:rPr>
          <w:rFonts w:ascii="Times New Roman" w:hAnsi="Times New Roman" w:cs="Times New Roman"/>
          <w:highlight w:val="yellow"/>
        </w:rPr>
      </w:pPr>
      <w:r w:rsidRPr="00C075FA">
        <w:rPr>
          <w:rFonts w:ascii="Times New Roman" w:eastAsiaTheme="majorEastAsia" w:hAnsi="Times New Roman" w:cs="Times New Roman"/>
          <w:highlight w:val="white"/>
        </w:rPr>
        <w:t xml:space="preserve">Допускается передача материалов частями, в нескольких </w:t>
      </w:r>
      <w:proofErr w:type="spellStart"/>
      <w:r w:rsidRPr="00C075FA">
        <w:rPr>
          <w:rFonts w:ascii="Times New Roman" w:eastAsiaTheme="majorEastAsia" w:hAnsi="Times New Roman" w:cs="Times New Roman"/>
          <w:highlight w:val="white"/>
        </w:rPr>
        <w:t>zip</w:t>
      </w:r>
      <w:proofErr w:type="spellEnd"/>
      <w:r w:rsidRPr="00C075FA">
        <w:rPr>
          <w:rFonts w:ascii="Times New Roman" w:eastAsiaTheme="majorEastAsia" w:hAnsi="Times New Roman" w:cs="Times New Roman"/>
          <w:highlight w:val="white"/>
        </w:rPr>
        <w:t>-файлах, соответствующих приведенным требованиям. Любые изменения информационного наполнения силами Исполнителя после под</w:t>
      </w:r>
      <w:r w:rsidRPr="00C075FA">
        <w:rPr>
          <w:rFonts w:ascii="Times New Roman" w:eastAsiaTheme="majorEastAsia" w:hAnsi="Times New Roman" w:cs="Times New Roman"/>
        </w:rPr>
        <w:t>писания данного задания допускаю</w:t>
      </w:r>
      <w:r w:rsidRPr="00C075FA">
        <w:rPr>
          <w:rFonts w:ascii="Times New Roman" w:eastAsiaTheme="majorEastAsia" w:hAnsi="Times New Roman" w:cs="Times New Roman"/>
          <w:highlight w:val="white"/>
        </w:rPr>
        <w:t xml:space="preserve">тся только на основании отдельного Дополнительного соглашения. </w:t>
      </w:r>
      <w:r w:rsidRPr="00C075FA">
        <w:rPr>
          <w:rFonts w:ascii="Times New Roman" w:eastAsiaTheme="majorEastAsia" w:hAnsi="Times New Roman" w:cs="Times New Roman"/>
          <w:highlight w:val="white"/>
        </w:rPr>
        <w:tab/>
      </w:r>
      <w:r w:rsidRPr="00C075FA">
        <w:rPr>
          <w:rFonts w:ascii="Times New Roman" w:eastAsiaTheme="majorEastAsia" w:hAnsi="Times New Roman" w:cs="Times New Roman"/>
          <w:highlight w:val="white"/>
        </w:rPr>
        <w:tab/>
      </w:r>
      <w:r w:rsidRPr="00C075FA">
        <w:rPr>
          <w:rFonts w:ascii="Times New Roman" w:eastAsiaTheme="majorEastAsia" w:hAnsi="Times New Roman" w:cs="Times New Roman"/>
          <w:highlight w:val="white"/>
        </w:rPr>
        <w:tab/>
      </w:r>
    </w:p>
    <w:p w14:paraId="6A0A6A13" w14:textId="77777777" w:rsidR="002D3CD8" w:rsidRPr="00DA3CD2" w:rsidRDefault="002D3CD8" w:rsidP="00DA3CD2">
      <w:pPr>
        <w:pStyle w:val="1"/>
        <w:spacing w:before="0" w:line="240" w:lineRule="auto"/>
        <w:jc w:val="center"/>
        <w:rPr>
          <w:rFonts w:ascii="Times New Roman" w:hAnsi="Times New Roman" w:cs="Times New Roman"/>
          <w:b/>
          <w:bCs/>
          <w:color w:val="2E74B5"/>
          <w:sz w:val="28"/>
          <w:szCs w:val="28"/>
        </w:rPr>
      </w:pPr>
      <w:bookmarkStart w:id="149" w:name="_2r0uhxc"/>
      <w:bookmarkStart w:id="150" w:name="_Toc35"/>
      <w:bookmarkEnd w:id="149"/>
      <w:r w:rsidRPr="00DA3CD2">
        <w:rPr>
          <w:rFonts w:ascii="Times New Roman" w:hAnsi="Times New Roman" w:cs="Times New Roman"/>
          <w:b/>
          <w:bCs/>
          <w:sz w:val="28"/>
          <w:szCs w:val="28"/>
        </w:rPr>
        <w:t>Этапы реализации проекта</w:t>
      </w:r>
      <w:bookmarkEnd w:id="150"/>
    </w:p>
    <w:p w14:paraId="2C9444ED" w14:textId="77777777" w:rsidR="002D3CD8" w:rsidRPr="00C075FA" w:rsidRDefault="002D3CD8" w:rsidP="00C075FA">
      <w:pPr>
        <w:spacing w:after="0" w:line="240" w:lineRule="auto"/>
        <w:rPr>
          <w:rFonts w:ascii="Times New Roman" w:eastAsiaTheme="majorEastAsia" w:hAnsi="Times New Roman" w:cs="Times New Roman"/>
        </w:rPr>
      </w:pPr>
      <w:r w:rsidRPr="00C075FA">
        <w:rPr>
          <w:rFonts w:ascii="Times New Roman" w:eastAsiaTheme="majorEastAsia" w:hAnsi="Times New Roman" w:cs="Times New Roman"/>
        </w:rPr>
        <w:t xml:space="preserve">Предварительные этапы реализации проекта: </w:t>
      </w:r>
    </w:p>
    <w:tbl>
      <w:tblPr>
        <w:tblStyle w:val="a8"/>
        <w:tblW w:w="0" w:type="auto"/>
        <w:tblLook w:val="04A0" w:firstRow="1" w:lastRow="0" w:firstColumn="1" w:lastColumn="0" w:noHBand="0" w:noVBand="1"/>
      </w:tblPr>
      <w:tblGrid>
        <w:gridCol w:w="1106"/>
        <w:gridCol w:w="7303"/>
        <w:gridCol w:w="1079"/>
      </w:tblGrid>
      <w:tr w:rsidR="002D3CD8" w:rsidRPr="00C075FA" w14:paraId="05018786" w14:textId="77777777" w:rsidTr="00F974E3">
        <w:trPr>
          <w:cantSplit/>
          <w:trHeight w:hRule="exact" w:val="567"/>
        </w:trPr>
        <w:tc>
          <w:tcPr>
            <w:tcW w:w="1129" w:type="dxa"/>
            <w:tcBorders>
              <w:bottom w:val="single" w:sz="4" w:space="0" w:color="auto"/>
            </w:tcBorders>
            <w:shd w:val="clear" w:color="auto" w:fill="F2F2F2"/>
            <w:vAlign w:val="center"/>
          </w:tcPr>
          <w:p w14:paraId="4F2512C3" w14:textId="77777777" w:rsidR="002D3CD8" w:rsidRPr="00C075FA" w:rsidRDefault="002D3CD8" w:rsidP="00C075FA">
            <w:pPr>
              <w:jc w:val="center"/>
              <w:rPr>
                <w:rFonts w:ascii="Times New Roman" w:eastAsiaTheme="majorEastAsia" w:hAnsi="Times New Roman" w:cs="Times New Roman"/>
                <w:b/>
              </w:rPr>
            </w:pPr>
            <w:r w:rsidRPr="00C075FA">
              <w:rPr>
                <w:rFonts w:ascii="Times New Roman" w:eastAsiaTheme="majorEastAsia" w:hAnsi="Times New Roman" w:cs="Times New Roman"/>
                <w:b/>
              </w:rPr>
              <w:t>Этапы работы</w:t>
            </w:r>
          </w:p>
        </w:tc>
        <w:tc>
          <w:tcPr>
            <w:tcW w:w="8080" w:type="dxa"/>
            <w:tcBorders>
              <w:bottom w:val="single" w:sz="4" w:space="0" w:color="auto"/>
            </w:tcBorders>
            <w:shd w:val="clear" w:color="auto" w:fill="F2F2F2"/>
            <w:vAlign w:val="center"/>
          </w:tcPr>
          <w:p w14:paraId="5C4D946F" w14:textId="77777777" w:rsidR="002D3CD8" w:rsidRPr="00C075FA" w:rsidRDefault="002D3CD8" w:rsidP="00C075FA">
            <w:pPr>
              <w:jc w:val="center"/>
              <w:rPr>
                <w:rFonts w:ascii="Times New Roman" w:eastAsiaTheme="majorEastAsia" w:hAnsi="Times New Roman" w:cs="Times New Roman"/>
                <w:b/>
              </w:rPr>
            </w:pPr>
            <w:r w:rsidRPr="00C075FA">
              <w:rPr>
                <w:rFonts w:ascii="Times New Roman" w:eastAsiaTheme="majorEastAsia" w:hAnsi="Times New Roman" w:cs="Times New Roman"/>
                <w:b/>
              </w:rPr>
              <w:t>Состав работ</w:t>
            </w:r>
          </w:p>
        </w:tc>
        <w:tc>
          <w:tcPr>
            <w:tcW w:w="1128" w:type="dxa"/>
            <w:tcBorders>
              <w:bottom w:val="single" w:sz="4" w:space="0" w:color="auto"/>
            </w:tcBorders>
            <w:shd w:val="clear" w:color="auto" w:fill="F2F2F2"/>
            <w:vAlign w:val="center"/>
          </w:tcPr>
          <w:p w14:paraId="27445F1C" w14:textId="77777777" w:rsidR="002D3CD8" w:rsidRPr="00C075FA" w:rsidRDefault="002D3CD8" w:rsidP="00C075FA">
            <w:pPr>
              <w:jc w:val="center"/>
              <w:rPr>
                <w:rFonts w:ascii="Times New Roman" w:eastAsiaTheme="majorEastAsia" w:hAnsi="Times New Roman" w:cs="Times New Roman"/>
                <w:b/>
              </w:rPr>
            </w:pPr>
            <w:r w:rsidRPr="00C075FA">
              <w:rPr>
                <w:rFonts w:ascii="Times New Roman" w:eastAsiaTheme="majorEastAsia" w:hAnsi="Times New Roman" w:cs="Times New Roman"/>
                <w:b/>
              </w:rPr>
              <w:t>Срок</w:t>
            </w:r>
          </w:p>
        </w:tc>
      </w:tr>
      <w:tr w:rsidR="002D3CD8" w:rsidRPr="00C075FA" w14:paraId="1D50119A" w14:textId="77777777" w:rsidTr="00F974E3">
        <w:trPr>
          <w:cantSplit/>
        </w:trPr>
        <w:tc>
          <w:tcPr>
            <w:tcW w:w="1129" w:type="dxa"/>
            <w:shd w:val="clear" w:color="auto" w:fill="FFFFFF"/>
          </w:tcPr>
          <w:p w14:paraId="26B8C4B2" w14:textId="77777777" w:rsidR="002D3CD8" w:rsidRPr="00C075FA" w:rsidRDefault="002D3CD8" w:rsidP="00C075FA">
            <w:pPr>
              <w:jc w:val="center"/>
              <w:rPr>
                <w:rFonts w:ascii="Times New Roman" w:eastAsiaTheme="majorEastAsia" w:hAnsi="Times New Roman" w:cs="Times New Roman"/>
                <w:b/>
              </w:rPr>
            </w:pPr>
            <w:r w:rsidRPr="00C075FA">
              <w:rPr>
                <w:rFonts w:ascii="Times New Roman" w:eastAsiaTheme="majorEastAsia" w:hAnsi="Times New Roman" w:cs="Times New Roman"/>
                <w:b/>
              </w:rPr>
              <w:t xml:space="preserve">Этап 1 </w:t>
            </w:r>
          </w:p>
        </w:tc>
        <w:tc>
          <w:tcPr>
            <w:tcW w:w="8080" w:type="dxa"/>
            <w:shd w:val="clear" w:color="auto" w:fill="FFFFFF"/>
          </w:tcPr>
          <w:p w14:paraId="195EB02A" w14:textId="77777777" w:rsidR="002D3CD8" w:rsidRPr="00C075FA" w:rsidRDefault="002D3CD8" w:rsidP="00DA3CD2">
            <w:pPr>
              <w:pStyle w:val="a3"/>
              <w:numPr>
                <w:ilvl w:val="0"/>
                <w:numId w:val="17"/>
              </w:numPr>
              <w:spacing w:line="240" w:lineRule="auto"/>
              <w:ind w:left="0"/>
              <w:rPr>
                <w:rFonts w:ascii="Times New Roman" w:eastAsiaTheme="majorEastAsia" w:hAnsi="Times New Roman" w:cs="Times New Roman"/>
              </w:rPr>
            </w:pPr>
            <w:r w:rsidRPr="00C075FA">
              <w:rPr>
                <w:rFonts w:ascii="Times New Roman" w:eastAsiaTheme="majorEastAsia" w:hAnsi="Times New Roman" w:cs="Times New Roman"/>
              </w:rPr>
              <w:t xml:space="preserve">Разработка прототипа магазина (например, в </w:t>
            </w:r>
            <w:proofErr w:type="spellStart"/>
            <w:r w:rsidRPr="00C075FA">
              <w:rPr>
                <w:rFonts w:ascii="Times New Roman" w:eastAsiaTheme="majorEastAsia" w:hAnsi="Times New Roman" w:cs="Times New Roman"/>
              </w:rPr>
              <w:t>Axure</w:t>
            </w:r>
            <w:proofErr w:type="spellEnd"/>
            <w:r w:rsidRPr="00C075FA">
              <w:rPr>
                <w:rFonts w:ascii="Times New Roman" w:eastAsiaTheme="majorEastAsia" w:hAnsi="Times New Roman" w:cs="Times New Roman"/>
              </w:rPr>
              <w:t>).</w:t>
            </w:r>
          </w:p>
          <w:p w14:paraId="60990A61" w14:textId="77777777" w:rsidR="002D3CD8" w:rsidRPr="00C075FA" w:rsidRDefault="002D3CD8" w:rsidP="00DA3CD2">
            <w:pPr>
              <w:pStyle w:val="a3"/>
              <w:numPr>
                <w:ilvl w:val="0"/>
                <w:numId w:val="17"/>
              </w:numPr>
              <w:spacing w:line="240" w:lineRule="auto"/>
              <w:ind w:left="0"/>
              <w:rPr>
                <w:rFonts w:ascii="Times New Roman" w:eastAsiaTheme="majorEastAsia" w:hAnsi="Times New Roman" w:cs="Times New Roman"/>
              </w:rPr>
            </w:pPr>
            <w:r w:rsidRPr="00C075FA">
              <w:rPr>
                <w:rFonts w:ascii="Times New Roman" w:eastAsiaTheme="majorEastAsia" w:hAnsi="Times New Roman" w:cs="Times New Roman"/>
              </w:rPr>
              <w:t>Написание технического задания.</w:t>
            </w:r>
          </w:p>
          <w:p w14:paraId="6A30243F" w14:textId="77777777" w:rsidR="002D3CD8" w:rsidRPr="00C075FA" w:rsidRDefault="002D3CD8" w:rsidP="00DA3CD2">
            <w:pPr>
              <w:pStyle w:val="a3"/>
              <w:numPr>
                <w:ilvl w:val="0"/>
                <w:numId w:val="17"/>
              </w:numPr>
              <w:spacing w:line="240" w:lineRule="auto"/>
              <w:ind w:left="0"/>
              <w:rPr>
                <w:rFonts w:ascii="Times New Roman" w:eastAsiaTheme="majorEastAsia" w:hAnsi="Times New Roman" w:cs="Times New Roman"/>
              </w:rPr>
            </w:pPr>
            <w:r w:rsidRPr="00C075FA">
              <w:rPr>
                <w:rFonts w:ascii="Times New Roman" w:eastAsiaTheme="majorEastAsia" w:hAnsi="Times New Roman" w:cs="Times New Roman"/>
              </w:rPr>
              <w:t>Проектирование серверной архитектуры (бэк/интеграции).</w:t>
            </w:r>
          </w:p>
          <w:p w14:paraId="53EB6C23" w14:textId="77777777" w:rsidR="002D3CD8" w:rsidRPr="00C075FA" w:rsidRDefault="002D3CD8" w:rsidP="00DA3CD2">
            <w:pPr>
              <w:pStyle w:val="a3"/>
              <w:numPr>
                <w:ilvl w:val="0"/>
                <w:numId w:val="17"/>
              </w:numPr>
              <w:spacing w:line="240" w:lineRule="auto"/>
              <w:ind w:left="0"/>
              <w:rPr>
                <w:rFonts w:ascii="Times New Roman" w:eastAsiaTheme="majorEastAsia" w:hAnsi="Times New Roman" w:cs="Times New Roman"/>
              </w:rPr>
            </w:pPr>
            <w:r w:rsidRPr="00C075FA">
              <w:rPr>
                <w:rFonts w:ascii="Times New Roman" w:eastAsiaTheme="majorEastAsia" w:hAnsi="Times New Roman" w:cs="Times New Roman"/>
              </w:rPr>
              <w:t>Разработка фирменного стиля магазина (лого, иконки, шрифты).</w:t>
            </w:r>
          </w:p>
          <w:p w14:paraId="09A06019" w14:textId="77777777" w:rsidR="002D3CD8" w:rsidRPr="00C075FA" w:rsidRDefault="002D3CD8" w:rsidP="00DA3CD2">
            <w:pPr>
              <w:pStyle w:val="a3"/>
              <w:numPr>
                <w:ilvl w:val="0"/>
                <w:numId w:val="17"/>
              </w:numPr>
              <w:spacing w:line="240" w:lineRule="auto"/>
              <w:ind w:left="0"/>
              <w:rPr>
                <w:rFonts w:ascii="Times New Roman" w:eastAsiaTheme="majorEastAsia" w:hAnsi="Times New Roman" w:cs="Times New Roman"/>
              </w:rPr>
            </w:pPr>
            <w:r w:rsidRPr="00C075FA">
              <w:rPr>
                <w:rFonts w:ascii="Times New Roman" w:eastAsiaTheme="majorEastAsia" w:hAnsi="Times New Roman" w:cs="Times New Roman"/>
              </w:rPr>
              <w:t xml:space="preserve">Разработка дизайна на основе прототипа (десктоп, </w:t>
            </w:r>
            <w:proofErr w:type="spellStart"/>
            <w:r w:rsidRPr="00C075FA">
              <w:rPr>
                <w:rFonts w:ascii="Times New Roman" w:eastAsiaTheme="majorEastAsia" w:hAnsi="Times New Roman" w:cs="Times New Roman"/>
              </w:rPr>
              <w:t>адаптив</w:t>
            </w:r>
            <w:proofErr w:type="spellEnd"/>
            <w:r w:rsidRPr="00C075FA">
              <w:rPr>
                <w:rFonts w:ascii="Times New Roman" w:eastAsiaTheme="majorEastAsia" w:hAnsi="Times New Roman" w:cs="Times New Roman"/>
              </w:rPr>
              <w:t>).</w:t>
            </w:r>
          </w:p>
          <w:p w14:paraId="68934957" w14:textId="77777777" w:rsidR="002D3CD8" w:rsidRPr="00C075FA" w:rsidRDefault="002D3CD8" w:rsidP="00DA3CD2">
            <w:pPr>
              <w:pStyle w:val="a3"/>
              <w:numPr>
                <w:ilvl w:val="0"/>
                <w:numId w:val="17"/>
              </w:numPr>
              <w:spacing w:line="240" w:lineRule="auto"/>
              <w:ind w:left="0"/>
              <w:rPr>
                <w:rFonts w:ascii="Times New Roman" w:eastAsiaTheme="majorEastAsia" w:hAnsi="Times New Roman" w:cs="Times New Roman"/>
              </w:rPr>
            </w:pPr>
            <w:r w:rsidRPr="00C075FA">
              <w:rPr>
                <w:rFonts w:ascii="Times New Roman" w:eastAsiaTheme="majorEastAsia" w:hAnsi="Times New Roman" w:cs="Times New Roman"/>
              </w:rPr>
              <w:t>Верстка (</w:t>
            </w:r>
            <w:proofErr w:type="spellStart"/>
            <w:r w:rsidRPr="00C075FA">
              <w:rPr>
                <w:rFonts w:ascii="Times New Roman" w:eastAsiaTheme="majorEastAsia" w:hAnsi="Times New Roman" w:cs="Times New Roman"/>
              </w:rPr>
              <w:t>декстоп</w:t>
            </w:r>
            <w:proofErr w:type="spellEnd"/>
            <w:r w:rsidRPr="00C075FA">
              <w:rPr>
                <w:rFonts w:ascii="Times New Roman" w:eastAsiaTheme="majorEastAsia" w:hAnsi="Times New Roman" w:cs="Times New Roman"/>
              </w:rPr>
              <w:t xml:space="preserve">, </w:t>
            </w:r>
            <w:proofErr w:type="spellStart"/>
            <w:r w:rsidRPr="00C075FA">
              <w:rPr>
                <w:rFonts w:ascii="Times New Roman" w:eastAsiaTheme="majorEastAsia" w:hAnsi="Times New Roman" w:cs="Times New Roman"/>
              </w:rPr>
              <w:t>адаптив</w:t>
            </w:r>
            <w:proofErr w:type="spellEnd"/>
            <w:r w:rsidRPr="00C075FA">
              <w:rPr>
                <w:rFonts w:ascii="Times New Roman" w:eastAsiaTheme="majorEastAsia" w:hAnsi="Times New Roman" w:cs="Times New Roman"/>
              </w:rPr>
              <w:t>).</w:t>
            </w:r>
          </w:p>
        </w:tc>
        <w:tc>
          <w:tcPr>
            <w:tcW w:w="1128" w:type="dxa"/>
            <w:shd w:val="clear" w:color="auto" w:fill="FFFFFF"/>
          </w:tcPr>
          <w:p w14:paraId="75717986" w14:textId="77777777" w:rsidR="002D3CD8" w:rsidRPr="00C075FA" w:rsidRDefault="002D3CD8" w:rsidP="00C075FA">
            <w:pPr>
              <w:rPr>
                <w:rFonts w:ascii="Times New Roman" w:hAnsi="Times New Roman" w:cs="Times New Roman"/>
              </w:rPr>
            </w:pPr>
          </w:p>
        </w:tc>
      </w:tr>
      <w:tr w:rsidR="002D3CD8" w:rsidRPr="00C075FA" w14:paraId="5569471D" w14:textId="77777777" w:rsidTr="00F974E3">
        <w:trPr>
          <w:cantSplit/>
        </w:trPr>
        <w:tc>
          <w:tcPr>
            <w:tcW w:w="1129" w:type="dxa"/>
            <w:shd w:val="clear" w:color="auto" w:fill="FFFFFF"/>
          </w:tcPr>
          <w:p w14:paraId="23C0079B" w14:textId="77777777" w:rsidR="002D3CD8" w:rsidRPr="00C075FA" w:rsidRDefault="002D3CD8" w:rsidP="00C075FA">
            <w:pPr>
              <w:jc w:val="center"/>
              <w:rPr>
                <w:rFonts w:ascii="Times New Roman" w:eastAsiaTheme="majorEastAsia" w:hAnsi="Times New Roman" w:cs="Times New Roman"/>
                <w:b/>
              </w:rPr>
            </w:pPr>
            <w:r w:rsidRPr="00C075FA">
              <w:rPr>
                <w:rFonts w:ascii="Times New Roman" w:eastAsiaTheme="majorEastAsia" w:hAnsi="Times New Roman" w:cs="Times New Roman"/>
                <w:b/>
              </w:rPr>
              <w:t xml:space="preserve">Этап 2 </w:t>
            </w:r>
          </w:p>
          <w:p w14:paraId="18F083CD" w14:textId="77777777" w:rsidR="002D3CD8" w:rsidRPr="00C075FA" w:rsidRDefault="002D3CD8" w:rsidP="00C075FA">
            <w:pPr>
              <w:jc w:val="center"/>
              <w:rPr>
                <w:rFonts w:ascii="Times New Roman" w:eastAsiaTheme="majorEastAsia" w:hAnsi="Times New Roman" w:cs="Times New Roman"/>
              </w:rPr>
            </w:pPr>
          </w:p>
        </w:tc>
        <w:tc>
          <w:tcPr>
            <w:tcW w:w="8080" w:type="dxa"/>
            <w:shd w:val="clear" w:color="auto" w:fill="FFFFFF"/>
          </w:tcPr>
          <w:p w14:paraId="5DFD15AE" w14:textId="77777777" w:rsidR="002D3CD8" w:rsidRPr="00C075FA" w:rsidRDefault="002D3CD8" w:rsidP="00DA3CD2">
            <w:pPr>
              <w:pStyle w:val="a3"/>
              <w:numPr>
                <w:ilvl w:val="0"/>
                <w:numId w:val="18"/>
              </w:numPr>
              <w:spacing w:line="240" w:lineRule="auto"/>
              <w:ind w:left="0"/>
              <w:rPr>
                <w:rFonts w:ascii="Times New Roman" w:eastAsiaTheme="majorEastAsia" w:hAnsi="Times New Roman" w:cs="Times New Roman"/>
              </w:rPr>
            </w:pPr>
            <w:r w:rsidRPr="00C075FA">
              <w:rPr>
                <w:rFonts w:ascii="Times New Roman" w:eastAsiaTheme="majorEastAsia" w:hAnsi="Times New Roman" w:cs="Times New Roman"/>
              </w:rPr>
              <w:t>Пагинация.</w:t>
            </w:r>
          </w:p>
          <w:p w14:paraId="5135959E" w14:textId="77777777" w:rsidR="002D3CD8" w:rsidRPr="00C075FA" w:rsidRDefault="002D3CD8" w:rsidP="00DA3CD2">
            <w:pPr>
              <w:pStyle w:val="a3"/>
              <w:numPr>
                <w:ilvl w:val="0"/>
                <w:numId w:val="18"/>
              </w:numPr>
              <w:spacing w:line="240" w:lineRule="auto"/>
              <w:ind w:left="0"/>
              <w:rPr>
                <w:rFonts w:ascii="Times New Roman" w:eastAsiaTheme="majorEastAsia" w:hAnsi="Times New Roman" w:cs="Times New Roman"/>
              </w:rPr>
            </w:pPr>
            <w:r w:rsidRPr="00C075FA">
              <w:rPr>
                <w:rFonts w:ascii="Times New Roman" w:eastAsiaTheme="majorEastAsia" w:hAnsi="Times New Roman" w:cs="Times New Roman"/>
              </w:rPr>
              <w:t>Хлебные крошки.</w:t>
            </w:r>
          </w:p>
          <w:p w14:paraId="0FB9AD56" w14:textId="77777777" w:rsidR="002D3CD8" w:rsidRPr="00C075FA" w:rsidRDefault="002D3CD8" w:rsidP="00DA3CD2">
            <w:pPr>
              <w:pStyle w:val="a3"/>
              <w:numPr>
                <w:ilvl w:val="0"/>
                <w:numId w:val="18"/>
              </w:numPr>
              <w:spacing w:line="240" w:lineRule="auto"/>
              <w:ind w:left="0"/>
              <w:rPr>
                <w:rFonts w:ascii="Times New Roman" w:eastAsiaTheme="majorEastAsia" w:hAnsi="Times New Roman" w:cs="Times New Roman"/>
              </w:rPr>
            </w:pPr>
            <w:r w:rsidRPr="00C075FA">
              <w:rPr>
                <w:rFonts w:ascii="Times New Roman" w:eastAsiaTheme="majorEastAsia" w:hAnsi="Times New Roman" w:cs="Times New Roman"/>
              </w:rPr>
              <w:t>Управление статическим контентом.</w:t>
            </w:r>
          </w:p>
          <w:p w14:paraId="613B7509" w14:textId="77777777" w:rsidR="002D3CD8" w:rsidRPr="00C075FA" w:rsidRDefault="002D3CD8" w:rsidP="00DA3CD2">
            <w:pPr>
              <w:pStyle w:val="a3"/>
              <w:numPr>
                <w:ilvl w:val="0"/>
                <w:numId w:val="18"/>
              </w:numPr>
              <w:spacing w:line="240" w:lineRule="auto"/>
              <w:ind w:left="0"/>
              <w:rPr>
                <w:rFonts w:ascii="Times New Roman" w:eastAsiaTheme="majorEastAsia" w:hAnsi="Times New Roman" w:cs="Times New Roman"/>
              </w:rPr>
            </w:pPr>
            <w:r w:rsidRPr="00C075FA">
              <w:rPr>
                <w:rFonts w:ascii="Times New Roman" w:eastAsiaTheme="majorEastAsia" w:hAnsi="Times New Roman" w:cs="Times New Roman"/>
              </w:rPr>
              <w:t xml:space="preserve">Шаблоны </w:t>
            </w:r>
            <w:proofErr w:type="spellStart"/>
            <w:r w:rsidRPr="00C075FA">
              <w:rPr>
                <w:rFonts w:ascii="Times New Roman" w:eastAsiaTheme="majorEastAsia" w:hAnsi="Times New Roman" w:cs="Times New Roman"/>
              </w:rPr>
              <w:t>e-mail</w:t>
            </w:r>
            <w:proofErr w:type="spellEnd"/>
          </w:p>
          <w:p w14:paraId="4105CE55" w14:textId="77777777" w:rsidR="002D3CD8" w:rsidRPr="00C075FA" w:rsidRDefault="002D3CD8" w:rsidP="00DA3CD2">
            <w:pPr>
              <w:pStyle w:val="a3"/>
              <w:numPr>
                <w:ilvl w:val="0"/>
                <w:numId w:val="18"/>
              </w:numPr>
              <w:spacing w:line="240" w:lineRule="auto"/>
              <w:ind w:left="0"/>
              <w:rPr>
                <w:rFonts w:ascii="Times New Roman" w:eastAsiaTheme="majorEastAsia" w:hAnsi="Times New Roman" w:cs="Times New Roman"/>
              </w:rPr>
            </w:pPr>
            <w:r w:rsidRPr="00C075FA">
              <w:rPr>
                <w:rFonts w:ascii="Times New Roman" w:eastAsiaTheme="majorEastAsia" w:hAnsi="Times New Roman" w:cs="Times New Roman"/>
              </w:rPr>
              <w:t>Рассылки и уведомления</w:t>
            </w:r>
          </w:p>
          <w:p w14:paraId="16C97A95" w14:textId="77777777" w:rsidR="002D3CD8" w:rsidRPr="00C075FA" w:rsidRDefault="002D3CD8" w:rsidP="00DA3CD2">
            <w:pPr>
              <w:pStyle w:val="a3"/>
              <w:numPr>
                <w:ilvl w:val="0"/>
                <w:numId w:val="18"/>
              </w:numPr>
              <w:spacing w:line="240" w:lineRule="auto"/>
              <w:ind w:left="0"/>
              <w:rPr>
                <w:rFonts w:ascii="Times New Roman" w:eastAsiaTheme="majorEastAsia" w:hAnsi="Times New Roman" w:cs="Times New Roman"/>
              </w:rPr>
            </w:pPr>
            <w:r w:rsidRPr="00C075FA">
              <w:rPr>
                <w:rFonts w:ascii="Times New Roman" w:eastAsiaTheme="majorEastAsia" w:hAnsi="Times New Roman" w:cs="Times New Roman"/>
              </w:rPr>
              <w:t>Формы обратной связи, обратный звонок</w:t>
            </w:r>
          </w:p>
        </w:tc>
        <w:tc>
          <w:tcPr>
            <w:tcW w:w="1128" w:type="dxa"/>
            <w:shd w:val="clear" w:color="auto" w:fill="FFFFFF"/>
          </w:tcPr>
          <w:p w14:paraId="4A706897" w14:textId="77777777" w:rsidR="002D3CD8" w:rsidRPr="00C075FA" w:rsidRDefault="002D3CD8" w:rsidP="00C075FA">
            <w:pPr>
              <w:rPr>
                <w:rFonts w:ascii="Times New Roman" w:hAnsi="Times New Roman" w:cs="Times New Roman"/>
              </w:rPr>
            </w:pPr>
          </w:p>
        </w:tc>
      </w:tr>
    </w:tbl>
    <w:p w14:paraId="42DA10B5" w14:textId="77777777" w:rsidR="002D3CD8" w:rsidRPr="00C075FA" w:rsidRDefault="002D3CD8" w:rsidP="00C075FA">
      <w:pPr>
        <w:spacing w:after="0" w:line="240" w:lineRule="auto"/>
        <w:jc w:val="both"/>
        <w:rPr>
          <w:rFonts w:ascii="Times New Roman" w:hAnsi="Times New Roman" w:cs="Times New Roman"/>
          <w:highlight w:val="white"/>
        </w:rPr>
      </w:pPr>
    </w:p>
    <w:p w14:paraId="0C0EF069" w14:textId="62C2FCB5" w:rsidR="00F74F6F" w:rsidRDefault="00F74F6F" w:rsidP="00F74F6F">
      <w:pPr>
        <w:pStyle w:val="a3"/>
        <w:spacing w:after="0" w:line="240" w:lineRule="auto"/>
        <w:ind w:left="0"/>
        <w:jc w:val="both"/>
        <w:rPr>
          <w:rFonts w:ascii="Times New Roman" w:hAnsi="Times New Roman"/>
          <w:b/>
          <w:color w:val="000000"/>
        </w:rPr>
      </w:pPr>
      <w:r w:rsidRPr="00C86E6B">
        <w:rPr>
          <w:rFonts w:ascii="Times New Roman" w:hAnsi="Times New Roman"/>
          <w:b/>
          <w:color w:val="000000"/>
        </w:rPr>
        <w:t xml:space="preserve">На </w:t>
      </w:r>
      <w:r w:rsidR="004068AA">
        <w:rPr>
          <w:rFonts w:ascii="Times New Roman" w:hAnsi="Times New Roman"/>
          <w:b/>
          <w:color w:val="000000"/>
        </w:rPr>
        <w:t>сайте</w:t>
      </w:r>
      <w:r w:rsidRPr="00C86E6B">
        <w:rPr>
          <w:rFonts w:ascii="Times New Roman" w:hAnsi="Times New Roman"/>
          <w:b/>
          <w:color w:val="000000"/>
        </w:rPr>
        <w:t xml:space="preserve"> обязательно наличие информации «Изготовлено при поддержке Центра предпринимательства «Мой бизнес» с использованием фирменного блока. </w:t>
      </w:r>
    </w:p>
    <w:p w14:paraId="33401C61" w14:textId="77777777" w:rsidR="004068AA" w:rsidRDefault="004068AA" w:rsidP="00F74F6F">
      <w:pPr>
        <w:pStyle w:val="a3"/>
        <w:spacing w:after="0" w:line="240" w:lineRule="auto"/>
        <w:ind w:left="0"/>
        <w:jc w:val="both"/>
        <w:rPr>
          <w:rFonts w:ascii="Times New Roman" w:hAnsi="Times New Roman"/>
          <w:b/>
          <w:color w:val="000000"/>
        </w:rPr>
      </w:pPr>
    </w:p>
    <w:p w14:paraId="7AB1F15E" w14:textId="4EDDB8FB" w:rsidR="00631B7B" w:rsidRPr="0027638B" w:rsidRDefault="00631B7B" w:rsidP="00631B7B">
      <w:pPr>
        <w:widowControl w:val="0"/>
        <w:autoSpaceDE w:val="0"/>
        <w:autoSpaceDN w:val="0"/>
        <w:adjustRightInd w:val="0"/>
        <w:spacing w:after="0" w:line="240" w:lineRule="auto"/>
        <w:jc w:val="both"/>
        <w:rPr>
          <w:rFonts w:ascii="Times New Roman" w:eastAsia="Calibri" w:hAnsi="Times New Roman" w:cs="Times New Roman"/>
          <w:bCs/>
        </w:rPr>
      </w:pPr>
      <w:r w:rsidRPr="0027638B">
        <w:rPr>
          <w:rFonts w:ascii="Times New Roman" w:eastAsia="Calibri" w:hAnsi="Times New Roman" w:cs="Times New Roman"/>
          <w:b/>
          <w:bCs/>
        </w:rPr>
        <w:t xml:space="preserve">6. Конфиденциальность информации: </w:t>
      </w:r>
      <w:r w:rsidRPr="0027638B">
        <w:rPr>
          <w:rFonts w:ascii="Times New Roman" w:eastAsia="Calibri" w:hAnsi="Times New Roman" w:cs="Times New Roman"/>
          <w:bCs/>
        </w:rPr>
        <w:t xml:space="preserve">Результаты работы являются конфиденциальной информацией. </w:t>
      </w:r>
      <w:r w:rsidRPr="0027638B">
        <w:rPr>
          <w:rFonts w:ascii="Times New Roman" w:eastAsia="Calibri" w:hAnsi="Times New Roman" w:cs="Times New Roman"/>
        </w:rPr>
        <w:t>Получатель услуги</w:t>
      </w:r>
      <w:r w:rsidRPr="0027638B">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27638B">
        <w:rPr>
          <w:rFonts w:ascii="Times New Roman" w:eastAsia="Calibri" w:hAnsi="Times New Roman" w:cs="Times New Roman"/>
        </w:rPr>
        <w:t>Получателя услуги</w:t>
      </w:r>
      <w:r w:rsidRPr="0027638B">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27638B">
        <w:rPr>
          <w:rFonts w:ascii="Times New Roman" w:eastAsia="Calibri" w:hAnsi="Times New Roman" w:cs="Times New Roman"/>
        </w:rPr>
        <w:t>Получателя услуги</w:t>
      </w:r>
      <w:r w:rsidRPr="0027638B">
        <w:rPr>
          <w:rFonts w:ascii="Times New Roman" w:eastAsia="Calibri" w:hAnsi="Times New Roman" w:cs="Times New Roman"/>
          <w:bCs/>
        </w:rPr>
        <w:t xml:space="preserve">. </w:t>
      </w:r>
    </w:p>
    <w:p w14:paraId="17858DC6" w14:textId="7039D9D2" w:rsidR="00631B7B" w:rsidRPr="0027638B" w:rsidRDefault="00631B7B"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7. По требованию Получателя</w:t>
      </w:r>
      <w:r w:rsidRPr="0027638B">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613F6798" w:rsidR="00631B7B" w:rsidRPr="0027638B" w:rsidRDefault="00631B7B"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8. Исполнитель обязуется</w:t>
      </w:r>
      <w:r w:rsidRPr="0027638B">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1D99171F" w:rsidR="00631B7B" w:rsidRPr="0027638B" w:rsidRDefault="00C342BD" w:rsidP="00631B7B">
      <w:pPr>
        <w:spacing w:after="0" w:line="240" w:lineRule="auto"/>
        <w:contextualSpacing/>
        <w:jc w:val="both"/>
        <w:rPr>
          <w:rFonts w:ascii="Times New Roman" w:eastAsia="Times New Roman" w:hAnsi="Times New Roman" w:cs="Times New Roman"/>
          <w:lang w:eastAsia="ru-RU"/>
        </w:rPr>
      </w:pPr>
      <w:r w:rsidRPr="0027638B">
        <w:rPr>
          <w:rFonts w:ascii="Times New Roman" w:eastAsia="Times New Roman" w:hAnsi="Times New Roman" w:cs="Times New Roman"/>
          <w:b/>
          <w:bCs/>
          <w:lang w:eastAsia="ru-RU"/>
        </w:rPr>
        <w:t>9</w:t>
      </w:r>
      <w:r w:rsidR="00631B7B" w:rsidRPr="0027638B">
        <w:rPr>
          <w:rFonts w:ascii="Times New Roman" w:eastAsia="Times New Roman" w:hAnsi="Times New Roman" w:cs="Times New Roman"/>
          <w:b/>
          <w:bCs/>
          <w:lang w:eastAsia="ru-RU"/>
        </w:rPr>
        <w:t>. Сроки могут быть изменены</w:t>
      </w:r>
      <w:r w:rsidR="00631B7B" w:rsidRPr="0027638B">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5FB14D91" w:rsidR="00631B7B" w:rsidRPr="0027638B" w:rsidRDefault="00C342BD"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10</w:t>
      </w:r>
      <w:r w:rsidR="00631B7B" w:rsidRPr="0027638B">
        <w:rPr>
          <w:rFonts w:ascii="Times New Roman" w:eastAsia="Times New Roman" w:hAnsi="Times New Roman" w:cs="Times New Roman"/>
          <w:b/>
          <w:bCs/>
          <w:color w:val="000000"/>
          <w:lang w:eastAsia="ru-RU"/>
        </w:rPr>
        <w:t>. Место предоставления отчетных документов</w:t>
      </w:r>
      <w:r w:rsidR="00631B7B" w:rsidRPr="0027638B">
        <w:rPr>
          <w:rFonts w:ascii="Times New Roman" w:eastAsia="Times New Roman" w:hAnsi="Times New Roman" w:cs="Times New Roman"/>
          <w:color w:val="000000"/>
          <w:lang w:eastAsia="ru-RU"/>
        </w:rPr>
        <w:t xml:space="preserve">: 670000, </w:t>
      </w:r>
      <w:proofErr w:type="spellStart"/>
      <w:r w:rsidR="00631B7B" w:rsidRPr="0027638B">
        <w:rPr>
          <w:rFonts w:ascii="Times New Roman" w:eastAsia="Times New Roman" w:hAnsi="Times New Roman" w:cs="Times New Roman"/>
          <w:color w:val="000000"/>
          <w:lang w:eastAsia="ru-RU"/>
        </w:rPr>
        <w:t>г.Улан</w:t>
      </w:r>
      <w:proofErr w:type="spellEnd"/>
      <w:r w:rsidR="00631B7B" w:rsidRPr="0027638B">
        <w:rPr>
          <w:rFonts w:ascii="Times New Roman" w:eastAsia="Times New Roman" w:hAnsi="Times New Roman" w:cs="Times New Roman"/>
          <w:color w:val="000000"/>
          <w:lang w:eastAsia="ru-RU"/>
        </w:rPr>
        <w:t>-Удэ, ул. Смолина 65.</w:t>
      </w:r>
    </w:p>
    <w:p w14:paraId="06AA2338" w14:textId="6D0E7DD7" w:rsidR="00705A2B" w:rsidRPr="0027638B" w:rsidRDefault="00705A2B" w:rsidP="00705A2B">
      <w:pPr>
        <w:spacing w:after="0" w:line="240" w:lineRule="auto"/>
        <w:jc w:val="both"/>
        <w:rPr>
          <w:rFonts w:ascii="Times New Roman" w:eastAsia="Times New Roman" w:hAnsi="Times New Roman"/>
          <w:color w:val="000000" w:themeColor="text1"/>
          <w:lang w:eastAsia="ru-RU"/>
        </w:rPr>
      </w:pPr>
      <w:r w:rsidRPr="0027638B">
        <w:rPr>
          <w:rFonts w:ascii="Times New Roman" w:eastAsia="Times New Roman" w:hAnsi="Times New Roman"/>
          <w:color w:val="000000" w:themeColor="text1"/>
          <w:lang w:eastAsia="ru-RU"/>
        </w:rPr>
        <w:t>Отчет должен быть представлен на бумажном носителе, в цветном варианте, сшитый и подписанный Исполнителем.</w:t>
      </w:r>
    </w:p>
    <w:p w14:paraId="03183EEA" w14:textId="271E7E14" w:rsidR="00BF5C67" w:rsidRDefault="00BF5C67" w:rsidP="009573A9">
      <w:pPr>
        <w:jc w:val="right"/>
        <w:rPr>
          <w:rFonts w:ascii="Times New Roman" w:hAnsi="Times New Roman" w:cs="Times New Roman"/>
          <w:bCs/>
          <w:sz w:val="24"/>
          <w:szCs w:val="24"/>
        </w:rPr>
      </w:pPr>
    </w:p>
    <w:p w14:paraId="45776D9B" w14:textId="0256509E" w:rsidR="00E66895" w:rsidRDefault="00E66895" w:rsidP="009573A9">
      <w:pPr>
        <w:jc w:val="right"/>
        <w:rPr>
          <w:rFonts w:ascii="Times New Roman" w:hAnsi="Times New Roman" w:cs="Times New Roman"/>
          <w:bCs/>
          <w:sz w:val="24"/>
          <w:szCs w:val="24"/>
        </w:rPr>
      </w:pPr>
    </w:p>
    <w:p w14:paraId="445F718C" w14:textId="1C93F1E3" w:rsidR="008E4BFA" w:rsidRDefault="008E4BFA" w:rsidP="009573A9">
      <w:pPr>
        <w:jc w:val="right"/>
        <w:rPr>
          <w:rFonts w:ascii="Times New Roman" w:hAnsi="Times New Roman" w:cs="Times New Roman"/>
          <w:bCs/>
          <w:sz w:val="24"/>
          <w:szCs w:val="24"/>
        </w:rPr>
      </w:pPr>
    </w:p>
    <w:p w14:paraId="72B35CC4" w14:textId="65FABA18" w:rsidR="008E4BFA" w:rsidRDefault="008E4BFA" w:rsidP="009573A9">
      <w:pPr>
        <w:jc w:val="right"/>
        <w:rPr>
          <w:rFonts w:ascii="Times New Roman" w:hAnsi="Times New Roman" w:cs="Times New Roman"/>
          <w:bCs/>
          <w:sz w:val="24"/>
          <w:szCs w:val="24"/>
        </w:rPr>
      </w:pPr>
    </w:p>
    <w:p w14:paraId="5EC22453" w14:textId="58F87CC9" w:rsidR="008E4BFA" w:rsidRDefault="008E4BFA" w:rsidP="009573A9">
      <w:pPr>
        <w:jc w:val="right"/>
        <w:rPr>
          <w:rFonts w:ascii="Times New Roman" w:hAnsi="Times New Roman" w:cs="Times New Roman"/>
          <w:bCs/>
          <w:sz w:val="24"/>
          <w:szCs w:val="24"/>
        </w:rPr>
      </w:pPr>
    </w:p>
    <w:p w14:paraId="4FD815CB" w14:textId="2FC8E05E" w:rsidR="008E4BFA" w:rsidRDefault="008E4BFA" w:rsidP="009573A9">
      <w:pPr>
        <w:jc w:val="right"/>
        <w:rPr>
          <w:rFonts w:ascii="Times New Roman" w:hAnsi="Times New Roman" w:cs="Times New Roman"/>
          <w:bCs/>
          <w:sz w:val="24"/>
          <w:szCs w:val="24"/>
        </w:rPr>
      </w:pPr>
    </w:p>
    <w:p w14:paraId="485444E6" w14:textId="63E401B8" w:rsidR="008E4BFA" w:rsidRDefault="008E4BFA" w:rsidP="009573A9">
      <w:pPr>
        <w:jc w:val="right"/>
        <w:rPr>
          <w:rFonts w:ascii="Times New Roman" w:hAnsi="Times New Roman" w:cs="Times New Roman"/>
          <w:bCs/>
          <w:sz w:val="24"/>
          <w:szCs w:val="24"/>
        </w:rPr>
      </w:pPr>
    </w:p>
    <w:p w14:paraId="3D22EBB3" w14:textId="7FB91587" w:rsidR="008E4BFA" w:rsidRDefault="008E4BFA" w:rsidP="009573A9">
      <w:pPr>
        <w:jc w:val="right"/>
        <w:rPr>
          <w:rFonts w:ascii="Times New Roman" w:hAnsi="Times New Roman" w:cs="Times New Roman"/>
          <w:bCs/>
          <w:sz w:val="24"/>
          <w:szCs w:val="24"/>
        </w:rPr>
      </w:pPr>
    </w:p>
    <w:p w14:paraId="7A7BE4A2" w14:textId="7DFF2025" w:rsidR="008E4BFA" w:rsidRDefault="008E4BFA" w:rsidP="009573A9">
      <w:pPr>
        <w:jc w:val="right"/>
        <w:rPr>
          <w:rFonts w:ascii="Times New Roman" w:hAnsi="Times New Roman" w:cs="Times New Roman"/>
          <w:bCs/>
          <w:sz w:val="24"/>
          <w:szCs w:val="24"/>
        </w:rPr>
      </w:pPr>
    </w:p>
    <w:sectPr w:rsidR="008E4BFA" w:rsidSect="00382317">
      <w:footerReference w:type="default" r:id="rId12"/>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153CBA"/>
    <w:multiLevelType w:val="hybridMultilevel"/>
    <w:tmpl w:val="D910CED4"/>
    <w:lvl w:ilvl="0" w:tplc="1B32B3B8">
      <w:start w:val="1"/>
      <w:numFmt w:val="decimal"/>
      <w:lvlText w:val="%1."/>
      <w:lvlJc w:val="left"/>
      <w:pPr>
        <w:ind w:left="360" w:hanging="360"/>
      </w:pPr>
    </w:lvl>
    <w:lvl w:ilvl="1" w:tplc="4D646842">
      <w:start w:val="1"/>
      <w:numFmt w:val="lowerLetter"/>
      <w:lvlText w:val="%2."/>
      <w:lvlJc w:val="left"/>
      <w:pPr>
        <w:ind w:left="1080" w:hanging="360"/>
      </w:pPr>
    </w:lvl>
    <w:lvl w:ilvl="2" w:tplc="16D6554C">
      <w:start w:val="1"/>
      <w:numFmt w:val="lowerRoman"/>
      <w:lvlText w:val="%3."/>
      <w:lvlJc w:val="right"/>
      <w:pPr>
        <w:ind w:left="1800" w:hanging="180"/>
      </w:pPr>
    </w:lvl>
    <w:lvl w:ilvl="3" w:tplc="D088B0B6">
      <w:start w:val="1"/>
      <w:numFmt w:val="decimal"/>
      <w:lvlText w:val="%4."/>
      <w:lvlJc w:val="left"/>
      <w:pPr>
        <w:ind w:left="2520" w:hanging="360"/>
      </w:pPr>
    </w:lvl>
    <w:lvl w:ilvl="4" w:tplc="A3489C78">
      <w:start w:val="1"/>
      <w:numFmt w:val="lowerLetter"/>
      <w:lvlText w:val="%5."/>
      <w:lvlJc w:val="left"/>
      <w:pPr>
        <w:ind w:left="3240" w:hanging="360"/>
      </w:pPr>
    </w:lvl>
    <w:lvl w:ilvl="5" w:tplc="5262CA0E">
      <w:start w:val="1"/>
      <w:numFmt w:val="lowerRoman"/>
      <w:lvlText w:val="%6."/>
      <w:lvlJc w:val="right"/>
      <w:pPr>
        <w:ind w:left="3960" w:hanging="180"/>
      </w:pPr>
    </w:lvl>
    <w:lvl w:ilvl="6" w:tplc="153884BC">
      <w:start w:val="1"/>
      <w:numFmt w:val="decimal"/>
      <w:lvlText w:val="%7."/>
      <w:lvlJc w:val="left"/>
      <w:pPr>
        <w:ind w:left="4680" w:hanging="360"/>
      </w:pPr>
    </w:lvl>
    <w:lvl w:ilvl="7" w:tplc="95508E80">
      <w:start w:val="1"/>
      <w:numFmt w:val="lowerLetter"/>
      <w:lvlText w:val="%8."/>
      <w:lvlJc w:val="left"/>
      <w:pPr>
        <w:ind w:left="5400" w:hanging="360"/>
      </w:pPr>
    </w:lvl>
    <w:lvl w:ilvl="8" w:tplc="4FC6C05C">
      <w:start w:val="1"/>
      <w:numFmt w:val="lowerRoman"/>
      <w:lvlText w:val="%9."/>
      <w:lvlJc w:val="right"/>
      <w:pPr>
        <w:ind w:left="6120" w:hanging="180"/>
      </w:pPr>
    </w:lvl>
  </w:abstractNum>
  <w:abstractNum w:abstractNumId="7" w15:restartNumberingAfterBreak="0">
    <w:nsid w:val="0D9A0B50"/>
    <w:multiLevelType w:val="hybridMultilevel"/>
    <w:tmpl w:val="3CE21E4E"/>
    <w:lvl w:ilvl="0" w:tplc="D5EA1854">
      <w:start w:val="1"/>
      <w:numFmt w:val="bullet"/>
      <w:lvlText w:val=""/>
      <w:lvlJc w:val="left"/>
      <w:pPr>
        <w:ind w:left="720" w:hanging="360"/>
      </w:pPr>
      <w:rPr>
        <w:rFonts w:ascii="Symbol" w:hAnsi="Symbol" w:hint="default"/>
      </w:rPr>
    </w:lvl>
    <w:lvl w:ilvl="1" w:tplc="D78CAFC0">
      <w:start w:val="1"/>
      <w:numFmt w:val="bullet"/>
      <w:lvlText w:val="o"/>
      <w:lvlJc w:val="left"/>
      <w:pPr>
        <w:ind w:left="1440" w:hanging="360"/>
      </w:pPr>
      <w:rPr>
        <w:rFonts w:ascii="Courier New" w:hAnsi="Courier New" w:cs="Courier New" w:hint="default"/>
      </w:rPr>
    </w:lvl>
    <w:lvl w:ilvl="2" w:tplc="E932BE52">
      <w:start w:val="1"/>
      <w:numFmt w:val="bullet"/>
      <w:lvlText w:val=""/>
      <w:lvlJc w:val="left"/>
      <w:pPr>
        <w:ind w:left="2160" w:hanging="360"/>
      </w:pPr>
      <w:rPr>
        <w:rFonts w:ascii="Wingdings" w:hAnsi="Wingdings" w:hint="default"/>
      </w:rPr>
    </w:lvl>
    <w:lvl w:ilvl="3" w:tplc="CD360A94">
      <w:start w:val="1"/>
      <w:numFmt w:val="bullet"/>
      <w:lvlText w:val=""/>
      <w:lvlJc w:val="left"/>
      <w:pPr>
        <w:ind w:left="2880" w:hanging="360"/>
      </w:pPr>
      <w:rPr>
        <w:rFonts w:ascii="Symbol" w:hAnsi="Symbol" w:hint="default"/>
      </w:rPr>
    </w:lvl>
    <w:lvl w:ilvl="4" w:tplc="50AA112C">
      <w:start w:val="1"/>
      <w:numFmt w:val="bullet"/>
      <w:lvlText w:val="o"/>
      <w:lvlJc w:val="left"/>
      <w:pPr>
        <w:ind w:left="3600" w:hanging="360"/>
      </w:pPr>
      <w:rPr>
        <w:rFonts w:ascii="Courier New" w:hAnsi="Courier New" w:cs="Courier New" w:hint="default"/>
      </w:rPr>
    </w:lvl>
    <w:lvl w:ilvl="5" w:tplc="1648353E">
      <w:start w:val="1"/>
      <w:numFmt w:val="bullet"/>
      <w:lvlText w:val=""/>
      <w:lvlJc w:val="left"/>
      <w:pPr>
        <w:ind w:left="4320" w:hanging="360"/>
      </w:pPr>
      <w:rPr>
        <w:rFonts w:ascii="Wingdings" w:hAnsi="Wingdings" w:hint="default"/>
      </w:rPr>
    </w:lvl>
    <w:lvl w:ilvl="6" w:tplc="1CA08CFE">
      <w:start w:val="1"/>
      <w:numFmt w:val="bullet"/>
      <w:lvlText w:val=""/>
      <w:lvlJc w:val="left"/>
      <w:pPr>
        <w:ind w:left="5040" w:hanging="360"/>
      </w:pPr>
      <w:rPr>
        <w:rFonts w:ascii="Symbol" w:hAnsi="Symbol" w:hint="default"/>
      </w:rPr>
    </w:lvl>
    <w:lvl w:ilvl="7" w:tplc="654C8996">
      <w:start w:val="1"/>
      <w:numFmt w:val="bullet"/>
      <w:lvlText w:val="o"/>
      <w:lvlJc w:val="left"/>
      <w:pPr>
        <w:ind w:left="5760" w:hanging="360"/>
      </w:pPr>
      <w:rPr>
        <w:rFonts w:ascii="Courier New" w:hAnsi="Courier New" w:cs="Courier New" w:hint="default"/>
      </w:rPr>
    </w:lvl>
    <w:lvl w:ilvl="8" w:tplc="B4B06DBC">
      <w:start w:val="1"/>
      <w:numFmt w:val="bullet"/>
      <w:lvlText w:val=""/>
      <w:lvlJc w:val="left"/>
      <w:pPr>
        <w:ind w:left="6480" w:hanging="360"/>
      </w:pPr>
      <w:rPr>
        <w:rFonts w:ascii="Wingdings" w:hAnsi="Wingdings" w:hint="default"/>
      </w:rPr>
    </w:lvl>
  </w:abstractNum>
  <w:abstractNum w:abstractNumId="8"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E3CFE"/>
    <w:multiLevelType w:val="hybridMultilevel"/>
    <w:tmpl w:val="2AFA1F04"/>
    <w:lvl w:ilvl="0" w:tplc="3A74E2DC">
      <w:start w:val="1"/>
      <w:numFmt w:val="bullet"/>
      <w:lvlText w:val="●"/>
      <w:lvlJc w:val="left"/>
      <w:pPr>
        <w:ind w:left="720" w:hanging="360"/>
      </w:pPr>
      <w:rPr>
        <w:u w:val="none"/>
      </w:rPr>
    </w:lvl>
    <w:lvl w:ilvl="1" w:tplc="BF641334">
      <w:start w:val="1"/>
      <w:numFmt w:val="bullet"/>
      <w:lvlText w:val="○"/>
      <w:lvlJc w:val="left"/>
      <w:pPr>
        <w:ind w:left="1440" w:hanging="360"/>
      </w:pPr>
      <w:rPr>
        <w:u w:val="none"/>
      </w:rPr>
    </w:lvl>
    <w:lvl w:ilvl="2" w:tplc="2F147F3A">
      <w:start w:val="1"/>
      <w:numFmt w:val="bullet"/>
      <w:lvlText w:val="■"/>
      <w:lvlJc w:val="left"/>
      <w:pPr>
        <w:ind w:left="2160" w:hanging="360"/>
      </w:pPr>
      <w:rPr>
        <w:u w:val="none"/>
      </w:rPr>
    </w:lvl>
    <w:lvl w:ilvl="3" w:tplc="3DC05F6A">
      <w:start w:val="1"/>
      <w:numFmt w:val="bullet"/>
      <w:lvlText w:val="●"/>
      <w:lvlJc w:val="left"/>
      <w:pPr>
        <w:ind w:left="2880" w:hanging="360"/>
      </w:pPr>
      <w:rPr>
        <w:u w:val="none"/>
      </w:rPr>
    </w:lvl>
    <w:lvl w:ilvl="4" w:tplc="F3C6A15E">
      <w:start w:val="1"/>
      <w:numFmt w:val="bullet"/>
      <w:lvlText w:val="○"/>
      <w:lvlJc w:val="left"/>
      <w:pPr>
        <w:ind w:left="3600" w:hanging="360"/>
      </w:pPr>
      <w:rPr>
        <w:u w:val="none"/>
      </w:rPr>
    </w:lvl>
    <w:lvl w:ilvl="5" w:tplc="FCECA1DA">
      <w:start w:val="1"/>
      <w:numFmt w:val="bullet"/>
      <w:lvlText w:val="■"/>
      <w:lvlJc w:val="left"/>
      <w:pPr>
        <w:ind w:left="4320" w:hanging="360"/>
      </w:pPr>
      <w:rPr>
        <w:u w:val="none"/>
      </w:rPr>
    </w:lvl>
    <w:lvl w:ilvl="6" w:tplc="BABC5F5C">
      <w:start w:val="1"/>
      <w:numFmt w:val="bullet"/>
      <w:lvlText w:val="●"/>
      <w:lvlJc w:val="left"/>
      <w:pPr>
        <w:ind w:left="5040" w:hanging="360"/>
      </w:pPr>
      <w:rPr>
        <w:u w:val="none"/>
      </w:rPr>
    </w:lvl>
    <w:lvl w:ilvl="7" w:tplc="E0E2E84A">
      <w:start w:val="1"/>
      <w:numFmt w:val="bullet"/>
      <w:lvlText w:val="○"/>
      <w:lvlJc w:val="left"/>
      <w:pPr>
        <w:ind w:left="5760" w:hanging="360"/>
      </w:pPr>
      <w:rPr>
        <w:u w:val="none"/>
      </w:rPr>
    </w:lvl>
    <w:lvl w:ilvl="8" w:tplc="EF80A204">
      <w:start w:val="1"/>
      <w:numFmt w:val="bullet"/>
      <w:lvlText w:val="■"/>
      <w:lvlJc w:val="left"/>
      <w:pPr>
        <w:ind w:left="6480" w:hanging="360"/>
      </w:pPr>
      <w:rPr>
        <w:u w:val="none"/>
      </w:rPr>
    </w:lvl>
  </w:abstractNum>
  <w:abstractNum w:abstractNumId="11"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28BC00B7"/>
    <w:multiLevelType w:val="hybridMultilevel"/>
    <w:tmpl w:val="16D68D80"/>
    <w:lvl w:ilvl="0" w:tplc="07E42A46">
      <w:start w:val="1"/>
      <w:numFmt w:val="bullet"/>
      <w:lvlText w:val=""/>
      <w:lvlJc w:val="left"/>
      <w:pPr>
        <w:ind w:left="720" w:hanging="360"/>
      </w:pPr>
      <w:rPr>
        <w:rFonts w:ascii="Symbol" w:hAnsi="Symbol" w:hint="default"/>
      </w:rPr>
    </w:lvl>
    <w:lvl w:ilvl="1" w:tplc="37422D5E">
      <w:start w:val="1"/>
      <w:numFmt w:val="bullet"/>
      <w:lvlText w:val="o"/>
      <w:lvlJc w:val="left"/>
      <w:pPr>
        <w:ind w:left="1440" w:hanging="360"/>
      </w:pPr>
      <w:rPr>
        <w:rFonts w:ascii="Courier New" w:hAnsi="Courier New" w:cs="Courier New" w:hint="default"/>
      </w:rPr>
    </w:lvl>
    <w:lvl w:ilvl="2" w:tplc="F35468EC">
      <w:start w:val="1"/>
      <w:numFmt w:val="bullet"/>
      <w:lvlText w:val=""/>
      <w:lvlJc w:val="left"/>
      <w:pPr>
        <w:ind w:left="2160" w:hanging="360"/>
      </w:pPr>
      <w:rPr>
        <w:rFonts w:ascii="Wingdings" w:hAnsi="Wingdings" w:hint="default"/>
      </w:rPr>
    </w:lvl>
    <w:lvl w:ilvl="3" w:tplc="899C872E">
      <w:start w:val="1"/>
      <w:numFmt w:val="bullet"/>
      <w:lvlText w:val=""/>
      <w:lvlJc w:val="left"/>
      <w:pPr>
        <w:ind w:left="2880" w:hanging="360"/>
      </w:pPr>
      <w:rPr>
        <w:rFonts w:ascii="Symbol" w:hAnsi="Symbol" w:hint="default"/>
      </w:rPr>
    </w:lvl>
    <w:lvl w:ilvl="4" w:tplc="74D0C562">
      <w:start w:val="1"/>
      <w:numFmt w:val="bullet"/>
      <w:lvlText w:val="o"/>
      <w:lvlJc w:val="left"/>
      <w:pPr>
        <w:ind w:left="3600" w:hanging="360"/>
      </w:pPr>
      <w:rPr>
        <w:rFonts w:ascii="Courier New" w:hAnsi="Courier New" w:cs="Courier New" w:hint="default"/>
      </w:rPr>
    </w:lvl>
    <w:lvl w:ilvl="5" w:tplc="F668BB6C">
      <w:start w:val="1"/>
      <w:numFmt w:val="bullet"/>
      <w:lvlText w:val=""/>
      <w:lvlJc w:val="left"/>
      <w:pPr>
        <w:ind w:left="4320" w:hanging="360"/>
      </w:pPr>
      <w:rPr>
        <w:rFonts w:ascii="Wingdings" w:hAnsi="Wingdings" w:hint="default"/>
      </w:rPr>
    </w:lvl>
    <w:lvl w:ilvl="6" w:tplc="D83C084E">
      <w:start w:val="1"/>
      <w:numFmt w:val="bullet"/>
      <w:lvlText w:val=""/>
      <w:lvlJc w:val="left"/>
      <w:pPr>
        <w:ind w:left="5040" w:hanging="360"/>
      </w:pPr>
      <w:rPr>
        <w:rFonts w:ascii="Symbol" w:hAnsi="Symbol" w:hint="default"/>
      </w:rPr>
    </w:lvl>
    <w:lvl w:ilvl="7" w:tplc="F906EDEE">
      <w:start w:val="1"/>
      <w:numFmt w:val="bullet"/>
      <w:lvlText w:val="o"/>
      <w:lvlJc w:val="left"/>
      <w:pPr>
        <w:ind w:left="5760" w:hanging="360"/>
      </w:pPr>
      <w:rPr>
        <w:rFonts w:ascii="Courier New" w:hAnsi="Courier New" w:cs="Courier New" w:hint="default"/>
      </w:rPr>
    </w:lvl>
    <w:lvl w:ilvl="8" w:tplc="76762A8E">
      <w:start w:val="1"/>
      <w:numFmt w:val="bullet"/>
      <w:lvlText w:val=""/>
      <w:lvlJc w:val="left"/>
      <w:pPr>
        <w:ind w:left="6480" w:hanging="360"/>
      </w:pPr>
      <w:rPr>
        <w:rFonts w:ascii="Wingdings" w:hAnsi="Wingdings" w:hint="default"/>
      </w:rPr>
    </w:lvl>
  </w:abstractNum>
  <w:abstractNum w:abstractNumId="14" w15:restartNumberingAfterBreak="0">
    <w:nsid w:val="2FF75FB6"/>
    <w:multiLevelType w:val="hybridMultilevel"/>
    <w:tmpl w:val="4336D26A"/>
    <w:lvl w:ilvl="0" w:tplc="E948F0F2">
      <w:start w:val="1"/>
      <w:numFmt w:val="bullet"/>
      <w:lvlText w:val="•"/>
      <w:lvlJc w:val="left"/>
      <w:pPr>
        <w:ind w:left="705" w:hanging="705"/>
      </w:pPr>
      <w:rPr>
        <w:rFonts w:ascii="Calibri" w:eastAsia="Times New Roman" w:hAnsi="Calibri" w:cs="Calibri" w:hint="default"/>
      </w:rPr>
    </w:lvl>
    <w:lvl w:ilvl="1" w:tplc="23109B98">
      <w:start w:val="1"/>
      <w:numFmt w:val="bullet"/>
      <w:lvlText w:val="o"/>
      <w:lvlJc w:val="left"/>
      <w:pPr>
        <w:ind w:left="1080" w:hanging="360"/>
      </w:pPr>
      <w:rPr>
        <w:rFonts w:ascii="Courier New" w:hAnsi="Courier New" w:cs="Courier New" w:hint="default"/>
      </w:rPr>
    </w:lvl>
    <w:lvl w:ilvl="2" w:tplc="B83C457E">
      <w:start w:val="1"/>
      <w:numFmt w:val="bullet"/>
      <w:lvlText w:val=""/>
      <w:lvlJc w:val="left"/>
      <w:pPr>
        <w:ind w:left="1800" w:hanging="360"/>
      </w:pPr>
      <w:rPr>
        <w:rFonts w:ascii="Wingdings" w:hAnsi="Wingdings" w:hint="default"/>
      </w:rPr>
    </w:lvl>
    <w:lvl w:ilvl="3" w:tplc="8A38ED32">
      <w:start w:val="1"/>
      <w:numFmt w:val="bullet"/>
      <w:lvlText w:val=""/>
      <w:lvlJc w:val="left"/>
      <w:pPr>
        <w:ind w:left="2520" w:hanging="360"/>
      </w:pPr>
      <w:rPr>
        <w:rFonts w:ascii="Symbol" w:hAnsi="Symbol" w:hint="default"/>
      </w:rPr>
    </w:lvl>
    <w:lvl w:ilvl="4" w:tplc="3F88BA4C">
      <w:start w:val="1"/>
      <w:numFmt w:val="bullet"/>
      <w:lvlText w:val="o"/>
      <w:lvlJc w:val="left"/>
      <w:pPr>
        <w:ind w:left="3240" w:hanging="360"/>
      </w:pPr>
      <w:rPr>
        <w:rFonts w:ascii="Courier New" w:hAnsi="Courier New" w:cs="Courier New" w:hint="default"/>
      </w:rPr>
    </w:lvl>
    <w:lvl w:ilvl="5" w:tplc="96CC8F40">
      <w:start w:val="1"/>
      <w:numFmt w:val="bullet"/>
      <w:lvlText w:val=""/>
      <w:lvlJc w:val="left"/>
      <w:pPr>
        <w:ind w:left="3960" w:hanging="360"/>
      </w:pPr>
      <w:rPr>
        <w:rFonts w:ascii="Wingdings" w:hAnsi="Wingdings" w:hint="default"/>
      </w:rPr>
    </w:lvl>
    <w:lvl w:ilvl="6" w:tplc="03A2956A">
      <w:start w:val="1"/>
      <w:numFmt w:val="bullet"/>
      <w:lvlText w:val=""/>
      <w:lvlJc w:val="left"/>
      <w:pPr>
        <w:ind w:left="4680" w:hanging="360"/>
      </w:pPr>
      <w:rPr>
        <w:rFonts w:ascii="Symbol" w:hAnsi="Symbol" w:hint="default"/>
      </w:rPr>
    </w:lvl>
    <w:lvl w:ilvl="7" w:tplc="9462E7D0">
      <w:start w:val="1"/>
      <w:numFmt w:val="bullet"/>
      <w:lvlText w:val="o"/>
      <w:lvlJc w:val="left"/>
      <w:pPr>
        <w:ind w:left="5400" w:hanging="360"/>
      </w:pPr>
      <w:rPr>
        <w:rFonts w:ascii="Courier New" w:hAnsi="Courier New" w:cs="Courier New" w:hint="default"/>
      </w:rPr>
    </w:lvl>
    <w:lvl w:ilvl="8" w:tplc="C6B496AE">
      <w:start w:val="1"/>
      <w:numFmt w:val="bullet"/>
      <w:lvlText w:val=""/>
      <w:lvlJc w:val="left"/>
      <w:pPr>
        <w:ind w:left="6120" w:hanging="360"/>
      </w:pPr>
      <w:rPr>
        <w:rFonts w:ascii="Wingdings" w:hAnsi="Wingdings" w:hint="default"/>
      </w:rPr>
    </w:lvl>
  </w:abstractNum>
  <w:abstractNum w:abstractNumId="15" w15:restartNumberingAfterBreak="0">
    <w:nsid w:val="39D730CF"/>
    <w:multiLevelType w:val="hybridMultilevel"/>
    <w:tmpl w:val="46B632B6"/>
    <w:lvl w:ilvl="0" w:tplc="EA6A62F6">
      <w:start w:val="1"/>
      <w:numFmt w:val="bullet"/>
      <w:lvlText w:val="●"/>
      <w:lvlJc w:val="left"/>
      <w:pPr>
        <w:ind w:left="720" w:hanging="360"/>
      </w:pPr>
      <w:rPr>
        <w:u w:val="none"/>
      </w:rPr>
    </w:lvl>
    <w:lvl w:ilvl="1" w:tplc="0F10169E">
      <w:start w:val="1"/>
      <w:numFmt w:val="bullet"/>
      <w:lvlText w:val="○"/>
      <w:lvlJc w:val="left"/>
      <w:pPr>
        <w:ind w:left="1440" w:hanging="360"/>
      </w:pPr>
      <w:rPr>
        <w:u w:val="none"/>
      </w:rPr>
    </w:lvl>
    <w:lvl w:ilvl="2" w:tplc="F8F8084E">
      <w:start w:val="1"/>
      <w:numFmt w:val="bullet"/>
      <w:lvlText w:val="■"/>
      <w:lvlJc w:val="left"/>
      <w:pPr>
        <w:ind w:left="2160" w:hanging="360"/>
      </w:pPr>
      <w:rPr>
        <w:u w:val="none"/>
      </w:rPr>
    </w:lvl>
    <w:lvl w:ilvl="3" w:tplc="E02A24D4">
      <w:start w:val="1"/>
      <w:numFmt w:val="bullet"/>
      <w:lvlText w:val="●"/>
      <w:lvlJc w:val="left"/>
      <w:pPr>
        <w:ind w:left="2880" w:hanging="360"/>
      </w:pPr>
      <w:rPr>
        <w:u w:val="none"/>
      </w:rPr>
    </w:lvl>
    <w:lvl w:ilvl="4" w:tplc="2708BABC">
      <w:start w:val="1"/>
      <w:numFmt w:val="bullet"/>
      <w:lvlText w:val="○"/>
      <w:lvlJc w:val="left"/>
      <w:pPr>
        <w:ind w:left="3600" w:hanging="360"/>
      </w:pPr>
      <w:rPr>
        <w:u w:val="none"/>
      </w:rPr>
    </w:lvl>
    <w:lvl w:ilvl="5" w:tplc="652A7AA6">
      <w:start w:val="1"/>
      <w:numFmt w:val="bullet"/>
      <w:lvlText w:val="■"/>
      <w:lvlJc w:val="left"/>
      <w:pPr>
        <w:ind w:left="4320" w:hanging="360"/>
      </w:pPr>
      <w:rPr>
        <w:u w:val="none"/>
      </w:rPr>
    </w:lvl>
    <w:lvl w:ilvl="6" w:tplc="9FA87B4E">
      <w:start w:val="1"/>
      <w:numFmt w:val="bullet"/>
      <w:lvlText w:val="●"/>
      <w:lvlJc w:val="left"/>
      <w:pPr>
        <w:ind w:left="5040" w:hanging="360"/>
      </w:pPr>
      <w:rPr>
        <w:u w:val="none"/>
      </w:rPr>
    </w:lvl>
    <w:lvl w:ilvl="7" w:tplc="DEEC9C52">
      <w:start w:val="1"/>
      <w:numFmt w:val="bullet"/>
      <w:lvlText w:val="○"/>
      <w:lvlJc w:val="left"/>
      <w:pPr>
        <w:ind w:left="5760" w:hanging="360"/>
      </w:pPr>
      <w:rPr>
        <w:u w:val="none"/>
      </w:rPr>
    </w:lvl>
    <w:lvl w:ilvl="8" w:tplc="73A62854">
      <w:start w:val="1"/>
      <w:numFmt w:val="bullet"/>
      <w:lvlText w:val="■"/>
      <w:lvlJc w:val="left"/>
      <w:pPr>
        <w:ind w:left="6480" w:hanging="360"/>
      </w:pPr>
      <w:rPr>
        <w:u w:val="none"/>
      </w:rPr>
    </w:lvl>
  </w:abstractNum>
  <w:abstractNum w:abstractNumId="16" w15:restartNumberingAfterBreak="0">
    <w:nsid w:val="43A4246E"/>
    <w:multiLevelType w:val="hybridMultilevel"/>
    <w:tmpl w:val="9ADEB6DC"/>
    <w:lvl w:ilvl="0" w:tplc="96D0409E">
      <w:start w:val="1"/>
      <w:numFmt w:val="decimal"/>
      <w:lvlText w:val="%1."/>
      <w:lvlJc w:val="left"/>
      <w:pPr>
        <w:ind w:left="720" w:hanging="360"/>
      </w:pPr>
      <w:rPr>
        <w:u w:val="none"/>
      </w:rPr>
    </w:lvl>
    <w:lvl w:ilvl="1" w:tplc="5B66BE5E">
      <w:start w:val="1"/>
      <w:numFmt w:val="bullet"/>
      <w:lvlText w:val="○"/>
      <w:lvlJc w:val="left"/>
      <w:pPr>
        <w:ind w:left="1440" w:hanging="360"/>
      </w:pPr>
      <w:rPr>
        <w:u w:val="none"/>
      </w:rPr>
    </w:lvl>
    <w:lvl w:ilvl="2" w:tplc="A16662F8">
      <w:start w:val="1"/>
      <w:numFmt w:val="bullet"/>
      <w:lvlText w:val="■"/>
      <w:lvlJc w:val="left"/>
      <w:pPr>
        <w:ind w:left="2160" w:hanging="360"/>
      </w:pPr>
      <w:rPr>
        <w:u w:val="none"/>
      </w:rPr>
    </w:lvl>
    <w:lvl w:ilvl="3" w:tplc="464095C2">
      <w:start w:val="1"/>
      <w:numFmt w:val="bullet"/>
      <w:lvlText w:val="●"/>
      <w:lvlJc w:val="left"/>
      <w:pPr>
        <w:ind w:left="2880" w:hanging="360"/>
      </w:pPr>
      <w:rPr>
        <w:u w:val="none"/>
      </w:rPr>
    </w:lvl>
    <w:lvl w:ilvl="4" w:tplc="DDC6708C">
      <w:start w:val="1"/>
      <w:numFmt w:val="bullet"/>
      <w:lvlText w:val="○"/>
      <w:lvlJc w:val="left"/>
      <w:pPr>
        <w:ind w:left="3600" w:hanging="360"/>
      </w:pPr>
      <w:rPr>
        <w:u w:val="none"/>
      </w:rPr>
    </w:lvl>
    <w:lvl w:ilvl="5" w:tplc="0CBE38E4">
      <w:start w:val="1"/>
      <w:numFmt w:val="bullet"/>
      <w:lvlText w:val="■"/>
      <w:lvlJc w:val="left"/>
      <w:pPr>
        <w:ind w:left="4320" w:hanging="360"/>
      </w:pPr>
      <w:rPr>
        <w:u w:val="none"/>
      </w:rPr>
    </w:lvl>
    <w:lvl w:ilvl="6" w:tplc="0DBE8A98">
      <w:start w:val="1"/>
      <w:numFmt w:val="bullet"/>
      <w:lvlText w:val="●"/>
      <w:lvlJc w:val="left"/>
      <w:pPr>
        <w:ind w:left="5040" w:hanging="360"/>
      </w:pPr>
      <w:rPr>
        <w:u w:val="none"/>
      </w:rPr>
    </w:lvl>
    <w:lvl w:ilvl="7" w:tplc="7A04633E">
      <w:start w:val="1"/>
      <w:numFmt w:val="bullet"/>
      <w:lvlText w:val="○"/>
      <w:lvlJc w:val="left"/>
      <w:pPr>
        <w:ind w:left="5760" w:hanging="360"/>
      </w:pPr>
      <w:rPr>
        <w:u w:val="none"/>
      </w:rPr>
    </w:lvl>
    <w:lvl w:ilvl="8" w:tplc="A23C8974">
      <w:start w:val="1"/>
      <w:numFmt w:val="bullet"/>
      <w:lvlText w:val="■"/>
      <w:lvlJc w:val="left"/>
      <w:pPr>
        <w:ind w:left="6480" w:hanging="360"/>
      </w:pPr>
      <w:rPr>
        <w:u w:val="none"/>
      </w:rPr>
    </w:lvl>
  </w:abstractNum>
  <w:abstractNum w:abstractNumId="17" w15:restartNumberingAfterBreak="0">
    <w:nsid w:val="561B188A"/>
    <w:multiLevelType w:val="hybridMultilevel"/>
    <w:tmpl w:val="52DAC8C6"/>
    <w:lvl w:ilvl="0" w:tplc="CCD80B0E">
      <w:start w:val="1"/>
      <w:numFmt w:val="decimal"/>
      <w:lvlText w:val="%1."/>
      <w:lvlJc w:val="left"/>
      <w:pPr>
        <w:ind w:left="360" w:hanging="360"/>
      </w:pPr>
    </w:lvl>
    <w:lvl w:ilvl="1" w:tplc="86FCE96A">
      <w:start w:val="1"/>
      <w:numFmt w:val="lowerLetter"/>
      <w:lvlText w:val="%2."/>
      <w:lvlJc w:val="left"/>
      <w:pPr>
        <w:ind w:left="1080" w:hanging="360"/>
      </w:pPr>
    </w:lvl>
    <w:lvl w:ilvl="2" w:tplc="4594B808">
      <w:start w:val="1"/>
      <w:numFmt w:val="lowerRoman"/>
      <w:lvlText w:val="%3."/>
      <w:lvlJc w:val="right"/>
      <w:pPr>
        <w:ind w:left="1800" w:hanging="180"/>
      </w:pPr>
    </w:lvl>
    <w:lvl w:ilvl="3" w:tplc="A13C2910">
      <w:start w:val="1"/>
      <w:numFmt w:val="decimal"/>
      <w:lvlText w:val="%4."/>
      <w:lvlJc w:val="left"/>
      <w:pPr>
        <w:ind w:left="2520" w:hanging="360"/>
      </w:pPr>
    </w:lvl>
    <w:lvl w:ilvl="4" w:tplc="C9D0E83A">
      <w:start w:val="1"/>
      <w:numFmt w:val="lowerLetter"/>
      <w:lvlText w:val="%5."/>
      <w:lvlJc w:val="left"/>
      <w:pPr>
        <w:ind w:left="3240" w:hanging="360"/>
      </w:pPr>
    </w:lvl>
    <w:lvl w:ilvl="5" w:tplc="93BC3832">
      <w:start w:val="1"/>
      <w:numFmt w:val="lowerRoman"/>
      <w:lvlText w:val="%6."/>
      <w:lvlJc w:val="right"/>
      <w:pPr>
        <w:ind w:left="3960" w:hanging="180"/>
      </w:pPr>
    </w:lvl>
    <w:lvl w:ilvl="6" w:tplc="4498ED2A">
      <w:start w:val="1"/>
      <w:numFmt w:val="decimal"/>
      <w:lvlText w:val="%7."/>
      <w:lvlJc w:val="left"/>
      <w:pPr>
        <w:ind w:left="4680" w:hanging="360"/>
      </w:pPr>
    </w:lvl>
    <w:lvl w:ilvl="7" w:tplc="E46A3EE8">
      <w:start w:val="1"/>
      <w:numFmt w:val="lowerLetter"/>
      <w:lvlText w:val="%8."/>
      <w:lvlJc w:val="left"/>
      <w:pPr>
        <w:ind w:left="5400" w:hanging="360"/>
      </w:pPr>
    </w:lvl>
    <w:lvl w:ilvl="8" w:tplc="C77C7FEE">
      <w:start w:val="1"/>
      <w:numFmt w:val="lowerRoman"/>
      <w:lvlText w:val="%9."/>
      <w:lvlJc w:val="right"/>
      <w:pPr>
        <w:ind w:left="6120" w:hanging="180"/>
      </w:pPr>
    </w:lvl>
  </w:abstractNum>
  <w:abstractNum w:abstractNumId="18"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15:restartNumberingAfterBreak="0">
    <w:nsid w:val="5E3D1213"/>
    <w:multiLevelType w:val="hybridMultilevel"/>
    <w:tmpl w:val="51466484"/>
    <w:lvl w:ilvl="0" w:tplc="9F5AD6AA">
      <w:start w:val="1"/>
      <w:numFmt w:val="bullet"/>
      <w:lvlText w:val="●"/>
      <w:lvlJc w:val="left"/>
      <w:pPr>
        <w:ind w:left="720" w:hanging="360"/>
      </w:pPr>
      <w:rPr>
        <w:u w:val="none"/>
      </w:rPr>
    </w:lvl>
    <w:lvl w:ilvl="1" w:tplc="BF42C354">
      <w:start w:val="1"/>
      <w:numFmt w:val="bullet"/>
      <w:lvlText w:val="○"/>
      <w:lvlJc w:val="left"/>
      <w:pPr>
        <w:ind w:left="1440" w:hanging="360"/>
      </w:pPr>
      <w:rPr>
        <w:u w:val="none"/>
      </w:rPr>
    </w:lvl>
    <w:lvl w:ilvl="2" w:tplc="0474486E">
      <w:start w:val="1"/>
      <w:numFmt w:val="bullet"/>
      <w:lvlText w:val="■"/>
      <w:lvlJc w:val="left"/>
      <w:pPr>
        <w:ind w:left="2160" w:hanging="360"/>
      </w:pPr>
      <w:rPr>
        <w:u w:val="none"/>
      </w:rPr>
    </w:lvl>
    <w:lvl w:ilvl="3" w:tplc="0D9C8082">
      <w:start w:val="1"/>
      <w:numFmt w:val="bullet"/>
      <w:lvlText w:val="●"/>
      <w:lvlJc w:val="left"/>
      <w:pPr>
        <w:ind w:left="2880" w:hanging="360"/>
      </w:pPr>
      <w:rPr>
        <w:u w:val="none"/>
      </w:rPr>
    </w:lvl>
    <w:lvl w:ilvl="4" w:tplc="99FCE4EE">
      <w:start w:val="1"/>
      <w:numFmt w:val="bullet"/>
      <w:lvlText w:val="○"/>
      <w:lvlJc w:val="left"/>
      <w:pPr>
        <w:ind w:left="3600" w:hanging="360"/>
      </w:pPr>
      <w:rPr>
        <w:u w:val="none"/>
      </w:rPr>
    </w:lvl>
    <w:lvl w:ilvl="5" w:tplc="0068E9C0">
      <w:start w:val="1"/>
      <w:numFmt w:val="bullet"/>
      <w:lvlText w:val="■"/>
      <w:lvlJc w:val="left"/>
      <w:pPr>
        <w:ind w:left="4320" w:hanging="360"/>
      </w:pPr>
      <w:rPr>
        <w:u w:val="none"/>
      </w:rPr>
    </w:lvl>
    <w:lvl w:ilvl="6" w:tplc="124A038C">
      <w:start w:val="1"/>
      <w:numFmt w:val="bullet"/>
      <w:lvlText w:val="●"/>
      <w:lvlJc w:val="left"/>
      <w:pPr>
        <w:ind w:left="5040" w:hanging="360"/>
      </w:pPr>
      <w:rPr>
        <w:u w:val="none"/>
      </w:rPr>
    </w:lvl>
    <w:lvl w:ilvl="7" w:tplc="885EF46E">
      <w:start w:val="1"/>
      <w:numFmt w:val="bullet"/>
      <w:lvlText w:val="○"/>
      <w:lvlJc w:val="left"/>
      <w:pPr>
        <w:ind w:left="5760" w:hanging="360"/>
      </w:pPr>
      <w:rPr>
        <w:u w:val="none"/>
      </w:rPr>
    </w:lvl>
    <w:lvl w:ilvl="8" w:tplc="C46C1956">
      <w:start w:val="1"/>
      <w:numFmt w:val="bullet"/>
      <w:lvlText w:val="■"/>
      <w:lvlJc w:val="left"/>
      <w:pPr>
        <w:ind w:left="6480" w:hanging="360"/>
      </w:pPr>
      <w:rPr>
        <w:u w:val="none"/>
      </w:rPr>
    </w:lvl>
  </w:abstractNum>
  <w:abstractNum w:abstractNumId="21"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DF5FA6"/>
    <w:multiLevelType w:val="hybridMultilevel"/>
    <w:tmpl w:val="5AB8B96E"/>
    <w:lvl w:ilvl="0" w:tplc="24DC823E">
      <w:start w:val="1"/>
      <w:numFmt w:val="bullet"/>
      <w:lvlText w:val=""/>
      <w:lvlJc w:val="left"/>
      <w:pPr>
        <w:ind w:left="720" w:hanging="360"/>
      </w:pPr>
      <w:rPr>
        <w:rFonts w:ascii="Symbol" w:hAnsi="Symbol" w:hint="default"/>
      </w:rPr>
    </w:lvl>
    <w:lvl w:ilvl="1" w:tplc="F7A0593E">
      <w:start w:val="1"/>
      <w:numFmt w:val="bullet"/>
      <w:lvlText w:val="o"/>
      <w:lvlJc w:val="left"/>
      <w:pPr>
        <w:ind w:left="1440" w:hanging="360"/>
      </w:pPr>
      <w:rPr>
        <w:rFonts w:ascii="Courier New" w:hAnsi="Courier New" w:cs="Courier New" w:hint="default"/>
      </w:rPr>
    </w:lvl>
    <w:lvl w:ilvl="2" w:tplc="01161C0E">
      <w:start w:val="1"/>
      <w:numFmt w:val="bullet"/>
      <w:lvlText w:val=""/>
      <w:lvlJc w:val="left"/>
      <w:pPr>
        <w:ind w:left="2160" w:hanging="360"/>
      </w:pPr>
      <w:rPr>
        <w:rFonts w:ascii="Wingdings" w:hAnsi="Wingdings" w:hint="default"/>
      </w:rPr>
    </w:lvl>
    <w:lvl w:ilvl="3" w:tplc="CA2A3196">
      <w:start w:val="1"/>
      <w:numFmt w:val="bullet"/>
      <w:lvlText w:val=""/>
      <w:lvlJc w:val="left"/>
      <w:pPr>
        <w:ind w:left="2880" w:hanging="360"/>
      </w:pPr>
      <w:rPr>
        <w:rFonts w:ascii="Symbol" w:hAnsi="Symbol" w:hint="default"/>
      </w:rPr>
    </w:lvl>
    <w:lvl w:ilvl="4" w:tplc="CF022EDA">
      <w:start w:val="1"/>
      <w:numFmt w:val="bullet"/>
      <w:lvlText w:val="o"/>
      <w:lvlJc w:val="left"/>
      <w:pPr>
        <w:ind w:left="3600" w:hanging="360"/>
      </w:pPr>
      <w:rPr>
        <w:rFonts w:ascii="Courier New" w:hAnsi="Courier New" w:cs="Courier New" w:hint="default"/>
      </w:rPr>
    </w:lvl>
    <w:lvl w:ilvl="5" w:tplc="DDBAC8EA">
      <w:start w:val="1"/>
      <w:numFmt w:val="bullet"/>
      <w:lvlText w:val=""/>
      <w:lvlJc w:val="left"/>
      <w:pPr>
        <w:ind w:left="4320" w:hanging="360"/>
      </w:pPr>
      <w:rPr>
        <w:rFonts w:ascii="Wingdings" w:hAnsi="Wingdings" w:hint="default"/>
      </w:rPr>
    </w:lvl>
    <w:lvl w:ilvl="6" w:tplc="755CE2EE">
      <w:start w:val="1"/>
      <w:numFmt w:val="bullet"/>
      <w:lvlText w:val=""/>
      <w:lvlJc w:val="left"/>
      <w:pPr>
        <w:ind w:left="5040" w:hanging="360"/>
      </w:pPr>
      <w:rPr>
        <w:rFonts w:ascii="Symbol" w:hAnsi="Symbol" w:hint="default"/>
      </w:rPr>
    </w:lvl>
    <w:lvl w:ilvl="7" w:tplc="3F449AC2">
      <w:start w:val="1"/>
      <w:numFmt w:val="bullet"/>
      <w:lvlText w:val="o"/>
      <w:lvlJc w:val="left"/>
      <w:pPr>
        <w:ind w:left="5760" w:hanging="360"/>
      </w:pPr>
      <w:rPr>
        <w:rFonts w:ascii="Courier New" w:hAnsi="Courier New" w:cs="Courier New" w:hint="default"/>
      </w:rPr>
    </w:lvl>
    <w:lvl w:ilvl="8" w:tplc="91F86426">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8"/>
  </w:num>
  <w:num w:numId="6">
    <w:abstractNumId w:val="4"/>
    <w:lvlOverride w:ilvl="0">
      <w:startOverride w:val="1"/>
    </w:lvlOverride>
  </w:num>
  <w:num w:numId="7">
    <w:abstractNumId w:val="19"/>
  </w:num>
  <w:num w:numId="8">
    <w:abstractNumId w:val="11"/>
  </w:num>
  <w:num w:numId="9">
    <w:abstractNumId w:val="21"/>
  </w:num>
  <w:num w:numId="10">
    <w:abstractNumId w:val="10"/>
  </w:num>
  <w:num w:numId="11">
    <w:abstractNumId w:val="20"/>
  </w:num>
  <w:num w:numId="12">
    <w:abstractNumId w:val="15"/>
  </w:num>
  <w:num w:numId="13">
    <w:abstractNumId w:val="14"/>
  </w:num>
  <w:num w:numId="14">
    <w:abstractNumId w:val="13"/>
  </w:num>
  <w:num w:numId="15">
    <w:abstractNumId w:val="16"/>
  </w:num>
  <w:num w:numId="16">
    <w:abstractNumId w:val="22"/>
  </w:num>
  <w:num w:numId="17">
    <w:abstractNumId w:val="6"/>
  </w:num>
  <w:num w:numId="18">
    <w:abstractNumId w:val="17"/>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5A32"/>
    <w:rsid w:val="00033D7A"/>
    <w:rsid w:val="0003431E"/>
    <w:rsid w:val="000350A3"/>
    <w:rsid w:val="00052795"/>
    <w:rsid w:val="00061A86"/>
    <w:rsid w:val="00063BF8"/>
    <w:rsid w:val="000642E0"/>
    <w:rsid w:val="00066C33"/>
    <w:rsid w:val="000730D3"/>
    <w:rsid w:val="00077537"/>
    <w:rsid w:val="00077663"/>
    <w:rsid w:val="0007781A"/>
    <w:rsid w:val="000838EA"/>
    <w:rsid w:val="000901B9"/>
    <w:rsid w:val="00092611"/>
    <w:rsid w:val="00092772"/>
    <w:rsid w:val="000A5ED6"/>
    <w:rsid w:val="000A7BEF"/>
    <w:rsid w:val="000B106B"/>
    <w:rsid w:val="000B2D32"/>
    <w:rsid w:val="000C0BBE"/>
    <w:rsid w:val="000C7A22"/>
    <w:rsid w:val="000D57AD"/>
    <w:rsid w:val="000D7B96"/>
    <w:rsid w:val="000F1185"/>
    <w:rsid w:val="000F745F"/>
    <w:rsid w:val="000F7D4D"/>
    <w:rsid w:val="0010110E"/>
    <w:rsid w:val="00105F77"/>
    <w:rsid w:val="00112812"/>
    <w:rsid w:val="00124F8F"/>
    <w:rsid w:val="00127711"/>
    <w:rsid w:val="0013696B"/>
    <w:rsid w:val="00141820"/>
    <w:rsid w:val="00151311"/>
    <w:rsid w:val="00165480"/>
    <w:rsid w:val="00185EF1"/>
    <w:rsid w:val="0019227D"/>
    <w:rsid w:val="001951C7"/>
    <w:rsid w:val="00196F5C"/>
    <w:rsid w:val="001A3592"/>
    <w:rsid w:val="001A705E"/>
    <w:rsid w:val="001B519C"/>
    <w:rsid w:val="001B567B"/>
    <w:rsid w:val="001D754E"/>
    <w:rsid w:val="001D7B4B"/>
    <w:rsid w:val="001E278A"/>
    <w:rsid w:val="001F1BC7"/>
    <w:rsid w:val="001F272C"/>
    <w:rsid w:val="00200DB2"/>
    <w:rsid w:val="002014D4"/>
    <w:rsid w:val="00201694"/>
    <w:rsid w:val="00211551"/>
    <w:rsid w:val="00212490"/>
    <w:rsid w:val="00213AE0"/>
    <w:rsid w:val="00215EFA"/>
    <w:rsid w:val="0024001D"/>
    <w:rsid w:val="00242149"/>
    <w:rsid w:val="00243ACB"/>
    <w:rsid w:val="0025343F"/>
    <w:rsid w:val="00254008"/>
    <w:rsid w:val="00265AF3"/>
    <w:rsid w:val="00266A70"/>
    <w:rsid w:val="0027638B"/>
    <w:rsid w:val="00283477"/>
    <w:rsid w:val="00287601"/>
    <w:rsid w:val="00292362"/>
    <w:rsid w:val="0029295B"/>
    <w:rsid w:val="002A4798"/>
    <w:rsid w:val="002A5032"/>
    <w:rsid w:val="002A69B9"/>
    <w:rsid w:val="002C0026"/>
    <w:rsid w:val="002C47CC"/>
    <w:rsid w:val="002C5778"/>
    <w:rsid w:val="002C7722"/>
    <w:rsid w:val="002C7B85"/>
    <w:rsid w:val="002D3CD8"/>
    <w:rsid w:val="002D77DB"/>
    <w:rsid w:val="002F5839"/>
    <w:rsid w:val="002F7313"/>
    <w:rsid w:val="00306181"/>
    <w:rsid w:val="00312603"/>
    <w:rsid w:val="0031291B"/>
    <w:rsid w:val="00317150"/>
    <w:rsid w:val="003206BB"/>
    <w:rsid w:val="003243C1"/>
    <w:rsid w:val="00330A0B"/>
    <w:rsid w:val="0033322B"/>
    <w:rsid w:val="00341669"/>
    <w:rsid w:val="003424ED"/>
    <w:rsid w:val="00342BA5"/>
    <w:rsid w:val="00345B20"/>
    <w:rsid w:val="00355797"/>
    <w:rsid w:val="00361440"/>
    <w:rsid w:val="003653F5"/>
    <w:rsid w:val="003670CB"/>
    <w:rsid w:val="00382317"/>
    <w:rsid w:val="0038716A"/>
    <w:rsid w:val="003877DF"/>
    <w:rsid w:val="00392549"/>
    <w:rsid w:val="003937DE"/>
    <w:rsid w:val="003972A2"/>
    <w:rsid w:val="003D59FC"/>
    <w:rsid w:val="003D739C"/>
    <w:rsid w:val="00404D1F"/>
    <w:rsid w:val="004068AA"/>
    <w:rsid w:val="0041452E"/>
    <w:rsid w:val="004346B6"/>
    <w:rsid w:val="004409F3"/>
    <w:rsid w:val="00452B72"/>
    <w:rsid w:val="00454240"/>
    <w:rsid w:val="00461A9A"/>
    <w:rsid w:val="004712B2"/>
    <w:rsid w:val="004822BD"/>
    <w:rsid w:val="004825E4"/>
    <w:rsid w:val="00487E5E"/>
    <w:rsid w:val="00490D42"/>
    <w:rsid w:val="004935B7"/>
    <w:rsid w:val="004944F3"/>
    <w:rsid w:val="0049599A"/>
    <w:rsid w:val="004A09AD"/>
    <w:rsid w:val="004A2A11"/>
    <w:rsid w:val="004A4C67"/>
    <w:rsid w:val="004B11C1"/>
    <w:rsid w:val="004B2709"/>
    <w:rsid w:val="004B27FC"/>
    <w:rsid w:val="004C04E9"/>
    <w:rsid w:val="004C09DC"/>
    <w:rsid w:val="004D5030"/>
    <w:rsid w:val="004E20C8"/>
    <w:rsid w:val="004E3018"/>
    <w:rsid w:val="004E3AAC"/>
    <w:rsid w:val="004F0D6E"/>
    <w:rsid w:val="004F4288"/>
    <w:rsid w:val="004F5BB5"/>
    <w:rsid w:val="00505C8B"/>
    <w:rsid w:val="005224AE"/>
    <w:rsid w:val="005277F3"/>
    <w:rsid w:val="00527B9D"/>
    <w:rsid w:val="00527DEA"/>
    <w:rsid w:val="00533A5A"/>
    <w:rsid w:val="005544A5"/>
    <w:rsid w:val="00555FAD"/>
    <w:rsid w:val="0056260F"/>
    <w:rsid w:val="0057193E"/>
    <w:rsid w:val="00572140"/>
    <w:rsid w:val="00577EEE"/>
    <w:rsid w:val="00585B36"/>
    <w:rsid w:val="005931C5"/>
    <w:rsid w:val="0059635D"/>
    <w:rsid w:val="005A0E91"/>
    <w:rsid w:val="005A3C41"/>
    <w:rsid w:val="005A5AA5"/>
    <w:rsid w:val="005B11D7"/>
    <w:rsid w:val="005B39C1"/>
    <w:rsid w:val="005E0BFE"/>
    <w:rsid w:val="005E7DB0"/>
    <w:rsid w:val="005F4363"/>
    <w:rsid w:val="00600097"/>
    <w:rsid w:val="0061208D"/>
    <w:rsid w:val="006125A5"/>
    <w:rsid w:val="00630DAE"/>
    <w:rsid w:val="00631B7B"/>
    <w:rsid w:val="00637C1C"/>
    <w:rsid w:val="00637D0E"/>
    <w:rsid w:val="00645882"/>
    <w:rsid w:val="006549FD"/>
    <w:rsid w:val="006555F2"/>
    <w:rsid w:val="00657D28"/>
    <w:rsid w:val="00663E6A"/>
    <w:rsid w:val="006775AA"/>
    <w:rsid w:val="00677BB0"/>
    <w:rsid w:val="00682B25"/>
    <w:rsid w:val="00687F59"/>
    <w:rsid w:val="0069527D"/>
    <w:rsid w:val="006A60FF"/>
    <w:rsid w:val="006B7655"/>
    <w:rsid w:val="006B7D2E"/>
    <w:rsid w:val="006C1BCF"/>
    <w:rsid w:val="006C4082"/>
    <w:rsid w:val="006C58A0"/>
    <w:rsid w:val="006F0AC3"/>
    <w:rsid w:val="006F0C66"/>
    <w:rsid w:val="006F3CA3"/>
    <w:rsid w:val="006F63B0"/>
    <w:rsid w:val="0070291E"/>
    <w:rsid w:val="00705A2B"/>
    <w:rsid w:val="00706107"/>
    <w:rsid w:val="0070637B"/>
    <w:rsid w:val="00707D72"/>
    <w:rsid w:val="0071171A"/>
    <w:rsid w:val="00717EE9"/>
    <w:rsid w:val="00722003"/>
    <w:rsid w:val="007269CE"/>
    <w:rsid w:val="007331E1"/>
    <w:rsid w:val="007403C6"/>
    <w:rsid w:val="0074539C"/>
    <w:rsid w:val="00746705"/>
    <w:rsid w:val="00755093"/>
    <w:rsid w:val="00761882"/>
    <w:rsid w:val="007622FE"/>
    <w:rsid w:val="00764E91"/>
    <w:rsid w:val="00773EC4"/>
    <w:rsid w:val="00780B22"/>
    <w:rsid w:val="00784C9B"/>
    <w:rsid w:val="0078568D"/>
    <w:rsid w:val="007A0037"/>
    <w:rsid w:val="007A003A"/>
    <w:rsid w:val="007A1F19"/>
    <w:rsid w:val="007A650F"/>
    <w:rsid w:val="007A7EE7"/>
    <w:rsid w:val="007A7F8C"/>
    <w:rsid w:val="007B224D"/>
    <w:rsid w:val="007B24B3"/>
    <w:rsid w:val="007B5951"/>
    <w:rsid w:val="007C0AD9"/>
    <w:rsid w:val="007D22ED"/>
    <w:rsid w:val="007D2F64"/>
    <w:rsid w:val="007D5C3D"/>
    <w:rsid w:val="007E3C7B"/>
    <w:rsid w:val="007E3C8D"/>
    <w:rsid w:val="007F1AD3"/>
    <w:rsid w:val="007F6B06"/>
    <w:rsid w:val="00801C53"/>
    <w:rsid w:val="00810E91"/>
    <w:rsid w:val="00811AAD"/>
    <w:rsid w:val="00811F91"/>
    <w:rsid w:val="00812C8B"/>
    <w:rsid w:val="00815FA9"/>
    <w:rsid w:val="00843544"/>
    <w:rsid w:val="008438E7"/>
    <w:rsid w:val="008447AC"/>
    <w:rsid w:val="00846ECE"/>
    <w:rsid w:val="00856B47"/>
    <w:rsid w:val="00860C4C"/>
    <w:rsid w:val="00862870"/>
    <w:rsid w:val="008652A4"/>
    <w:rsid w:val="00866085"/>
    <w:rsid w:val="008708F0"/>
    <w:rsid w:val="00872695"/>
    <w:rsid w:val="0088174A"/>
    <w:rsid w:val="00887A81"/>
    <w:rsid w:val="00891DC4"/>
    <w:rsid w:val="00891F04"/>
    <w:rsid w:val="008A05EF"/>
    <w:rsid w:val="008A23F1"/>
    <w:rsid w:val="008B0ABF"/>
    <w:rsid w:val="008B16F6"/>
    <w:rsid w:val="008B2243"/>
    <w:rsid w:val="008B43CE"/>
    <w:rsid w:val="008B4B91"/>
    <w:rsid w:val="008C2342"/>
    <w:rsid w:val="008D16C2"/>
    <w:rsid w:val="008D6C68"/>
    <w:rsid w:val="008E4BFA"/>
    <w:rsid w:val="008E6C4A"/>
    <w:rsid w:val="008E6D24"/>
    <w:rsid w:val="008F42BD"/>
    <w:rsid w:val="008F4653"/>
    <w:rsid w:val="00900256"/>
    <w:rsid w:val="009023F9"/>
    <w:rsid w:val="0091095C"/>
    <w:rsid w:val="009144C4"/>
    <w:rsid w:val="00915C86"/>
    <w:rsid w:val="00923DFA"/>
    <w:rsid w:val="00926D59"/>
    <w:rsid w:val="009401B3"/>
    <w:rsid w:val="00942582"/>
    <w:rsid w:val="0094271E"/>
    <w:rsid w:val="0095026B"/>
    <w:rsid w:val="009573A9"/>
    <w:rsid w:val="00980CB5"/>
    <w:rsid w:val="0098552A"/>
    <w:rsid w:val="00992C84"/>
    <w:rsid w:val="009944F0"/>
    <w:rsid w:val="00996E79"/>
    <w:rsid w:val="009978F9"/>
    <w:rsid w:val="009A7551"/>
    <w:rsid w:val="009B1EBA"/>
    <w:rsid w:val="009C1204"/>
    <w:rsid w:val="009C5516"/>
    <w:rsid w:val="009D6218"/>
    <w:rsid w:val="009D6E18"/>
    <w:rsid w:val="009E1AA7"/>
    <w:rsid w:val="009E2B9F"/>
    <w:rsid w:val="009F4C6D"/>
    <w:rsid w:val="00A0305A"/>
    <w:rsid w:val="00A23D4E"/>
    <w:rsid w:val="00A25CFA"/>
    <w:rsid w:val="00A26E42"/>
    <w:rsid w:val="00A27C8C"/>
    <w:rsid w:val="00A34724"/>
    <w:rsid w:val="00A471F6"/>
    <w:rsid w:val="00A60423"/>
    <w:rsid w:val="00A60AB3"/>
    <w:rsid w:val="00A64943"/>
    <w:rsid w:val="00A71C6F"/>
    <w:rsid w:val="00A731BF"/>
    <w:rsid w:val="00A74418"/>
    <w:rsid w:val="00A74AE5"/>
    <w:rsid w:val="00A77736"/>
    <w:rsid w:val="00A86F8F"/>
    <w:rsid w:val="00A87A1A"/>
    <w:rsid w:val="00A931EE"/>
    <w:rsid w:val="00A93FC9"/>
    <w:rsid w:val="00A96059"/>
    <w:rsid w:val="00A9722E"/>
    <w:rsid w:val="00AA0FBF"/>
    <w:rsid w:val="00AA277F"/>
    <w:rsid w:val="00AA5276"/>
    <w:rsid w:val="00AA5BFC"/>
    <w:rsid w:val="00AD3561"/>
    <w:rsid w:val="00AE0EC8"/>
    <w:rsid w:val="00AE198A"/>
    <w:rsid w:val="00AE7DBE"/>
    <w:rsid w:val="00B051BE"/>
    <w:rsid w:val="00B10182"/>
    <w:rsid w:val="00B12BC3"/>
    <w:rsid w:val="00B203C2"/>
    <w:rsid w:val="00B204BA"/>
    <w:rsid w:val="00B262DF"/>
    <w:rsid w:val="00B36D39"/>
    <w:rsid w:val="00B40445"/>
    <w:rsid w:val="00B44B7B"/>
    <w:rsid w:val="00B45D57"/>
    <w:rsid w:val="00B569D7"/>
    <w:rsid w:val="00B62814"/>
    <w:rsid w:val="00B82243"/>
    <w:rsid w:val="00B831C9"/>
    <w:rsid w:val="00B83EBE"/>
    <w:rsid w:val="00B86534"/>
    <w:rsid w:val="00B94570"/>
    <w:rsid w:val="00B97F29"/>
    <w:rsid w:val="00BB08CE"/>
    <w:rsid w:val="00BB278A"/>
    <w:rsid w:val="00BC1BF4"/>
    <w:rsid w:val="00BC682F"/>
    <w:rsid w:val="00BC7E9C"/>
    <w:rsid w:val="00BD1227"/>
    <w:rsid w:val="00BD47BF"/>
    <w:rsid w:val="00BD61FF"/>
    <w:rsid w:val="00BE428F"/>
    <w:rsid w:val="00BE50F7"/>
    <w:rsid w:val="00BE6393"/>
    <w:rsid w:val="00BE6F2B"/>
    <w:rsid w:val="00BF0692"/>
    <w:rsid w:val="00BF2B32"/>
    <w:rsid w:val="00BF5C67"/>
    <w:rsid w:val="00BF79D3"/>
    <w:rsid w:val="00C0649A"/>
    <w:rsid w:val="00C06BE0"/>
    <w:rsid w:val="00C075FA"/>
    <w:rsid w:val="00C15923"/>
    <w:rsid w:val="00C16210"/>
    <w:rsid w:val="00C163AC"/>
    <w:rsid w:val="00C24A7C"/>
    <w:rsid w:val="00C342BD"/>
    <w:rsid w:val="00C36D5B"/>
    <w:rsid w:val="00C40490"/>
    <w:rsid w:val="00C4404D"/>
    <w:rsid w:val="00C46E47"/>
    <w:rsid w:val="00C5014F"/>
    <w:rsid w:val="00C5192E"/>
    <w:rsid w:val="00C52911"/>
    <w:rsid w:val="00C57921"/>
    <w:rsid w:val="00C6379B"/>
    <w:rsid w:val="00C656A5"/>
    <w:rsid w:val="00C65E61"/>
    <w:rsid w:val="00C66464"/>
    <w:rsid w:val="00C679A3"/>
    <w:rsid w:val="00C7080C"/>
    <w:rsid w:val="00C810ED"/>
    <w:rsid w:val="00C814F4"/>
    <w:rsid w:val="00C82B30"/>
    <w:rsid w:val="00C82FE0"/>
    <w:rsid w:val="00C86E6B"/>
    <w:rsid w:val="00CA7656"/>
    <w:rsid w:val="00CA77DD"/>
    <w:rsid w:val="00CB0786"/>
    <w:rsid w:val="00CD2217"/>
    <w:rsid w:val="00CD240E"/>
    <w:rsid w:val="00CE2CB2"/>
    <w:rsid w:val="00CE54A3"/>
    <w:rsid w:val="00CF1380"/>
    <w:rsid w:val="00D00F55"/>
    <w:rsid w:val="00D03514"/>
    <w:rsid w:val="00D13EE3"/>
    <w:rsid w:val="00D21578"/>
    <w:rsid w:val="00D25E6B"/>
    <w:rsid w:val="00D32AF1"/>
    <w:rsid w:val="00D47A54"/>
    <w:rsid w:val="00D613CE"/>
    <w:rsid w:val="00D623C2"/>
    <w:rsid w:val="00D76D12"/>
    <w:rsid w:val="00D858E7"/>
    <w:rsid w:val="00D959B6"/>
    <w:rsid w:val="00DA129C"/>
    <w:rsid w:val="00DA3CD2"/>
    <w:rsid w:val="00DA57DA"/>
    <w:rsid w:val="00DB0065"/>
    <w:rsid w:val="00DD203F"/>
    <w:rsid w:val="00DD49A8"/>
    <w:rsid w:val="00DD634A"/>
    <w:rsid w:val="00DF32BE"/>
    <w:rsid w:val="00E02423"/>
    <w:rsid w:val="00E04638"/>
    <w:rsid w:val="00E05184"/>
    <w:rsid w:val="00E135E3"/>
    <w:rsid w:val="00E24054"/>
    <w:rsid w:val="00E264A6"/>
    <w:rsid w:val="00E27945"/>
    <w:rsid w:val="00E35A80"/>
    <w:rsid w:val="00E36BE4"/>
    <w:rsid w:val="00E4101E"/>
    <w:rsid w:val="00E47D07"/>
    <w:rsid w:val="00E52EAC"/>
    <w:rsid w:val="00E537D1"/>
    <w:rsid w:val="00E538B7"/>
    <w:rsid w:val="00E66895"/>
    <w:rsid w:val="00E8343E"/>
    <w:rsid w:val="00E835BE"/>
    <w:rsid w:val="00E86A6A"/>
    <w:rsid w:val="00EA336D"/>
    <w:rsid w:val="00EA61D8"/>
    <w:rsid w:val="00EB3B2E"/>
    <w:rsid w:val="00EC08BF"/>
    <w:rsid w:val="00EE2A97"/>
    <w:rsid w:val="00EE5342"/>
    <w:rsid w:val="00EE7EEF"/>
    <w:rsid w:val="00EF4609"/>
    <w:rsid w:val="00F01377"/>
    <w:rsid w:val="00F0492D"/>
    <w:rsid w:val="00F06E69"/>
    <w:rsid w:val="00F06FAC"/>
    <w:rsid w:val="00F071C0"/>
    <w:rsid w:val="00F109D9"/>
    <w:rsid w:val="00F10B87"/>
    <w:rsid w:val="00F13700"/>
    <w:rsid w:val="00F30C2C"/>
    <w:rsid w:val="00F32BD2"/>
    <w:rsid w:val="00F435EF"/>
    <w:rsid w:val="00F46D11"/>
    <w:rsid w:val="00F474E0"/>
    <w:rsid w:val="00F5354D"/>
    <w:rsid w:val="00F667A0"/>
    <w:rsid w:val="00F67ECB"/>
    <w:rsid w:val="00F74F6F"/>
    <w:rsid w:val="00F75772"/>
    <w:rsid w:val="00F807DA"/>
    <w:rsid w:val="00F860C7"/>
    <w:rsid w:val="00FA0644"/>
    <w:rsid w:val="00FA76B5"/>
    <w:rsid w:val="00FA77AC"/>
    <w:rsid w:val="00FA7F99"/>
    <w:rsid w:val="00FB3931"/>
    <w:rsid w:val="00FB3A5F"/>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D3C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styleId="af0">
    <w:name w:val="Body Text"/>
    <w:basedOn w:val="a"/>
    <w:link w:val="af1"/>
    <w:uiPriority w:val="1"/>
    <w:qFormat/>
    <w:rsid w:val="0098552A"/>
    <w:pPr>
      <w:widowControl w:val="0"/>
      <w:autoSpaceDE w:val="0"/>
      <w:autoSpaceDN w:val="0"/>
      <w:spacing w:after="0" w:line="240" w:lineRule="auto"/>
    </w:pPr>
    <w:rPr>
      <w:rFonts w:ascii="Trebuchet MS" w:eastAsia="Trebuchet MS" w:hAnsi="Trebuchet MS" w:cs="Trebuchet MS"/>
      <w:sz w:val="24"/>
      <w:szCs w:val="24"/>
      <w:lang w:eastAsia="ru-RU" w:bidi="ru-RU"/>
    </w:rPr>
  </w:style>
  <w:style w:type="character" w:customStyle="1" w:styleId="af1">
    <w:name w:val="Основной текст Знак"/>
    <w:basedOn w:val="a0"/>
    <w:link w:val="af0"/>
    <w:uiPriority w:val="1"/>
    <w:rsid w:val="0098552A"/>
    <w:rPr>
      <w:rFonts w:ascii="Trebuchet MS" w:eastAsia="Trebuchet MS" w:hAnsi="Trebuchet MS" w:cs="Trebuchet MS"/>
      <w:sz w:val="24"/>
      <w:szCs w:val="24"/>
      <w:lang w:eastAsia="ru-RU" w:bidi="ru-RU"/>
    </w:rPr>
  </w:style>
  <w:style w:type="paragraph" w:styleId="af2">
    <w:name w:val="caption"/>
    <w:basedOn w:val="a"/>
    <w:next w:val="a"/>
    <w:uiPriority w:val="35"/>
    <w:unhideWhenUsed/>
    <w:qFormat/>
    <w:rsid w:val="00A71C6F"/>
    <w:pPr>
      <w:spacing w:after="200" w:line="240" w:lineRule="auto"/>
      <w:ind w:left="-15" w:firstLine="698"/>
      <w:jc w:val="both"/>
    </w:pPr>
    <w:rPr>
      <w:rFonts w:ascii="Times New Roman" w:eastAsia="Times New Roman" w:hAnsi="Times New Roman" w:cs="Times New Roman"/>
      <w:i/>
      <w:iCs/>
      <w:color w:val="44546A" w:themeColor="text2"/>
      <w:sz w:val="18"/>
      <w:szCs w:val="18"/>
      <w:lang w:eastAsia="ru-RU"/>
    </w:rPr>
  </w:style>
  <w:style w:type="character" w:customStyle="1" w:styleId="w8qarf">
    <w:name w:val="w8qarf"/>
    <w:basedOn w:val="a0"/>
    <w:rsid w:val="000838EA"/>
  </w:style>
  <w:style w:type="character" w:customStyle="1" w:styleId="lrzxr">
    <w:name w:val="lrzxr"/>
    <w:basedOn w:val="a0"/>
    <w:rsid w:val="000838EA"/>
  </w:style>
  <w:style w:type="character" w:customStyle="1" w:styleId="20">
    <w:name w:val="Заголовок 2 Знак"/>
    <w:basedOn w:val="a0"/>
    <w:link w:val="2"/>
    <w:uiPriority w:val="9"/>
    <w:semiHidden/>
    <w:rsid w:val="002D3CD8"/>
    <w:rPr>
      <w:rFonts w:asciiTheme="majorHAnsi" w:eastAsiaTheme="majorEastAsia" w:hAnsiTheme="majorHAnsi" w:cstheme="majorBidi"/>
      <w:color w:val="2F5496" w:themeColor="accent1" w:themeShade="BF"/>
      <w:sz w:val="26"/>
      <w:szCs w:val="26"/>
    </w:rPr>
  </w:style>
  <w:style w:type="paragraph" w:customStyle="1" w:styleId="03">
    <w:name w:val="03 Текст"/>
    <w:rsid w:val="002D3CD8"/>
    <w:pPr>
      <w:pBdr>
        <w:top w:val="none" w:sz="4" w:space="0" w:color="000000"/>
        <w:left w:val="none" w:sz="4" w:space="0" w:color="000000"/>
        <w:bottom w:val="none" w:sz="4" w:space="0" w:color="000000"/>
        <w:right w:val="none" w:sz="4" w:space="0" w:color="000000"/>
        <w:between w:val="none" w:sz="4" w:space="0" w:color="000000"/>
      </w:pBdr>
      <w:spacing w:after="48" w:line="240" w:lineRule="auto"/>
      <w:ind w:firstLine="540"/>
      <w:jc w:val="both"/>
    </w:pPr>
    <w:rPr>
      <w:rFonts w:ascii="Times New Roman" w:eastAsia="Arial Unicode MS" w:hAnsi="Times New Roman"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145">
      <w:bodyDiv w:val="1"/>
      <w:marLeft w:val="0"/>
      <w:marRight w:val="0"/>
      <w:marTop w:val="0"/>
      <w:marBottom w:val="0"/>
      <w:divBdr>
        <w:top w:val="none" w:sz="0" w:space="0" w:color="auto"/>
        <w:left w:val="none" w:sz="0" w:space="0" w:color="auto"/>
        <w:bottom w:val="none" w:sz="0" w:space="0" w:color="auto"/>
        <w:right w:val="none" w:sz="0" w:space="0" w:color="auto"/>
      </w:divBdr>
    </w:div>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63763442">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800153473">
      <w:bodyDiv w:val="1"/>
      <w:marLeft w:val="0"/>
      <w:marRight w:val="0"/>
      <w:marTop w:val="0"/>
      <w:marBottom w:val="0"/>
      <w:divBdr>
        <w:top w:val="none" w:sz="0" w:space="0" w:color="auto"/>
        <w:left w:val="none" w:sz="0" w:space="0" w:color="auto"/>
        <w:bottom w:val="none" w:sz="0" w:space="0" w:color="auto"/>
        <w:right w:val="none" w:sz="0" w:space="0" w:color="auto"/>
      </w:divBdr>
    </w:div>
    <w:div w:id="820586577">
      <w:bodyDiv w:val="1"/>
      <w:marLeft w:val="0"/>
      <w:marRight w:val="0"/>
      <w:marTop w:val="0"/>
      <w:marBottom w:val="0"/>
      <w:divBdr>
        <w:top w:val="none" w:sz="0" w:space="0" w:color="auto"/>
        <w:left w:val="none" w:sz="0" w:space="0" w:color="auto"/>
        <w:bottom w:val="none" w:sz="0" w:space="0" w:color="auto"/>
        <w:right w:val="none" w:sz="0" w:space="0" w:color="auto"/>
      </w:divBdr>
    </w:div>
    <w:div w:id="897326405">
      <w:bodyDiv w:val="1"/>
      <w:marLeft w:val="0"/>
      <w:marRight w:val="0"/>
      <w:marTop w:val="0"/>
      <w:marBottom w:val="0"/>
      <w:divBdr>
        <w:top w:val="none" w:sz="0" w:space="0" w:color="auto"/>
        <w:left w:val="none" w:sz="0" w:space="0" w:color="auto"/>
        <w:bottom w:val="none" w:sz="0" w:space="0" w:color="auto"/>
        <w:right w:val="none" w:sz="0" w:space="0" w:color="auto"/>
      </w:divBdr>
    </w:div>
    <w:div w:id="994147290">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497843080">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 w:id="21245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sp0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23</Pages>
  <Words>8702</Words>
  <Characters>49602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tolstovatv@ad.msp03.ru</cp:lastModifiedBy>
  <cp:revision>61</cp:revision>
  <cp:lastPrinted>2022-04-06T03:16:00Z</cp:lastPrinted>
  <dcterms:created xsi:type="dcterms:W3CDTF">2021-07-27T07:59:00Z</dcterms:created>
  <dcterms:modified xsi:type="dcterms:W3CDTF">2022-04-06T03:16:00Z</dcterms:modified>
</cp:coreProperties>
</file>