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44EFD9D8"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8F4D12">
        <w:rPr>
          <w:rFonts w:ascii="Times New Roman" w:eastAsia="Times New Roman" w:hAnsi="Times New Roman" w:cs="Times New Roman"/>
          <w:b/>
          <w:color w:val="000000" w:themeColor="text1"/>
          <w:lang w:eastAsia="ru-RU"/>
        </w:rPr>
        <w:t>21</w:t>
      </w:r>
      <w:r w:rsidR="0027638B">
        <w:rPr>
          <w:rFonts w:ascii="Times New Roman" w:eastAsia="Times New Roman" w:hAnsi="Times New Roman" w:cs="Times New Roman"/>
          <w:b/>
          <w:color w:val="000000" w:themeColor="text1"/>
          <w:lang w:eastAsia="ru-RU"/>
        </w:rPr>
        <w:t>.</w:t>
      </w:r>
      <w:r w:rsidR="007B6390">
        <w:rPr>
          <w:rFonts w:ascii="Times New Roman" w:eastAsia="Times New Roman" w:hAnsi="Times New Roman" w:cs="Times New Roman"/>
          <w:b/>
          <w:color w:val="000000" w:themeColor="text1"/>
          <w:lang w:eastAsia="ru-RU"/>
        </w:rPr>
        <w:t>0</w:t>
      </w:r>
      <w:r w:rsidR="000900A7">
        <w:rPr>
          <w:rFonts w:ascii="Times New Roman" w:eastAsia="Times New Roman" w:hAnsi="Times New Roman" w:cs="Times New Roman"/>
          <w:b/>
          <w:color w:val="000000" w:themeColor="text1"/>
          <w:lang w:eastAsia="ru-RU"/>
        </w:rPr>
        <w:t>3</w:t>
      </w:r>
      <w:r w:rsidR="0027638B">
        <w:rPr>
          <w:rFonts w:ascii="Times New Roman" w:eastAsia="Times New Roman" w:hAnsi="Times New Roman" w:cs="Times New Roman"/>
          <w:b/>
          <w:color w:val="000000" w:themeColor="text1"/>
          <w:lang w:eastAsia="ru-RU"/>
        </w:rPr>
        <w:t>.202</w:t>
      </w:r>
      <w:r w:rsidR="007B6390">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092227C7" w:rsidR="00A731BF" w:rsidRPr="00687F6D"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8F4D12">
        <w:rPr>
          <w:rFonts w:ascii="Times New Roman" w:eastAsiaTheme="minorEastAsia" w:hAnsi="Times New Roman" w:cs="Times New Roman"/>
          <w:b/>
          <w:bCs/>
          <w:color w:val="000000"/>
          <w:lang w:eastAsia="ru-RU"/>
        </w:rPr>
        <w:t>72</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3713B1A" w14:textId="3289FCE6" w:rsidR="00B23992" w:rsidRDefault="00B23992" w:rsidP="00B23992">
            <w:pPr>
              <w:pStyle w:val="a6"/>
              <w:jc w:val="both"/>
              <w:rPr>
                <w:rFonts w:ascii="Times New Roman" w:eastAsiaTheme="minorEastAsia" w:hAnsi="Times New Roman"/>
                <w:color w:val="000000"/>
                <w:lang w:eastAsia="ru-RU"/>
              </w:rPr>
            </w:pPr>
            <w:r w:rsidRPr="003D59FC">
              <w:rPr>
                <w:rFonts w:ascii="Times New Roman" w:eastAsiaTheme="minorEastAsia" w:hAnsi="Times New Roman"/>
                <w:color w:val="000000"/>
                <w:lang w:eastAsia="ru-RU"/>
              </w:rPr>
              <w:t xml:space="preserve">Выбор Исполнителя на право заключения договора на оказание услуги по </w:t>
            </w:r>
            <w:r>
              <w:rPr>
                <w:rFonts w:ascii="Times New Roman" w:eastAsiaTheme="minorEastAsia" w:hAnsi="Times New Roman"/>
                <w:color w:val="000000"/>
                <w:lang w:eastAsia="ru-RU"/>
              </w:rPr>
              <w:t>с</w:t>
            </w:r>
            <w:r w:rsidRPr="00F823DB">
              <w:rPr>
                <w:rFonts w:ascii="Times New Roman" w:eastAsiaTheme="minorEastAsia" w:hAnsi="Times New Roman"/>
                <w:color w:val="000000"/>
                <w:lang w:eastAsia="ru-RU"/>
              </w:rPr>
              <w:t>одействи</w:t>
            </w:r>
            <w:r>
              <w:rPr>
                <w:rFonts w:ascii="Times New Roman" w:eastAsiaTheme="minorEastAsia" w:hAnsi="Times New Roman"/>
                <w:color w:val="000000"/>
                <w:lang w:eastAsia="ru-RU"/>
              </w:rPr>
              <w:t>ю</w:t>
            </w:r>
            <w:r w:rsidRPr="00F846A1">
              <w:rPr>
                <w:rFonts w:ascii="Times New Roman" w:eastAsiaTheme="minorEastAsia" w:hAnsi="Times New Roman"/>
                <w:color w:val="000000"/>
                <w:lang w:eastAsia="ru-RU"/>
              </w:rPr>
              <w:t xml:space="preserve"> в приведении продукции, товаров, работ, услуг в соответствие с необходимыми требованиями (стандартизация, сертификация, необходимые разрешения, патентование, маркировка)</w:t>
            </w:r>
            <w:r>
              <w:rPr>
                <w:rFonts w:ascii="Times New Roman" w:eastAsiaTheme="minorEastAsia" w:hAnsi="Times New Roman"/>
                <w:color w:val="000000"/>
                <w:lang w:eastAsia="ru-RU"/>
              </w:rPr>
              <w:t xml:space="preserve">: </w:t>
            </w:r>
            <w:r w:rsidR="008F4D12">
              <w:rPr>
                <w:rFonts w:ascii="Times New Roman" w:eastAsiaTheme="minorEastAsia" w:hAnsi="Times New Roman"/>
                <w:color w:val="000000"/>
                <w:lang w:eastAsia="ru-RU"/>
              </w:rPr>
              <w:t>разработка проекта ХАССП.</w:t>
            </w:r>
          </w:p>
          <w:p w14:paraId="0B16BBFF" w14:textId="77777777" w:rsidR="00631295" w:rsidRPr="003D59FC" w:rsidRDefault="00631295" w:rsidP="00887A81">
            <w:pPr>
              <w:pStyle w:val="a6"/>
              <w:jc w:val="both"/>
              <w:rPr>
                <w:rFonts w:ascii="Times New Roman" w:eastAsiaTheme="minorEastAsia" w:hAnsi="Times New Roman"/>
                <w:color w:val="000000"/>
                <w:lang w:eastAsia="ru-RU"/>
              </w:rPr>
            </w:pPr>
          </w:p>
          <w:p w14:paraId="436111DD" w14:textId="559E59F8"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419EEAE0" w:rsidR="00A731BF" w:rsidRPr="003D59FC" w:rsidRDefault="008F4D12"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4</w:t>
            </w:r>
            <w:r w:rsidR="000825BF">
              <w:rPr>
                <w:rFonts w:ascii="Times New Roman" w:eastAsiaTheme="minorEastAsia" w:hAnsi="Times New Roman" w:cs="Times New Roman"/>
                <w:color w:val="000000"/>
                <w:lang w:eastAsia="ru-RU"/>
              </w:rPr>
              <w:t>0</w:t>
            </w:r>
            <w:r w:rsidR="00A731BF" w:rsidRPr="003D59FC">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сорок</w:t>
            </w:r>
            <w:r w:rsidR="00B44B7B">
              <w:rPr>
                <w:rFonts w:ascii="Times New Roman" w:eastAsia="Times New Roman" w:hAnsi="Times New Roman" w:cs="Times New Roman"/>
                <w:color w:val="000000" w:themeColor="text1"/>
                <w:lang w:eastAsia="ru-RU"/>
              </w:rPr>
              <w:t xml:space="preserve"> </w:t>
            </w:r>
            <w:r w:rsidR="00F01377" w:rsidRPr="003D59FC">
              <w:rPr>
                <w:rFonts w:ascii="Times New Roman" w:eastAsia="Times New Roman" w:hAnsi="Times New Roman" w:cs="Times New Roman"/>
                <w:color w:val="000000" w:themeColor="text1"/>
                <w:lang w:eastAsia="ru-RU"/>
              </w:rPr>
              <w:t>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83C0D82" w14:textId="77777777" w:rsidR="008F729E" w:rsidRDefault="008F729E" w:rsidP="008F729E">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Pr>
                <w:rFonts w:ascii="Times New Roman" w:hAnsi="Times New Roman" w:cs="Times New Roman"/>
                <w:color w:val="000000" w:themeColor="text1"/>
              </w:rPr>
              <w:t>Срок оказания услуги - н</w:t>
            </w:r>
            <w:r w:rsidRPr="00AC7EFE">
              <w:rPr>
                <w:rFonts w:ascii="Times New Roman" w:hAnsi="Times New Roman" w:cs="Times New Roman"/>
                <w:color w:val="000000" w:themeColor="text1"/>
              </w:rPr>
              <w:t xml:space="preserve">е позднее </w:t>
            </w:r>
            <w:r>
              <w:rPr>
                <w:rFonts w:ascii="Times New Roman" w:hAnsi="Times New Roman" w:cs="Times New Roman"/>
                <w:color w:val="000000" w:themeColor="text1"/>
              </w:rPr>
              <w:t>3</w:t>
            </w:r>
            <w:r w:rsidRPr="00AC7EFE">
              <w:rPr>
                <w:rFonts w:ascii="Times New Roman" w:hAnsi="Times New Roman" w:cs="Times New Roman"/>
                <w:color w:val="000000" w:themeColor="text1"/>
              </w:rPr>
              <w:t>0 календарных дней с момента заключения договора</w:t>
            </w:r>
            <w:r>
              <w:rPr>
                <w:rFonts w:ascii="Times New Roman" w:hAnsi="Times New Roman" w:cs="Times New Roman"/>
                <w:color w:val="000000" w:themeColor="text1"/>
              </w:rPr>
              <w:t xml:space="preserve">. </w:t>
            </w:r>
          </w:p>
          <w:p w14:paraId="664A960E" w14:textId="179AF141" w:rsidR="00A731BF" w:rsidRPr="008F729E" w:rsidRDefault="008F729E" w:rsidP="006B0333">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Pr>
                <w:rFonts w:ascii="Times New Roman" w:eastAsia="Times New Roman" w:hAnsi="Times New Roman" w:cs="Times New Roman"/>
                <w:lang w:eastAsia="ru-RU"/>
              </w:rPr>
              <w:t>Заключение Соглашения на оказание услуги от 16.03.2022 №ЦПП-08-12/</w:t>
            </w:r>
            <w:proofErr w:type="gramStart"/>
            <w:r>
              <w:rPr>
                <w:rFonts w:ascii="Times New Roman" w:eastAsia="Times New Roman" w:hAnsi="Times New Roman" w:cs="Times New Roman"/>
                <w:lang w:eastAsia="ru-RU"/>
              </w:rPr>
              <w:t>1</w:t>
            </w:r>
            <w:r w:rsidR="008F4D12">
              <w:rPr>
                <w:rFonts w:ascii="Times New Roman" w:eastAsia="Times New Roman" w:hAnsi="Times New Roman" w:cs="Times New Roman"/>
                <w:lang w:eastAsia="ru-RU"/>
              </w:rPr>
              <w:t>23</w:t>
            </w:r>
            <w:r>
              <w:rPr>
                <w:rFonts w:ascii="Times New Roman" w:eastAsia="Times New Roman" w:hAnsi="Times New Roman" w:cs="Times New Roman"/>
                <w:lang w:eastAsia="ru-RU"/>
              </w:rPr>
              <w:t xml:space="preserve"> </w:t>
            </w:r>
            <w:r w:rsidRPr="004D32DC">
              <w:rPr>
                <w:rFonts w:ascii="Times New Roman" w:eastAsia="Times New Roman" w:hAnsi="Times New Roman" w:cs="Times New Roman"/>
                <w:lang w:eastAsia="ru-RU"/>
              </w:rPr>
              <w:t xml:space="preserve"> является</w:t>
            </w:r>
            <w:proofErr w:type="gramEnd"/>
            <w:r w:rsidRPr="004D32DC">
              <w:rPr>
                <w:rFonts w:ascii="Times New Roman" w:eastAsia="Times New Roman" w:hAnsi="Times New Roman" w:cs="Times New Roman"/>
                <w:lang w:eastAsia="ru-RU"/>
              </w:rPr>
              <w:t xml:space="preserve"> промежуточным результатом оказания услуг.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3272958" w14:textId="6BD2A0C2" w:rsidR="0057193E" w:rsidRPr="00AC7EFE" w:rsidRDefault="008F729E" w:rsidP="00600097">
            <w:pPr>
              <w:spacing w:after="0" w:line="240" w:lineRule="auto"/>
              <w:rPr>
                <w:rFonts w:ascii="Times New Roman" w:hAnsi="Times New Roman" w:cs="Times New Roman"/>
                <w:b/>
                <w:bCs/>
              </w:rPr>
            </w:pPr>
            <w:r>
              <w:rPr>
                <w:rFonts w:ascii="Times New Roman" w:hAnsi="Times New Roman" w:cs="Times New Roman"/>
                <w:b/>
                <w:bCs/>
              </w:rPr>
              <w:t xml:space="preserve">ИП </w:t>
            </w:r>
            <w:proofErr w:type="spellStart"/>
            <w:r w:rsidR="008F4D12">
              <w:rPr>
                <w:rFonts w:ascii="Times New Roman" w:hAnsi="Times New Roman" w:cs="Times New Roman"/>
                <w:b/>
                <w:bCs/>
              </w:rPr>
              <w:t>Зулеян</w:t>
            </w:r>
            <w:proofErr w:type="spellEnd"/>
            <w:r w:rsidR="008F4D12">
              <w:rPr>
                <w:rFonts w:ascii="Times New Roman" w:hAnsi="Times New Roman" w:cs="Times New Roman"/>
                <w:b/>
                <w:bCs/>
              </w:rPr>
              <w:t xml:space="preserve"> Любовь Григорьевна</w:t>
            </w:r>
          </w:p>
          <w:p w14:paraId="4BD6A6B2" w14:textId="1D52BF08" w:rsidR="00600097" w:rsidRPr="00AC7EFE" w:rsidRDefault="00600097" w:rsidP="00600097">
            <w:pPr>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 xml:space="preserve">ИНН </w:t>
            </w:r>
            <w:r w:rsidR="008F4D12">
              <w:rPr>
                <w:rFonts w:ascii="Times New Roman" w:eastAsiaTheme="minorEastAsia" w:hAnsi="Times New Roman" w:cs="Times New Roman"/>
                <w:color w:val="000000"/>
                <w:lang w:eastAsia="ru-RU"/>
              </w:rPr>
              <w:t>030180711426</w:t>
            </w:r>
          </w:p>
          <w:p w14:paraId="04C5C812" w14:textId="740FC936" w:rsidR="00600097" w:rsidRPr="00AC7EFE" w:rsidRDefault="00600097" w:rsidP="00600097">
            <w:pPr>
              <w:autoSpaceDE w:val="0"/>
              <w:autoSpaceDN w:val="0"/>
              <w:adjustRightInd w:val="0"/>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ОГРН</w:t>
            </w:r>
            <w:r w:rsidR="008F729E">
              <w:rPr>
                <w:rFonts w:ascii="Times New Roman" w:eastAsiaTheme="minorEastAsia" w:hAnsi="Times New Roman" w:cs="Times New Roman"/>
                <w:color w:val="000000"/>
                <w:lang w:eastAsia="ru-RU"/>
              </w:rPr>
              <w:t xml:space="preserve"> </w:t>
            </w:r>
            <w:r w:rsidR="008F4D12">
              <w:rPr>
                <w:rFonts w:ascii="Times New Roman" w:eastAsiaTheme="minorEastAsia" w:hAnsi="Times New Roman" w:cs="Times New Roman"/>
                <w:color w:val="000000"/>
                <w:lang w:eastAsia="ru-RU"/>
              </w:rPr>
              <w:t>309032734300367</w:t>
            </w:r>
          </w:p>
          <w:p w14:paraId="46B0300A" w14:textId="260DFB07" w:rsidR="007B6390" w:rsidRPr="0061341C" w:rsidRDefault="00600097" w:rsidP="00DB0AAD">
            <w:pPr>
              <w:autoSpaceDE w:val="0"/>
              <w:autoSpaceDN w:val="0"/>
              <w:adjustRightInd w:val="0"/>
              <w:spacing w:after="0" w:line="240" w:lineRule="auto"/>
              <w:jc w:val="both"/>
              <w:rPr>
                <w:rFonts w:ascii="Times New Roman" w:hAnsi="Times New Roman"/>
                <w:color w:val="000000"/>
              </w:rPr>
            </w:pPr>
            <w:r w:rsidRPr="00AC7EFE">
              <w:rPr>
                <w:rFonts w:ascii="Times New Roman" w:eastAsiaTheme="minorEastAsia" w:hAnsi="Times New Roman" w:cs="Times New Roman"/>
                <w:color w:val="000000"/>
                <w:lang w:eastAsia="ru-RU"/>
              </w:rPr>
              <w:t>Юридический адрес:</w:t>
            </w:r>
            <w:r w:rsidR="006B7655" w:rsidRPr="00AC7EFE">
              <w:rPr>
                <w:rFonts w:ascii="Times New Roman" w:eastAsiaTheme="minorEastAsia" w:hAnsi="Times New Roman"/>
                <w:color w:val="000000"/>
                <w:lang w:eastAsia="ru-RU"/>
              </w:rPr>
              <w:t xml:space="preserve"> </w:t>
            </w:r>
            <w:r w:rsidR="00631295">
              <w:rPr>
                <w:rFonts w:ascii="Times New Roman" w:hAnsi="Times New Roman"/>
                <w:color w:val="000000"/>
              </w:rPr>
              <w:t>Республика Б</w:t>
            </w:r>
            <w:r w:rsidR="003B3B22">
              <w:rPr>
                <w:rFonts w:ascii="Times New Roman" w:hAnsi="Times New Roman"/>
                <w:color w:val="000000"/>
              </w:rPr>
              <w:t>у</w:t>
            </w:r>
            <w:r w:rsidR="00631295">
              <w:rPr>
                <w:rFonts w:ascii="Times New Roman" w:hAnsi="Times New Roman"/>
                <w:color w:val="000000"/>
              </w:rPr>
              <w:t>ряти</w:t>
            </w:r>
            <w:r w:rsidR="008F729E">
              <w:rPr>
                <w:rFonts w:ascii="Times New Roman" w:hAnsi="Times New Roman"/>
                <w:color w:val="000000"/>
              </w:rPr>
              <w:t xml:space="preserve">я, </w:t>
            </w:r>
            <w:r w:rsidR="008F4D12">
              <w:rPr>
                <w:rFonts w:ascii="Times New Roman" w:hAnsi="Times New Roman"/>
                <w:color w:val="000000"/>
              </w:rPr>
              <w:t xml:space="preserve">Курумканский район, с. Курумкан, д. 32 </w:t>
            </w:r>
          </w:p>
          <w:p w14:paraId="3BC4087D" w14:textId="4E381A85" w:rsidR="00A731BF" w:rsidRPr="00AC7EFE" w:rsidRDefault="00600097" w:rsidP="00F46D11">
            <w:pPr>
              <w:autoSpaceDE w:val="0"/>
              <w:autoSpaceDN w:val="0"/>
              <w:adjustRightInd w:val="0"/>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 xml:space="preserve">Тел.: </w:t>
            </w:r>
            <w:r w:rsidR="0061341C">
              <w:rPr>
                <w:rFonts w:ascii="Times New Roman" w:eastAsiaTheme="minorEastAsia" w:hAnsi="Times New Roman" w:cs="Times New Roman"/>
                <w:color w:val="000000"/>
                <w:lang w:eastAsia="ru-RU"/>
              </w:rPr>
              <w:t>8</w:t>
            </w:r>
            <w:r w:rsidR="008F4D12">
              <w:rPr>
                <w:rFonts w:ascii="Times New Roman" w:eastAsiaTheme="minorEastAsia" w:hAnsi="Times New Roman" w:cs="Times New Roman"/>
                <w:color w:val="000000"/>
                <w:lang w:eastAsia="ru-RU"/>
              </w:rPr>
              <w:t>9246583897 – Любовь Григорьевна</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174" w:type="dxa"/>
              <w:tblLayout w:type="fixed"/>
              <w:tblCellMar>
                <w:top w:w="7" w:type="dxa"/>
                <w:left w:w="110" w:type="dxa"/>
                <w:right w:w="63" w:type="dxa"/>
              </w:tblCellMar>
              <w:tblLook w:val="04A0" w:firstRow="1" w:lastRow="0" w:firstColumn="1" w:lastColumn="0" w:noHBand="0" w:noVBand="1"/>
            </w:tblPr>
            <w:tblGrid>
              <w:gridCol w:w="551"/>
              <w:gridCol w:w="1999"/>
              <w:gridCol w:w="1478"/>
              <w:gridCol w:w="1637"/>
              <w:gridCol w:w="1509"/>
            </w:tblGrid>
            <w:tr w:rsidR="00FD3E64" w:rsidRPr="00BC682F" w14:paraId="35056B17" w14:textId="77777777" w:rsidTr="009C776A">
              <w:trPr>
                <w:trHeight w:val="379"/>
              </w:trPr>
              <w:tc>
                <w:tcPr>
                  <w:tcW w:w="551" w:type="dxa"/>
                  <w:tcBorders>
                    <w:top w:val="single" w:sz="4" w:space="0" w:color="000000"/>
                    <w:left w:val="single" w:sz="4" w:space="0" w:color="000000"/>
                    <w:bottom w:val="single" w:sz="4" w:space="0" w:color="000000"/>
                    <w:right w:val="single" w:sz="4" w:space="0" w:color="000000"/>
                  </w:tcBorders>
                  <w:hideMark/>
                </w:tcPr>
                <w:p w14:paraId="1EA8E166" w14:textId="77777777" w:rsidR="00FD3E64" w:rsidRPr="00BC682F" w:rsidRDefault="00FD3E64" w:rsidP="00FD3E64">
                  <w:pPr>
                    <w:spacing w:after="14" w:line="256" w:lineRule="auto"/>
                    <w:rPr>
                      <w:rFonts w:ascii="Times New Roman" w:eastAsia="Times New Roman" w:hAnsi="Times New Roman" w:cs="Times New Roman"/>
                      <w:color w:val="000000" w:themeColor="text1"/>
                      <w:lang w:val="en-US"/>
                    </w:rPr>
                  </w:pPr>
                  <w:bookmarkStart w:id="2" w:name="_Hlk95477369"/>
                  <w:r w:rsidRPr="00BC682F">
                    <w:rPr>
                      <w:rFonts w:ascii="Times New Roman" w:eastAsia="Times New Roman" w:hAnsi="Times New Roman" w:cs="Times New Roman"/>
                      <w:color w:val="000000" w:themeColor="text1"/>
                      <w:lang w:eastAsia="ru-RU"/>
                    </w:rPr>
                    <w:t xml:space="preserve">№ </w:t>
                  </w:r>
                </w:p>
                <w:p w14:paraId="4FDBDB0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1999" w:type="dxa"/>
                  <w:tcBorders>
                    <w:top w:val="single" w:sz="4" w:space="0" w:color="000000"/>
                    <w:left w:val="single" w:sz="4" w:space="0" w:color="000000"/>
                    <w:bottom w:val="single" w:sz="4" w:space="0" w:color="000000"/>
                    <w:right w:val="single" w:sz="4" w:space="0" w:color="000000"/>
                  </w:tcBorders>
                  <w:hideMark/>
                </w:tcPr>
                <w:p w14:paraId="406E4E45" w14:textId="77777777" w:rsidR="00FD3E64" w:rsidRPr="00BC682F" w:rsidRDefault="00FD3E64" w:rsidP="00FD3E64">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78" w:type="dxa"/>
                  <w:tcBorders>
                    <w:top w:val="single" w:sz="4" w:space="0" w:color="000000"/>
                    <w:left w:val="single" w:sz="4" w:space="0" w:color="000000"/>
                    <w:bottom w:val="single" w:sz="4" w:space="0" w:color="000000"/>
                    <w:right w:val="single" w:sz="4" w:space="0" w:color="000000"/>
                  </w:tcBorders>
                  <w:hideMark/>
                </w:tcPr>
                <w:p w14:paraId="62BD85C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37" w:type="dxa"/>
                  <w:tcBorders>
                    <w:top w:val="single" w:sz="4" w:space="0" w:color="000000"/>
                    <w:left w:val="single" w:sz="4" w:space="0" w:color="000000"/>
                    <w:bottom w:val="single" w:sz="4" w:space="0" w:color="000000"/>
                    <w:right w:val="single" w:sz="4" w:space="0" w:color="000000"/>
                  </w:tcBorders>
                  <w:hideMark/>
                </w:tcPr>
                <w:p w14:paraId="1BC225E5"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09" w:type="dxa"/>
                  <w:tcBorders>
                    <w:top w:val="single" w:sz="4" w:space="0" w:color="000000"/>
                    <w:left w:val="single" w:sz="4" w:space="0" w:color="000000"/>
                    <w:bottom w:val="single" w:sz="4" w:space="0" w:color="000000"/>
                    <w:right w:val="single" w:sz="4" w:space="0" w:color="000000"/>
                  </w:tcBorders>
                  <w:hideMark/>
                </w:tcPr>
                <w:p w14:paraId="02348CA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FD3E64" w:rsidRPr="00BC682F" w14:paraId="76CB139C" w14:textId="77777777" w:rsidTr="009C776A">
              <w:trPr>
                <w:trHeight w:val="739"/>
              </w:trPr>
              <w:tc>
                <w:tcPr>
                  <w:tcW w:w="551" w:type="dxa"/>
                  <w:tcBorders>
                    <w:top w:val="single" w:sz="4" w:space="0" w:color="000000"/>
                    <w:left w:val="single" w:sz="4" w:space="0" w:color="000000"/>
                    <w:bottom w:val="single" w:sz="4" w:space="0" w:color="000000"/>
                    <w:right w:val="single" w:sz="4" w:space="0" w:color="000000"/>
                  </w:tcBorders>
                  <w:hideMark/>
                </w:tcPr>
                <w:p w14:paraId="2BEA2B9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999" w:type="dxa"/>
                  <w:tcBorders>
                    <w:top w:val="single" w:sz="4" w:space="0" w:color="000000"/>
                    <w:left w:val="single" w:sz="4" w:space="0" w:color="000000"/>
                    <w:bottom w:val="single" w:sz="4" w:space="0" w:color="000000"/>
                    <w:right w:val="single" w:sz="4" w:space="0" w:color="000000"/>
                  </w:tcBorders>
                  <w:hideMark/>
                </w:tcPr>
                <w:p w14:paraId="51966531"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78" w:type="dxa"/>
                  <w:tcBorders>
                    <w:top w:val="single" w:sz="4" w:space="0" w:color="000000"/>
                    <w:left w:val="single" w:sz="4" w:space="0" w:color="000000"/>
                    <w:right w:val="single" w:sz="4" w:space="0" w:color="000000"/>
                  </w:tcBorders>
                  <w:hideMark/>
                </w:tcPr>
                <w:p w14:paraId="11B4EAE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46" w:type="dxa"/>
                  <w:gridSpan w:val="2"/>
                  <w:tcBorders>
                    <w:top w:val="single" w:sz="4" w:space="0" w:color="000000"/>
                    <w:left w:val="single" w:sz="4" w:space="0" w:color="000000"/>
                    <w:right w:val="single" w:sz="4" w:space="0" w:color="000000"/>
                  </w:tcBorders>
                  <w:hideMark/>
                </w:tcPr>
                <w:p w14:paraId="64A3B10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FD3E64" w:rsidRPr="00BC682F" w14:paraId="5C381A10" w14:textId="77777777" w:rsidTr="009C776A">
              <w:trPr>
                <w:trHeight w:val="306"/>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7BC3F1B"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3BCDDD54" w14:textId="77777777" w:rsidR="00FD3E64" w:rsidRPr="00FD18C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63B0B648" w14:textId="77777777" w:rsidR="00FD3E64" w:rsidRPr="00BE0B9C"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0D4DCF09"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7D0C4EC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06B16BD3" w14:textId="77777777" w:rsidTr="009C776A">
              <w:trPr>
                <w:trHeight w:val="230"/>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6F4CC0EF"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6E928AF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6E9B5D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4EF1D50B"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2E86DBF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6C67C0F5" w14:textId="77777777" w:rsidTr="009C776A">
              <w:trPr>
                <w:trHeight w:val="17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5F823001"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2078729A"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47D1486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42D44634"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09" w:type="dxa"/>
                  <w:tcBorders>
                    <w:top w:val="single" w:sz="4" w:space="0" w:color="000000"/>
                    <w:left w:val="single" w:sz="4" w:space="0" w:color="000000"/>
                    <w:right w:val="single" w:sz="4" w:space="0" w:color="000000"/>
                  </w:tcBorders>
                  <w:hideMark/>
                </w:tcPr>
                <w:p w14:paraId="6496131A"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3F1A5AF8" w14:textId="77777777" w:rsidTr="009C776A">
              <w:trPr>
                <w:trHeight w:val="255"/>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362622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505C426A"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7E6CCAF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2EB2C271"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1ADA2DC3"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35D02A33" w14:textId="77777777" w:rsidTr="009C776A">
              <w:trPr>
                <w:trHeight w:val="25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7120C0B8"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108E50E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3EC168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1CE35E36"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59A1F8BC"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5EAB340B" w14:textId="77777777" w:rsidTr="009C776A">
              <w:trPr>
                <w:trHeight w:val="221"/>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0DEFC192"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41E1A5C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8A09A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146470A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6C43A357"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right w:val="single" w:sz="4" w:space="0" w:color="000000"/>
                  </w:tcBorders>
                  <w:hideMark/>
                </w:tcPr>
                <w:p w14:paraId="79DE428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7AA3B755" w14:textId="77777777" w:rsidTr="009C776A">
              <w:trPr>
                <w:trHeight w:val="255"/>
              </w:trPr>
              <w:tc>
                <w:tcPr>
                  <w:tcW w:w="551" w:type="dxa"/>
                  <w:vMerge w:val="restart"/>
                  <w:tcBorders>
                    <w:top w:val="single" w:sz="4" w:space="0" w:color="000000"/>
                    <w:left w:val="single" w:sz="4" w:space="0" w:color="000000"/>
                    <w:right w:val="single" w:sz="4" w:space="0" w:color="000000"/>
                  </w:tcBorders>
                  <w:hideMark/>
                </w:tcPr>
                <w:p w14:paraId="68F885B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1999" w:type="dxa"/>
                  <w:vMerge w:val="restart"/>
                  <w:tcBorders>
                    <w:top w:val="single" w:sz="4" w:space="0" w:color="000000"/>
                    <w:left w:val="single" w:sz="4" w:space="0" w:color="000000"/>
                    <w:right w:val="single" w:sz="4" w:space="0" w:color="000000"/>
                  </w:tcBorders>
                  <w:hideMark/>
                </w:tcPr>
                <w:p w14:paraId="212E1FF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78" w:type="dxa"/>
                  <w:vMerge w:val="restart"/>
                  <w:tcBorders>
                    <w:top w:val="single" w:sz="4" w:space="0" w:color="000000"/>
                    <w:left w:val="single" w:sz="4" w:space="0" w:color="000000"/>
                    <w:right w:val="single" w:sz="4" w:space="0" w:color="000000"/>
                  </w:tcBorders>
                  <w:hideMark/>
                </w:tcPr>
                <w:p w14:paraId="018CE47B"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37" w:type="dxa"/>
                  <w:tcBorders>
                    <w:top w:val="single" w:sz="4" w:space="0" w:color="000000"/>
                    <w:left w:val="single" w:sz="4" w:space="0" w:color="000000"/>
                    <w:bottom w:val="single" w:sz="4" w:space="0" w:color="000000"/>
                    <w:right w:val="single" w:sz="4" w:space="0" w:color="000000"/>
                  </w:tcBorders>
                  <w:hideMark/>
                </w:tcPr>
                <w:p w14:paraId="1525FA6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6D052D32"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23E54150" w14:textId="77777777" w:rsidTr="009C776A">
              <w:trPr>
                <w:trHeight w:val="255"/>
              </w:trPr>
              <w:tc>
                <w:tcPr>
                  <w:tcW w:w="551" w:type="dxa"/>
                  <w:vMerge/>
                  <w:tcBorders>
                    <w:left w:val="single" w:sz="4" w:space="0" w:color="000000"/>
                    <w:right w:val="single" w:sz="4" w:space="0" w:color="000000"/>
                  </w:tcBorders>
                  <w:vAlign w:val="center"/>
                  <w:hideMark/>
                </w:tcPr>
                <w:p w14:paraId="75BD2A2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right w:val="single" w:sz="4" w:space="0" w:color="000000"/>
                  </w:tcBorders>
                  <w:vAlign w:val="center"/>
                  <w:hideMark/>
                </w:tcPr>
                <w:p w14:paraId="7506A76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1B5206A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34D5C02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0738AA2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0246E09E" w14:textId="77777777" w:rsidTr="009C776A">
              <w:trPr>
                <w:trHeight w:val="525"/>
              </w:trPr>
              <w:tc>
                <w:tcPr>
                  <w:tcW w:w="551" w:type="dxa"/>
                  <w:vMerge/>
                  <w:tcBorders>
                    <w:left w:val="single" w:sz="4" w:space="0" w:color="000000"/>
                    <w:bottom w:val="single" w:sz="4" w:space="0" w:color="auto"/>
                    <w:right w:val="single" w:sz="4" w:space="0" w:color="000000"/>
                  </w:tcBorders>
                  <w:vAlign w:val="center"/>
                  <w:hideMark/>
                </w:tcPr>
                <w:p w14:paraId="2D07600C"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bottom w:val="single" w:sz="4" w:space="0" w:color="auto"/>
                    <w:right w:val="single" w:sz="4" w:space="0" w:color="000000"/>
                  </w:tcBorders>
                  <w:vAlign w:val="center"/>
                  <w:hideMark/>
                </w:tcPr>
                <w:p w14:paraId="0EFC78D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bottom w:val="single" w:sz="4" w:space="0" w:color="auto"/>
                    <w:right w:val="single" w:sz="4" w:space="0" w:color="000000"/>
                  </w:tcBorders>
                  <w:hideMark/>
                </w:tcPr>
                <w:p w14:paraId="06B57B39"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auto"/>
                    <w:right w:val="single" w:sz="4" w:space="0" w:color="000000"/>
                  </w:tcBorders>
                  <w:hideMark/>
                </w:tcPr>
                <w:p w14:paraId="7B44F160"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EECEE8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bottom w:val="single" w:sz="4" w:space="0" w:color="auto"/>
                    <w:right w:val="single" w:sz="4" w:space="0" w:color="000000"/>
                  </w:tcBorders>
                  <w:hideMark/>
                </w:tcPr>
                <w:p w14:paraId="0286A3CF"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bookmarkEnd w:id="2"/>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7772CF83"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8F729E">
              <w:rPr>
                <w:rFonts w:ascii="Times New Roman" w:eastAsiaTheme="minorEastAsia" w:hAnsi="Times New Roman"/>
                <w:b/>
                <w:bCs/>
                <w:color w:val="000000"/>
                <w:lang w:eastAsia="ru-RU"/>
              </w:rPr>
              <w:t>01</w:t>
            </w:r>
            <w:r w:rsidRPr="00645882">
              <w:rPr>
                <w:rFonts w:ascii="Times New Roman" w:eastAsiaTheme="minorEastAsia" w:hAnsi="Times New Roman"/>
                <w:b/>
                <w:bCs/>
                <w:color w:val="000000"/>
                <w:lang w:eastAsia="ru-RU"/>
              </w:rPr>
              <w:t>.</w:t>
            </w:r>
            <w:r w:rsidR="00104340">
              <w:rPr>
                <w:rFonts w:ascii="Times New Roman" w:eastAsiaTheme="minorEastAsia" w:hAnsi="Times New Roman"/>
                <w:b/>
                <w:bCs/>
                <w:color w:val="000000"/>
                <w:lang w:eastAsia="ru-RU"/>
              </w:rPr>
              <w:t>0</w:t>
            </w:r>
            <w:r w:rsidR="008F729E">
              <w:rPr>
                <w:rFonts w:ascii="Times New Roman" w:eastAsiaTheme="minorEastAsia" w:hAnsi="Times New Roman"/>
                <w:b/>
                <w:bCs/>
                <w:color w:val="000000"/>
                <w:lang w:eastAsia="ru-RU"/>
              </w:rPr>
              <w:t>4</w:t>
            </w:r>
            <w:r w:rsidRPr="00645882">
              <w:rPr>
                <w:rFonts w:ascii="Times New Roman" w:eastAsiaTheme="minorEastAsia" w:hAnsi="Times New Roman"/>
                <w:b/>
                <w:bCs/>
                <w:color w:val="000000"/>
                <w:lang w:eastAsia="ru-RU"/>
              </w:rPr>
              <w:t>.202</w:t>
            </w:r>
            <w:r w:rsidR="00104340">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0FE9B6B2"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8F729E">
              <w:rPr>
                <w:rFonts w:ascii="Times New Roman" w:eastAsiaTheme="minorEastAsia" w:hAnsi="Times New Roman" w:cs="Times New Roman"/>
                <w:b/>
                <w:bCs/>
                <w:i/>
                <w:color w:val="000000"/>
                <w:lang w:eastAsia="ru-RU"/>
              </w:rPr>
              <w:t>7</w:t>
            </w:r>
            <w:r w:rsidR="008F4D12">
              <w:rPr>
                <w:rFonts w:ascii="Times New Roman" w:eastAsiaTheme="minorEastAsia" w:hAnsi="Times New Roman" w:cs="Times New Roman"/>
                <w:b/>
                <w:bCs/>
                <w:i/>
                <w:color w:val="000000"/>
                <w:lang w:eastAsia="ru-RU"/>
              </w:rPr>
              <w:t>2</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8F729E">
              <w:rPr>
                <w:rFonts w:ascii="Times New Roman" w:eastAsia="Calibri" w:hAnsi="Times New Roman" w:cs="Times New Roman"/>
                <w:b/>
                <w:bCs/>
                <w:i/>
              </w:rPr>
              <w:t>21</w:t>
            </w:r>
            <w:r w:rsidR="0091095C" w:rsidRPr="00645882">
              <w:rPr>
                <w:rFonts w:ascii="Times New Roman" w:eastAsia="Calibri" w:hAnsi="Times New Roman" w:cs="Times New Roman"/>
                <w:b/>
                <w:bCs/>
                <w:i/>
              </w:rPr>
              <w:t>.</w:t>
            </w:r>
            <w:r w:rsidR="00104340">
              <w:rPr>
                <w:rFonts w:ascii="Times New Roman" w:eastAsia="Calibri" w:hAnsi="Times New Roman" w:cs="Times New Roman"/>
                <w:b/>
                <w:bCs/>
                <w:i/>
              </w:rPr>
              <w:t>0</w:t>
            </w:r>
            <w:r w:rsidR="000900A7">
              <w:rPr>
                <w:rFonts w:ascii="Times New Roman" w:eastAsia="Calibri" w:hAnsi="Times New Roman" w:cs="Times New Roman"/>
                <w:b/>
                <w:bCs/>
                <w:i/>
              </w:rPr>
              <w:t>3</w:t>
            </w:r>
            <w:r w:rsidR="008F42BD" w:rsidRPr="00645882">
              <w:rPr>
                <w:rFonts w:ascii="Times New Roman" w:eastAsia="Calibri" w:hAnsi="Times New Roman" w:cs="Times New Roman"/>
                <w:b/>
                <w:bCs/>
                <w:i/>
              </w:rPr>
              <w:t>.202</w:t>
            </w:r>
            <w:r w:rsidR="00104340">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386DF5D5" w:rsidR="00A731BF" w:rsidRPr="00BC682F" w:rsidRDefault="00631295" w:rsidP="00CD240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Pr>
                <w:rFonts w:ascii="Times New Roman" w:eastAsiaTheme="minorEastAsia" w:hAnsi="Times New Roman" w:cs="Times New Roman"/>
                <w:color w:val="000000"/>
                <w:lang w:eastAsia="ru-RU"/>
              </w:rPr>
              <w:t>Барсова</w:t>
            </w:r>
            <w:proofErr w:type="spellEnd"/>
            <w:r>
              <w:rPr>
                <w:rFonts w:ascii="Times New Roman" w:eastAsiaTheme="minorEastAsia" w:hAnsi="Times New Roman" w:cs="Times New Roman"/>
                <w:color w:val="000000"/>
                <w:lang w:eastAsia="ru-RU"/>
              </w:rPr>
              <w:t xml:space="preserve"> Анастасия Ивановна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6731BF7D"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w:t>
            </w:r>
            <w:r w:rsidR="00631295">
              <w:rPr>
                <w:rFonts w:ascii="Times New Roman" w:eastAsiaTheme="minorEastAsia" w:hAnsi="Times New Roman" w:cs="Times New Roman"/>
                <w:color w:val="000000"/>
                <w:lang w:eastAsia="ru-RU"/>
              </w:rPr>
              <w:t>2</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w:t>
      </w:r>
      <w:r w:rsidRPr="0057193E">
        <w:rPr>
          <w:rFonts w:ascii="Times New Roman" w:hAnsi="Times New Roman" w:cs="Times New Roman"/>
          <w:i/>
          <w:iCs/>
          <w:sz w:val="24"/>
          <w:szCs w:val="24"/>
        </w:rPr>
        <w:lastRenderedPageBreak/>
        <w:t>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lastRenderedPageBreak/>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3"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60ED6396" w:rsidR="00E4101E"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0E12687B" w14:textId="733EFB3D"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2395B14" w14:textId="7D67FB48"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9200460" w14:textId="7C549D3B"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520CFC7" w14:textId="66CFDC22"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4F3CF232" w14:textId="77777777" w:rsidR="00FD3E64" w:rsidRPr="00BC682F"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270A6EB6"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8F729E">
        <w:rPr>
          <w:rFonts w:ascii="Times New Roman" w:eastAsia="Times New Roman" w:hAnsi="Times New Roman" w:cs="Times New Roman"/>
          <w:b/>
          <w:color w:val="000000" w:themeColor="text1"/>
          <w:lang w:eastAsia="ru-RU"/>
        </w:rPr>
        <w:t>7</w:t>
      </w:r>
      <w:r w:rsidR="008F4D12">
        <w:rPr>
          <w:rFonts w:ascii="Times New Roman" w:eastAsia="Times New Roman" w:hAnsi="Times New Roman" w:cs="Times New Roman"/>
          <w:b/>
          <w:color w:val="000000" w:themeColor="text1"/>
          <w:lang w:eastAsia="ru-RU"/>
        </w:rPr>
        <w:t>2</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8F729E">
        <w:rPr>
          <w:rFonts w:ascii="Times New Roman" w:eastAsia="Times New Roman" w:hAnsi="Times New Roman" w:cs="Times New Roman"/>
          <w:b/>
          <w:color w:val="000000" w:themeColor="text1"/>
          <w:lang w:eastAsia="ru-RU"/>
        </w:rPr>
        <w:t>21</w:t>
      </w:r>
      <w:r w:rsidR="009401B3"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0900A7">
        <w:rPr>
          <w:rFonts w:ascii="Times New Roman" w:eastAsiaTheme="minorEastAsia" w:hAnsi="Times New Roman" w:cs="Times New Roman"/>
          <w:b/>
          <w:bCs/>
          <w:color w:val="000000"/>
          <w:lang w:eastAsia="ru-RU"/>
        </w:rPr>
        <w:t>3</w:t>
      </w:r>
      <w:r w:rsidR="00CD240E"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22F33A80" w14:textId="5583DB32" w:rsidR="00A731BF" w:rsidRPr="00791792" w:rsidRDefault="00791792" w:rsidP="00791792">
      <w:pPr>
        <w:pStyle w:val="a6"/>
        <w:jc w:val="both"/>
        <w:rPr>
          <w:rFonts w:ascii="Times New Roman" w:hAnsi="Times New Roman"/>
          <w:b/>
          <w:bCs/>
        </w:rPr>
      </w:pPr>
      <w:r w:rsidRPr="00BC682F">
        <w:rPr>
          <w:rFonts w:ascii="Times New Roman" w:hAnsi="Times New Roman"/>
          <w:color w:val="000000" w:themeColor="text1"/>
        </w:rPr>
        <w:t xml:space="preserve">Изучив Извещение о проведении конкурса по </w:t>
      </w:r>
      <w:r w:rsidRPr="00BC682F">
        <w:rPr>
          <w:rFonts w:ascii="Times New Roman" w:hAnsi="Times New Roman"/>
          <w:bCs/>
          <w:color w:val="000000" w:themeColor="text1"/>
        </w:rPr>
        <w:t>выбору исполнителя право заключения договора на</w:t>
      </w:r>
      <w:r>
        <w:rPr>
          <w:rFonts w:ascii="Times New Roman" w:hAnsi="Times New Roman"/>
          <w:bCs/>
          <w:color w:val="000000" w:themeColor="text1"/>
        </w:rPr>
        <w:t xml:space="preserve"> </w:t>
      </w:r>
      <w:r w:rsidRPr="00BC682F">
        <w:rPr>
          <w:rFonts w:ascii="Times New Roman" w:hAnsi="Times New Roman"/>
          <w:bCs/>
          <w:color w:val="000000" w:themeColor="text1"/>
        </w:rPr>
        <w:t xml:space="preserve">оказание услуги </w:t>
      </w:r>
      <w:r>
        <w:rPr>
          <w:rFonts w:ascii="Times New Roman" w:hAnsi="Times New Roman"/>
          <w:bCs/>
          <w:color w:val="000000" w:themeColor="text1"/>
        </w:rPr>
        <w:t>- с</w:t>
      </w:r>
      <w:r w:rsidRPr="00F846A1">
        <w:rPr>
          <w:rFonts w:ascii="Times New Roman" w:eastAsiaTheme="minorEastAsia" w:hAnsi="Times New Roman"/>
          <w:color w:val="000000"/>
          <w:lang w:eastAsia="ru-RU"/>
        </w:rPr>
        <w:t>одействие в приведении продукции, товаров, работ, услуг в соответствие с необходимыми требованиями (стандартизация, сертификация, необходимые разрешения, патентование, маркировка)</w:t>
      </w:r>
      <w:r w:rsidRPr="00BC682F">
        <w:rPr>
          <w:rFonts w:ascii="Times New Roman" w:hAnsi="Times New Roman"/>
          <w:bCs/>
          <w:color w:val="000000" w:themeColor="text1"/>
        </w:rPr>
        <w:t xml:space="preserve"> </w:t>
      </w:r>
      <w:r w:rsidR="00A731BF" w:rsidRPr="00BC682F">
        <w:rPr>
          <w:rFonts w:ascii="Times New Roman" w:hAnsi="Times New Roman"/>
          <w:color w:val="000000" w:themeColor="text1"/>
        </w:rPr>
        <w:t xml:space="preserve">для </w:t>
      </w:r>
      <w:r w:rsidR="008F729E">
        <w:rPr>
          <w:rFonts w:ascii="Times New Roman" w:hAnsi="Times New Roman"/>
          <w:b/>
          <w:bCs/>
        </w:rPr>
        <w:t xml:space="preserve">ИП </w:t>
      </w:r>
      <w:proofErr w:type="spellStart"/>
      <w:r w:rsidR="008F4D12">
        <w:rPr>
          <w:rFonts w:ascii="Times New Roman" w:hAnsi="Times New Roman"/>
          <w:b/>
          <w:bCs/>
        </w:rPr>
        <w:t>Зулеян</w:t>
      </w:r>
      <w:proofErr w:type="spellEnd"/>
      <w:r w:rsidR="008F4D12">
        <w:rPr>
          <w:rFonts w:ascii="Times New Roman" w:hAnsi="Times New Roman"/>
          <w:b/>
          <w:bCs/>
        </w:rPr>
        <w:t xml:space="preserve"> Любовь Григорьевна</w:t>
      </w:r>
      <w:r>
        <w:rPr>
          <w:rFonts w:ascii="Times New Roman" w:hAnsi="Times New Roman"/>
          <w:b/>
          <w:bCs/>
        </w:rPr>
        <w:t xml:space="preserve"> </w:t>
      </w:r>
      <w:r w:rsidR="00A731BF" w:rsidRPr="00BC682F">
        <w:rPr>
          <w:rFonts w:ascii="Times New Roman" w:hAnsi="Times New Roman"/>
          <w:color w:val="000000" w:themeColor="text1"/>
        </w:rPr>
        <w:t>______________________________</w:t>
      </w:r>
      <w:r w:rsidR="00FD3E64">
        <w:rPr>
          <w:rFonts w:ascii="Times New Roman" w:hAnsi="Times New Roman"/>
          <w:color w:val="000000" w:themeColor="text1"/>
        </w:rPr>
        <w:t>______</w:t>
      </w:r>
      <w:r w:rsidR="00A731BF" w:rsidRPr="00BC682F">
        <w:rPr>
          <w:rFonts w:ascii="Times New Roman" w:hAnsi="Times New Roman"/>
          <w:color w:val="000000" w:themeColor="text1"/>
        </w:rPr>
        <w:t xml:space="preserve">_____ </w:t>
      </w:r>
      <w:r w:rsidR="00A731BF" w:rsidRPr="00BC682F">
        <w:rPr>
          <w:rFonts w:ascii="Times New Roman" w:hAnsi="Times New Roman"/>
          <w:i/>
          <w:color w:val="000000" w:themeColor="text1"/>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0305C4">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0305C4">
      <w:pPr>
        <w:numPr>
          <w:ilvl w:val="0"/>
          <w:numId w:val="1"/>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0305C4">
      <w:pPr>
        <w:numPr>
          <w:ilvl w:val="0"/>
          <w:numId w:val="1"/>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0305C4">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0305C4">
      <w:pPr>
        <w:numPr>
          <w:ilvl w:val="0"/>
          <w:numId w:val="1"/>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0305C4">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0305C4">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0305C4">
      <w:pPr>
        <w:numPr>
          <w:ilvl w:val="0"/>
          <w:numId w:val="1"/>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lastRenderedPageBreak/>
        <w:t xml:space="preserve">Настоящая заявка действует до завершения процедуры проведения конкурса. </w:t>
      </w:r>
    </w:p>
    <w:p w14:paraId="4AEF373F" w14:textId="7424B277" w:rsidR="00A731BF" w:rsidRPr="0057193E" w:rsidRDefault="00791792" w:rsidP="002E5A95">
      <w:pPr>
        <w:spacing w:after="0" w:line="240" w:lineRule="auto"/>
        <w:jc w:val="both"/>
        <w:rPr>
          <w:rFonts w:ascii="Times New Roman" w:hAnsi="Times New Roman" w:cs="Times New Roman"/>
          <w:b/>
          <w:bCs/>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w:t>
      </w:r>
      <w:r>
        <w:rPr>
          <w:rFonts w:ascii="Times New Roman" w:hAnsi="Times New Roman" w:cs="Times New Roman"/>
          <w:color w:val="000000" w:themeColor="text1"/>
        </w:rPr>
        <w:t xml:space="preserve">- </w:t>
      </w:r>
      <w:r w:rsidRPr="00F846A1">
        <w:rPr>
          <w:rFonts w:ascii="Times New Roman" w:eastAsiaTheme="minorEastAsia" w:hAnsi="Times New Roman"/>
          <w:color w:val="000000"/>
          <w:lang w:eastAsia="ru-RU"/>
        </w:rPr>
        <w:t>Содействие в приведении продукции, товаров, работ, услуг в соответствие с необходимыми требованиями (стандартизация, сертификация, необходимые разрешения, патентование, маркировка)</w:t>
      </w:r>
      <w:r>
        <w:rPr>
          <w:rFonts w:ascii="Times New Roman" w:hAnsi="Times New Roman" w:cs="Times New Roman"/>
          <w:bCs/>
          <w:color w:val="000000" w:themeColor="text1"/>
        </w:rPr>
        <w:t xml:space="preserve"> </w:t>
      </w:r>
      <w:r w:rsidR="002C7722" w:rsidRPr="00AA0FBF">
        <w:rPr>
          <w:rFonts w:ascii="Times New Roman" w:hAnsi="Times New Roman" w:cs="Times New Roman"/>
          <w:color w:val="000000" w:themeColor="text1"/>
        </w:rPr>
        <w:t>для</w:t>
      </w:r>
      <w:r w:rsidR="00637C1C" w:rsidRPr="00637C1C">
        <w:rPr>
          <w:rFonts w:ascii="Times New Roman" w:hAnsi="Times New Roman" w:cs="Times New Roman"/>
          <w:b/>
          <w:bCs/>
          <w:color w:val="000000" w:themeColor="text1"/>
          <w:sz w:val="24"/>
          <w:szCs w:val="24"/>
        </w:rPr>
        <w:t xml:space="preserve"> </w:t>
      </w:r>
      <w:r w:rsidR="009B28AF">
        <w:rPr>
          <w:rFonts w:ascii="Times New Roman" w:hAnsi="Times New Roman"/>
          <w:b/>
          <w:bCs/>
        </w:rPr>
        <w:t xml:space="preserve">ИП </w:t>
      </w:r>
      <w:proofErr w:type="spellStart"/>
      <w:r w:rsidR="009B28AF">
        <w:rPr>
          <w:rFonts w:ascii="Times New Roman" w:hAnsi="Times New Roman"/>
          <w:b/>
          <w:bCs/>
        </w:rPr>
        <w:t>Зулеян</w:t>
      </w:r>
      <w:proofErr w:type="spellEnd"/>
      <w:r w:rsidR="009B28AF">
        <w:rPr>
          <w:rFonts w:ascii="Times New Roman" w:hAnsi="Times New Roman"/>
          <w:b/>
          <w:bCs/>
        </w:rPr>
        <w:t xml:space="preserve"> Любовь Григорьевна</w:t>
      </w:r>
      <w:r w:rsidR="00223359" w:rsidRPr="00AA0FBF">
        <w:rPr>
          <w:rFonts w:ascii="Times New Roman" w:hAnsi="Times New Roman" w:cs="Times New Roman"/>
          <w:color w:val="000000" w:themeColor="text1"/>
        </w:rPr>
        <w:t xml:space="preserve"> </w:t>
      </w:r>
      <w:r w:rsidR="00A731BF" w:rsidRPr="00AA0FBF">
        <w:rPr>
          <w:rFonts w:ascii="Times New Roman" w:hAnsi="Times New Roman" w:cs="Times New Roman"/>
          <w:color w:val="000000" w:themeColor="text1"/>
        </w:rPr>
        <w:t xml:space="preserve">_________ (________________________________) рублей и включает в себя стоимость </w:t>
      </w:r>
      <w:r w:rsidR="00A731BF" w:rsidRPr="00AA0FBF">
        <w:rPr>
          <w:rFonts w:ascii="Times New Roman" w:hAnsi="Times New Roman" w:cs="Times New Roman"/>
          <w:i/>
          <w:color w:val="000000" w:themeColor="text1"/>
        </w:rPr>
        <w:t>[указывается все, что включено в стоимость услуг]</w:t>
      </w:r>
      <w:r w:rsidR="00A731BF"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0305C4">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0305C4">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0305C4">
      <w:pPr>
        <w:pStyle w:val="a3"/>
        <w:numPr>
          <w:ilvl w:val="0"/>
          <w:numId w:val="9"/>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0305C4">
      <w:pPr>
        <w:numPr>
          <w:ilvl w:val="0"/>
          <w:numId w:val="9"/>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0305C4">
      <w:pPr>
        <w:numPr>
          <w:ilvl w:val="0"/>
          <w:numId w:val="9"/>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3"/>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3A239421" w14:textId="33A1A0FD" w:rsidR="00F109D9" w:rsidRDefault="00F109D9" w:rsidP="00D32AF1">
      <w:pPr>
        <w:spacing w:after="0" w:line="300" w:lineRule="auto"/>
        <w:ind w:firstLine="709"/>
        <w:jc w:val="right"/>
        <w:rPr>
          <w:rFonts w:ascii="Times New Roman" w:hAnsi="Times New Roman" w:cs="Times New Roman"/>
          <w:color w:val="000000" w:themeColor="text1"/>
        </w:rPr>
      </w:pPr>
    </w:p>
    <w:p w14:paraId="5AA9C879" w14:textId="77777777" w:rsidR="0083607E" w:rsidRPr="00BC682F" w:rsidRDefault="0083607E"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77777777" w:rsidR="006C4082" w:rsidRPr="00BC682F" w:rsidRDefault="006C4082" w:rsidP="006C4082">
      <w:pPr>
        <w:spacing w:after="0" w:line="300" w:lineRule="auto"/>
        <w:rPr>
          <w:rFonts w:ascii="Times New Roman" w:hAnsi="Times New Roman" w:cs="Times New Roman"/>
          <w:color w:val="000000" w:themeColor="text1"/>
        </w:rPr>
      </w:pPr>
    </w:p>
    <w:p w14:paraId="493B77DF" w14:textId="2D8305CA" w:rsidR="00555FAD" w:rsidRPr="00BC682F" w:rsidRDefault="006C4082" w:rsidP="006C4082">
      <w:pPr>
        <w:spacing w:after="0" w:line="30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7A84A724" w14:textId="77777777" w:rsidR="006B7D2E" w:rsidRDefault="006B7D2E" w:rsidP="006C4082">
      <w:pPr>
        <w:spacing w:after="0" w:line="240" w:lineRule="auto"/>
        <w:ind w:right="261"/>
        <w:rPr>
          <w:rFonts w:ascii="Times New Roman" w:hAnsi="Times New Roman" w:cs="Times New Roman"/>
          <w:color w:val="000000" w:themeColor="text1"/>
        </w:rPr>
      </w:pPr>
    </w:p>
    <w:p w14:paraId="50DC1503" w14:textId="261F0515" w:rsidR="00637C1C" w:rsidRDefault="00637C1C"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4C5D9FB0"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B13EF9">
        <w:rPr>
          <w:rFonts w:ascii="Times New Roman" w:eastAsiaTheme="minorEastAsia" w:hAnsi="Times New Roman" w:cs="Times New Roman"/>
          <w:b/>
          <w:bCs/>
          <w:color w:val="000000"/>
          <w:lang w:eastAsia="ru-RU"/>
        </w:rPr>
        <w:t>7</w:t>
      </w:r>
      <w:r w:rsidR="009B28AF">
        <w:rPr>
          <w:rFonts w:ascii="Times New Roman" w:eastAsiaTheme="minorEastAsia" w:hAnsi="Times New Roman" w:cs="Times New Roman"/>
          <w:b/>
          <w:bCs/>
          <w:color w:val="000000"/>
          <w:lang w:eastAsia="ru-RU"/>
        </w:rPr>
        <w:t>2</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B13EF9">
        <w:rPr>
          <w:rFonts w:ascii="Times New Roman" w:eastAsiaTheme="minorEastAsia" w:hAnsi="Times New Roman" w:cs="Times New Roman"/>
          <w:b/>
          <w:bCs/>
          <w:color w:val="000000"/>
          <w:lang w:eastAsia="ru-RU"/>
        </w:rPr>
        <w:t>2</w:t>
      </w:r>
      <w:r w:rsidR="00293C4E">
        <w:rPr>
          <w:rFonts w:ascii="Times New Roman" w:eastAsiaTheme="minorEastAsia" w:hAnsi="Times New Roman" w:cs="Times New Roman"/>
          <w:b/>
          <w:bCs/>
          <w:color w:val="000000"/>
          <w:lang w:eastAsia="ru-RU"/>
        </w:rPr>
        <w:t>1</w:t>
      </w:r>
      <w:r w:rsidR="00B051BE"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0900A7">
        <w:rPr>
          <w:rFonts w:ascii="Times New Roman" w:eastAsiaTheme="minorEastAsia" w:hAnsi="Times New Roman" w:cs="Times New Roman"/>
          <w:b/>
          <w:bCs/>
          <w:color w:val="000000"/>
          <w:lang w:eastAsia="ru-RU"/>
        </w:rPr>
        <w:t>3</w:t>
      </w:r>
      <w:r w:rsidR="00A731BF"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4" w:name="Номердог"/>
      <w:r w:rsidRPr="00BC682F">
        <w:rPr>
          <w:rFonts w:ascii="Times New Roman" w:eastAsia="Times New Roman" w:hAnsi="Times New Roman" w:cs="Times New Roman"/>
          <w:b/>
          <w:color w:val="000000" w:themeColor="text1"/>
          <w:lang w:eastAsia="ru-RU"/>
        </w:rPr>
        <w:t>_____</w:t>
      </w:r>
      <w:bookmarkEnd w:id="4"/>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5"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5"/>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7" w:name="Исполнитель"/>
      <w:r w:rsidRPr="00BC682F">
        <w:rPr>
          <w:rFonts w:ascii="Times New Roman" w:eastAsia="Times New Roman" w:hAnsi="Times New Roman" w:cs="Times New Roman"/>
          <w:lang w:eastAsia="ru-RU"/>
        </w:rPr>
        <w:t>[Исполнитель]</w:t>
      </w:r>
      <w:bookmarkEnd w:id="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8" w:name="ИсполнителРук"/>
      <w:r w:rsidRPr="00BC682F">
        <w:rPr>
          <w:rFonts w:ascii="Times New Roman" w:eastAsia="Times New Roman" w:hAnsi="Times New Roman" w:cs="Times New Roman"/>
          <w:noProof/>
          <w:lang w:eastAsia="ru-RU"/>
        </w:rPr>
        <w:t>[Руководитель исполнителя]</w:t>
      </w:r>
      <w:bookmarkEnd w:id="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9" w:name="ОснованиеИсп"/>
      <w:r w:rsidRPr="00BC682F">
        <w:rPr>
          <w:rFonts w:ascii="Times New Roman" w:eastAsia="Times New Roman" w:hAnsi="Times New Roman" w:cs="Times New Roman"/>
          <w:lang w:eastAsia="ru-RU"/>
        </w:rPr>
        <w:t>[Основание исполнителя]</w:t>
      </w:r>
      <w:bookmarkEnd w:id="9"/>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0" w:name="ПолучателРук"/>
      <w:r w:rsidRPr="00BC682F">
        <w:rPr>
          <w:rFonts w:ascii="Times New Roman" w:eastAsia="Times New Roman" w:hAnsi="Times New Roman" w:cs="Times New Roman"/>
          <w:lang w:eastAsia="ru-RU"/>
        </w:rPr>
        <w:t>[Руководитель получателя услуги]</w:t>
      </w:r>
      <w:bookmarkEnd w:id="10"/>
      <w:r w:rsidRPr="00BC682F">
        <w:rPr>
          <w:rFonts w:ascii="Times New Roman" w:eastAsia="Times New Roman" w:hAnsi="Times New Roman" w:cs="Times New Roman"/>
          <w:lang w:eastAsia="ru-RU"/>
        </w:rPr>
        <w:t xml:space="preserve">, действующего на основании </w:t>
      </w:r>
      <w:bookmarkStart w:id="11" w:name="ОснованиеПол"/>
      <w:r w:rsidRPr="00BC682F">
        <w:rPr>
          <w:rFonts w:ascii="Times New Roman" w:eastAsia="Times New Roman" w:hAnsi="Times New Roman" w:cs="Times New Roman"/>
          <w:lang w:eastAsia="ru-RU"/>
        </w:rPr>
        <w:t>[Основание получателя]</w:t>
      </w:r>
      <w:bookmarkEnd w:id="11"/>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2" w:name="Датаком"/>
      <w:r w:rsidRPr="00BC682F">
        <w:rPr>
          <w:rFonts w:ascii="Times New Roman" w:eastAsia="Times New Roman" w:hAnsi="Times New Roman" w:cs="Times New Roman"/>
          <w:lang w:eastAsia="ru-RU"/>
        </w:rPr>
        <w:t>[Дата]</w:t>
      </w:r>
      <w:bookmarkEnd w:id="12"/>
      <w:r w:rsidRPr="00BC682F">
        <w:rPr>
          <w:rFonts w:ascii="Times New Roman" w:eastAsia="Times New Roman" w:hAnsi="Times New Roman" w:cs="Times New Roman"/>
          <w:lang w:eastAsia="ru-RU"/>
        </w:rPr>
        <w:t xml:space="preserve"> г. № </w:t>
      </w:r>
      <w:bookmarkStart w:id="13" w:name="Номерком"/>
      <w:r w:rsidRPr="00BC682F">
        <w:rPr>
          <w:rFonts w:ascii="Times New Roman" w:eastAsia="Times New Roman" w:hAnsi="Times New Roman" w:cs="Times New Roman"/>
          <w:lang w:eastAsia="ru-RU"/>
        </w:rPr>
        <w:t>[Номер]</w:t>
      </w:r>
      <w:bookmarkEnd w:id="13"/>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0305C4">
      <w:pPr>
        <w:numPr>
          <w:ilvl w:val="0"/>
          <w:numId w:val="2"/>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4" w:name="Услуга"/>
      <w:r w:rsidRPr="00BC682F">
        <w:rPr>
          <w:rFonts w:ascii="Times New Roman" w:eastAsia="Times New Roman" w:hAnsi="Times New Roman" w:cs="Times New Roman"/>
          <w:lang w:eastAsia="ru-RU"/>
        </w:rPr>
        <w:t>[Услуга]</w:t>
      </w:r>
      <w:bookmarkEnd w:id="14"/>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0305C4">
      <w:pPr>
        <w:keepNext/>
        <w:keepLines/>
        <w:numPr>
          <w:ilvl w:val="0"/>
          <w:numId w:val="2"/>
        </w:numPr>
        <w:spacing w:after="0" w:line="240" w:lineRule="auto"/>
        <w:ind w:left="567" w:hanging="567"/>
        <w:jc w:val="center"/>
        <w:outlineLvl w:val="0"/>
        <w:rPr>
          <w:rFonts w:ascii="Times New Roman" w:eastAsia="Times New Roman" w:hAnsi="Times New Roman" w:cs="Times New Roman"/>
          <w:lang w:eastAsia="ru-RU"/>
        </w:rPr>
      </w:pPr>
      <w:bookmarkStart w:id="15" w:name="_ref_16211363"/>
      <w:r w:rsidRPr="00BC682F">
        <w:rPr>
          <w:rFonts w:ascii="Times New Roman" w:eastAsia="Times New Roman" w:hAnsi="Times New Roman" w:cs="Times New Roman"/>
          <w:lang w:eastAsia="ru-RU"/>
        </w:rPr>
        <w:t>Качество услуг</w:t>
      </w:r>
      <w:bookmarkStart w:id="16" w:name="_ref_16215690"/>
      <w:bookmarkEnd w:id="15"/>
    </w:p>
    <w:p w14:paraId="4E8683C5" w14:textId="77777777" w:rsidR="00A731BF" w:rsidRPr="00BC682F" w:rsidRDefault="00A731BF" w:rsidP="000305C4">
      <w:pPr>
        <w:numPr>
          <w:ilvl w:val="1"/>
          <w:numId w:val="3"/>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6"/>
    </w:p>
    <w:p w14:paraId="197A0AB7" w14:textId="68BCE09F" w:rsidR="00A731BF" w:rsidRPr="00BC682F" w:rsidRDefault="00A731BF" w:rsidP="000305C4">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7"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7"/>
    </w:p>
    <w:p w14:paraId="79F9CDDE" w14:textId="310213E5" w:rsidR="00A731BF" w:rsidRPr="00BC682F" w:rsidRDefault="00A731BF" w:rsidP="000305C4">
      <w:pPr>
        <w:numPr>
          <w:ilvl w:val="1"/>
          <w:numId w:val="3"/>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0305C4">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8"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8"/>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0305C4">
      <w:pPr>
        <w:numPr>
          <w:ilvl w:val="0"/>
          <w:numId w:val="2"/>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19" w:name="_ref_16521761"/>
      <w:r w:rsidRPr="00BC682F">
        <w:rPr>
          <w:rFonts w:ascii="Times New Roman" w:eastAsia="Times New Roman" w:hAnsi="Times New Roman" w:cs="Times New Roman"/>
          <w:lang w:eastAsia="ru-RU"/>
        </w:rPr>
        <w:t>Цена услуг и порядок оплаты</w:t>
      </w:r>
      <w:bookmarkEnd w:id="19"/>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0305C4">
      <w:pPr>
        <w:keepNext/>
        <w:keepLines/>
        <w:numPr>
          <w:ilvl w:val="0"/>
          <w:numId w:val="2"/>
        </w:numPr>
        <w:spacing w:after="0" w:line="240" w:lineRule="auto"/>
        <w:ind w:hanging="720"/>
        <w:jc w:val="center"/>
        <w:outlineLvl w:val="0"/>
        <w:rPr>
          <w:rFonts w:ascii="Times New Roman" w:eastAsia="Times New Roman" w:hAnsi="Times New Roman" w:cs="Times New Roman"/>
          <w:lang w:eastAsia="ru-RU"/>
        </w:rPr>
      </w:pPr>
      <w:bookmarkStart w:id="20" w:name="_ref_16595667"/>
      <w:r w:rsidRPr="00BC682F">
        <w:rPr>
          <w:rFonts w:ascii="Times New Roman" w:eastAsia="Times New Roman" w:hAnsi="Times New Roman" w:cs="Times New Roman"/>
          <w:lang w:eastAsia="ru-RU"/>
        </w:rPr>
        <w:t>Сроки и условия оказания услуг</w:t>
      </w:r>
      <w:bookmarkEnd w:id="20"/>
    </w:p>
    <w:p w14:paraId="64C00BF0" w14:textId="77777777" w:rsidR="00A731BF" w:rsidRPr="00BC682F" w:rsidRDefault="00A731BF" w:rsidP="000305C4">
      <w:pPr>
        <w:numPr>
          <w:ilvl w:val="1"/>
          <w:numId w:val="4"/>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1"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2" w:name="_ref_17050221"/>
      <w:bookmarkEnd w:id="21"/>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3" w:name="Срокдог"/>
      <w:r w:rsidRPr="00BC682F">
        <w:rPr>
          <w:rFonts w:ascii="Times New Roman" w:eastAsia="Times New Roman" w:hAnsi="Times New Roman" w:cs="Times New Roman"/>
          <w:bCs/>
          <w:lang w:eastAsia="ru-RU"/>
        </w:rPr>
        <w:t>[Срок договора]</w:t>
      </w:r>
      <w:bookmarkEnd w:id="23"/>
    </w:p>
    <w:p w14:paraId="5799D5F5" w14:textId="77777777" w:rsidR="00A731BF" w:rsidRPr="00BC682F" w:rsidRDefault="00A731BF" w:rsidP="000305C4">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2"/>
    </w:p>
    <w:p w14:paraId="43B1FBCF" w14:textId="77777777" w:rsidR="00A731BF" w:rsidRPr="00BC682F" w:rsidRDefault="00A731BF" w:rsidP="000305C4">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4" w:name="_ref_17050226"/>
      <w:r w:rsidRPr="00BC682F">
        <w:rPr>
          <w:rFonts w:ascii="Times New Roman" w:eastAsia="Times New Roman" w:hAnsi="Times New Roman" w:cs="Times New Roman"/>
          <w:bCs/>
          <w:lang w:eastAsia="ru-RU"/>
        </w:rPr>
        <w:t>Подтверждение факта оказания услуг</w:t>
      </w:r>
      <w:bookmarkEnd w:id="24"/>
    </w:p>
    <w:p w14:paraId="1E160BF1" w14:textId="77777777" w:rsidR="00A731BF" w:rsidRPr="00BC682F" w:rsidRDefault="00A731BF" w:rsidP="000305C4">
      <w:pPr>
        <w:numPr>
          <w:ilvl w:val="2"/>
          <w:numId w:val="4"/>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5"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5"/>
    </w:p>
    <w:p w14:paraId="4ED4EAED" w14:textId="5C998BF2" w:rsidR="00A731BF" w:rsidRPr="00BC682F" w:rsidRDefault="00A731BF" w:rsidP="000305C4">
      <w:pPr>
        <w:pStyle w:val="3"/>
        <w:keepNext w:val="0"/>
        <w:keepLines w:val="0"/>
        <w:numPr>
          <w:ilvl w:val="2"/>
          <w:numId w:val="4"/>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6" w:name="_ref_17050228"/>
      <w:bookmarkStart w:id="27" w:name="_ref_17487076"/>
      <w:r w:rsidRPr="00BC682F">
        <w:rPr>
          <w:rFonts w:ascii="Times New Roman" w:hAnsi="Times New Roman" w:cs="Times New Roman"/>
          <w:color w:val="000000" w:themeColor="text1"/>
          <w:sz w:val="22"/>
          <w:szCs w:val="22"/>
        </w:rPr>
        <w:t xml:space="preserve">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w:t>
      </w:r>
      <w:r w:rsidRPr="00BC682F">
        <w:rPr>
          <w:rFonts w:ascii="Times New Roman" w:hAnsi="Times New Roman" w:cs="Times New Roman"/>
          <w:color w:val="000000" w:themeColor="text1"/>
          <w:sz w:val="22"/>
          <w:szCs w:val="22"/>
        </w:rPr>
        <w:lastRenderedPageBreak/>
        <w:t>договора при условии, что услуги оказаны Исполнителем надлежащим образом и в полном объеме</w:t>
      </w:r>
      <w:bookmarkEnd w:id="26"/>
      <w:r w:rsidRPr="00BC682F">
        <w:rPr>
          <w:rFonts w:ascii="Times New Roman" w:hAnsi="Times New Roman" w:cs="Times New Roman"/>
          <w:color w:val="000000" w:themeColor="text1"/>
          <w:sz w:val="22"/>
          <w:szCs w:val="22"/>
        </w:rPr>
        <w:t>:</w:t>
      </w:r>
    </w:p>
    <w:p w14:paraId="59455FC9" w14:textId="77777777" w:rsidR="00A731BF" w:rsidRPr="00BC682F" w:rsidRDefault="00A731BF" w:rsidP="000305C4">
      <w:pPr>
        <w:pStyle w:val="a3"/>
        <w:numPr>
          <w:ilvl w:val="0"/>
          <w:numId w:val="5"/>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0305C4">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0305C4">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0305C4">
      <w:pPr>
        <w:numPr>
          <w:ilvl w:val="0"/>
          <w:numId w:val="4"/>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8"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29" w:name="_ref_17050238"/>
      <w:bookmarkEnd w:id="28"/>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29"/>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0305C4">
      <w:pPr>
        <w:keepNext/>
        <w:keepLines/>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0" w:name="_ref_17491884"/>
      <w:bookmarkEnd w:id="27"/>
    </w:p>
    <w:p w14:paraId="6AB3FDBD" w14:textId="77777777" w:rsidR="00A731BF" w:rsidRPr="00BC682F" w:rsidRDefault="00A731BF" w:rsidP="000305C4">
      <w:pPr>
        <w:keepNext/>
        <w:keepLines/>
        <w:numPr>
          <w:ilvl w:val="1"/>
          <w:numId w:val="4"/>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0"/>
    </w:p>
    <w:p w14:paraId="161A33A0" w14:textId="36069DB6" w:rsidR="00A731BF" w:rsidRPr="00BC682F" w:rsidRDefault="00A731BF" w:rsidP="000305C4">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1"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1"/>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2"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3"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3"/>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0305C4">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4" w:name="_ref_17768679"/>
      <w:r w:rsidRPr="00BC682F">
        <w:rPr>
          <w:rFonts w:ascii="Times New Roman" w:eastAsia="Times New Roman" w:hAnsi="Times New Roman" w:cs="Times New Roman"/>
          <w:lang w:eastAsia="ru-RU"/>
        </w:rPr>
        <w:t>Изменение и расторжение договора</w:t>
      </w:r>
      <w:bookmarkEnd w:id="34"/>
    </w:p>
    <w:p w14:paraId="77ECDFD6" w14:textId="77777777" w:rsidR="00A731BF" w:rsidRPr="00BC682F" w:rsidRDefault="00A731BF" w:rsidP="000305C4">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5"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5"/>
    </w:p>
    <w:p w14:paraId="555412FF" w14:textId="77777777" w:rsidR="00A731BF" w:rsidRPr="00BC682F" w:rsidRDefault="00A731BF" w:rsidP="000305C4">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50"/>
      <w:r w:rsidRPr="00BC682F">
        <w:rPr>
          <w:rFonts w:ascii="Times New Roman" w:eastAsia="Times New Roman" w:hAnsi="Times New Roman" w:cs="Times New Roman"/>
          <w:bCs/>
          <w:lang w:eastAsia="ru-RU"/>
        </w:rPr>
        <w:t>Расторжение Договора</w:t>
      </w:r>
      <w:bookmarkEnd w:id="36"/>
    </w:p>
    <w:p w14:paraId="15699D07" w14:textId="77777777" w:rsidR="00A731BF" w:rsidRPr="00BC682F" w:rsidRDefault="00A731BF" w:rsidP="000305C4">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7"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0305C4">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0305C4">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7"/>
    <w:p w14:paraId="3C9D36E1" w14:textId="77777777" w:rsidR="00A731BF" w:rsidRPr="00BC682F" w:rsidRDefault="00A731BF" w:rsidP="000305C4">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0305C4">
      <w:pPr>
        <w:numPr>
          <w:ilvl w:val="1"/>
          <w:numId w:val="4"/>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0305C4">
      <w:pPr>
        <w:numPr>
          <w:ilvl w:val="1"/>
          <w:numId w:val="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0305C4">
      <w:pPr>
        <w:numPr>
          <w:ilvl w:val="0"/>
          <w:numId w:val="4"/>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w:t>
      </w:r>
      <w:r w:rsidRPr="00BC682F">
        <w:rPr>
          <w:rFonts w:ascii="Times New Roman" w:eastAsia="Times New Roman" w:hAnsi="Times New Roman" w:cs="Times New Roman"/>
          <w:lang w:eastAsia="ru-RU"/>
        </w:rPr>
        <w:lastRenderedPageBreak/>
        <w:t>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0305C4">
      <w:pPr>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0305C4">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8" w:name="_ref_17936647"/>
      <w:r w:rsidRPr="00BC682F">
        <w:rPr>
          <w:rFonts w:ascii="Times New Roman" w:eastAsia="Times New Roman" w:hAnsi="Times New Roman" w:cs="Times New Roman"/>
          <w:lang w:eastAsia="ru-RU"/>
        </w:rPr>
        <w:t>Разрешение споров</w:t>
      </w:r>
      <w:bookmarkEnd w:id="38"/>
    </w:p>
    <w:p w14:paraId="3170A3CD" w14:textId="77777777" w:rsidR="00A731BF" w:rsidRPr="00BC682F" w:rsidRDefault="00A731BF" w:rsidP="000305C4">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39"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39"/>
    </w:p>
    <w:p w14:paraId="4948B0CF" w14:textId="77777777" w:rsidR="00A731BF" w:rsidRPr="00BC682F" w:rsidRDefault="00A731BF" w:rsidP="000305C4">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0"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0"/>
    </w:p>
    <w:p w14:paraId="04B3DE07" w14:textId="77777777" w:rsidR="00A731BF" w:rsidRPr="00BC682F" w:rsidRDefault="00A731BF" w:rsidP="000305C4">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1"/>
    </w:p>
    <w:p w14:paraId="03596A72" w14:textId="77777777" w:rsidR="00A731BF" w:rsidRPr="00BC682F" w:rsidRDefault="00A731BF" w:rsidP="000305C4">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2"/>
    </w:p>
    <w:p w14:paraId="185537DC" w14:textId="77777777" w:rsidR="00A731BF" w:rsidRPr="00BC682F" w:rsidRDefault="00A731BF" w:rsidP="000305C4">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3"/>
    </w:p>
    <w:p w14:paraId="184CBF5A" w14:textId="5D9E6EFE" w:rsidR="00A731BF" w:rsidRPr="00BC682F" w:rsidRDefault="00A731BF" w:rsidP="000305C4">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4"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4"/>
    </w:p>
    <w:p w14:paraId="53559DA9" w14:textId="77777777" w:rsidR="00A731BF" w:rsidRPr="00BC682F" w:rsidRDefault="00A731BF" w:rsidP="000305C4">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5" w:name="_ref_18114473"/>
      <w:r w:rsidRPr="00BC682F">
        <w:rPr>
          <w:rFonts w:ascii="Times New Roman" w:eastAsia="Times New Roman" w:hAnsi="Times New Roman" w:cs="Times New Roman"/>
          <w:lang w:eastAsia="ru-RU"/>
        </w:rPr>
        <w:t>Заключительные положения</w:t>
      </w:r>
      <w:bookmarkEnd w:id="45"/>
    </w:p>
    <w:p w14:paraId="168E3E8E" w14:textId="77777777" w:rsidR="00A731BF" w:rsidRPr="00BC682F" w:rsidRDefault="00A731BF" w:rsidP="000305C4">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6"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6"/>
    </w:p>
    <w:p w14:paraId="6A027F1C" w14:textId="77777777" w:rsidR="00A731BF" w:rsidRPr="00BC682F" w:rsidRDefault="00A731BF" w:rsidP="000305C4">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7"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7"/>
    </w:p>
    <w:p w14:paraId="7CD357D8" w14:textId="77777777" w:rsidR="00A731BF" w:rsidRPr="00BC682F" w:rsidRDefault="00A731BF" w:rsidP="000305C4">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8" w:name="_ref_53940364"/>
      <w:r w:rsidRPr="00BC682F">
        <w:rPr>
          <w:rFonts w:ascii="Times New Roman" w:eastAsia="Times New Roman" w:hAnsi="Times New Roman" w:cs="Times New Roman"/>
          <w:bCs/>
          <w:lang w:eastAsia="ru-RU"/>
        </w:rPr>
        <w:t>Направление юридически значимых сообщений</w:t>
      </w:r>
      <w:bookmarkEnd w:id="48"/>
    </w:p>
    <w:p w14:paraId="52DDF147" w14:textId="77777777" w:rsidR="00A731BF" w:rsidRPr="00BC682F" w:rsidRDefault="00A731BF" w:rsidP="000305C4">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49" w:name="_ref_18114478"/>
      <w:r w:rsidRPr="00BC682F">
        <w:rPr>
          <w:rFonts w:ascii="Times New Roman" w:eastAsia="Times New Roman" w:hAnsi="Times New Roman" w:cs="Times New Roman"/>
          <w:bCs/>
          <w:lang w:eastAsia="ru-RU"/>
        </w:rPr>
        <w:lastRenderedPageBreak/>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49"/>
    </w:p>
    <w:p w14:paraId="277E1BB8" w14:textId="77777777" w:rsidR="00A731BF" w:rsidRPr="00BC682F" w:rsidRDefault="00A731BF" w:rsidP="000305C4">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0305C4">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0305C4">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0305C4">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0"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0"/>
    </w:p>
    <w:p w14:paraId="5101FB16" w14:textId="77777777" w:rsidR="00A731BF" w:rsidRPr="00BC682F" w:rsidRDefault="00A731BF" w:rsidP="000305C4">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1"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1"/>
    </w:p>
    <w:p w14:paraId="540A5BA6" w14:textId="77777777" w:rsidR="00A731BF" w:rsidRPr="00BC682F" w:rsidRDefault="00A731BF" w:rsidP="000305C4">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2"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2"/>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3" w:name="Рекисп"/>
      <w:r w:rsidRPr="00BC682F">
        <w:rPr>
          <w:rFonts w:ascii="Times New Roman" w:eastAsia="Times New Roman" w:hAnsi="Times New Roman" w:cs="Times New Roman"/>
          <w:lang w:eastAsia="ru-RU"/>
        </w:rPr>
        <w:t>[Реквизиты Исполнителя]</w:t>
      </w:r>
      <w:bookmarkEnd w:id="53"/>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4" w:name="Рекпол"/>
      <w:r w:rsidRPr="00BC682F">
        <w:rPr>
          <w:rFonts w:ascii="Times New Roman" w:eastAsia="Times New Roman" w:hAnsi="Times New Roman" w:cs="Times New Roman"/>
          <w:lang w:eastAsia="ru-RU"/>
        </w:rPr>
        <w:t>[Реквизиты получателя услуги]</w:t>
      </w:r>
      <w:bookmarkEnd w:id="54"/>
    </w:p>
    <w:bookmarkEnd w:id="6"/>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35767ABF"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B13EF9">
        <w:rPr>
          <w:rFonts w:ascii="Times New Roman" w:eastAsia="Times New Roman" w:hAnsi="Times New Roman" w:cs="Times New Roman"/>
          <w:lang w:eastAsia="ru-RU"/>
        </w:rPr>
        <w:t>2</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5" w:name="Номердог1"/>
      <w:r w:rsidRPr="00BC682F">
        <w:rPr>
          <w:rFonts w:ascii="Times New Roman" w:eastAsia="Arial" w:hAnsi="Times New Roman" w:cs="Times New Roman"/>
        </w:rPr>
        <w:t>____</w:t>
      </w:r>
      <w:bookmarkEnd w:id="55"/>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1609A637"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13EF9">
        <w:rPr>
          <w:rFonts w:ascii="Times New Roman" w:eastAsia="Arial" w:hAnsi="Times New Roman" w:cs="Times New Roman"/>
        </w:rPr>
        <w:t>2</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6" w:name="Исполнитель1"/>
      <w:r w:rsidRPr="00BC682F">
        <w:rPr>
          <w:rFonts w:ascii="Times New Roman" w:eastAsia="Times New Roman" w:hAnsi="Times New Roman" w:cs="Times New Roman"/>
          <w:lang w:eastAsia="ru-RU"/>
        </w:rPr>
        <w:t>[Исполнитель]</w:t>
      </w:r>
      <w:bookmarkEnd w:id="56"/>
      <w:r w:rsidRPr="00BC682F">
        <w:rPr>
          <w:rFonts w:ascii="Times New Roman" w:eastAsia="Times New Roman" w:hAnsi="Times New Roman" w:cs="Times New Roman"/>
          <w:lang w:eastAsia="ru-RU"/>
        </w:rPr>
        <w:t xml:space="preserve">, именуемое в дальнейшем «Исполнитель», в лице </w:t>
      </w:r>
      <w:bookmarkStart w:id="57" w:name="ИсполнителРук1"/>
      <w:r w:rsidRPr="00BC682F">
        <w:rPr>
          <w:rFonts w:ascii="Times New Roman" w:eastAsia="Times New Roman" w:hAnsi="Times New Roman" w:cs="Times New Roman"/>
          <w:lang w:eastAsia="ru-RU"/>
        </w:rPr>
        <w:t>[Руководитель исполнителя]</w:t>
      </w:r>
      <w:bookmarkEnd w:id="57"/>
      <w:r w:rsidRPr="00BC682F">
        <w:rPr>
          <w:rFonts w:ascii="Times New Roman" w:eastAsia="Times New Roman" w:hAnsi="Times New Roman" w:cs="Times New Roman"/>
          <w:lang w:eastAsia="ru-RU"/>
        </w:rPr>
        <w:t xml:space="preserve">, действующего на основании </w:t>
      </w:r>
      <w:bookmarkStart w:id="58" w:name="ОснованиеИсп1"/>
      <w:r w:rsidRPr="00BC682F">
        <w:rPr>
          <w:rFonts w:ascii="Times New Roman" w:eastAsia="Times New Roman" w:hAnsi="Times New Roman" w:cs="Times New Roman"/>
          <w:lang w:eastAsia="ru-RU"/>
        </w:rPr>
        <w:t>[Основание]</w:t>
      </w:r>
      <w:bookmarkEnd w:id="58"/>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9" w:name="Получатель1"/>
      <w:r w:rsidRPr="00BC682F">
        <w:rPr>
          <w:rFonts w:ascii="Times New Roman" w:eastAsia="Times New Roman" w:hAnsi="Times New Roman" w:cs="Times New Roman"/>
          <w:lang w:eastAsia="ru-RU"/>
        </w:rPr>
        <w:t>[Получатель]</w:t>
      </w:r>
      <w:bookmarkEnd w:id="59"/>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0" w:name="ПолучателРук1"/>
      <w:r w:rsidRPr="00BC682F">
        <w:rPr>
          <w:rFonts w:ascii="Times New Roman" w:eastAsia="Times New Roman" w:hAnsi="Times New Roman" w:cs="Times New Roman"/>
          <w:lang w:eastAsia="ru-RU"/>
        </w:rPr>
        <w:t>[Руководитель получателя]</w:t>
      </w:r>
      <w:bookmarkEnd w:id="60"/>
      <w:r w:rsidRPr="00BC682F">
        <w:rPr>
          <w:rFonts w:ascii="Times New Roman" w:eastAsia="Times New Roman" w:hAnsi="Times New Roman" w:cs="Times New Roman"/>
          <w:lang w:eastAsia="ru-RU"/>
        </w:rPr>
        <w:t xml:space="preserve">, действующего на основании </w:t>
      </w:r>
      <w:bookmarkStart w:id="61" w:name="ОснованиеПол1"/>
      <w:r w:rsidRPr="00BC682F">
        <w:rPr>
          <w:rFonts w:ascii="Times New Roman" w:eastAsia="Times New Roman" w:hAnsi="Times New Roman" w:cs="Times New Roman"/>
          <w:lang w:eastAsia="ru-RU"/>
        </w:rPr>
        <w:t>[Основание]</w:t>
      </w:r>
      <w:bookmarkEnd w:id="61"/>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2"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2"/>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3"/>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5"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5"/>
            <w:r w:rsidRPr="00BC682F">
              <w:rPr>
                <w:rFonts w:ascii="Times New Roman" w:eastAsia="Times New Roman" w:hAnsi="Times New Roman" w:cs="Times New Roman"/>
                <w:lang w:eastAsia="ru-RU"/>
              </w:rPr>
              <w:t xml:space="preserve"> (</w:t>
            </w:r>
            <w:bookmarkStart w:id="66"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7"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7"/>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8"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8"/>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69"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69"/>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0"/>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1"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1"/>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2"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2"/>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563F2A8D"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B13EF9">
        <w:rPr>
          <w:rFonts w:ascii="Times New Roman" w:eastAsia="Times New Roman" w:hAnsi="Times New Roman" w:cs="Times New Roman"/>
          <w:lang w:eastAsia="ru-RU"/>
        </w:rPr>
        <w:t>2</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3" w:name="Датадог2"/>
      <w:r w:rsidRPr="00BC682F">
        <w:rPr>
          <w:rFonts w:ascii="Times New Roman" w:eastAsia="Times New Roman" w:hAnsi="Times New Roman" w:cs="Times New Roman"/>
          <w:bCs/>
          <w:lang w:eastAsia="ru-RU"/>
        </w:rPr>
        <w:t>______</w:t>
      </w:r>
      <w:bookmarkEnd w:id="73"/>
      <w:r w:rsidRPr="00BC682F">
        <w:rPr>
          <w:rFonts w:ascii="Times New Roman" w:eastAsia="Times New Roman" w:hAnsi="Times New Roman" w:cs="Times New Roman"/>
          <w:bCs/>
          <w:lang w:eastAsia="ru-RU"/>
        </w:rPr>
        <w:t xml:space="preserve"> № </w:t>
      </w:r>
      <w:bookmarkStart w:id="74" w:name="Номердог2"/>
      <w:r w:rsidRPr="00BC682F">
        <w:rPr>
          <w:rFonts w:ascii="Times New Roman" w:eastAsia="Times New Roman" w:hAnsi="Times New Roman" w:cs="Times New Roman"/>
          <w:bCs/>
          <w:lang w:eastAsia="ru-RU"/>
        </w:rPr>
        <w:t>________</w:t>
      </w:r>
      <w:bookmarkEnd w:id="74"/>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5"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5"/>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6" w:name="ИсполнителРук2"/>
      <w:r w:rsidRPr="00BC682F">
        <w:rPr>
          <w:rFonts w:ascii="Times New Roman" w:eastAsia="Times New Roman" w:hAnsi="Times New Roman" w:cs="Times New Roman"/>
          <w:noProof/>
          <w:lang w:eastAsia="ru-RU"/>
        </w:rPr>
        <w:t>[Руководитель исполнителя]</w:t>
      </w:r>
      <w:bookmarkEnd w:id="76"/>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7" w:name="ОснованиеИсп2"/>
      <w:r w:rsidRPr="00BC682F">
        <w:rPr>
          <w:rFonts w:ascii="Times New Roman" w:eastAsia="Times New Roman" w:hAnsi="Times New Roman" w:cs="Times New Roman"/>
          <w:lang w:eastAsia="ru-RU"/>
        </w:rPr>
        <w:t>[Основание исполнителя]</w:t>
      </w:r>
      <w:bookmarkEnd w:id="77"/>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8" w:name="Датадог3"/>
      <w:r w:rsidRPr="00BC682F">
        <w:rPr>
          <w:rFonts w:ascii="Times New Roman" w:eastAsia="Times New Roman" w:hAnsi="Times New Roman" w:cs="Times New Roman"/>
          <w:lang w:eastAsia="ru-RU"/>
        </w:rPr>
        <w:t>____</w:t>
      </w:r>
      <w:bookmarkEnd w:id="78"/>
      <w:r w:rsidRPr="00BC682F">
        <w:rPr>
          <w:rFonts w:ascii="Times New Roman" w:eastAsia="Times New Roman" w:hAnsi="Times New Roman" w:cs="Times New Roman"/>
          <w:lang w:eastAsia="ru-RU"/>
        </w:rPr>
        <w:t xml:space="preserve"> № </w:t>
      </w:r>
      <w:bookmarkStart w:id="79" w:name="Номер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0305C4">
      <w:pPr>
        <w:pStyle w:val="a3"/>
        <w:numPr>
          <w:ilvl w:val="0"/>
          <w:numId w:val="8"/>
        </w:numPr>
        <w:tabs>
          <w:tab w:val="left" w:pos="851"/>
        </w:tabs>
        <w:suppressAutoHyphens/>
        <w:spacing w:after="0" w:line="240" w:lineRule="auto"/>
        <w:jc w:val="both"/>
        <w:rPr>
          <w:rFonts w:ascii="Times New Roman" w:eastAsia="Times New Roman" w:hAnsi="Times New Roman" w:cs="Times New Roman"/>
          <w:lang w:eastAsia="ru-RU"/>
        </w:rPr>
      </w:pPr>
      <w:bookmarkStart w:id="80" w:name="_ref_53805728"/>
      <w:r w:rsidRPr="00BC682F">
        <w:rPr>
          <w:rFonts w:ascii="Times New Roman" w:eastAsia="Times New Roman" w:hAnsi="Times New Roman" w:cs="Times New Roman"/>
          <w:lang w:eastAsia="ru-RU"/>
        </w:rPr>
        <w:t xml:space="preserve">Цена услуг по Договору составляет – </w:t>
      </w:r>
      <w:bookmarkStart w:id="81" w:name="Стоимость"/>
      <w:r w:rsidRPr="00BC682F">
        <w:rPr>
          <w:rFonts w:ascii="Times New Roman" w:eastAsia="Times New Roman" w:hAnsi="Times New Roman" w:cs="Times New Roman"/>
          <w:lang w:eastAsia="ru-RU"/>
        </w:rPr>
        <w:t>[Стоимость]</w:t>
      </w:r>
      <w:bookmarkEnd w:id="81"/>
      <w:r w:rsidRPr="00BC682F">
        <w:rPr>
          <w:rFonts w:ascii="Times New Roman" w:eastAsia="Times New Roman" w:hAnsi="Times New Roman" w:cs="Times New Roman"/>
          <w:lang w:eastAsia="ru-RU"/>
        </w:rPr>
        <w:t xml:space="preserve"> (</w:t>
      </w:r>
      <w:bookmarkStart w:id="82" w:name="Стоимостьпропис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3"/>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0305C4">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0"/>
    </w:p>
    <w:p w14:paraId="18C67168" w14:textId="77777777" w:rsidR="00A731BF" w:rsidRPr="00BC682F" w:rsidRDefault="00A731BF" w:rsidP="000305C4">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4"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4"/>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5" w:name="Рекисп1"/>
            <w:r w:rsidRPr="00BC682F">
              <w:rPr>
                <w:rFonts w:ascii="Times New Roman" w:eastAsia="Times New Roman" w:hAnsi="Times New Roman"/>
                <w:sz w:val="22"/>
                <w:szCs w:val="22"/>
              </w:rPr>
              <w:t xml:space="preserve"> [Реквизиты Исполнителя] </w:t>
            </w:r>
          </w:p>
          <w:bookmarkEnd w:id="85"/>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73DD8FF4"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343FFE16"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B13EF9">
        <w:rPr>
          <w:rFonts w:ascii="Times New Roman" w:eastAsia="DejaVu Sans" w:hAnsi="Times New Roman" w:cs="Times New Roman"/>
          <w:bCs/>
          <w:color w:val="000000" w:themeColor="text1"/>
          <w:kern w:val="1"/>
          <w:lang w:eastAsia="ru-RU"/>
        </w:rPr>
        <w:t>2</w:t>
      </w:r>
    </w:p>
    <w:p w14:paraId="5CF9DB19" w14:textId="079A7C69" w:rsidR="00A731BF" w:rsidRPr="00BC682F" w:rsidRDefault="00A731BF"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2E3BD3F5"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483F3A3E" w14:textId="77777777" w:rsidR="008B2243" w:rsidRDefault="008B2243"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516876"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w:t>
      </w:r>
      <w:r w:rsidRPr="00516876">
        <w:rPr>
          <w:rFonts w:ascii="Times New Roman" w:eastAsia="Times New Roman" w:hAnsi="Times New Roman" w:cs="Times New Roman"/>
          <w:color w:val="000000"/>
          <w:lang w:eastAsia="ru-RU"/>
        </w:rPr>
        <w:t>Гарантийный фонд Бурятии</w:t>
      </w:r>
    </w:p>
    <w:p w14:paraId="7808DA70" w14:textId="37C931EB" w:rsidR="00631B7B" w:rsidRPr="00516876" w:rsidRDefault="00631B7B" w:rsidP="0027638B">
      <w:pPr>
        <w:spacing w:after="0" w:line="240" w:lineRule="auto"/>
        <w:rPr>
          <w:rFonts w:ascii="Times New Roman" w:hAnsi="Times New Roman" w:cs="Times New Roman"/>
          <w:b/>
          <w:bCs/>
        </w:rPr>
      </w:pPr>
      <w:r w:rsidRPr="00516876">
        <w:rPr>
          <w:rFonts w:ascii="Times New Roman" w:eastAsia="Times New Roman" w:hAnsi="Times New Roman" w:cs="Times New Roman"/>
          <w:b/>
          <w:bCs/>
          <w:color w:val="000000"/>
          <w:lang w:eastAsia="ru-RU"/>
        </w:rPr>
        <w:t>2.</w:t>
      </w:r>
      <w:r w:rsidR="003D59FC" w:rsidRPr="00516876">
        <w:rPr>
          <w:rFonts w:ascii="Times New Roman" w:eastAsia="Times New Roman" w:hAnsi="Times New Roman" w:cs="Times New Roman"/>
          <w:b/>
          <w:bCs/>
          <w:color w:val="000000"/>
          <w:lang w:eastAsia="ru-RU"/>
        </w:rPr>
        <w:t xml:space="preserve"> </w:t>
      </w:r>
      <w:r w:rsidRPr="00516876">
        <w:rPr>
          <w:rFonts w:ascii="Times New Roman" w:eastAsia="Times New Roman" w:hAnsi="Times New Roman" w:cs="Times New Roman"/>
          <w:b/>
          <w:bCs/>
          <w:color w:val="000000"/>
          <w:lang w:eastAsia="ru-RU"/>
        </w:rPr>
        <w:t>Получатель услуги</w:t>
      </w:r>
      <w:r w:rsidRPr="00516876">
        <w:rPr>
          <w:rFonts w:ascii="Times New Roman" w:eastAsia="Times New Roman" w:hAnsi="Times New Roman" w:cs="Times New Roman"/>
          <w:color w:val="000000"/>
          <w:lang w:eastAsia="ru-RU"/>
        </w:rPr>
        <w:t xml:space="preserve">: </w:t>
      </w:r>
      <w:r w:rsidR="009B28AF" w:rsidRPr="00516876">
        <w:rPr>
          <w:rFonts w:ascii="Times New Roman" w:hAnsi="Times New Roman"/>
          <w:b/>
          <w:bCs/>
        </w:rPr>
        <w:t xml:space="preserve">ИП </w:t>
      </w:r>
      <w:proofErr w:type="spellStart"/>
      <w:r w:rsidR="009B28AF" w:rsidRPr="00516876">
        <w:rPr>
          <w:rFonts w:ascii="Times New Roman" w:hAnsi="Times New Roman"/>
          <w:b/>
          <w:bCs/>
        </w:rPr>
        <w:t>Зулеян</w:t>
      </w:r>
      <w:proofErr w:type="spellEnd"/>
      <w:r w:rsidR="009B28AF" w:rsidRPr="00516876">
        <w:rPr>
          <w:rFonts w:ascii="Times New Roman" w:hAnsi="Times New Roman"/>
          <w:b/>
          <w:bCs/>
        </w:rPr>
        <w:t xml:space="preserve"> Любовь Григорьевна </w:t>
      </w:r>
    </w:p>
    <w:p w14:paraId="06B0F3ED" w14:textId="75B961A5" w:rsidR="00631B7B" w:rsidRPr="00516876" w:rsidRDefault="00631B7B" w:rsidP="000900A7">
      <w:pPr>
        <w:spacing w:after="0" w:line="256" w:lineRule="auto"/>
        <w:rPr>
          <w:rFonts w:ascii="Times New Roman" w:eastAsia="Times New Roman" w:hAnsi="Times New Roman" w:cs="Times New Roman"/>
          <w:bCs/>
          <w:color w:val="000000"/>
          <w:lang w:eastAsia="ru-RU"/>
        </w:rPr>
      </w:pPr>
      <w:r w:rsidRPr="00516876">
        <w:rPr>
          <w:rFonts w:ascii="Times New Roman" w:eastAsia="Times New Roman" w:hAnsi="Times New Roman" w:cs="Times New Roman"/>
          <w:b/>
          <w:bCs/>
          <w:color w:val="000000"/>
          <w:lang w:eastAsia="ru-RU"/>
        </w:rPr>
        <w:t>3.</w:t>
      </w:r>
      <w:r w:rsidR="003D59FC" w:rsidRPr="00516876">
        <w:rPr>
          <w:rFonts w:ascii="Times New Roman" w:eastAsia="Times New Roman" w:hAnsi="Times New Roman" w:cs="Times New Roman"/>
          <w:b/>
          <w:bCs/>
          <w:color w:val="000000"/>
          <w:lang w:eastAsia="ru-RU"/>
        </w:rPr>
        <w:t xml:space="preserve"> </w:t>
      </w:r>
      <w:r w:rsidRPr="00516876">
        <w:rPr>
          <w:rFonts w:ascii="Times New Roman" w:eastAsia="Times New Roman" w:hAnsi="Times New Roman" w:cs="Times New Roman"/>
          <w:b/>
          <w:bCs/>
          <w:color w:val="000000"/>
          <w:lang w:eastAsia="ru-RU"/>
        </w:rPr>
        <w:t>Источник финансирования</w:t>
      </w:r>
      <w:r w:rsidRPr="00516876">
        <w:rPr>
          <w:rFonts w:ascii="Times New Roman" w:eastAsia="Times New Roman" w:hAnsi="Times New Roman" w:cs="Times New Roman"/>
          <w:color w:val="000000"/>
          <w:lang w:eastAsia="ru-RU"/>
        </w:rPr>
        <w:t xml:space="preserve">: средства субсидии на развитие </w:t>
      </w:r>
      <w:r w:rsidRPr="00516876">
        <w:rPr>
          <w:rFonts w:ascii="Times New Roman" w:eastAsia="Times New Roman" w:hAnsi="Times New Roman" w:cs="Times New Roman"/>
          <w:bCs/>
          <w:color w:val="000000"/>
          <w:lang w:eastAsia="ru-RU"/>
        </w:rPr>
        <w:t>Центра предпринимательства «Мой бизнес»</w:t>
      </w:r>
    </w:p>
    <w:p w14:paraId="4D8A7AAD" w14:textId="09189095" w:rsidR="00631B7B" w:rsidRPr="00516876" w:rsidRDefault="00631B7B" w:rsidP="00631B7B">
      <w:pPr>
        <w:spacing w:after="0" w:line="240" w:lineRule="auto"/>
        <w:jc w:val="both"/>
        <w:rPr>
          <w:rFonts w:ascii="Times New Roman" w:eastAsia="Calibri" w:hAnsi="Times New Roman" w:cs="Times New Roman"/>
          <w:b/>
          <w:color w:val="000000"/>
          <w:lang w:val="pt-BR"/>
        </w:rPr>
      </w:pPr>
      <w:r w:rsidRPr="00516876">
        <w:rPr>
          <w:rFonts w:ascii="Times New Roman" w:eastAsia="Times New Roman" w:hAnsi="Times New Roman" w:cs="Times New Roman"/>
          <w:b/>
          <w:bCs/>
          <w:color w:val="000000"/>
          <w:lang w:eastAsia="ru-RU"/>
        </w:rPr>
        <w:t>4.</w:t>
      </w:r>
      <w:r w:rsidR="003D59FC" w:rsidRPr="00516876">
        <w:rPr>
          <w:rFonts w:ascii="Times New Roman" w:eastAsia="Times New Roman" w:hAnsi="Times New Roman" w:cs="Times New Roman"/>
          <w:b/>
          <w:bCs/>
          <w:color w:val="000000"/>
          <w:lang w:eastAsia="ru-RU"/>
        </w:rPr>
        <w:t xml:space="preserve"> </w:t>
      </w:r>
      <w:r w:rsidRPr="00516876">
        <w:rPr>
          <w:rFonts w:ascii="Times New Roman" w:eastAsia="Times New Roman" w:hAnsi="Times New Roman" w:cs="Times New Roman"/>
          <w:b/>
          <w:bCs/>
          <w:color w:val="000000"/>
          <w:lang w:eastAsia="ru-RU"/>
        </w:rPr>
        <w:t xml:space="preserve">Наименование услуг: </w:t>
      </w:r>
      <w:r w:rsidR="00631295" w:rsidRPr="00516876">
        <w:rPr>
          <w:rFonts w:ascii="Times New Roman" w:hAnsi="Times New Roman" w:cs="Times New Roman"/>
          <w:bCs/>
          <w:color w:val="000000" w:themeColor="text1"/>
        </w:rPr>
        <w:t>оказание услуги по</w:t>
      </w:r>
      <w:r w:rsidR="00631295" w:rsidRPr="00516876">
        <w:rPr>
          <w:rFonts w:ascii="Times New Roman" w:eastAsiaTheme="minorEastAsia" w:hAnsi="Times New Roman"/>
          <w:color w:val="000000"/>
          <w:lang w:eastAsia="ru-RU"/>
        </w:rPr>
        <w:t xml:space="preserve"> </w:t>
      </w:r>
      <w:r w:rsidR="00791792" w:rsidRPr="00516876">
        <w:rPr>
          <w:rFonts w:ascii="Times New Roman" w:eastAsiaTheme="minorEastAsia" w:hAnsi="Times New Roman"/>
          <w:color w:val="000000"/>
          <w:lang w:eastAsia="ru-RU"/>
        </w:rPr>
        <w:t>содействию в приведении продукции, товаров, работ, услуг в соответствие с необходимыми требованиями (стандартизация, сертификация, необходимые разрешения, патентование, маркировка)</w:t>
      </w:r>
      <w:r w:rsidR="00343454" w:rsidRPr="00516876">
        <w:rPr>
          <w:rFonts w:ascii="Times New Roman" w:eastAsiaTheme="minorEastAsia" w:hAnsi="Times New Roman"/>
          <w:color w:val="000000"/>
          <w:lang w:eastAsia="ru-RU"/>
        </w:rPr>
        <w:t>:</w:t>
      </w:r>
      <w:r w:rsidR="00343454" w:rsidRPr="00516876">
        <w:rPr>
          <w:rFonts w:ascii="Times New Roman" w:hAnsi="Times New Roman"/>
        </w:rPr>
        <w:t xml:space="preserve"> </w:t>
      </w:r>
      <w:r w:rsidR="009B28AF" w:rsidRPr="00516876">
        <w:rPr>
          <w:rFonts w:ascii="Times New Roman" w:hAnsi="Times New Roman"/>
        </w:rPr>
        <w:t>разработк</w:t>
      </w:r>
      <w:r w:rsidR="009B28AF" w:rsidRPr="00516876">
        <w:rPr>
          <w:rFonts w:ascii="Times New Roman" w:hAnsi="Times New Roman"/>
        </w:rPr>
        <w:t>а</w:t>
      </w:r>
      <w:r w:rsidR="009B28AF" w:rsidRPr="00516876">
        <w:rPr>
          <w:rFonts w:ascii="Times New Roman" w:hAnsi="Times New Roman"/>
        </w:rPr>
        <w:t xml:space="preserve"> проектов  Плана ХАССП,  Программы производственного контроля,  в целях регулирования опасностей, влияющих на безопасность   продукции общественного питания   в соответствие требованиям Технического регламента Таможенного союза «О безопасности пищевой продукции» (ТР ТС 021/2011)</w:t>
      </w:r>
      <w:r w:rsidR="009B28AF" w:rsidRPr="00516876">
        <w:rPr>
          <w:rFonts w:ascii="Times New Roman" w:hAnsi="Times New Roman"/>
        </w:rPr>
        <w:t>.</w:t>
      </w:r>
    </w:p>
    <w:p w14:paraId="0C71A1DC" w14:textId="71298B22" w:rsidR="0067385A" w:rsidRPr="00516876" w:rsidRDefault="00631B7B" w:rsidP="0067385A">
      <w:pPr>
        <w:spacing w:after="0" w:line="240" w:lineRule="auto"/>
        <w:jc w:val="both"/>
        <w:rPr>
          <w:rFonts w:ascii="Times New Roman" w:eastAsia="Calibri" w:hAnsi="Times New Roman" w:cs="Times New Roman"/>
          <w:b/>
          <w:color w:val="000000"/>
        </w:rPr>
      </w:pPr>
      <w:r w:rsidRPr="00516876">
        <w:rPr>
          <w:rFonts w:ascii="Times New Roman" w:eastAsia="Calibri" w:hAnsi="Times New Roman" w:cs="Times New Roman"/>
          <w:b/>
          <w:color w:val="000000"/>
        </w:rPr>
        <w:t>5.</w:t>
      </w:r>
      <w:r w:rsidR="003D59FC" w:rsidRPr="00516876">
        <w:rPr>
          <w:rFonts w:ascii="Times New Roman" w:eastAsia="Calibri" w:hAnsi="Times New Roman" w:cs="Times New Roman"/>
          <w:b/>
          <w:color w:val="000000"/>
        </w:rPr>
        <w:t xml:space="preserve"> </w:t>
      </w:r>
      <w:r w:rsidRPr="00516876">
        <w:rPr>
          <w:rFonts w:ascii="Times New Roman" w:eastAsia="Calibri" w:hAnsi="Times New Roman" w:cs="Times New Roman"/>
          <w:b/>
          <w:color w:val="000000"/>
        </w:rPr>
        <w:t>Основное содержание услуг:</w:t>
      </w:r>
      <w:r w:rsidR="007E3C7B" w:rsidRPr="00516876">
        <w:rPr>
          <w:rFonts w:ascii="Times New Roman" w:eastAsia="Calibri" w:hAnsi="Times New Roman" w:cs="Times New Roman"/>
          <w:b/>
          <w:color w:val="000000"/>
        </w:rPr>
        <w:t xml:space="preserve"> </w:t>
      </w:r>
    </w:p>
    <w:p w14:paraId="5D54FA3E" w14:textId="77777777" w:rsidR="009B28AF" w:rsidRPr="009B28AF" w:rsidRDefault="009B28AF" w:rsidP="009B28AF">
      <w:pPr>
        <w:widowControl w:val="0"/>
        <w:tabs>
          <w:tab w:val="left" w:pos="993"/>
          <w:tab w:val="left" w:pos="1134"/>
        </w:tabs>
        <w:suppressAutoHyphens/>
        <w:spacing w:after="0" w:line="240" w:lineRule="auto"/>
        <w:contextualSpacing/>
        <w:jc w:val="both"/>
        <w:rPr>
          <w:rFonts w:ascii="Times New Roman" w:eastAsia="DejaVu Sans" w:hAnsi="Times New Roman" w:cs="Times New Roman"/>
          <w:kern w:val="1"/>
          <w:u w:val="single"/>
          <w:lang w:val="pt-BR"/>
        </w:rPr>
      </w:pPr>
      <w:r w:rsidRPr="009B28AF">
        <w:rPr>
          <w:rFonts w:ascii="Times New Roman" w:eastAsia="DejaVu Sans" w:hAnsi="Times New Roman" w:cs="Times New Roman"/>
          <w:kern w:val="1"/>
          <w:u w:val="single"/>
          <w:lang w:val="pt-BR"/>
        </w:rPr>
        <w:t>Цель</w:t>
      </w:r>
      <w:r w:rsidRPr="009B28AF">
        <w:rPr>
          <w:rFonts w:ascii="Times New Roman" w:eastAsia="DejaVu Sans" w:hAnsi="Times New Roman" w:cs="Times New Roman"/>
          <w:kern w:val="1"/>
          <w:u w:val="single"/>
        </w:rPr>
        <w:t xml:space="preserve"> проведения </w:t>
      </w:r>
      <w:r w:rsidRPr="009B28AF">
        <w:rPr>
          <w:rFonts w:ascii="Times New Roman" w:eastAsia="DejaVu Sans" w:hAnsi="Times New Roman" w:cs="Times New Roman"/>
          <w:kern w:val="1"/>
          <w:u w:val="single"/>
          <w:lang w:val="pt-BR"/>
        </w:rPr>
        <w:t xml:space="preserve">разработки Плана ХАССП: </w:t>
      </w:r>
    </w:p>
    <w:p w14:paraId="20111263" w14:textId="6C979C94" w:rsidR="009B28AF" w:rsidRPr="009B28AF" w:rsidRDefault="009B28AF" w:rsidP="009B28AF">
      <w:pPr>
        <w:widowControl w:val="0"/>
        <w:tabs>
          <w:tab w:val="left" w:pos="993"/>
          <w:tab w:val="left" w:pos="1134"/>
        </w:tabs>
        <w:suppressAutoHyphens/>
        <w:spacing w:after="0" w:line="240" w:lineRule="auto"/>
        <w:jc w:val="both"/>
        <w:rPr>
          <w:rFonts w:ascii="Times New Roman" w:eastAsia="DejaVu Sans" w:hAnsi="Times New Roman" w:cs="Times New Roman"/>
          <w:kern w:val="1"/>
          <w:lang w:val="pt-BR"/>
        </w:rPr>
      </w:pPr>
      <w:r w:rsidRPr="00516876">
        <w:rPr>
          <w:rFonts w:ascii="Times New Roman" w:eastAsia="DejaVu Sans" w:hAnsi="Times New Roman" w:cs="Times New Roman"/>
          <w:kern w:val="1"/>
        </w:rPr>
        <w:t xml:space="preserve">- </w:t>
      </w:r>
      <w:r w:rsidRPr="009B28AF">
        <w:rPr>
          <w:rFonts w:ascii="Times New Roman" w:eastAsia="DejaVu Sans" w:hAnsi="Times New Roman" w:cs="Times New Roman"/>
          <w:kern w:val="1"/>
          <w:lang w:val="pt-BR"/>
        </w:rPr>
        <w:t>Внедрение и поддерживание процедур, основанных на принципах ХАССП</w:t>
      </w:r>
    </w:p>
    <w:p w14:paraId="49FB2F17" w14:textId="042A4294" w:rsidR="009B28AF" w:rsidRPr="009B28AF" w:rsidRDefault="009B28AF" w:rsidP="009B28AF">
      <w:pPr>
        <w:widowControl w:val="0"/>
        <w:tabs>
          <w:tab w:val="left" w:pos="993"/>
          <w:tab w:val="left" w:pos="1134"/>
        </w:tabs>
        <w:suppressAutoHyphens/>
        <w:spacing w:after="0" w:line="240" w:lineRule="auto"/>
        <w:contextualSpacing/>
        <w:jc w:val="both"/>
        <w:rPr>
          <w:rFonts w:ascii="Times New Roman" w:eastAsia="DejaVu Sans" w:hAnsi="Times New Roman" w:cs="Times New Roman"/>
          <w:kern w:val="1"/>
          <w:lang w:val="pt-BR"/>
        </w:rPr>
      </w:pPr>
      <w:r w:rsidRPr="00516876">
        <w:rPr>
          <w:rFonts w:ascii="Times New Roman" w:eastAsia="DejaVu Sans" w:hAnsi="Times New Roman" w:cs="Times New Roman"/>
          <w:kern w:val="1"/>
        </w:rPr>
        <w:t xml:space="preserve">- </w:t>
      </w:r>
      <w:r w:rsidRPr="009B28AF">
        <w:rPr>
          <w:rFonts w:ascii="Times New Roman" w:eastAsia="DejaVu Sans" w:hAnsi="Times New Roman" w:cs="Times New Roman"/>
          <w:kern w:val="1"/>
          <w:lang w:val="pt-BR"/>
        </w:rPr>
        <w:t xml:space="preserve">Обеспечение безопасности продукции общественного питания   </w:t>
      </w:r>
    </w:p>
    <w:p w14:paraId="731EDF40" w14:textId="43AAEA25" w:rsidR="009B28AF" w:rsidRPr="009B28AF" w:rsidRDefault="009B28AF" w:rsidP="009B28AF">
      <w:pPr>
        <w:widowControl w:val="0"/>
        <w:tabs>
          <w:tab w:val="left" w:pos="993"/>
          <w:tab w:val="left" w:pos="1134"/>
        </w:tabs>
        <w:suppressAutoHyphens/>
        <w:spacing w:after="0" w:line="240" w:lineRule="auto"/>
        <w:contextualSpacing/>
        <w:jc w:val="both"/>
        <w:rPr>
          <w:rFonts w:ascii="Times New Roman" w:eastAsia="DejaVu Sans" w:hAnsi="Times New Roman" w:cs="Times New Roman"/>
          <w:kern w:val="1"/>
          <w:lang w:val="pt-BR"/>
        </w:rPr>
      </w:pPr>
      <w:r w:rsidRPr="00516876">
        <w:rPr>
          <w:rFonts w:ascii="Times New Roman" w:eastAsia="DejaVu Sans" w:hAnsi="Times New Roman" w:cs="Times New Roman"/>
          <w:kern w:val="1"/>
        </w:rPr>
        <w:t xml:space="preserve">- </w:t>
      </w:r>
      <w:r w:rsidRPr="009B28AF">
        <w:rPr>
          <w:rFonts w:ascii="Times New Roman" w:eastAsia="DejaVu Sans" w:hAnsi="Times New Roman" w:cs="Times New Roman"/>
          <w:kern w:val="1"/>
          <w:lang w:val="pt-BR"/>
        </w:rPr>
        <w:t>Полный список получаемой документации и реализуемых услуг:</w:t>
      </w:r>
    </w:p>
    <w:tbl>
      <w:tblPr>
        <w:tblW w:w="7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27"/>
        <w:gridCol w:w="3190"/>
      </w:tblGrid>
      <w:tr w:rsidR="009B28AF" w:rsidRPr="009B28AF" w14:paraId="6208382B" w14:textId="77777777" w:rsidTr="00AC1B5A">
        <w:trPr>
          <w:jc w:val="center"/>
        </w:trPr>
        <w:tc>
          <w:tcPr>
            <w:tcW w:w="568" w:type="dxa"/>
            <w:vAlign w:val="center"/>
          </w:tcPr>
          <w:p w14:paraId="02677FA2" w14:textId="77777777" w:rsidR="009B28AF" w:rsidRPr="009B28AF" w:rsidRDefault="009B28AF" w:rsidP="009B28AF">
            <w:pPr>
              <w:widowControl w:val="0"/>
              <w:suppressAutoHyphens/>
              <w:spacing w:after="0" w:line="240" w:lineRule="auto"/>
              <w:rPr>
                <w:rFonts w:ascii="Times New Roman" w:eastAsia="DejaVu Sans" w:hAnsi="Times New Roman" w:cs="Times New Roman"/>
                <w:b/>
                <w:kern w:val="1"/>
              </w:rPr>
            </w:pPr>
            <w:r w:rsidRPr="009B28AF">
              <w:rPr>
                <w:rFonts w:ascii="Times New Roman" w:eastAsia="DejaVu Sans" w:hAnsi="Times New Roman" w:cs="Times New Roman"/>
                <w:b/>
                <w:kern w:val="1"/>
              </w:rPr>
              <w:t>№</w:t>
            </w:r>
          </w:p>
        </w:tc>
        <w:tc>
          <w:tcPr>
            <w:tcW w:w="3827" w:type="dxa"/>
            <w:vAlign w:val="center"/>
          </w:tcPr>
          <w:p w14:paraId="5798142F" w14:textId="77777777" w:rsidR="009B28AF" w:rsidRPr="009B28AF" w:rsidRDefault="009B28AF" w:rsidP="009B28AF">
            <w:pPr>
              <w:widowControl w:val="0"/>
              <w:suppressAutoHyphens/>
              <w:spacing w:after="0" w:line="240" w:lineRule="auto"/>
              <w:rPr>
                <w:rFonts w:ascii="Times New Roman" w:eastAsia="DejaVu Sans" w:hAnsi="Times New Roman" w:cs="Times New Roman"/>
                <w:b/>
                <w:kern w:val="1"/>
                <w:lang w:val="pt-BR"/>
              </w:rPr>
            </w:pPr>
            <w:r w:rsidRPr="009B28AF">
              <w:rPr>
                <w:rFonts w:ascii="Times New Roman" w:eastAsia="DejaVu Sans" w:hAnsi="Times New Roman" w:cs="Times New Roman"/>
                <w:b/>
                <w:kern w:val="1"/>
                <w:lang w:val="pt-BR"/>
              </w:rPr>
              <w:t>Услуга</w:t>
            </w:r>
          </w:p>
        </w:tc>
        <w:tc>
          <w:tcPr>
            <w:tcW w:w="3190" w:type="dxa"/>
            <w:vAlign w:val="center"/>
          </w:tcPr>
          <w:p w14:paraId="004B40F9" w14:textId="77777777" w:rsidR="009B28AF" w:rsidRPr="009B28AF" w:rsidRDefault="009B28AF" w:rsidP="009B28AF">
            <w:pPr>
              <w:widowControl w:val="0"/>
              <w:suppressAutoHyphens/>
              <w:spacing w:after="0" w:line="240" w:lineRule="auto"/>
              <w:rPr>
                <w:rFonts w:ascii="Times New Roman" w:eastAsia="DejaVu Sans" w:hAnsi="Times New Roman" w:cs="Times New Roman"/>
                <w:b/>
                <w:kern w:val="1"/>
              </w:rPr>
            </w:pPr>
            <w:r w:rsidRPr="009B28AF">
              <w:rPr>
                <w:rFonts w:ascii="Times New Roman" w:eastAsia="DejaVu Sans" w:hAnsi="Times New Roman" w:cs="Times New Roman"/>
                <w:b/>
                <w:kern w:val="1"/>
              </w:rPr>
              <w:t>Итоговый документ</w:t>
            </w:r>
          </w:p>
        </w:tc>
      </w:tr>
      <w:tr w:rsidR="009B28AF" w:rsidRPr="009B28AF" w14:paraId="7DF443E4" w14:textId="77777777" w:rsidTr="00AC1B5A">
        <w:trPr>
          <w:jc w:val="center"/>
        </w:trPr>
        <w:tc>
          <w:tcPr>
            <w:tcW w:w="568" w:type="dxa"/>
            <w:vAlign w:val="center"/>
          </w:tcPr>
          <w:p w14:paraId="705FADCD" w14:textId="77777777" w:rsidR="009B28AF" w:rsidRPr="009B28AF" w:rsidRDefault="009B28AF" w:rsidP="009B28AF">
            <w:pPr>
              <w:widowControl w:val="0"/>
              <w:suppressAutoHyphens/>
              <w:spacing w:after="0" w:line="240" w:lineRule="auto"/>
              <w:rPr>
                <w:rFonts w:ascii="Times New Roman" w:eastAsia="DejaVu Sans" w:hAnsi="Times New Roman" w:cs="Times New Roman"/>
                <w:kern w:val="1"/>
              </w:rPr>
            </w:pPr>
            <w:r w:rsidRPr="009B28AF">
              <w:rPr>
                <w:rFonts w:ascii="Times New Roman" w:eastAsia="DejaVu Sans" w:hAnsi="Times New Roman" w:cs="Times New Roman"/>
                <w:kern w:val="1"/>
              </w:rPr>
              <w:t>1</w:t>
            </w:r>
          </w:p>
        </w:tc>
        <w:tc>
          <w:tcPr>
            <w:tcW w:w="3827" w:type="dxa"/>
            <w:vAlign w:val="center"/>
          </w:tcPr>
          <w:p w14:paraId="219B7415" w14:textId="77777777" w:rsidR="009B28AF" w:rsidRPr="009B28AF" w:rsidRDefault="009B28AF" w:rsidP="009B28AF">
            <w:pPr>
              <w:widowControl w:val="0"/>
              <w:suppressAutoHyphens/>
              <w:spacing w:after="0" w:line="240" w:lineRule="auto"/>
              <w:rPr>
                <w:rFonts w:ascii="Times New Roman" w:eastAsia="DejaVu Sans" w:hAnsi="Times New Roman" w:cs="Times New Roman"/>
                <w:kern w:val="1"/>
              </w:rPr>
            </w:pPr>
            <w:r w:rsidRPr="009B28AF">
              <w:rPr>
                <w:rFonts w:ascii="Times New Roman" w:eastAsia="DejaVu Sans" w:hAnsi="Times New Roman" w:cs="Times New Roman"/>
                <w:kern w:val="1"/>
              </w:rPr>
              <w:t xml:space="preserve">Разработка проекта Плана ХАССП на продукцию </w:t>
            </w:r>
            <w:r w:rsidRPr="009B28AF">
              <w:rPr>
                <w:rFonts w:ascii="Times New Roman" w:eastAsia="DejaVu Sans" w:hAnsi="Times New Roman" w:cs="Times New Roman"/>
                <w:kern w:val="1"/>
                <w:lang w:val="pt-BR"/>
              </w:rPr>
              <w:t>предприятия общественного питания</w:t>
            </w:r>
          </w:p>
        </w:tc>
        <w:tc>
          <w:tcPr>
            <w:tcW w:w="3190" w:type="dxa"/>
            <w:vAlign w:val="center"/>
          </w:tcPr>
          <w:p w14:paraId="63C0FE9A" w14:textId="77777777" w:rsidR="009B28AF" w:rsidRPr="009B28AF" w:rsidRDefault="009B28AF" w:rsidP="009B28AF">
            <w:pPr>
              <w:widowControl w:val="0"/>
              <w:suppressAutoHyphens/>
              <w:spacing w:after="0" w:line="240" w:lineRule="auto"/>
              <w:rPr>
                <w:rFonts w:ascii="Times New Roman" w:eastAsia="DejaVu Sans" w:hAnsi="Times New Roman" w:cs="Times New Roman"/>
                <w:kern w:val="1"/>
              </w:rPr>
            </w:pPr>
            <w:r w:rsidRPr="009B28AF">
              <w:rPr>
                <w:rFonts w:ascii="Times New Roman" w:eastAsia="DejaVu Sans" w:hAnsi="Times New Roman" w:cs="Times New Roman"/>
                <w:kern w:val="1"/>
              </w:rPr>
              <w:t>План ХАССП</w:t>
            </w:r>
          </w:p>
        </w:tc>
      </w:tr>
      <w:tr w:rsidR="009B28AF" w:rsidRPr="009B28AF" w14:paraId="5B44033F" w14:textId="77777777" w:rsidTr="00AC1B5A">
        <w:trPr>
          <w:trHeight w:val="831"/>
          <w:jc w:val="center"/>
        </w:trPr>
        <w:tc>
          <w:tcPr>
            <w:tcW w:w="568" w:type="dxa"/>
            <w:vAlign w:val="center"/>
          </w:tcPr>
          <w:p w14:paraId="1EDD7BE3" w14:textId="77777777" w:rsidR="009B28AF" w:rsidRPr="009B28AF" w:rsidRDefault="009B28AF" w:rsidP="009B28AF">
            <w:pPr>
              <w:widowControl w:val="0"/>
              <w:suppressAutoHyphens/>
              <w:spacing w:after="0" w:line="240" w:lineRule="auto"/>
              <w:rPr>
                <w:rFonts w:ascii="Times New Roman" w:eastAsia="DejaVu Sans" w:hAnsi="Times New Roman" w:cs="Times New Roman"/>
                <w:kern w:val="1"/>
              </w:rPr>
            </w:pPr>
            <w:r w:rsidRPr="009B28AF">
              <w:rPr>
                <w:rFonts w:ascii="Times New Roman" w:eastAsia="DejaVu Sans" w:hAnsi="Times New Roman" w:cs="Times New Roman"/>
                <w:kern w:val="1"/>
              </w:rPr>
              <w:t>2</w:t>
            </w:r>
          </w:p>
        </w:tc>
        <w:tc>
          <w:tcPr>
            <w:tcW w:w="3827" w:type="dxa"/>
            <w:vAlign w:val="center"/>
          </w:tcPr>
          <w:p w14:paraId="31E68942" w14:textId="77777777" w:rsidR="009B28AF" w:rsidRPr="009B28AF" w:rsidRDefault="009B28AF" w:rsidP="009B28AF">
            <w:pPr>
              <w:widowControl w:val="0"/>
              <w:suppressAutoHyphens/>
              <w:spacing w:after="0" w:line="240" w:lineRule="auto"/>
              <w:rPr>
                <w:rFonts w:ascii="Times New Roman" w:eastAsia="DejaVu Sans" w:hAnsi="Times New Roman" w:cs="Times New Roman"/>
                <w:kern w:val="1"/>
              </w:rPr>
            </w:pPr>
            <w:r w:rsidRPr="009B28AF">
              <w:rPr>
                <w:rFonts w:ascii="Times New Roman" w:eastAsia="DejaVu Sans" w:hAnsi="Times New Roman" w:cs="Times New Roman"/>
                <w:kern w:val="1"/>
              </w:rPr>
              <w:t>Разработка проекта Программы производственного контроля на</w:t>
            </w:r>
          </w:p>
          <w:p w14:paraId="742C81FD" w14:textId="77777777" w:rsidR="009B28AF" w:rsidRPr="009B28AF" w:rsidRDefault="009B28AF" w:rsidP="009B28AF">
            <w:pPr>
              <w:widowControl w:val="0"/>
              <w:suppressAutoHyphens/>
              <w:spacing w:after="0" w:line="240" w:lineRule="auto"/>
              <w:rPr>
                <w:rFonts w:ascii="Times New Roman" w:eastAsia="DejaVu Sans" w:hAnsi="Times New Roman" w:cs="Times New Roman"/>
                <w:kern w:val="1"/>
              </w:rPr>
            </w:pPr>
            <w:r w:rsidRPr="009B28AF">
              <w:rPr>
                <w:rFonts w:ascii="Times New Roman" w:eastAsia="DejaVu Sans" w:hAnsi="Times New Roman" w:cs="Times New Roman"/>
                <w:kern w:val="1"/>
              </w:rPr>
              <w:t>выпускаемую продукцию</w:t>
            </w:r>
          </w:p>
        </w:tc>
        <w:tc>
          <w:tcPr>
            <w:tcW w:w="3190" w:type="dxa"/>
            <w:vAlign w:val="center"/>
          </w:tcPr>
          <w:p w14:paraId="6A83BF05" w14:textId="77777777" w:rsidR="009B28AF" w:rsidRPr="009B28AF" w:rsidRDefault="009B28AF" w:rsidP="009B28AF">
            <w:pPr>
              <w:widowControl w:val="0"/>
              <w:suppressAutoHyphens/>
              <w:spacing w:after="0" w:line="240" w:lineRule="auto"/>
              <w:rPr>
                <w:rFonts w:ascii="Times New Roman" w:eastAsia="DejaVu Sans" w:hAnsi="Times New Roman" w:cs="Times New Roman"/>
                <w:kern w:val="1"/>
              </w:rPr>
            </w:pPr>
            <w:r w:rsidRPr="009B28AF">
              <w:rPr>
                <w:rFonts w:ascii="Times New Roman" w:eastAsia="DejaVu Sans" w:hAnsi="Times New Roman" w:cs="Times New Roman"/>
                <w:kern w:val="1"/>
              </w:rPr>
              <w:t>Программа производственного контроля</w:t>
            </w:r>
          </w:p>
        </w:tc>
      </w:tr>
    </w:tbl>
    <w:p w14:paraId="614A5B28" w14:textId="64459E11" w:rsidR="009B28AF" w:rsidRPr="009B28AF" w:rsidRDefault="009B28AF" w:rsidP="009B28AF">
      <w:pPr>
        <w:widowControl w:val="0"/>
        <w:tabs>
          <w:tab w:val="left" w:pos="993"/>
        </w:tabs>
        <w:suppressAutoHyphens/>
        <w:spacing w:after="0" w:line="240" w:lineRule="auto"/>
        <w:contextualSpacing/>
        <w:jc w:val="both"/>
        <w:rPr>
          <w:rFonts w:ascii="Times New Roman" w:eastAsia="DejaVu Sans" w:hAnsi="Times New Roman" w:cs="Times New Roman"/>
          <w:b/>
          <w:kern w:val="1"/>
          <w:lang w:val="pt-BR"/>
        </w:rPr>
      </w:pPr>
    </w:p>
    <w:p w14:paraId="7C97FCB9" w14:textId="66A6A9AC" w:rsidR="009B28AF" w:rsidRPr="009B28AF" w:rsidRDefault="009B28AF" w:rsidP="009B28AF">
      <w:pPr>
        <w:widowControl w:val="0"/>
        <w:tabs>
          <w:tab w:val="left" w:pos="993"/>
        </w:tabs>
        <w:suppressAutoHyphens/>
        <w:spacing w:after="0" w:line="240" w:lineRule="auto"/>
        <w:jc w:val="both"/>
        <w:rPr>
          <w:rFonts w:ascii="Times New Roman" w:eastAsia="DejaVu Sans" w:hAnsi="Times New Roman" w:cs="Times New Roman"/>
          <w:bCs/>
          <w:kern w:val="1"/>
          <w:u w:val="single"/>
          <w:lang w:val="pt-BR"/>
        </w:rPr>
      </w:pPr>
      <w:r w:rsidRPr="009B28AF">
        <w:rPr>
          <w:rFonts w:ascii="Times New Roman" w:eastAsia="DejaVu Sans" w:hAnsi="Times New Roman" w:cs="Times New Roman"/>
          <w:bCs/>
          <w:kern w:val="1"/>
          <w:u w:val="single"/>
          <w:lang w:val="pt-BR"/>
        </w:rPr>
        <w:t>Заказчик обязуется:</w:t>
      </w:r>
    </w:p>
    <w:p w14:paraId="6DC73453" w14:textId="6A00B7B3" w:rsidR="009B28AF" w:rsidRPr="009B28AF" w:rsidRDefault="000305C4" w:rsidP="009B28AF">
      <w:pPr>
        <w:widowControl w:val="0"/>
        <w:tabs>
          <w:tab w:val="left" w:pos="993"/>
        </w:tabs>
        <w:suppressAutoHyphens/>
        <w:spacing w:after="0" w:line="240" w:lineRule="auto"/>
        <w:jc w:val="both"/>
        <w:rPr>
          <w:rFonts w:ascii="Times New Roman" w:eastAsia="DejaVu Sans" w:hAnsi="Times New Roman" w:cs="Times New Roman"/>
          <w:bCs/>
          <w:kern w:val="1"/>
          <w:lang w:val="pt-BR"/>
        </w:rPr>
      </w:pPr>
      <w:r w:rsidRPr="00516876">
        <w:rPr>
          <w:rFonts w:ascii="Times New Roman" w:eastAsia="DejaVu Sans" w:hAnsi="Times New Roman" w:cs="Times New Roman"/>
          <w:bCs/>
          <w:kern w:val="1"/>
        </w:rPr>
        <w:t xml:space="preserve">-  </w:t>
      </w:r>
      <w:r w:rsidR="009B28AF" w:rsidRPr="009B28AF">
        <w:rPr>
          <w:rFonts w:ascii="Times New Roman" w:eastAsia="DejaVu Sans" w:hAnsi="Times New Roman" w:cs="Times New Roman"/>
          <w:bCs/>
          <w:kern w:val="1"/>
          <w:lang w:val="pt-BR"/>
        </w:rPr>
        <w:t>предоставить «Исполнителю» всю необходимую нормативную документацию для проведения разработки и внедрения проект</w:t>
      </w:r>
      <w:proofErr w:type="spellStart"/>
      <w:r w:rsidR="009B28AF" w:rsidRPr="009B28AF">
        <w:rPr>
          <w:rFonts w:ascii="Times New Roman" w:eastAsia="DejaVu Sans" w:hAnsi="Times New Roman" w:cs="Times New Roman"/>
          <w:bCs/>
          <w:kern w:val="1"/>
        </w:rPr>
        <w:t>ов</w:t>
      </w:r>
      <w:proofErr w:type="spellEnd"/>
      <w:r w:rsidR="009B28AF" w:rsidRPr="009B28AF">
        <w:rPr>
          <w:rFonts w:ascii="Times New Roman" w:eastAsia="DejaVu Sans" w:hAnsi="Times New Roman" w:cs="Times New Roman"/>
          <w:bCs/>
          <w:kern w:val="1"/>
          <w:lang w:val="pt-BR"/>
        </w:rPr>
        <w:t xml:space="preserve"> Плана ХАССП</w:t>
      </w:r>
      <w:r w:rsidR="009B28AF" w:rsidRPr="009B28AF">
        <w:rPr>
          <w:rFonts w:ascii="Times New Roman" w:eastAsia="DejaVu Sans" w:hAnsi="Times New Roman" w:cs="Times New Roman"/>
          <w:bCs/>
          <w:kern w:val="1"/>
        </w:rPr>
        <w:t xml:space="preserve"> и</w:t>
      </w:r>
      <w:r w:rsidR="009B28AF" w:rsidRPr="009B28AF">
        <w:rPr>
          <w:rFonts w:ascii="Times New Roman" w:eastAsia="DejaVu Sans" w:hAnsi="Times New Roman" w:cs="Times New Roman"/>
          <w:kern w:val="1"/>
        </w:rPr>
        <w:t xml:space="preserve"> Программы производственного контроля</w:t>
      </w:r>
      <w:r w:rsidR="009B28AF" w:rsidRPr="009B28AF">
        <w:rPr>
          <w:rFonts w:ascii="Times New Roman" w:eastAsia="DejaVu Sans" w:hAnsi="Times New Roman" w:cs="Times New Roman"/>
          <w:bCs/>
          <w:kern w:val="1"/>
          <w:lang w:val="pt-BR"/>
        </w:rPr>
        <w:t>;</w:t>
      </w:r>
    </w:p>
    <w:p w14:paraId="0E2F3C62" w14:textId="7D1FBA4E" w:rsidR="009B28AF" w:rsidRPr="009B28AF" w:rsidRDefault="000305C4" w:rsidP="009B28AF">
      <w:pPr>
        <w:widowControl w:val="0"/>
        <w:tabs>
          <w:tab w:val="left" w:pos="993"/>
        </w:tabs>
        <w:suppressAutoHyphens/>
        <w:spacing w:after="0" w:line="240" w:lineRule="auto"/>
        <w:jc w:val="both"/>
        <w:rPr>
          <w:rFonts w:ascii="Times New Roman" w:eastAsia="DejaVu Sans" w:hAnsi="Times New Roman" w:cs="Times New Roman"/>
          <w:bCs/>
          <w:kern w:val="1"/>
          <w:lang w:val="pt-BR"/>
        </w:rPr>
      </w:pPr>
      <w:r w:rsidRPr="00516876">
        <w:rPr>
          <w:rFonts w:ascii="Times New Roman" w:eastAsia="DejaVu Sans" w:hAnsi="Times New Roman" w:cs="Times New Roman"/>
          <w:bCs/>
          <w:kern w:val="1"/>
        </w:rPr>
        <w:t xml:space="preserve">- </w:t>
      </w:r>
      <w:r w:rsidR="009B28AF" w:rsidRPr="009B28AF">
        <w:rPr>
          <w:rFonts w:ascii="Times New Roman" w:eastAsia="DejaVu Sans" w:hAnsi="Times New Roman" w:cs="Times New Roman"/>
          <w:bCs/>
          <w:kern w:val="1"/>
          <w:lang w:val="pt-BR"/>
        </w:rPr>
        <w:t>назначить ответственных исполнителей для контакта с «Исполнителем» при выполнении работ по предмету настоящего договора;</w:t>
      </w:r>
    </w:p>
    <w:p w14:paraId="452C2231" w14:textId="77777777" w:rsidR="009B28AF" w:rsidRPr="009B28AF" w:rsidRDefault="009B28AF" w:rsidP="009B28AF">
      <w:pPr>
        <w:tabs>
          <w:tab w:val="left" w:pos="993"/>
        </w:tabs>
        <w:spacing w:after="0" w:line="240" w:lineRule="auto"/>
        <w:ind w:firstLine="567"/>
        <w:contextualSpacing/>
        <w:jc w:val="both"/>
        <w:rPr>
          <w:rFonts w:ascii="Times New Roman" w:eastAsia="DejaVu Sans" w:hAnsi="Times New Roman" w:cs="Times New Roman"/>
          <w:kern w:val="1"/>
          <w:lang w:val="pt-BR"/>
        </w:rPr>
      </w:pPr>
    </w:p>
    <w:p w14:paraId="49287A2E" w14:textId="26087AA9" w:rsidR="009B28AF" w:rsidRPr="009B28AF" w:rsidRDefault="009B28AF" w:rsidP="000305C4">
      <w:pPr>
        <w:tabs>
          <w:tab w:val="left" w:pos="993"/>
        </w:tabs>
        <w:spacing w:after="0" w:line="240" w:lineRule="auto"/>
        <w:contextualSpacing/>
        <w:jc w:val="both"/>
        <w:rPr>
          <w:rFonts w:ascii="Times New Roman" w:eastAsia="DejaVu Sans" w:hAnsi="Times New Roman" w:cs="Times New Roman"/>
          <w:bCs/>
          <w:kern w:val="1"/>
          <w:u w:val="single"/>
        </w:rPr>
      </w:pPr>
      <w:r w:rsidRPr="009B28AF">
        <w:rPr>
          <w:rFonts w:ascii="Times New Roman" w:eastAsia="DejaVu Sans" w:hAnsi="Times New Roman" w:cs="Times New Roman"/>
          <w:bCs/>
          <w:kern w:val="1"/>
          <w:u w:val="single"/>
        </w:rPr>
        <w:t>Составление и получение о</w:t>
      </w:r>
      <w:r w:rsidRPr="009B28AF">
        <w:rPr>
          <w:rFonts w:ascii="Times New Roman" w:eastAsia="DejaVu Sans" w:hAnsi="Times New Roman" w:cs="Times New Roman"/>
          <w:bCs/>
          <w:kern w:val="1"/>
          <w:u w:val="single"/>
          <w:lang w:val="pt-BR"/>
        </w:rPr>
        <w:t>тказно</w:t>
      </w:r>
      <w:r w:rsidRPr="009B28AF">
        <w:rPr>
          <w:rFonts w:ascii="Times New Roman" w:eastAsia="DejaVu Sans" w:hAnsi="Times New Roman" w:cs="Times New Roman"/>
          <w:bCs/>
          <w:kern w:val="1"/>
          <w:u w:val="single"/>
        </w:rPr>
        <w:t>го</w:t>
      </w:r>
      <w:r w:rsidRPr="009B28AF">
        <w:rPr>
          <w:rFonts w:ascii="Times New Roman" w:eastAsia="DejaVu Sans" w:hAnsi="Times New Roman" w:cs="Times New Roman"/>
          <w:bCs/>
          <w:kern w:val="1"/>
          <w:u w:val="single"/>
          <w:lang w:val="pt-BR"/>
        </w:rPr>
        <w:t xml:space="preserve"> информационно</w:t>
      </w:r>
      <w:r w:rsidRPr="009B28AF">
        <w:rPr>
          <w:rFonts w:ascii="Times New Roman" w:eastAsia="DejaVu Sans" w:hAnsi="Times New Roman" w:cs="Times New Roman"/>
          <w:bCs/>
          <w:kern w:val="1"/>
          <w:u w:val="single"/>
        </w:rPr>
        <w:t>го</w:t>
      </w:r>
      <w:r w:rsidRPr="009B28AF">
        <w:rPr>
          <w:rFonts w:ascii="Times New Roman" w:eastAsia="DejaVu Sans" w:hAnsi="Times New Roman" w:cs="Times New Roman"/>
          <w:bCs/>
          <w:kern w:val="1"/>
          <w:u w:val="single"/>
          <w:lang w:val="pt-BR"/>
        </w:rPr>
        <w:t xml:space="preserve"> письм</w:t>
      </w:r>
      <w:r w:rsidRPr="009B28AF">
        <w:rPr>
          <w:rFonts w:ascii="Times New Roman" w:eastAsia="DejaVu Sans" w:hAnsi="Times New Roman" w:cs="Times New Roman"/>
          <w:bCs/>
          <w:kern w:val="1"/>
          <w:u w:val="single"/>
        </w:rPr>
        <w:t>а</w:t>
      </w:r>
      <w:r w:rsidR="000305C4" w:rsidRPr="00516876">
        <w:rPr>
          <w:rFonts w:ascii="Times New Roman" w:eastAsia="DejaVu Sans" w:hAnsi="Times New Roman" w:cs="Times New Roman"/>
          <w:bCs/>
          <w:kern w:val="1"/>
          <w:u w:val="single"/>
        </w:rPr>
        <w:t>:</w:t>
      </w:r>
    </w:p>
    <w:p w14:paraId="30E42262" w14:textId="77777777" w:rsidR="009B28AF" w:rsidRPr="009B28AF" w:rsidRDefault="009B28AF" w:rsidP="000305C4">
      <w:pPr>
        <w:widowControl w:val="0"/>
        <w:numPr>
          <w:ilvl w:val="0"/>
          <w:numId w:val="10"/>
        </w:numPr>
        <w:tabs>
          <w:tab w:val="left" w:pos="993"/>
        </w:tabs>
        <w:suppressAutoHyphens/>
        <w:spacing w:after="0" w:line="240" w:lineRule="auto"/>
        <w:ind w:left="0" w:firstLine="567"/>
        <w:contextualSpacing/>
        <w:jc w:val="both"/>
        <w:rPr>
          <w:rFonts w:ascii="Times New Roman" w:eastAsia="DejaVu Sans" w:hAnsi="Times New Roman" w:cs="Times New Roman"/>
          <w:kern w:val="1"/>
          <w:lang w:eastAsia="ru-RU"/>
        </w:rPr>
      </w:pPr>
      <w:r w:rsidRPr="009B28AF">
        <w:rPr>
          <w:rFonts w:ascii="Times New Roman" w:eastAsia="DejaVu Sans" w:hAnsi="Times New Roman" w:cs="Times New Roman"/>
          <w:bCs/>
          <w:kern w:val="1"/>
          <w:lang w:val="pt-BR"/>
        </w:rPr>
        <w:t>Получател</w:t>
      </w:r>
      <w:r w:rsidRPr="009B28AF">
        <w:rPr>
          <w:rFonts w:ascii="Times New Roman" w:eastAsia="DejaVu Sans" w:hAnsi="Times New Roman" w:cs="Times New Roman"/>
          <w:bCs/>
          <w:kern w:val="1"/>
        </w:rPr>
        <w:t>ь</w:t>
      </w:r>
      <w:r w:rsidRPr="009B28AF">
        <w:rPr>
          <w:rFonts w:ascii="Times New Roman" w:eastAsia="DejaVu Sans" w:hAnsi="Times New Roman" w:cs="Times New Roman"/>
          <w:bCs/>
          <w:kern w:val="1"/>
          <w:lang w:val="pt-BR"/>
        </w:rPr>
        <w:t xml:space="preserve"> услуги</w:t>
      </w:r>
      <w:r w:rsidRPr="009B28AF">
        <w:rPr>
          <w:rFonts w:ascii="Times New Roman" w:eastAsia="DejaVu Sans" w:hAnsi="Times New Roman" w:cs="Times New Roman"/>
          <w:bCs/>
          <w:color w:val="000000"/>
          <w:kern w:val="1"/>
        </w:rPr>
        <w:t xml:space="preserve"> присылает полное описание продукции</w:t>
      </w:r>
      <w:r w:rsidRPr="009B28AF">
        <w:rPr>
          <w:rFonts w:ascii="Times New Roman" w:eastAsia="DejaVu Sans" w:hAnsi="Times New Roman" w:cs="Times New Roman"/>
          <w:color w:val="000000"/>
          <w:kern w:val="1"/>
        </w:rPr>
        <w:t xml:space="preserve"> и реквизиты конечного получателя Услуги</w:t>
      </w:r>
    </w:p>
    <w:p w14:paraId="3B07E41E" w14:textId="77777777" w:rsidR="009B28AF" w:rsidRPr="009B28AF" w:rsidRDefault="009B28AF" w:rsidP="000305C4">
      <w:pPr>
        <w:widowControl w:val="0"/>
        <w:numPr>
          <w:ilvl w:val="0"/>
          <w:numId w:val="10"/>
        </w:numPr>
        <w:tabs>
          <w:tab w:val="left" w:pos="993"/>
        </w:tabs>
        <w:suppressAutoHyphens/>
        <w:spacing w:after="0" w:line="240" w:lineRule="auto"/>
        <w:ind w:left="0" w:firstLine="567"/>
        <w:contextualSpacing/>
        <w:jc w:val="both"/>
        <w:rPr>
          <w:rFonts w:ascii="Times New Roman" w:eastAsia="DejaVu Sans" w:hAnsi="Times New Roman" w:cs="Times New Roman"/>
          <w:kern w:val="1"/>
          <w:lang w:eastAsia="ru-RU"/>
        </w:rPr>
      </w:pPr>
      <w:r w:rsidRPr="009B28AF">
        <w:rPr>
          <w:rFonts w:ascii="Times New Roman" w:eastAsia="DejaVu Sans" w:hAnsi="Times New Roman" w:cs="Times New Roman"/>
          <w:color w:val="000000"/>
          <w:kern w:val="1"/>
        </w:rPr>
        <w:t>Исполнитель подготавливает заявку для разработки проектов</w:t>
      </w:r>
    </w:p>
    <w:p w14:paraId="38C7168F" w14:textId="77777777" w:rsidR="009B28AF" w:rsidRPr="009B28AF" w:rsidRDefault="009B28AF" w:rsidP="000305C4">
      <w:pPr>
        <w:widowControl w:val="0"/>
        <w:numPr>
          <w:ilvl w:val="0"/>
          <w:numId w:val="10"/>
        </w:numPr>
        <w:tabs>
          <w:tab w:val="left" w:pos="993"/>
        </w:tabs>
        <w:suppressAutoHyphens/>
        <w:spacing w:after="0" w:line="240" w:lineRule="auto"/>
        <w:ind w:left="0" w:firstLine="567"/>
        <w:contextualSpacing/>
        <w:jc w:val="both"/>
        <w:rPr>
          <w:rFonts w:ascii="Times New Roman" w:eastAsia="DejaVu Sans" w:hAnsi="Times New Roman" w:cs="Times New Roman"/>
          <w:kern w:val="1"/>
          <w:lang w:eastAsia="ru-RU"/>
        </w:rPr>
      </w:pPr>
      <w:r w:rsidRPr="009B28AF">
        <w:rPr>
          <w:rFonts w:ascii="Times New Roman" w:eastAsia="DejaVu Sans" w:hAnsi="Times New Roman" w:cs="Times New Roman"/>
          <w:kern w:val="1"/>
          <w:lang w:val="pt-BR"/>
        </w:rPr>
        <w:t>Получател</w:t>
      </w:r>
      <w:r w:rsidRPr="009B28AF">
        <w:rPr>
          <w:rFonts w:ascii="Times New Roman" w:eastAsia="DejaVu Sans" w:hAnsi="Times New Roman" w:cs="Times New Roman"/>
          <w:kern w:val="1"/>
        </w:rPr>
        <w:t>ь</w:t>
      </w:r>
      <w:r w:rsidRPr="009B28AF">
        <w:rPr>
          <w:rFonts w:ascii="Times New Roman" w:eastAsia="DejaVu Sans" w:hAnsi="Times New Roman" w:cs="Times New Roman"/>
          <w:kern w:val="1"/>
          <w:lang w:val="pt-BR"/>
        </w:rPr>
        <w:t xml:space="preserve"> услуги</w:t>
      </w:r>
      <w:r w:rsidRPr="009B28AF">
        <w:rPr>
          <w:rFonts w:ascii="Times New Roman" w:eastAsia="DejaVu Sans" w:hAnsi="Times New Roman" w:cs="Times New Roman"/>
          <w:color w:val="000000"/>
          <w:kern w:val="1"/>
        </w:rPr>
        <w:t xml:space="preserve"> согласовывает заявку, подписывает ее и отправляет отсканированный электронный вариант Исполнителю</w:t>
      </w:r>
    </w:p>
    <w:p w14:paraId="48B9469D" w14:textId="77777777" w:rsidR="009B28AF" w:rsidRPr="009B28AF" w:rsidRDefault="009B28AF" w:rsidP="000305C4">
      <w:pPr>
        <w:widowControl w:val="0"/>
        <w:numPr>
          <w:ilvl w:val="0"/>
          <w:numId w:val="10"/>
        </w:numPr>
        <w:tabs>
          <w:tab w:val="left" w:pos="993"/>
        </w:tabs>
        <w:suppressAutoHyphens/>
        <w:spacing w:after="0" w:line="240" w:lineRule="auto"/>
        <w:ind w:left="0" w:firstLine="567"/>
        <w:contextualSpacing/>
        <w:jc w:val="both"/>
        <w:rPr>
          <w:rFonts w:ascii="Times New Roman" w:eastAsia="DejaVu Sans" w:hAnsi="Times New Roman" w:cs="Times New Roman"/>
          <w:kern w:val="1"/>
          <w:lang w:eastAsia="ru-RU"/>
        </w:rPr>
      </w:pPr>
      <w:r w:rsidRPr="009B28AF">
        <w:rPr>
          <w:rFonts w:ascii="Times New Roman" w:eastAsia="DejaVu Sans" w:hAnsi="Times New Roman" w:cs="Times New Roman"/>
          <w:color w:val="000000"/>
          <w:kern w:val="1"/>
        </w:rPr>
        <w:t xml:space="preserve">Исполнитель на основании заявки готовит макет отказного письма и отправляет </w:t>
      </w:r>
      <w:r w:rsidRPr="009B28AF">
        <w:rPr>
          <w:rFonts w:ascii="Times New Roman" w:eastAsia="DejaVu Sans" w:hAnsi="Times New Roman" w:cs="Times New Roman"/>
          <w:kern w:val="1"/>
          <w:lang w:val="pt-BR"/>
        </w:rPr>
        <w:t>Получател</w:t>
      </w:r>
      <w:r w:rsidRPr="009B28AF">
        <w:rPr>
          <w:rFonts w:ascii="Times New Roman" w:eastAsia="DejaVu Sans" w:hAnsi="Times New Roman" w:cs="Times New Roman"/>
          <w:kern w:val="1"/>
        </w:rPr>
        <w:t>ю</w:t>
      </w:r>
      <w:r w:rsidRPr="009B28AF">
        <w:rPr>
          <w:rFonts w:ascii="Times New Roman" w:eastAsia="DejaVu Sans" w:hAnsi="Times New Roman" w:cs="Times New Roman"/>
          <w:kern w:val="1"/>
          <w:lang w:val="pt-BR"/>
        </w:rPr>
        <w:t xml:space="preserve"> услуги</w:t>
      </w:r>
      <w:r w:rsidRPr="009B28AF">
        <w:rPr>
          <w:rFonts w:ascii="Times New Roman" w:eastAsia="DejaVu Sans" w:hAnsi="Times New Roman" w:cs="Times New Roman"/>
          <w:color w:val="000000"/>
          <w:kern w:val="1"/>
        </w:rPr>
        <w:t xml:space="preserve"> на согласование</w:t>
      </w:r>
    </w:p>
    <w:p w14:paraId="06D6C6A3" w14:textId="77777777" w:rsidR="009B28AF" w:rsidRPr="009B28AF" w:rsidRDefault="009B28AF" w:rsidP="000305C4">
      <w:pPr>
        <w:widowControl w:val="0"/>
        <w:numPr>
          <w:ilvl w:val="0"/>
          <w:numId w:val="10"/>
        </w:numPr>
        <w:tabs>
          <w:tab w:val="left" w:pos="993"/>
        </w:tabs>
        <w:suppressAutoHyphens/>
        <w:spacing w:after="0" w:line="240" w:lineRule="auto"/>
        <w:ind w:left="0" w:firstLine="567"/>
        <w:contextualSpacing/>
        <w:jc w:val="both"/>
        <w:rPr>
          <w:rFonts w:ascii="Times New Roman" w:eastAsia="DejaVu Sans" w:hAnsi="Times New Roman" w:cs="Times New Roman"/>
          <w:kern w:val="1"/>
          <w:lang w:eastAsia="ru-RU"/>
        </w:rPr>
      </w:pPr>
      <w:r w:rsidRPr="009B28AF">
        <w:rPr>
          <w:rFonts w:ascii="Times New Roman" w:eastAsia="DejaVu Sans" w:hAnsi="Times New Roman" w:cs="Times New Roman"/>
          <w:kern w:val="1"/>
          <w:lang w:val="pt-BR"/>
        </w:rPr>
        <w:t>Получател</w:t>
      </w:r>
      <w:r w:rsidRPr="009B28AF">
        <w:rPr>
          <w:rFonts w:ascii="Times New Roman" w:eastAsia="DejaVu Sans" w:hAnsi="Times New Roman" w:cs="Times New Roman"/>
          <w:kern w:val="1"/>
        </w:rPr>
        <w:t>ь</w:t>
      </w:r>
      <w:r w:rsidRPr="009B28AF">
        <w:rPr>
          <w:rFonts w:ascii="Times New Roman" w:eastAsia="DejaVu Sans" w:hAnsi="Times New Roman" w:cs="Times New Roman"/>
          <w:kern w:val="1"/>
          <w:lang w:val="pt-BR"/>
        </w:rPr>
        <w:t xml:space="preserve"> услуги</w:t>
      </w:r>
      <w:r w:rsidRPr="009B28AF">
        <w:rPr>
          <w:rFonts w:ascii="Times New Roman" w:eastAsia="DejaVu Sans" w:hAnsi="Times New Roman" w:cs="Times New Roman"/>
          <w:color w:val="000000"/>
          <w:kern w:val="1"/>
        </w:rPr>
        <w:t xml:space="preserve"> согласовывает макет, подписывает его и отправляет отсканированный электронный вариант Исполнителю</w:t>
      </w:r>
    </w:p>
    <w:p w14:paraId="788F0745" w14:textId="77777777" w:rsidR="009B28AF" w:rsidRPr="009B28AF" w:rsidRDefault="009B28AF" w:rsidP="000305C4">
      <w:pPr>
        <w:widowControl w:val="0"/>
        <w:numPr>
          <w:ilvl w:val="0"/>
          <w:numId w:val="10"/>
        </w:numPr>
        <w:tabs>
          <w:tab w:val="left" w:pos="993"/>
        </w:tabs>
        <w:suppressAutoHyphens/>
        <w:spacing w:after="0" w:line="240" w:lineRule="auto"/>
        <w:ind w:left="0" w:firstLine="567"/>
        <w:contextualSpacing/>
        <w:jc w:val="both"/>
        <w:rPr>
          <w:rFonts w:ascii="Times New Roman" w:eastAsia="DejaVu Sans" w:hAnsi="Times New Roman" w:cs="Times New Roman"/>
          <w:kern w:val="1"/>
        </w:rPr>
      </w:pPr>
      <w:r w:rsidRPr="009B28AF">
        <w:rPr>
          <w:rFonts w:ascii="Times New Roman" w:eastAsia="DejaVu Sans" w:hAnsi="Times New Roman" w:cs="Times New Roman"/>
          <w:kern w:val="1"/>
          <w:lang w:eastAsia="ru-RU"/>
        </w:rPr>
        <w:t>Исполнитель распечатывает отказное информационное письмо</w:t>
      </w:r>
      <w:r w:rsidRPr="009B28AF">
        <w:rPr>
          <w:rFonts w:ascii="Times New Roman" w:eastAsia="DejaVu Sans" w:hAnsi="Times New Roman" w:cs="Times New Roman"/>
          <w:color w:val="000000"/>
          <w:kern w:val="1"/>
        </w:rPr>
        <w:t xml:space="preserve"> и отправляет отсканированный электронный вариант </w:t>
      </w:r>
      <w:r w:rsidRPr="009B28AF">
        <w:rPr>
          <w:rFonts w:ascii="Times New Roman" w:eastAsia="DejaVu Sans" w:hAnsi="Times New Roman" w:cs="Times New Roman"/>
          <w:kern w:val="1"/>
          <w:lang w:val="pt-BR"/>
        </w:rPr>
        <w:t>Получател</w:t>
      </w:r>
      <w:r w:rsidRPr="009B28AF">
        <w:rPr>
          <w:rFonts w:ascii="Times New Roman" w:eastAsia="DejaVu Sans" w:hAnsi="Times New Roman" w:cs="Times New Roman"/>
          <w:kern w:val="1"/>
        </w:rPr>
        <w:t>ю</w:t>
      </w:r>
      <w:r w:rsidRPr="009B28AF">
        <w:rPr>
          <w:rFonts w:ascii="Times New Roman" w:eastAsia="DejaVu Sans" w:hAnsi="Times New Roman" w:cs="Times New Roman"/>
          <w:kern w:val="1"/>
          <w:lang w:val="pt-BR"/>
        </w:rPr>
        <w:t xml:space="preserve"> услуги</w:t>
      </w:r>
    </w:p>
    <w:p w14:paraId="2216DAC7" w14:textId="77777777" w:rsidR="009B28AF" w:rsidRPr="009B28AF" w:rsidRDefault="009B28AF" w:rsidP="000305C4">
      <w:pPr>
        <w:widowControl w:val="0"/>
        <w:numPr>
          <w:ilvl w:val="0"/>
          <w:numId w:val="10"/>
        </w:numPr>
        <w:tabs>
          <w:tab w:val="left" w:pos="993"/>
        </w:tabs>
        <w:suppressAutoHyphens/>
        <w:spacing w:after="0" w:line="240" w:lineRule="auto"/>
        <w:ind w:left="0" w:firstLine="567"/>
        <w:contextualSpacing/>
        <w:jc w:val="both"/>
        <w:rPr>
          <w:rFonts w:ascii="Times New Roman" w:eastAsia="DejaVu Sans" w:hAnsi="Times New Roman" w:cs="Times New Roman"/>
          <w:kern w:val="1"/>
        </w:rPr>
      </w:pPr>
      <w:r w:rsidRPr="009B28AF">
        <w:rPr>
          <w:rFonts w:ascii="Times New Roman" w:eastAsia="DejaVu Sans" w:hAnsi="Times New Roman" w:cs="Times New Roman"/>
          <w:color w:val="000000"/>
          <w:kern w:val="1"/>
          <w:shd w:val="clear" w:color="auto" w:fill="FFFFFF"/>
        </w:rPr>
        <w:t xml:space="preserve">Исполнитель отправляет оригинал </w:t>
      </w:r>
      <w:r w:rsidRPr="009B28AF">
        <w:rPr>
          <w:rFonts w:ascii="Times New Roman" w:eastAsia="DejaVu Sans" w:hAnsi="Times New Roman" w:cs="Times New Roman"/>
          <w:kern w:val="1"/>
        </w:rPr>
        <w:t>о</w:t>
      </w:r>
      <w:r w:rsidRPr="009B28AF">
        <w:rPr>
          <w:rFonts w:ascii="Times New Roman" w:eastAsia="DejaVu Sans" w:hAnsi="Times New Roman" w:cs="Times New Roman"/>
          <w:kern w:val="1"/>
          <w:lang w:val="pt-BR"/>
        </w:rPr>
        <w:t>тказно</w:t>
      </w:r>
      <w:r w:rsidRPr="009B28AF">
        <w:rPr>
          <w:rFonts w:ascii="Times New Roman" w:eastAsia="DejaVu Sans" w:hAnsi="Times New Roman" w:cs="Times New Roman"/>
          <w:kern w:val="1"/>
        </w:rPr>
        <w:t>го</w:t>
      </w:r>
      <w:r w:rsidRPr="009B28AF">
        <w:rPr>
          <w:rFonts w:ascii="Times New Roman" w:eastAsia="DejaVu Sans" w:hAnsi="Times New Roman" w:cs="Times New Roman"/>
          <w:kern w:val="1"/>
          <w:lang w:val="pt-BR"/>
        </w:rPr>
        <w:t xml:space="preserve"> информационно</w:t>
      </w:r>
      <w:r w:rsidRPr="009B28AF">
        <w:rPr>
          <w:rFonts w:ascii="Times New Roman" w:eastAsia="DejaVu Sans" w:hAnsi="Times New Roman" w:cs="Times New Roman"/>
          <w:kern w:val="1"/>
        </w:rPr>
        <w:t>го</w:t>
      </w:r>
      <w:r w:rsidRPr="009B28AF">
        <w:rPr>
          <w:rFonts w:ascii="Times New Roman" w:eastAsia="DejaVu Sans" w:hAnsi="Times New Roman" w:cs="Times New Roman"/>
          <w:kern w:val="1"/>
          <w:lang w:val="pt-BR"/>
        </w:rPr>
        <w:t xml:space="preserve"> письм</w:t>
      </w:r>
      <w:r w:rsidRPr="009B28AF">
        <w:rPr>
          <w:rFonts w:ascii="Times New Roman" w:eastAsia="DejaVu Sans" w:hAnsi="Times New Roman" w:cs="Times New Roman"/>
          <w:kern w:val="1"/>
        </w:rPr>
        <w:t xml:space="preserve">а </w:t>
      </w:r>
      <w:r w:rsidRPr="009B28AF">
        <w:rPr>
          <w:rFonts w:ascii="Times New Roman" w:eastAsia="DejaVu Sans" w:hAnsi="Times New Roman" w:cs="Times New Roman"/>
          <w:kern w:val="1"/>
          <w:lang w:val="pt-BR"/>
        </w:rPr>
        <w:t>Получател</w:t>
      </w:r>
      <w:r w:rsidRPr="009B28AF">
        <w:rPr>
          <w:rFonts w:ascii="Times New Roman" w:eastAsia="DejaVu Sans" w:hAnsi="Times New Roman" w:cs="Times New Roman"/>
          <w:kern w:val="1"/>
        </w:rPr>
        <w:t>ю</w:t>
      </w:r>
      <w:r w:rsidRPr="009B28AF">
        <w:rPr>
          <w:rFonts w:ascii="Times New Roman" w:eastAsia="DejaVu Sans" w:hAnsi="Times New Roman" w:cs="Times New Roman"/>
          <w:kern w:val="1"/>
          <w:lang w:val="pt-BR"/>
        </w:rPr>
        <w:t xml:space="preserve"> услуги</w:t>
      </w:r>
      <w:r w:rsidRPr="009B28AF">
        <w:rPr>
          <w:rFonts w:ascii="Times New Roman" w:eastAsia="DejaVu Sans" w:hAnsi="Times New Roman" w:cs="Times New Roman"/>
          <w:kern w:val="1"/>
        </w:rPr>
        <w:t xml:space="preserve"> </w:t>
      </w:r>
      <w:r w:rsidRPr="009B28AF">
        <w:rPr>
          <w:rFonts w:ascii="Times New Roman" w:eastAsia="DejaVu Sans" w:hAnsi="Times New Roman" w:cs="Times New Roman"/>
          <w:color w:val="000000"/>
          <w:kern w:val="1"/>
          <w:shd w:val="clear" w:color="auto" w:fill="FFFFFF"/>
        </w:rPr>
        <w:t>посредством Почты России ценным письмом с описью вложения.</w:t>
      </w:r>
    </w:p>
    <w:p w14:paraId="65E02513" w14:textId="77777777" w:rsidR="000305C4" w:rsidRPr="00516876" w:rsidRDefault="000305C4" w:rsidP="000305C4">
      <w:pPr>
        <w:spacing w:after="0" w:line="240" w:lineRule="auto"/>
        <w:jc w:val="both"/>
        <w:rPr>
          <w:rFonts w:ascii="Times New Roman" w:eastAsia="DejaVu Sans" w:hAnsi="Times New Roman" w:cs="Times New Roman"/>
          <w:kern w:val="1"/>
        </w:rPr>
      </w:pPr>
    </w:p>
    <w:p w14:paraId="15D5A8DB" w14:textId="028FE8BC" w:rsidR="009B28AF" w:rsidRPr="009B28AF" w:rsidRDefault="009B28AF" w:rsidP="000305C4">
      <w:pPr>
        <w:spacing w:after="0" w:line="240" w:lineRule="auto"/>
        <w:jc w:val="both"/>
        <w:rPr>
          <w:rFonts w:ascii="Times New Roman" w:eastAsia="Times New Roman" w:hAnsi="Times New Roman" w:cs="Times New Roman"/>
          <w:bCs/>
          <w:u w:val="single"/>
        </w:rPr>
      </w:pPr>
      <w:r w:rsidRPr="009B28AF">
        <w:rPr>
          <w:rFonts w:ascii="Times New Roman" w:eastAsia="Times New Roman" w:hAnsi="Times New Roman" w:cs="Times New Roman"/>
          <w:bCs/>
          <w:u w:val="single"/>
        </w:rPr>
        <w:t>Исполнитель передает Заказчику и Получателю услуги следующую документацию:</w:t>
      </w:r>
    </w:p>
    <w:p w14:paraId="40BBA490" w14:textId="77777777" w:rsidR="009B28AF" w:rsidRPr="009B28AF" w:rsidRDefault="009B28AF" w:rsidP="000305C4">
      <w:pPr>
        <w:widowControl w:val="0"/>
        <w:numPr>
          <w:ilvl w:val="0"/>
          <w:numId w:val="11"/>
        </w:numPr>
        <w:suppressAutoHyphens/>
        <w:spacing w:after="0" w:line="240" w:lineRule="auto"/>
        <w:ind w:left="0" w:firstLine="567"/>
        <w:rPr>
          <w:rFonts w:ascii="Times New Roman" w:eastAsia="Times New Roman" w:hAnsi="Times New Roman" w:cs="Times New Roman"/>
        </w:rPr>
      </w:pPr>
      <w:r w:rsidRPr="009B28AF">
        <w:rPr>
          <w:rFonts w:ascii="Times New Roman" w:eastAsia="Times New Roman" w:hAnsi="Times New Roman" w:cs="Times New Roman"/>
        </w:rPr>
        <w:t>Акт об оказанных услугах;</w:t>
      </w:r>
    </w:p>
    <w:p w14:paraId="79A4FB54" w14:textId="77777777" w:rsidR="009B28AF" w:rsidRPr="009B28AF" w:rsidRDefault="009B28AF" w:rsidP="000305C4">
      <w:pPr>
        <w:widowControl w:val="0"/>
        <w:numPr>
          <w:ilvl w:val="0"/>
          <w:numId w:val="11"/>
        </w:numPr>
        <w:suppressAutoHyphens/>
        <w:spacing w:after="0" w:line="240" w:lineRule="auto"/>
        <w:ind w:left="0" w:firstLine="567"/>
        <w:rPr>
          <w:rFonts w:ascii="Times New Roman" w:eastAsia="Times New Roman" w:hAnsi="Times New Roman" w:cs="Times New Roman"/>
        </w:rPr>
      </w:pPr>
      <w:proofErr w:type="gramStart"/>
      <w:r w:rsidRPr="009B28AF">
        <w:rPr>
          <w:rFonts w:ascii="Times New Roman" w:eastAsia="Times New Roman" w:hAnsi="Times New Roman" w:cs="Times New Roman"/>
        </w:rPr>
        <w:t>Проект  Плана</w:t>
      </w:r>
      <w:proofErr w:type="gramEnd"/>
      <w:r w:rsidRPr="009B28AF">
        <w:rPr>
          <w:rFonts w:ascii="Times New Roman" w:eastAsia="Times New Roman" w:hAnsi="Times New Roman" w:cs="Times New Roman"/>
        </w:rPr>
        <w:t xml:space="preserve"> ХАССП</w:t>
      </w:r>
    </w:p>
    <w:p w14:paraId="61CB98FA" w14:textId="54DD0B4D" w:rsidR="009B28AF" w:rsidRPr="00516876" w:rsidRDefault="009B28AF" w:rsidP="000305C4">
      <w:pPr>
        <w:widowControl w:val="0"/>
        <w:numPr>
          <w:ilvl w:val="0"/>
          <w:numId w:val="11"/>
        </w:numPr>
        <w:suppressAutoHyphens/>
        <w:spacing w:after="0" w:line="240" w:lineRule="auto"/>
        <w:ind w:left="0" w:firstLine="567"/>
        <w:rPr>
          <w:rFonts w:ascii="Times New Roman" w:eastAsia="Times New Roman" w:hAnsi="Times New Roman" w:cs="Times New Roman"/>
        </w:rPr>
      </w:pPr>
      <w:proofErr w:type="gramStart"/>
      <w:r w:rsidRPr="009B28AF">
        <w:rPr>
          <w:rFonts w:ascii="Times New Roman" w:eastAsia="Times New Roman" w:hAnsi="Times New Roman" w:cs="Times New Roman"/>
        </w:rPr>
        <w:t>Проект  Программы</w:t>
      </w:r>
      <w:proofErr w:type="gramEnd"/>
      <w:r w:rsidRPr="009B28AF">
        <w:rPr>
          <w:rFonts w:ascii="Times New Roman" w:eastAsia="Times New Roman" w:hAnsi="Times New Roman" w:cs="Times New Roman"/>
        </w:rPr>
        <w:t xml:space="preserve">  производственного контроля</w:t>
      </w:r>
    </w:p>
    <w:p w14:paraId="7AB1F15E" w14:textId="203F2877" w:rsidR="00631B7B" w:rsidRPr="00516876" w:rsidRDefault="00631B7B" w:rsidP="00EE16D2">
      <w:pPr>
        <w:widowControl w:val="0"/>
        <w:autoSpaceDE w:val="0"/>
        <w:autoSpaceDN w:val="0"/>
        <w:adjustRightInd w:val="0"/>
        <w:spacing w:after="0" w:line="240" w:lineRule="auto"/>
        <w:jc w:val="both"/>
        <w:rPr>
          <w:rFonts w:ascii="Times New Roman" w:eastAsia="Calibri" w:hAnsi="Times New Roman" w:cs="Times New Roman"/>
          <w:bCs/>
        </w:rPr>
      </w:pPr>
      <w:r w:rsidRPr="00516876">
        <w:rPr>
          <w:rFonts w:ascii="Times New Roman" w:eastAsia="Calibri" w:hAnsi="Times New Roman" w:cs="Times New Roman"/>
          <w:b/>
          <w:bCs/>
        </w:rPr>
        <w:t xml:space="preserve">6. Конфиденциальность информации: </w:t>
      </w:r>
      <w:r w:rsidRPr="00516876">
        <w:rPr>
          <w:rFonts w:ascii="Times New Roman" w:eastAsia="Calibri" w:hAnsi="Times New Roman" w:cs="Times New Roman"/>
          <w:bCs/>
        </w:rPr>
        <w:t xml:space="preserve">Результаты работы являются конфиденциальной информацией. </w:t>
      </w:r>
      <w:r w:rsidRPr="00516876">
        <w:rPr>
          <w:rFonts w:ascii="Times New Roman" w:eastAsia="Calibri" w:hAnsi="Times New Roman" w:cs="Times New Roman"/>
        </w:rPr>
        <w:t>Получатель услуги</w:t>
      </w:r>
      <w:r w:rsidRPr="00516876">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w:t>
      </w:r>
      <w:r w:rsidRPr="00516876">
        <w:rPr>
          <w:rFonts w:ascii="Times New Roman" w:eastAsia="Calibri" w:hAnsi="Times New Roman" w:cs="Times New Roman"/>
          <w:bCs/>
        </w:rPr>
        <w:lastRenderedPageBreak/>
        <w:t xml:space="preserve">имени </w:t>
      </w:r>
      <w:r w:rsidRPr="00516876">
        <w:rPr>
          <w:rFonts w:ascii="Times New Roman" w:eastAsia="Calibri" w:hAnsi="Times New Roman" w:cs="Times New Roman"/>
        </w:rPr>
        <w:t>Получателя услуги</w:t>
      </w:r>
      <w:r w:rsidRPr="00516876">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516876">
        <w:rPr>
          <w:rFonts w:ascii="Times New Roman" w:eastAsia="Calibri" w:hAnsi="Times New Roman" w:cs="Times New Roman"/>
        </w:rPr>
        <w:t>Получателя услуги</w:t>
      </w:r>
      <w:r w:rsidRPr="00516876">
        <w:rPr>
          <w:rFonts w:ascii="Times New Roman" w:eastAsia="Calibri" w:hAnsi="Times New Roman" w:cs="Times New Roman"/>
          <w:bCs/>
        </w:rPr>
        <w:t xml:space="preserve">. </w:t>
      </w:r>
    </w:p>
    <w:p w14:paraId="17858DC6" w14:textId="77777777" w:rsidR="00631B7B" w:rsidRPr="00516876" w:rsidRDefault="00631B7B" w:rsidP="00631B7B">
      <w:pPr>
        <w:spacing w:after="0" w:line="240" w:lineRule="auto"/>
        <w:jc w:val="both"/>
        <w:rPr>
          <w:rFonts w:ascii="Times New Roman" w:eastAsia="Times New Roman" w:hAnsi="Times New Roman" w:cs="Times New Roman"/>
          <w:color w:val="000000"/>
          <w:lang w:eastAsia="ru-RU"/>
        </w:rPr>
      </w:pPr>
      <w:r w:rsidRPr="00516876">
        <w:rPr>
          <w:rFonts w:ascii="Times New Roman" w:eastAsia="Times New Roman" w:hAnsi="Times New Roman" w:cs="Times New Roman"/>
          <w:b/>
          <w:bCs/>
          <w:color w:val="000000"/>
          <w:lang w:eastAsia="ru-RU"/>
        </w:rPr>
        <w:t>7. По требованию Получателя</w:t>
      </w:r>
      <w:r w:rsidRPr="00516876">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77777777" w:rsidR="00631B7B" w:rsidRPr="00516876" w:rsidRDefault="00631B7B" w:rsidP="00631B7B">
      <w:pPr>
        <w:spacing w:after="0" w:line="240" w:lineRule="auto"/>
        <w:jc w:val="both"/>
        <w:rPr>
          <w:rFonts w:ascii="Times New Roman" w:eastAsia="Times New Roman" w:hAnsi="Times New Roman" w:cs="Times New Roman"/>
          <w:color w:val="000000"/>
          <w:lang w:eastAsia="ru-RU"/>
        </w:rPr>
      </w:pPr>
      <w:r w:rsidRPr="00516876">
        <w:rPr>
          <w:rFonts w:ascii="Times New Roman" w:eastAsia="Times New Roman" w:hAnsi="Times New Roman" w:cs="Times New Roman"/>
          <w:b/>
          <w:bCs/>
          <w:color w:val="000000"/>
          <w:lang w:eastAsia="ru-RU"/>
        </w:rPr>
        <w:t>8. Исполнитель обязуется</w:t>
      </w:r>
      <w:r w:rsidRPr="00516876">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7E309E80" w:rsidR="00631B7B" w:rsidRPr="00E23905" w:rsidRDefault="00C342BD" w:rsidP="00631B7B">
      <w:pPr>
        <w:spacing w:after="0" w:line="240" w:lineRule="auto"/>
        <w:contextualSpacing/>
        <w:jc w:val="both"/>
        <w:rPr>
          <w:rFonts w:ascii="Times New Roman" w:eastAsia="Times New Roman" w:hAnsi="Times New Roman" w:cs="Times New Roman"/>
          <w:lang w:eastAsia="ru-RU"/>
        </w:rPr>
      </w:pPr>
      <w:r w:rsidRPr="00516876">
        <w:rPr>
          <w:rFonts w:ascii="Times New Roman" w:eastAsia="Times New Roman" w:hAnsi="Times New Roman" w:cs="Times New Roman"/>
          <w:b/>
          <w:bCs/>
          <w:lang w:eastAsia="ru-RU"/>
        </w:rPr>
        <w:t>9</w:t>
      </w:r>
      <w:r w:rsidR="00631B7B" w:rsidRPr="00516876">
        <w:rPr>
          <w:rFonts w:ascii="Times New Roman" w:eastAsia="Times New Roman" w:hAnsi="Times New Roman" w:cs="Times New Roman"/>
          <w:b/>
          <w:bCs/>
          <w:lang w:eastAsia="ru-RU"/>
        </w:rPr>
        <w:t>. Сроки могут быть изменены</w:t>
      </w:r>
      <w:r w:rsidR="00631B7B" w:rsidRPr="00516876">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w:t>
      </w:r>
      <w:r w:rsidR="00631B7B" w:rsidRPr="00E23905">
        <w:rPr>
          <w:rFonts w:ascii="Times New Roman" w:eastAsia="Times New Roman" w:hAnsi="Times New Roman" w:cs="Times New Roman"/>
          <w:lang w:eastAsia="ru-RU"/>
        </w:rPr>
        <w:t xml:space="preserve"> сроки определяются соглашением Сторон.</w:t>
      </w:r>
    </w:p>
    <w:p w14:paraId="2FC7A6D9" w14:textId="37FE3A7B" w:rsidR="00631B7B" w:rsidRPr="00E23905" w:rsidRDefault="00C342BD" w:rsidP="00631B7B">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10</w:t>
      </w:r>
      <w:r w:rsidR="00631B7B" w:rsidRPr="00E23905">
        <w:rPr>
          <w:rFonts w:ascii="Times New Roman" w:eastAsia="Times New Roman" w:hAnsi="Times New Roman" w:cs="Times New Roman"/>
          <w:b/>
          <w:bCs/>
          <w:color w:val="000000"/>
          <w:lang w:eastAsia="ru-RU"/>
        </w:rPr>
        <w:t>. Место предоставления отчетных документов</w:t>
      </w:r>
      <w:r w:rsidR="00631B7B" w:rsidRPr="00E23905">
        <w:rPr>
          <w:rFonts w:ascii="Times New Roman" w:eastAsia="Times New Roman" w:hAnsi="Times New Roman" w:cs="Times New Roman"/>
          <w:color w:val="000000"/>
          <w:lang w:eastAsia="ru-RU"/>
        </w:rPr>
        <w:t xml:space="preserve">: 670000, </w:t>
      </w:r>
      <w:proofErr w:type="spellStart"/>
      <w:r w:rsidR="00631B7B" w:rsidRPr="00E23905">
        <w:rPr>
          <w:rFonts w:ascii="Times New Roman" w:eastAsia="Times New Roman" w:hAnsi="Times New Roman" w:cs="Times New Roman"/>
          <w:color w:val="000000"/>
          <w:lang w:eastAsia="ru-RU"/>
        </w:rPr>
        <w:t>г.Улан</w:t>
      </w:r>
      <w:proofErr w:type="spellEnd"/>
      <w:r w:rsidR="00631B7B" w:rsidRPr="00E23905">
        <w:rPr>
          <w:rFonts w:ascii="Times New Roman" w:eastAsia="Times New Roman" w:hAnsi="Times New Roman" w:cs="Times New Roman"/>
          <w:color w:val="000000"/>
          <w:lang w:eastAsia="ru-RU"/>
        </w:rPr>
        <w:t>-Удэ, ул. Смолина 65.</w:t>
      </w:r>
    </w:p>
    <w:p w14:paraId="635BDD47" w14:textId="77777777" w:rsidR="0083201D" w:rsidRDefault="00705A2B" w:rsidP="0083201D">
      <w:pPr>
        <w:spacing w:after="0" w:line="240" w:lineRule="auto"/>
        <w:jc w:val="both"/>
        <w:rPr>
          <w:rFonts w:ascii="Times New Roman" w:eastAsia="Times New Roman" w:hAnsi="Times New Roman"/>
          <w:color w:val="000000" w:themeColor="text1"/>
          <w:lang w:eastAsia="ru-RU"/>
        </w:rPr>
      </w:pPr>
      <w:r w:rsidRPr="00E23905">
        <w:rPr>
          <w:rFonts w:ascii="Times New Roman" w:eastAsia="Times New Roman" w:hAnsi="Times New Roman"/>
          <w:color w:val="000000" w:themeColor="text1"/>
          <w:lang w:eastAsia="ru-RU"/>
        </w:rPr>
        <w:t>Отчет должен быть представлен на бумажном носителе, сшитый и подписанный Исполнителем.</w:t>
      </w:r>
    </w:p>
    <w:p w14:paraId="3EC716E7" w14:textId="77777777" w:rsidR="00210449" w:rsidRDefault="00210449" w:rsidP="0083201D">
      <w:pPr>
        <w:spacing w:after="0" w:line="240" w:lineRule="auto"/>
        <w:jc w:val="right"/>
        <w:rPr>
          <w:rFonts w:ascii="Times New Roman" w:hAnsi="Times New Roman" w:cs="Times New Roman"/>
          <w:bCs/>
        </w:rPr>
      </w:pPr>
    </w:p>
    <w:p w14:paraId="37260F19" w14:textId="77777777" w:rsidR="00210449" w:rsidRDefault="00210449" w:rsidP="0083201D">
      <w:pPr>
        <w:spacing w:after="0" w:line="240" w:lineRule="auto"/>
        <w:jc w:val="right"/>
        <w:rPr>
          <w:rFonts w:ascii="Times New Roman" w:hAnsi="Times New Roman" w:cs="Times New Roman"/>
          <w:bCs/>
        </w:rPr>
      </w:pPr>
    </w:p>
    <w:p w14:paraId="7D32349C" w14:textId="77777777" w:rsidR="00210449" w:rsidRDefault="00210449" w:rsidP="0083201D">
      <w:pPr>
        <w:spacing w:after="0" w:line="240" w:lineRule="auto"/>
        <w:jc w:val="right"/>
        <w:rPr>
          <w:rFonts w:ascii="Times New Roman" w:hAnsi="Times New Roman" w:cs="Times New Roman"/>
          <w:bCs/>
        </w:rPr>
      </w:pPr>
    </w:p>
    <w:p w14:paraId="0748CD8E" w14:textId="77777777" w:rsidR="00210449" w:rsidRDefault="00210449" w:rsidP="0083201D">
      <w:pPr>
        <w:spacing w:after="0" w:line="240" w:lineRule="auto"/>
        <w:jc w:val="right"/>
        <w:rPr>
          <w:rFonts w:ascii="Times New Roman" w:hAnsi="Times New Roman" w:cs="Times New Roman"/>
          <w:bCs/>
        </w:rPr>
      </w:pPr>
    </w:p>
    <w:p w14:paraId="6D702CDE" w14:textId="77777777" w:rsidR="00210449" w:rsidRDefault="00210449" w:rsidP="0083201D">
      <w:pPr>
        <w:spacing w:after="0" w:line="240" w:lineRule="auto"/>
        <w:jc w:val="right"/>
        <w:rPr>
          <w:rFonts w:ascii="Times New Roman" w:hAnsi="Times New Roman" w:cs="Times New Roman"/>
          <w:bCs/>
        </w:rPr>
      </w:pPr>
    </w:p>
    <w:p w14:paraId="5DAA21D8" w14:textId="77777777" w:rsidR="002A2263" w:rsidRDefault="002A2263" w:rsidP="00A731BF">
      <w:pPr>
        <w:rPr>
          <w:rFonts w:ascii="Times New Roman" w:hAnsi="Times New Roman" w:cs="Times New Roman"/>
        </w:rPr>
      </w:pPr>
    </w:p>
    <w:sectPr w:rsidR="002A2263" w:rsidSect="00382317">
      <w:footerReference w:type="default" r:id="rId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065C28"/>
    <w:multiLevelType w:val="hybridMultilevel"/>
    <w:tmpl w:val="7A080BB0"/>
    <w:lvl w:ilvl="0" w:tplc="04190001">
      <w:start w:val="1"/>
      <w:numFmt w:val="bullet"/>
      <w:lvlText w:val=""/>
      <w:lvlJc w:val="left"/>
      <w:pPr>
        <w:ind w:left="1353"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D450963"/>
    <w:multiLevelType w:val="hybridMultilevel"/>
    <w:tmpl w:val="7C2AB4A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6"/>
  </w:num>
  <w:num w:numId="6">
    <w:abstractNumId w:val="4"/>
    <w:lvlOverride w:ilvl="0">
      <w:startOverride w:val="1"/>
    </w:lvlOverride>
  </w:num>
  <w:num w:numId="7">
    <w:abstractNumId w:val="13"/>
  </w:num>
  <w:num w:numId="8">
    <w:abstractNumId w:val="9"/>
  </w:num>
  <w:num w:numId="9">
    <w:abstractNumId w:val="14"/>
  </w:num>
  <w:num w:numId="10">
    <w:abstractNumId w:val="11"/>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5A32"/>
    <w:rsid w:val="000305C4"/>
    <w:rsid w:val="0003431E"/>
    <w:rsid w:val="000350A3"/>
    <w:rsid w:val="00052795"/>
    <w:rsid w:val="000642E0"/>
    <w:rsid w:val="00066C33"/>
    <w:rsid w:val="000730D3"/>
    <w:rsid w:val="00077537"/>
    <w:rsid w:val="00077663"/>
    <w:rsid w:val="000825BF"/>
    <w:rsid w:val="000900A7"/>
    <w:rsid w:val="000901B9"/>
    <w:rsid w:val="00092611"/>
    <w:rsid w:val="000B106B"/>
    <w:rsid w:val="000C0BBE"/>
    <w:rsid w:val="000C7A22"/>
    <w:rsid w:val="000D57AD"/>
    <w:rsid w:val="000D7B96"/>
    <w:rsid w:val="000E2944"/>
    <w:rsid w:val="000F1185"/>
    <w:rsid w:val="000F4EF2"/>
    <w:rsid w:val="000F745F"/>
    <w:rsid w:val="000F7D4D"/>
    <w:rsid w:val="0010110E"/>
    <w:rsid w:val="00104340"/>
    <w:rsid w:val="00105F77"/>
    <w:rsid w:val="0010743F"/>
    <w:rsid w:val="00112812"/>
    <w:rsid w:val="00124F8F"/>
    <w:rsid w:val="00127711"/>
    <w:rsid w:val="00127ECF"/>
    <w:rsid w:val="00146A04"/>
    <w:rsid w:val="00151311"/>
    <w:rsid w:val="00153C98"/>
    <w:rsid w:val="00165480"/>
    <w:rsid w:val="00167D33"/>
    <w:rsid w:val="00185EF1"/>
    <w:rsid w:val="0019227D"/>
    <w:rsid w:val="001951C7"/>
    <w:rsid w:val="001A705E"/>
    <w:rsid w:val="001B519C"/>
    <w:rsid w:val="001B567B"/>
    <w:rsid w:val="001D754E"/>
    <w:rsid w:val="001D7B4B"/>
    <w:rsid w:val="001E278A"/>
    <w:rsid w:val="001F272C"/>
    <w:rsid w:val="00205AC5"/>
    <w:rsid w:val="00210449"/>
    <w:rsid w:val="00213AE0"/>
    <w:rsid w:val="00215EFA"/>
    <w:rsid w:val="00223359"/>
    <w:rsid w:val="00223AE6"/>
    <w:rsid w:val="0024001D"/>
    <w:rsid w:val="00242149"/>
    <w:rsid w:val="0025343F"/>
    <w:rsid w:val="00254008"/>
    <w:rsid w:val="00265AF3"/>
    <w:rsid w:val="00266A70"/>
    <w:rsid w:val="0027638B"/>
    <w:rsid w:val="00287601"/>
    <w:rsid w:val="0029295B"/>
    <w:rsid w:val="00292DE1"/>
    <w:rsid w:val="00293C4E"/>
    <w:rsid w:val="002A0D85"/>
    <w:rsid w:val="002A2263"/>
    <w:rsid w:val="002A4798"/>
    <w:rsid w:val="002A69B9"/>
    <w:rsid w:val="002C47CC"/>
    <w:rsid w:val="002C5778"/>
    <w:rsid w:val="002C7722"/>
    <w:rsid w:val="002C7B85"/>
    <w:rsid w:val="002D77DB"/>
    <w:rsid w:val="002E5A95"/>
    <w:rsid w:val="002F7313"/>
    <w:rsid w:val="00306181"/>
    <w:rsid w:val="00312603"/>
    <w:rsid w:val="0031291B"/>
    <w:rsid w:val="00317150"/>
    <w:rsid w:val="003243C1"/>
    <w:rsid w:val="00325CE1"/>
    <w:rsid w:val="00330A0B"/>
    <w:rsid w:val="0033322B"/>
    <w:rsid w:val="00341669"/>
    <w:rsid w:val="003424ED"/>
    <w:rsid w:val="00342BA5"/>
    <w:rsid w:val="00343454"/>
    <w:rsid w:val="00345B20"/>
    <w:rsid w:val="00355797"/>
    <w:rsid w:val="00356418"/>
    <w:rsid w:val="00356898"/>
    <w:rsid w:val="00361440"/>
    <w:rsid w:val="003653F5"/>
    <w:rsid w:val="00382317"/>
    <w:rsid w:val="0038716A"/>
    <w:rsid w:val="00392549"/>
    <w:rsid w:val="003972A2"/>
    <w:rsid w:val="003B3B22"/>
    <w:rsid w:val="003D59FC"/>
    <w:rsid w:val="003D739C"/>
    <w:rsid w:val="00404D1F"/>
    <w:rsid w:val="0041452E"/>
    <w:rsid w:val="004346B6"/>
    <w:rsid w:val="004409F3"/>
    <w:rsid w:val="00444F18"/>
    <w:rsid w:val="00452B72"/>
    <w:rsid w:val="00454240"/>
    <w:rsid w:val="00461A9A"/>
    <w:rsid w:val="004712B2"/>
    <w:rsid w:val="004822BD"/>
    <w:rsid w:val="004825E4"/>
    <w:rsid w:val="004935B7"/>
    <w:rsid w:val="004944F3"/>
    <w:rsid w:val="0049599A"/>
    <w:rsid w:val="004A09AD"/>
    <w:rsid w:val="004A2A11"/>
    <w:rsid w:val="004A4C67"/>
    <w:rsid w:val="004B2709"/>
    <w:rsid w:val="004C04E9"/>
    <w:rsid w:val="004D5030"/>
    <w:rsid w:val="004E20C8"/>
    <w:rsid w:val="004F0D6E"/>
    <w:rsid w:val="004F4288"/>
    <w:rsid w:val="004F5BB5"/>
    <w:rsid w:val="00505C8B"/>
    <w:rsid w:val="00516876"/>
    <w:rsid w:val="005277F3"/>
    <w:rsid w:val="00533A5A"/>
    <w:rsid w:val="005544A5"/>
    <w:rsid w:val="00555FAD"/>
    <w:rsid w:val="0056260F"/>
    <w:rsid w:val="0057193E"/>
    <w:rsid w:val="00572140"/>
    <w:rsid w:val="00585B36"/>
    <w:rsid w:val="005931C5"/>
    <w:rsid w:val="0059635D"/>
    <w:rsid w:val="005A0E91"/>
    <w:rsid w:val="005A5AA5"/>
    <w:rsid w:val="005B11D7"/>
    <w:rsid w:val="005B39C1"/>
    <w:rsid w:val="005F4363"/>
    <w:rsid w:val="00600097"/>
    <w:rsid w:val="00600DBF"/>
    <w:rsid w:val="00602AF6"/>
    <w:rsid w:val="0061208D"/>
    <w:rsid w:val="006125A5"/>
    <w:rsid w:val="006127CE"/>
    <w:rsid w:val="0061341C"/>
    <w:rsid w:val="00630DAE"/>
    <w:rsid w:val="00631295"/>
    <w:rsid w:val="00631B7B"/>
    <w:rsid w:val="00637C1C"/>
    <w:rsid w:val="00645882"/>
    <w:rsid w:val="006549FD"/>
    <w:rsid w:val="00657D28"/>
    <w:rsid w:val="0067385A"/>
    <w:rsid w:val="006762BF"/>
    <w:rsid w:val="006775AA"/>
    <w:rsid w:val="00677BB0"/>
    <w:rsid w:val="00687F6D"/>
    <w:rsid w:val="0069527D"/>
    <w:rsid w:val="006A60FF"/>
    <w:rsid w:val="006B0333"/>
    <w:rsid w:val="006B7655"/>
    <w:rsid w:val="006B7D2E"/>
    <w:rsid w:val="006C1BCF"/>
    <w:rsid w:val="006C4082"/>
    <w:rsid w:val="006C58A0"/>
    <w:rsid w:val="006F0AC3"/>
    <w:rsid w:val="006F0C66"/>
    <w:rsid w:val="006F63B0"/>
    <w:rsid w:val="0070291E"/>
    <w:rsid w:val="00705A2B"/>
    <w:rsid w:val="00706107"/>
    <w:rsid w:val="00717EE9"/>
    <w:rsid w:val="00722003"/>
    <w:rsid w:val="007331E1"/>
    <w:rsid w:val="007403C6"/>
    <w:rsid w:val="0074539C"/>
    <w:rsid w:val="00746705"/>
    <w:rsid w:val="00755093"/>
    <w:rsid w:val="00761882"/>
    <w:rsid w:val="007622FE"/>
    <w:rsid w:val="00773EC4"/>
    <w:rsid w:val="00780B22"/>
    <w:rsid w:val="0078568D"/>
    <w:rsid w:val="00791792"/>
    <w:rsid w:val="007A0037"/>
    <w:rsid w:val="007A003A"/>
    <w:rsid w:val="007A650F"/>
    <w:rsid w:val="007A7EE7"/>
    <w:rsid w:val="007B224D"/>
    <w:rsid w:val="007B24B3"/>
    <w:rsid w:val="007B5951"/>
    <w:rsid w:val="007B6390"/>
    <w:rsid w:val="007C0AD9"/>
    <w:rsid w:val="007D22ED"/>
    <w:rsid w:val="007D2F64"/>
    <w:rsid w:val="007D5C3D"/>
    <w:rsid w:val="007E3C7B"/>
    <w:rsid w:val="007E3C8D"/>
    <w:rsid w:val="007F1AD3"/>
    <w:rsid w:val="00801C53"/>
    <w:rsid w:val="00810E91"/>
    <w:rsid w:val="00811AAD"/>
    <w:rsid w:val="00811F91"/>
    <w:rsid w:val="00812C8B"/>
    <w:rsid w:val="0083201D"/>
    <w:rsid w:val="0083607E"/>
    <w:rsid w:val="008438E7"/>
    <w:rsid w:val="00846ECE"/>
    <w:rsid w:val="00856B47"/>
    <w:rsid w:val="0086000B"/>
    <w:rsid w:val="00860C4C"/>
    <w:rsid w:val="008652A4"/>
    <w:rsid w:val="00866085"/>
    <w:rsid w:val="008708F0"/>
    <w:rsid w:val="00872695"/>
    <w:rsid w:val="0088174A"/>
    <w:rsid w:val="00887A81"/>
    <w:rsid w:val="00891F04"/>
    <w:rsid w:val="008B0ABF"/>
    <w:rsid w:val="008B2243"/>
    <w:rsid w:val="008B43CE"/>
    <w:rsid w:val="008B4B91"/>
    <w:rsid w:val="008C2342"/>
    <w:rsid w:val="008D6C68"/>
    <w:rsid w:val="008E6C4A"/>
    <w:rsid w:val="008F42BD"/>
    <w:rsid w:val="008F4D12"/>
    <w:rsid w:val="008F729E"/>
    <w:rsid w:val="00900256"/>
    <w:rsid w:val="0091095C"/>
    <w:rsid w:val="009144C4"/>
    <w:rsid w:val="00915C86"/>
    <w:rsid w:val="00923DFA"/>
    <w:rsid w:val="009401B3"/>
    <w:rsid w:val="00942582"/>
    <w:rsid w:val="0094271E"/>
    <w:rsid w:val="0095026B"/>
    <w:rsid w:val="009573A9"/>
    <w:rsid w:val="00980CB5"/>
    <w:rsid w:val="0099108C"/>
    <w:rsid w:val="00996E79"/>
    <w:rsid w:val="009978F9"/>
    <w:rsid w:val="009A7551"/>
    <w:rsid w:val="009B28AF"/>
    <w:rsid w:val="009B64C2"/>
    <w:rsid w:val="009C1204"/>
    <w:rsid w:val="009C5516"/>
    <w:rsid w:val="009D6218"/>
    <w:rsid w:val="009E1AA7"/>
    <w:rsid w:val="009E2B9F"/>
    <w:rsid w:val="009F2277"/>
    <w:rsid w:val="009F7FC0"/>
    <w:rsid w:val="00A0305A"/>
    <w:rsid w:val="00A23D4E"/>
    <w:rsid w:val="00A25CFA"/>
    <w:rsid w:val="00A26E42"/>
    <w:rsid w:val="00A27C8C"/>
    <w:rsid w:val="00A34724"/>
    <w:rsid w:val="00A471F6"/>
    <w:rsid w:val="00A60AB3"/>
    <w:rsid w:val="00A64943"/>
    <w:rsid w:val="00A731BF"/>
    <w:rsid w:val="00A74418"/>
    <w:rsid w:val="00A74AE5"/>
    <w:rsid w:val="00A77736"/>
    <w:rsid w:val="00A86F8F"/>
    <w:rsid w:val="00A931EE"/>
    <w:rsid w:val="00A96059"/>
    <w:rsid w:val="00A9722E"/>
    <w:rsid w:val="00AA0FBF"/>
    <w:rsid w:val="00AA277F"/>
    <w:rsid w:val="00AA5276"/>
    <w:rsid w:val="00AA5BFC"/>
    <w:rsid w:val="00AC7EFE"/>
    <w:rsid w:val="00AD33AA"/>
    <w:rsid w:val="00AE0EC8"/>
    <w:rsid w:val="00AE198A"/>
    <w:rsid w:val="00B051BE"/>
    <w:rsid w:val="00B10182"/>
    <w:rsid w:val="00B12BC3"/>
    <w:rsid w:val="00B13EF9"/>
    <w:rsid w:val="00B203C2"/>
    <w:rsid w:val="00B23992"/>
    <w:rsid w:val="00B262DF"/>
    <w:rsid w:val="00B36D39"/>
    <w:rsid w:val="00B40445"/>
    <w:rsid w:val="00B44B7B"/>
    <w:rsid w:val="00B45D57"/>
    <w:rsid w:val="00B569D7"/>
    <w:rsid w:val="00B62814"/>
    <w:rsid w:val="00B83080"/>
    <w:rsid w:val="00B94570"/>
    <w:rsid w:val="00BB08CE"/>
    <w:rsid w:val="00BB278A"/>
    <w:rsid w:val="00BC1BF4"/>
    <w:rsid w:val="00BC682F"/>
    <w:rsid w:val="00BC7E9C"/>
    <w:rsid w:val="00BD1227"/>
    <w:rsid w:val="00BD47BF"/>
    <w:rsid w:val="00BD61FF"/>
    <w:rsid w:val="00BE50F7"/>
    <w:rsid w:val="00BE6393"/>
    <w:rsid w:val="00BE6F2B"/>
    <w:rsid w:val="00BF5C67"/>
    <w:rsid w:val="00BF79D3"/>
    <w:rsid w:val="00C0649A"/>
    <w:rsid w:val="00C15923"/>
    <w:rsid w:val="00C16210"/>
    <w:rsid w:val="00C24A7C"/>
    <w:rsid w:val="00C342BD"/>
    <w:rsid w:val="00C36D5B"/>
    <w:rsid w:val="00C40490"/>
    <w:rsid w:val="00C46E47"/>
    <w:rsid w:val="00C5014F"/>
    <w:rsid w:val="00C5192E"/>
    <w:rsid w:val="00C57921"/>
    <w:rsid w:val="00C6379B"/>
    <w:rsid w:val="00C656A5"/>
    <w:rsid w:val="00C679A3"/>
    <w:rsid w:val="00C7080C"/>
    <w:rsid w:val="00C810ED"/>
    <w:rsid w:val="00C814F4"/>
    <w:rsid w:val="00C82B30"/>
    <w:rsid w:val="00C82FE0"/>
    <w:rsid w:val="00C86E6B"/>
    <w:rsid w:val="00CA77DD"/>
    <w:rsid w:val="00CB0786"/>
    <w:rsid w:val="00CD240E"/>
    <w:rsid w:val="00CE2CB2"/>
    <w:rsid w:val="00CE54A3"/>
    <w:rsid w:val="00CE5CFC"/>
    <w:rsid w:val="00CF1380"/>
    <w:rsid w:val="00D03514"/>
    <w:rsid w:val="00D13EE3"/>
    <w:rsid w:val="00D25F6F"/>
    <w:rsid w:val="00D32AF1"/>
    <w:rsid w:val="00D613CE"/>
    <w:rsid w:val="00D623C2"/>
    <w:rsid w:val="00D76D12"/>
    <w:rsid w:val="00D858E7"/>
    <w:rsid w:val="00DA129C"/>
    <w:rsid w:val="00DA57DA"/>
    <w:rsid w:val="00DB0065"/>
    <w:rsid w:val="00DB0AAD"/>
    <w:rsid w:val="00DB428C"/>
    <w:rsid w:val="00DB69F7"/>
    <w:rsid w:val="00DD203F"/>
    <w:rsid w:val="00DD49A8"/>
    <w:rsid w:val="00DD634A"/>
    <w:rsid w:val="00DF32BE"/>
    <w:rsid w:val="00E02423"/>
    <w:rsid w:val="00E04638"/>
    <w:rsid w:val="00E05184"/>
    <w:rsid w:val="00E135E3"/>
    <w:rsid w:val="00E23905"/>
    <w:rsid w:val="00E24054"/>
    <w:rsid w:val="00E27945"/>
    <w:rsid w:val="00E35A80"/>
    <w:rsid w:val="00E4101E"/>
    <w:rsid w:val="00E47D07"/>
    <w:rsid w:val="00E52EAC"/>
    <w:rsid w:val="00E537D1"/>
    <w:rsid w:val="00E538B7"/>
    <w:rsid w:val="00E66895"/>
    <w:rsid w:val="00E8343E"/>
    <w:rsid w:val="00E86A6A"/>
    <w:rsid w:val="00EA336D"/>
    <w:rsid w:val="00EA61D8"/>
    <w:rsid w:val="00EB3B2E"/>
    <w:rsid w:val="00EC08BF"/>
    <w:rsid w:val="00EE16D2"/>
    <w:rsid w:val="00EE2A97"/>
    <w:rsid w:val="00EE70D9"/>
    <w:rsid w:val="00EE7EEF"/>
    <w:rsid w:val="00EF4609"/>
    <w:rsid w:val="00EF5F95"/>
    <w:rsid w:val="00F01377"/>
    <w:rsid w:val="00F109D9"/>
    <w:rsid w:val="00F10B87"/>
    <w:rsid w:val="00F13700"/>
    <w:rsid w:val="00F30C2C"/>
    <w:rsid w:val="00F435EF"/>
    <w:rsid w:val="00F46D11"/>
    <w:rsid w:val="00F474E0"/>
    <w:rsid w:val="00F5354D"/>
    <w:rsid w:val="00F667A0"/>
    <w:rsid w:val="00F720B6"/>
    <w:rsid w:val="00F75772"/>
    <w:rsid w:val="00F807DA"/>
    <w:rsid w:val="00F860C7"/>
    <w:rsid w:val="00FA0644"/>
    <w:rsid w:val="00FA76B5"/>
    <w:rsid w:val="00FA7F99"/>
    <w:rsid w:val="00FB4322"/>
    <w:rsid w:val="00FB5E7B"/>
    <w:rsid w:val="00FD1AED"/>
    <w:rsid w:val="00FD2CF6"/>
    <w:rsid w:val="00FD3E64"/>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customStyle="1" w:styleId="before">
    <w:name w:val="before"/>
    <w:basedOn w:val="a"/>
    <w:rsid w:val="0083607E"/>
    <w:pPr>
      <w:autoSpaceDE w:val="0"/>
      <w:autoSpaceDN w:val="0"/>
      <w:spacing w:before="120" w:after="0" w:line="240" w:lineRule="auto"/>
      <w:jc w:val="both"/>
    </w:pPr>
    <w:rPr>
      <w:rFonts w:ascii="TimesET" w:eastAsia="Times New Roman" w:hAnsi="TimesET" w:cs="TimesET"/>
      <w:sz w:val="20"/>
      <w:szCs w:val="20"/>
      <w:lang w:val="en-GB" w:eastAsia="ru-RU"/>
    </w:rPr>
  </w:style>
  <w:style w:type="character" w:customStyle="1" w:styleId="2">
    <w:name w:val="Основной текст (2)_"/>
    <w:basedOn w:val="a0"/>
    <w:link w:val="20"/>
    <w:rsid w:val="009F2277"/>
    <w:rPr>
      <w:sz w:val="26"/>
      <w:szCs w:val="26"/>
      <w:shd w:val="clear" w:color="auto" w:fill="FFFFFF"/>
    </w:rPr>
  </w:style>
  <w:style w:type="character" w:customStyle="1" w:styleId="20pt">
    <w:name w:val="Основной текст (2) + Полужирный;Интервал 0 pt"/>
    <w:basedOn w:val="2"/>
    <w:rsid w:val="009F2277"/>
    <w:rPr>
      <w:rFonts w:ascii="Microsoft Sans Serif" w:eastAsia="Microsoft Sans Serif" w:hAnsi="Microsoft Sans Serif" w:cs="Microsoft Sans Serif"/>
      <w:b/>
      <w:bCs/>
      <w:color w:val="000000"/>
      <w:spacing w:val="-10"/>
      <w:w w:val="100"/>
      <w:position w:val="0"/>
      <w:sz w:val="26"/>
      <w:szCs w:val="26"/>
      <w:shd w:val="clear" w:color="auto" w:fill="FFFFFF"/>
      <w:lang w:val="ru-RU" w:eastAsia="ru-RU" w:bidi="ru-RU"/>
    </w:rPr>
  </w:style>
  <w:style w:type="paragraph" w:customStyle="1" w:styleId="20">
    <w:name w:val="Основной текст (2)"/>
    <w:basedOn w:val="a"/>
    <w:link w:val="2"/>
    <w:rsid w:val="009F2277"/>
    <w:pPr>
      <w:widowControl w:val="0"/>
      <w:shd w:val="clear" w:color="auto" w:fill="FFFFFF"/>
      <w:spacing w:after="0" w:line="266"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164824943">
      <w:bodyDiv w:val="1"/>
      <w:marLeft w:val="0"/>
      <w:marRight w:val="0"/>
      <w:marTop w:val="0"/>
      <w:marBottom w:val="0"/>
      <w:divBdr>
        <w:top w:val="none" w:sz="0" w:space="0" w:color="auto"/>
        <w:left w:val="none" w:sz="0" w:space="0" w:color="auto"/>
        <w:bottom w:val="none" w:sz="0" w:space="0" w:color="auto"/>
        <w:right w:val="none" w:sz="0" w:space="0" w:color="auto"/>
      </w:divBdr>
    </w:div>
    <w:div w:id="190799766">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909265237">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16</Pages>
  <Words>5960</Words>
  <Characters>33974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barsovaai</cp:lastModifiedBy>
  <cp:revision>60</cp:revision>
  <cp:lastPrinted>2022-01-17T01:26:00Z</cp:lastPrinted>
  <dcterms:created xsi:type="dcterms:W3CDTF">2021-07-27T07:59:00Z</dcterms:created>
  <dcterms:modified xsi:type="dcterms:W3CDTF">2022-03-21T02:58:00Z</dcterms:modified>
</cp:coreProperties>
</file>