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42689DC7"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7608AA">
        <w:rPr>
          <w:rFonts w:ascii="Times New Roman" w:eastAsia="Times New Roman" w:hAnsi="Times New Roman" w:cs="Times New Roman"/>
          <w:b/>
          <w:color w:val="000000" w:themeColor="text1"/>
          <w:lang w:eastAsia="ru-RU"/>
        </w:rPr>
        <w:t>0</w:t>
      </w:r>
      <w:r w:rsidR="00BF6794">
        <w:rPr>
          <w:rFonts w:ascii="Times New Roman" w:eastAsia="Times New Roman" w:hAnsi="Times New Roman" w:cs="Times New Roman"/>
          <w:b/>
          <w:color w:val="000000" w:themeColor="text1"/>
          <w:lang w:eastAsia="ru-RU"/>
        </w:rPr>
        <w:t>3</w:t>
      </w:r>
      <w:r w:rsidR="0027638B">
        <w:rPr>
          <w:rFonts w:ascii="Times New Roman" w:eastAsia="Times New Roman" w:hAnsi="Times New Roman" w:cs="Times New Roman"/>
          <w:b/>
          <w:color w:val="000000" w:themeColor="text1"/>
          <w:lang w:eastAsia="ru-RU"/>
        </w:rPr>
        <w:t>.</w:t>
      </w:r>
      <w:r w:rsidR="007B6390">
        <w:rPr>
          <w:rFonts w:ascii="Times New Roman" w:eastAsia="Times New Roman" w:hAnsi="Times New Roman" w:cs="Times New Roman"/>
          <w:b/>
          <w:color w:val="000000" w:themeColor="text1"/>
          <w:lang w:eastAsia="ru-RU"/>
        </w:rPr>
        <w:t>0</w:t>
      </w:r>
      <w:r w:rsidR="007608AA">
        <w:rPr>
          <w:rFonts w:ascii="Times New Roman" w:eastAsia="Times New Roman" w:hAnsi="Times New Roman" w:cs="Times New Roman"/>
          <w:b/>
          <w:color w:val="000000" w:themeColor="text1"/>
          <w:lang w:eastAsia="ru-RU"/>
        </w:rPr>
        <w:t>6</w:t>
      </w:r>
      <w:r w:rsidR="0027638B">
        <w:rPr>
          <w:rFonts w:ascii="Times New Roman" w:eastAsia="Times New Roman" w:hAnsi="Times New Roman" w:cs="Times New Roman"/>
          <w:b/>
          <w:color w:val="000000" w:themeColor="text1"/>
          <w:lang w:eastAsia="ru-RU"/>
        </w:rPr>
        <w:t>.202</w:t>
      </w:r>
      <w:r w:rsidR="007B6390">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0C2C451E" w:rsidR="00A731BF" w:rsidRPr="008A5873"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9D473C">
        <w:rPr>
          <w:rFonts w:ascii="Times New Roman" w:eastAsiaTheme="minorEastAsia" w:hAnsi="Times New Roman" w:cs="Times New Roman"/>
          <w:b/>
          <w:bCs/>
          <w:color w:val="000000"/>
          <w:lang w:eastAsia="ru-RU"/>
        </w:rPr>
        <w:t>1</w:t>
      </w:r>
      <w:r w:rsidR="00BF6A30">
        <w:rPr>
          <w:rFonts w:ascii="Times New Roman" w:eastAsiaTheme="minorEastAsia" w:hAnsi="Times New Roman" w:cs="Times New Roman"/>
          <w:b/>
          <w:bCs/>
          <w:color w:val="000000"/>
          <w:lang w:eastAsia="ru-RU"/>
        </w:rPr>
        <w:t>6</w:t>
      </w:r>
      <w:r w:rsidR="00892996">
        <w:rPr>
          <w:rFonts w:ascii="Times New Roman" w:eastAsiaTheme="minorEastAsia" w:hAnsi="Times New Roman" w:cs="Times New Roman"/>
          <w:b/>
          <w:bCs/>
          <w:color w:val="000000"/>
          <w:lang w:eastAsia="ru-RU"/>
        </w:rPr>
        <w:t>1</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2689972F" w:rsidR="00DD49A8" w:rsidRDefault="00631295" w:rsidP="00887A81">
            <w:pPr>
              <w:pStyle w:val="a6"/>
              <w:jc w:val="both"/>
              <w:rPr>
                <w:rFonts w:ascii="Times New Roman" w:eastAsiaTheme="minorEastAsia" w:hAnsi="Times New Roman"/>
                <w:color w:val="000000"/>
                <w:lang w:eastAsia="ru-RU"/>
              </w:rPr>
            </w:pPr>
            <w:r w:rsidRPr="003D59FC">
              <w:rPr>
                <w:rFonts w:ascii="Times New Roman" w:eastAsiaTheme="minorEastAsia" w:hAnsi="Times New Roman"/>
                <w:color w:val="000000"/>
                <w:lang w:eastAsia="ru-RU"/>
              </w:rPr>
              <w:t xml:space="preserve">Выбор Исполнителя на право заключения договора на оказание услуги по </w:t>
            </w:r>
            <w:r>
              <w:rPr>
                <w:rFonts w:ascii="Times New Roman" w:eastAsiaTheme="minorEastAsia" w:hAnsi="Times New Roman"/>
                <w:color w:val="000000"/>
                <w:lang w:eastAsia="ru-RU"/>
              </w:rPr>
              <w:t>с</w:t>
            </w:r>
            <w:r w:rsidRPr="00141820">
              <w:rPr>
                <w:rFonts w:ascii="Times New Roman" w:eastAsiaTheme="minorEastAsia" w:hAnsi="Times New Roman"/>
                <w:color w:val="000000"/>
                <w:lang w:eastAsia="ru-RU"/>
              </w:rPr>
              <w:t>одействи</w:t>
            </w:r>
            <w:r>
              <w:rPr>
                <w:rFonts w:ascii="Times New Roman" w:eastAsiaTheme="minorEastAsia" w:hAnsi="Times New Roman"/>
                <w:color w:val="000000"/>
                <w:lang w:eastAsia="ru-RU"/>
              </w:rPr>
              <w:t>ю</w:t>
            </w:r>
            <w:r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Pr>
                <w:rFonts w:ascii="Times New Roman" w:eastAsiaTheme="minorEastAsia" w:hAnsi="Times New Roman"/>
                <w:color w:val="000000"/>
                <w:lang w:eastAsia="ru-RU"/>
              </w:rPr>
              <w:t xml:space="preserve">: </w:t>
            </w:r>
            <w:r w:rsidR="000D4A9D">
              <w:rPr>
                <w:rFonts w:ascii="Times New Roman" w:eastAsiaTheme="minorEastAsia" w:hAnsi="Times New Roman"/>
                <w:color w:val="000000"/>
                <w:lang w:eastAsia="ru-RU"/>
              </w:rPr>
              <w:t>изготовление и монтаж световой вывески</w:t>
            </w:r>
            <w:r w:rsidR="0021549B">
              <w:rPr>
                <w:rFonts w:ascii="Times New Roman" w:eastAsiaTheme="minorEastAsia" w:hAnsi="Times New Roman"/>
                <w:color w:val="000000"/>
                <w:lang w:eastAsia="ru-RU"/>
              </w:rPr>
              <w:t xml:space="preserve">. </w:t>
            </w:r>
          </w:p>
          <w:p w14:paraId="0B16BBFF" w14:textId="77777777" w:rsidR="00631295" w:rsidRPr="003D59FC" w:rsidRDefault="00631295" w:rsidP="00887A81">
            <w:pPr>
              <w:pStyle w:val="a6"/>
              <w:jc w:val="both"/>
              <w:rPr>
                <w:rFonts w:ascii="Times New Roman" w:eastAsiaTheme="minorEastAsia" w:hAnsi="Times New Roman"/>
                <w:color w:val="000000"/>
                <w:lang w:eastAsia="ru-RU"/>
              </w:rPr>
            </w:pPr>
          </w:p>
          <w:p w14:paraId="436111DD" w14:textId="559E59F8"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7415FA0D" w:rsidR="00A731BF" w:rsidRPr="003D59FC" w:rsidRDefault="000D4A9D"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5</w:t>
            </w:r>
            <w:r w:rsidR="00973B9E">
              <w:rPr>
                <w:rFonts w:ascii="Times New Roman" w:eastAsiaTheme="minorEastAsia" w:hAnsi="Times New Roman" w:cs="Times New Roman"/>
                <w:color w:val="000000"/>
                <w:lang w:eastAsia="ru-RU"/>
              </w:rPr>
              <w:t>0</w:t>
            </w:r>
            <w:r w:rsidR="00A731BF" w:rsidRPr="003D59FC">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пятьдесят</w:t>
            </w:r>
            <w:r w:rsidR="007608AA">
              <w:rPr>
                <w:rFonts w:ascii="Times New Roman" w:eastAsia="Times New Roman" w:hAnsi="Times New Roman" w:cs="Times New Roman"/>
                <w:color w:val="000000" w:themeColor="text1"/>
                <w:lang w:eastAsia="ru-RU"/>
              </w:rPr>
              <w:t xml:space="preserve"> </w:t>
            </w:r>
            <w:r w:rsidR="001B41C9">
              <w:rPr>
                <w:rFonts w:ascii="Times New Roman" w:eastAsia="Times New Roman" w:hAnsi="Times New Roman" w:cs="Times New Roman"/>
                <w:color w:val="000000" w:themeColor="text1"/>
                <w:lang w:eastAsia="ru-RU"/>
              </w:rPr>
              <w:t>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149026" w14:textId="77777777" w:rsidR="006B0333" w:rsidRDefault="006B0333" w:rsidP="006B0333">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Pr>
                <w:rFonts w:ascii="Times New Roman" w:hAnsi="Times New Roman" w:cs="Times New Roman"/>
                <w:color w:val="000000" w:themeColor="text1"/>
              </w:rPr>
              <w:t>Срок оказания услуги - н</w:t>
            </w:r>
            <w:r w:rsidRPr="00AC7EFE">
              <w:rPr>
                <w:rFonts w:ascii="Times New Roman" w:hAnsi="Times New Roman" w:cs="Times New Roman"/>
                <w:color w:val="000000" w:themeColor="text1"/>
              </w:rPr>
              <w:t xml:space="preserve">е позднее </w:t>
            </w:r>
            <w:r>
              <w:rPr>
                <w:rFonts w:ascii="Times New Roman" w:hAnsi="Times New Roman" w:cs="Times New Roman"/>
                <w:color w:val="000000" w:themeColor="text1"/>
              </w:rPr>
              <w:t>3</w:t>
            </w:r>
            <w:r w:rsidRPr="00AC7EFE">
              <w:rPr>
                <w:rFonts w:ascii="Times New Roman" w:hAnsi="Times New Roman" w:cs="Times New Roman"/>
                <w:color w:val="000000" w:themeColor="text1"/>
              </w:rPr>
              <w:t>0 календарных дней с момента заключения договора</w:t>
            </w:r>
            <w:r>
              <w:rPr>
                <w:rFonts w:ascii="Times New Roman" w:hAnsi="Times New Roman" w:cs="Times New Roman"/>
                <w:color w:val="000000" w:themeColor="text1"/>
              </w:rPr>
              <w:t xml:space="preserve">. </w:t>
            </w:r>
          </w:p>
          <w:p w14:paraId="664A960E" w14:textId="2D28D344" w:rsidR="00A731BF" w:rsidRPr="006B0333" w:rsidRDefault="00020946" w:rsidP="006B0333">
            <w:pPr>
              <w:tabs>
                <w:tab w:val="left" w:pos="993"/>
              </w:tabs>
              <w:autoSpaceDE w:val="0"/>
              <w:autoSpaceDN w:val="0"/>
              <w:adjustRightInd w:val="0"/>
              <w:spacing w:after="0" w:line="240" w:lineRule="auto"/>
              <w:contextualSpacing/>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Заключение Соглашения на оказание услуги от</w:t>
            </w:r>
            <w:r w:rsidR="00662E7B">
              <w:rPr>
                <w:rFonts w:ascii="Times New Roman" w:eastAsia="Times New Roman" w:hAnsi="Times New Roman" w:cs="Times New Roman"/>
                <w:lang w:eastAsia="ru-RU"/>
              </w:rPr>
              <w:t xml:space="preserve"> </w:t>
            </w:r>
            <w:r w:rsidR="007608AA">
              <w:rPr>
                <w:rFonts w:ascii="Times New Roman" w:eastAsia="Times New Roman" w:hAnsi="Times New Roman" w:cs="Times New Roman"/>
                <w:lang w:eastAsia="ru-RU"/>
              </w:rPr>
              <w:t>31</w:t>
            </w:r>
            <w:r>
              <w:rPr>
                <w:rFonts w:ascii="Times New Roman" w:eastAsia="Times New Roman" w:hAnsi="Times New Roman" w:cs="Times New Roman"/>
                <w:lang w:eastAsia="ru-RU"/>
              </w:rPr>
              <w:t>.0</w:t>
            </w:r>
            <w:r w:rsidR="009D473C">
              <w:rPr>
                <w:rFonts w:ascii="Times New Roman" w:eastAsia="Times New Roman" w:hAnsi="Times New Roman" w:cs="Times New Roman"/>
                <w:lang w:eastAsia="ru-RU"/>
              </w:rPr>
              <w:t>5</w:t>
            </w:r>
            <w:r>
              <w:rPr>
                <w:rFonts w:ascii="Times New Roman" w:eastAsia="Times New Roman" w:hAnsi="Times New Roman" w:cs="Times New Roman"/>
                <w:lang w:eastAsia="ru-RU"/>
              </w:rPr>
              <w:t>.2022 №ЦПП-08-12/</w:t>
            </w:r>
            <w:proofErr w:type="gramStart"/>
            <w:r w:rsidR="000D4A9D">
              <w:rPr>
                <w:rFonts w:ascii="Times New Roman" w:eastAsia="Times New Roman" w:hAnsi="Times New Roman" w:cs="Times New Roman"/>
                <w:lang w:eastAsia="ru-RU"/>
              </w:rPr>
              <w:t>377</w:t>
            </w:r>
            <w:r>
              <w:rPr>
                <w:rFonts w:ascii="Times New Roman" w:eastAsia="Times New Roman" w:hAnsi="Times New Roman" w:cs="Times New Roman"/>
                <w:lang w:eastAsia="ru-RU"/>
              </w:rPr>
              <w:t xml:space="preserve"> </w:t>
            </w:r>
            <w:r w:rsidRPr="004D32DC">
              <w:rPr>
                <w:rFonts w:ascii="Times New Roman" w:eastAsia="Times New Roman" w:hAnsi="Times New Roman" w:cs="Times New Roman"/>
                <w:lang w:eastAsia="ru-RU"/>
              </w:rPr>
              <w:t xml:space="preserve"> является</w:t>
            </w:r>
            <w:proofErr w:type="gramEnd"/>
            <w:r w:rsidRPr="004D32DC">
              <w:rPr>
                <w:rFonts w:ascii="Times New Roman" w:eastAsia="Times New Roman" w:hAnsi="Times New Roman" w:cs="Times New Roman"/>
                <w:lang w:eastAsia="ru-RU"/>
              </w:rPr>
              <w:t xml:space="preserve"> промежуточным результатом оказания услуг.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3272958" w14:textId="56F0DF77" w:rsidR="0057193E" w:rsidRPr="00AC7EFE" w:rsidRDefault="000D4A9D" w:rsidP="00600097">
            <w:pPr>
              <w:spacing w:after="0" w:line="240" w:lineRule="auto"/>
              <w:rPr>
                <w:rFonts w:ascii="Times New Roman" w:hAnsi="Times New Roman" w:cs="Times New Roman"/>
                <w:b/>
                <w:bCs/>
              </w:rPr>
            </w:pPr>
            <w:bookmarkStart w:id="2" w:name="_Hlk101188696"/>
            <w:proofErr w:type="spellStart"/>
            <w:r>
              <w:rPr>
                <w:rFonts w:ascii="Times New Roman" w:hAnsi="Times New Roman" w:cs="Times New Roman"/>
                <w:b/>
                <w:bCs/>
              </w:rPr>
              <w:t>Ананина</w:t>
            </w:r>
            <w:proofErr w:type="spellEnd"/>
            <w:r>
              <w:rPr>
                <w:rFonts w:ascii="Times New Roman" w:hAnsi="Times New Roman" w:cs="Times New Roman"/>
                <w:b/>
                <w:bCs/>
              </w:rPr>
              <w:t xml:space="preserve"> Анна Ивановна</w:t>
            </w:r>
            <w:r w:rsidR="00BF6A30">
              <w:rPr>
                <w:rFonts w:ascii="Times New Roman" w:hAnsi="Times New Roman" w:cs="Times New Roman"/>
                <w:b/>
                <w:bCs/>
              </w:rPr>
              <w:t xml:space="preserve"> </w:t>
            </w:r>
            <w:r w:rsidR="00BF6A30">
              <w:rPr>
                <w:rFonts w:ascii="Times New Roman" w:eastAsia="Times New Roman" w:hAnsi="Times New Roman"/>
                <w:b/>
                <w:bCs/>
                <w:color w:val="000000"/>
              </w:rPr>
              <w:t xml:space="preserve">- </w:t>
            </w:r>
            <w:r w:rsidR="00BF6A30">
              <w:rPr>
                <w:rFonts w:ascii="Times New Roman" w:hAnsi="Times New Roman"/>
              </w:rPr>
              <w:t>физическое лицо, применяющее специальный налоговый режим "Налог на профессиональный доход"</w:t>
            </w:r>
          </w:p>
          <w:bookmarkEnd w:id="2"/>
          <w:p w14:paraId="5B8B05A9" w14:textId="25371415" w:rsidR="00107126" w:rsidRPr="00AC7EFE" w:rsidRDefault="00600097" w:rsidP="00EF5429">
            <w:pPr>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ИН</w:t>
            </w:r>
            <w:r w:rsidR="007608AA">
              <w:rPr>
                <w:rFonts w:ascii="Times New Roman" w:eastAsiaTheme="minorEastAsia" w:hAnsi="Times New Roman" w:cs="Times New Roman"/>
                <w:color w:val="000000"/>
                <w:lang w:eastAsia="ru-RU"/>
              </w:rPr>
              <w:t xml:space="preserve">Н </w:t>
            </w:r>
          </w:p>
          <w:p w14:paraId="7F00AC93" w14:textId="1E108CD2" w:rsidR="008A5873" w:rsidRPr="00EF5429" w:rsidRDefault="00600097" w:rsidP="008A5873">
            <w:pPr>
              <w:autoSpaceDE w:val="0"/>
              <w:autoSpaceDN w:val="0"/>
              <w:adjustRightInd w:val="0"/>
              <w:spacing w:after="0" w:line="240" w:lineRule="auto"/>
              <w:rPr>
                <w:rFonts w:ascii="Times New Roman" w:eastAsia="Times New Roman" w:hAnsi="Times New Roman" w:cs="Times New Roman"/>
                <w:color w:val="000000"/>
                <w:lang w:eastAsia="ru-RU"/>
              </w:rPr>
            </w:pPr>
            <w:r w:rsidRPr="00AC7EFE">
              <w:rPr>
                <w:rFonts w:ascii="Times New Roman" w:eastAsiaTheme="minorEastAsia" w:hAnsi="Times New Roman" w:cs="Times New Roman"/>
                <w:color w:val="000000"/>
                <w:lang w:eastAsia="ru-RU"/>
              </w:rPr>
              <w:t>Юридический адрес:</w:t>
            </w:r>
            <w:r w:rsidR="006B7655" w:rsidRPr="00AC7EFE">
              <w:rPr>
                <w:rFonts w:ascii="Times New Roman" w:eastAsiaTheme="minorEastAsia" w:hAnsi="Times New Roman"/>
                <w:color w:val="000000"/>
                <w:lang w:eastAsia="ru-RU"/>
              </w:rPr>
              <w:t xml:space="preserve"> </w:t>
            </w:r>
            <w:r w:rsidR="00EF5429" w:rsidRPr="00EF5429">
              <w:rPr>
                <w:rFonts w:ascii="Times New Roman" w:eastAsia="Times New Roman" w:hAnsi="Times New Roman" w:cs="Times New Roman"/>
                <w:color w:val="000000"/>
                <w:lang w:eastAsia="ru-RU"/>
              </w:rPr>
              <w:t>Республика Буряти</w:t>
            </w:r>
            <w:r w:rsidR="003A2500">
              <w:rPr>
                <w:rFonts w:ascii="Times New Roman" w:eastAsia="Times New Roman" w:hAnsi="Times New Roman" w:cs="Times New Roman"/>
                <w:color w:val="000000"/>
                <w:lang w:eastAsia="ru-RU"/>
              </w:rPr>
              <w:t>я,</w:t>
            </w:r>
            <w:r w:rsidR="006777BF">
              <w:rPr>
                <w:rFonts w:ascii="Times New Roman" w:eastAsia="Times New Roman" w:hAnsi="Times New Roman" w:cs="Times New Roman"/>
                <w:color w:val="000000"/>
                <w:lang w:eastAsia="ru-RU"/>
              </w:rPr>
              <w:t xml:space="preserve"> </w:t>
            </w:r>
            <w:r w:rsidR="000D4A9D">
              <w:rPr>
                <w:rFonts w:ascii="Times New Roman" w:eastAsia="Times New Roman" w:hAnsi="Times New Roman" w:cs="Times New Roman"/>
                <w:color w:val="000000"/>
                <w:lang w:eastAsia="ru-RU"/>
              </w:rPr>
              <w:t>Селенгинский район, г. Гусиноозерск, ул. Плеханова, д. 46</w:t>
            </w:r>
          </w:p>
          <w:p w14:paraId="3BC4087D" w14:textId="6749489A" w:rsidR="00A731BF" w:rsidRPr="00AC7EFE" w:rsidRDefault="00600097" w:rsidP="008A5873">
            <w:pPr>
              <w:autoSpaceDE w:val="0"/>
              <w:autoSpaceDN w:val="0"/>
              <w:adjustRightInd w:val="0"/>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Тел.:</w:t>
            </w:r>
            <w:r w:rsidR="00674035">
              <w:rPr>
                <w:rFonts w:ascii="Times New Roman" w:eastAsiaTheme="minorEastAsia" w:hAnsi="Times New Roman" w:cs="Times New Roman"/>
                <w:color w:val="000000"/>
                <w:lang w:eastAsia="ru-RU"/>
              </w:rPr>
              <w:t xml:space="preserve"> </w:t>
            </w:r>
            <w:r w:rsidR="007665A1">
              <w:rPr>
                <w:rFonts w:ascii="Times New Roman" w:eastAsiaTheme="minorEastAsia" w:hAnsi="Times New Roman" w:cs="Times New Roman"/>
                <w:color w:val="000000"/>
                <w:lang w:eastAsia="ru-RU"/>
              </w:rPr>
              <w:t>8</w:t>
            </w:r>
            <w:r w:rsidR="000D4A9D">
              <w:rPr>
                <w:rFonts w:ascii="Times New Roman" w:eastAsiaTheme="minorEastAsia" w:hAnsi="Times New Roman" w:cs="Times New Roman"/>
                <w:color w:val="000000"/>
                <w:lang w:eastAsia="ru-RU"/>
              </w:rPr>
              <w:t>9503836211 – Анна Ивановна</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174" w:type="dxa"/>
              <w:tblLayout w:type="fixed"/>
              <w:tblCellMar>
                <w:top w:w="7" w:type="dxa"/>
                <w:left w:w="110" w:type="dxa"/>
                <w:right w:w="63" w:type="dxa"/>
              </w:tblCellMar>
              <w:tblLook w:val="04A0" w:firstRow="1" w:lastRow="0" w:firstColumn="1" w:lastColumn="0" w:noHBand="0" w:noVBand="1"/>
            </w:tblPr>
            <w:tblGrid>
              <w:gridCol w:w="551"/>
              <w:gridCol w:w="1999"/>
              <w:gridCol w:w="1478"/>
              <w:gridCol w:w="1637"/>
              <w:gridCol w:w="1509"/>
            </w:tblGrid>
            <w:tr w:rsidR="00FD3E64" w:rsidRPr="00BC682F" w14:paraId="35056B17" w14:textId="77777777" w:rsidTr="009C776A">
              <w:trPr>
                <w:trHeight w:val="379"/>
              </w:trPr>
              <w:tc>
                <w:tcPr>
                  <w:tcW w:w="551" w:type="dxa"/>
                  <w:tcBorders>
                    <w:top w:val="single" w:sz="4" w:space="0" w:color="000000"/>
                    <w:left w:val="single" w:sz="4" w:space="0" w:color="000000"/>
                    <w:bottom w:val="single" w:sz="4" w:space="0" w:color="000000"/>
                    <w:right w:val="single" w:sz="4" w:space="0" w:color="000000"/>
                  </w:tcBorders>
                  <w:hideMark/>
                </w:tcPr>
                <w:p w14:paraId="1EA8E166" w14:textId="77777777" w:rsidR="00FD3E64" w:rsidRPr="00BC682F" w:rsidRDefault="00FD3E64" w:rsidP="00FD3E64">
                  <w:pPr>
                    <w:spacing w:after="14" w:line="256" w:lineRule="auto"/>
                    <w:rPr>
                      <w:rFonts w:ascii="Times New Roman" w:eastAsia="Times New Roman" w:hAnsi="Times New Roman" w:cs="Times New Roman"/>
                      <w:color w:val="000000" w:themeColor="text1"/>
                      <w:lang w:val="en-US"/>
                    </w:rPr>
                  </w:pPr>
                  <w:bookmarkStart w:id="3" w:name="_Hlk95477369"/>
                  <w:r w:rsidRPr="00BC682F">
                    <w:rPr>
                      <w:rFonts w:ascii="Times New Roman" w:eastAsia="Times New Roman" w:hAnsi="Times New Roman" w:cs="Times New Roman"/>
                      <w:color w:val="000000" w:themeColor="text1"/>
                      <w:lang w:eastAsia="ru-RU"/>
                    </w:rPr>
                    <w:t xml:space="preserve">№ </w:t>
                  </w:r>
                </w:p>
                <w:p w14:paraId="4FDBDB0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1999" w:type="dxa"/>
                  <w:tcBorders>
                    <w:top w:val="single" w:sz="4" w:space="0" w:color="000000"/>
                    <w:left w:val="single" w:sz="4" w:space="0" w:color="000000"/>
                    <w:bottom w:val="single" w:sz="4" w:space="0" w:color="000000"/>
                    <w:right w:val="single" w:sz="4" w:space="0" w:color="000000"/>
                  </w:tcBorders>
                  <w:hideMark/>
                </w:tcPr>
                <w:p w14:paraId="406E4E45" w14:textId="77777777" w:rsidR="00FD3E64" w:rsidRPr="00BC682F" w:rsidRDefault="00FD3E64" w:rsidP="00FD3E64">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78" w:type="dxa"/>
                  <w:tcBorders>
                    <w:top w:val="single" w:sz="4" w:space="0" w:color="000000"/>
                    <w:left w:val="single" w:sz="4" w:space="0" w:color="000000"/>
                    <w:bottom w:val="single" w:sz="4" w:space="0" w:color="000000"/>
                    <w:right w:val="single" w:sz="4" w:space="0" w:color="000000"/>
                  </w:tcBorders>
                  <w:hideMark/>
                </w:tcPr>
                <w:p w14:paraId="62BD85C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37" w:type="dxa"/>
                  <w:tcBorders>
                    <w:top w:val="single" w:sz="4" w:space="0" w:color="000000"/>
                    <w:left w:val="single" w:sz="4" w:space="0" w:color="000000"/>
                    <w:bottom w:val="single" w:sz="4" w:space="0" w:color="000000"/>
                    <w:right w:val="single" w:sz="4" w:space="0" w:color="000000"/>
                  </w:tcBorders>
                  <w:hideMark/>
                </w:tcPr>
                <w:p w14:paraId="1BC225E5"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09" w:type="dxa"/>
                  <w:tcBorders>
                    <w:top w:val="single" w:sz="4" w:space="0" w:color="000000"/>
                    <w:left w:val="single" w:sz="4" w:space="0" w:color="000000"/>
                    <w:bottom w:val="single" w:sz="4" w:space="0" w:color="000000"/>
                    <w:right w:val="single" w:sz="4" w:space="0" w:color="000000"/>
                  </w:tcBorders>
                  <w:hideMark/>
                </w:tcPr>
                <w:p w14:paraId="02348CA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FD3E64" w:rsidRPr="00BC682F" w14:paraId="76CB139C" w14:textId="77777777" w:rsidTr="009C776A">
              <w:trPr>
                <w:trHeight w:val="739"/>
              </w:trPr>
              <w:tc>
                <w:tcPr>
                  <w:tcW w:w="551" w:type="dxa"/>
                  <w:tcBorders>
                    <w:top w:val="single" w:sz="4" w:space="0" w:color="000000"/>
                    <w:left w:val="single" w:sz="4" w:space="0" w:color="000000"/>
                    <w:bottom w:val="single" w:sz="4" w:space="0" w:color="000000"/>
                    <w:right w:val="single" w:sz="4" w:space="0" w:color="000000"/>
                  </w:tcBorders>
                  <w:hideMark/>
                </w:tcPr>
                <w:p w14:paraId="2BEA2B9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999" w:type="dxa"/>
                  <w:tcBorders>
                    <w:top w:val="single" w:sz="4" w:space="0" w:color="000000"/>
                    <w:left w:val="single" w:sz="4" w:space="0" w:color="000000"/>
                    <w:bottom w:val="single" w:sz="4" w:space="0" w:color="000000"/>
                    <w:right w:val="single" w:sz="4" w:space="0" w:color="000000"/>
                  </w:tcBorders>
                  <w:hideMark/>
                </w:tcPr>
                <w:p w14:paraId="51966531"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78" w:type="dxa"/>
                  <w:tcBorders>
                    <w:top w:val="single" w:sz="4" w:space="0" w:color="000000"/>
                    <w:left w:val="single" w:sz="4" w:space="0" w:color="000000"/>
                    <w:right w:val="single" w:sz="4" w:space="0" w:color="000000"/>
                  </w:tcBorders>
                  <w:hideMark/>
                </w:tcPr>
                <w:p w14:paraId="11B4EAE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46" w:type="dxa"/>
                  <w:gridSpan w:val="2"/>
                  <w:tcBorders>
                    <w:top w:val="single" w:sz="4" w:space="0" w:color="000000"/>
                    <w:left w:val="single" w:sz="4" w:space="0" w:color="000000"/>
                    <w:right w:val="single" w:sz="4" w:space="0" w:color="000000"/>
                  </w:tcBorders>
                  <w:hideMark/>
                </w:tcPr>
                <w:p w14:paraId="64A3B10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FD3E64" w:rsidRPr="00BC682F" w14:paraId="5C381A10" w14:textId="77777777" w:rsidTr="009C776A">
              <w:trPr>
                <w:trHeight w:val="306"/>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7BC3F1B"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3BCDDD54" w14:textId="77777777" w:rsidR="00FD3E64" w:rsidRPr="00FD18C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63B0B648" w14:textId="77777777" w:rsidR="00FD3E64" w:rsidRPr="00BE0B9C"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0D4DCF09"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7D0C4EC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06B16BD3" w14:textId="77777777" w:rsidTr="009C776A">
              <w:trPr>
                <w:trHeight w:val="230"/>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6F4CC0EF"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6E928AF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6E9B5D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4EF1D50B"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2E86DBF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6C67C0F5" w14:textId="77777777" w:rsidTr="009C776A">
              <w:trPr>
                <w:trHeight w:val="17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5F823001"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2078729A"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47D1486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42D44634"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09" w:type="dxa"/>
                  <w:tcBorders>
                    <w:top w:val="single" w:sz="4" w:space="0" w:color="000000"/>
                    <w:left w:val="single" w:sz="4" w:space="0" w:color="000000"/>
                    <w:right w:val="single" w:sz="4" w:space="0" w:color="000000"/>
                  </w:tcBorders>
                  <w:hideMark/>
                </w:tcPr>
                <w:p w14:paraId="6496131A"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3F1A5AF8" w14:textId="77777777" w:rsidTr="009C776A">
              <w:trPr>
                <w:trHeight w:val="255"/>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362622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505C426A"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7E6CCAF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2EB2C271"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1ADA2DC3"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35D02A33" w14:textId="77777777" w:rsidTr="009C776A">
              <w:trPr>
                <w:trHeight w:val="25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7120C0B8"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108E50E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3EC168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1CE35E36"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59A1F8BC"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5EAB340B" w14:textId="77777777" w:rsidTr="009C776A">
              <w:trPr>
                <w:trHeight w:val="221"/>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0DEFC192"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41E1A5C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8A09A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146470A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6C43A357"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right w:val="single" w:sz="4" w:space="0" w:color="000000"/>
                  </w:tcBorders>
                  <w:hideMark/>
                </w:tcPr>
                <w:p w14:paraId="79DE428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7AA3B755" w14:textId="77777777" w:rsidTr="009C776A">
              <w:trPr>
                <w:trHeight w:val="255"/>
              </w:trPr>
              <w:tc>
                <w:tcPr>
                  <w:tcW w:w="551" w:type="dxa"/>
                  <w:vMerge w:val="restart"/>
                  <w:tcBorders>
                    <w:top w:val="single" w:sz="4" w:space="0" w:color="000000"/>
                    <w:left w:val="single" w:sz="4" w:space="0" w:color="000000"/>
                    <w:right w:val="single" w:sz="4" w:space="0" w:color="000000"/>
                  </w:tcBorders>
                  <w:hideMark/>
                </w:tcPr>
                <w:p w14:paraId="68F885B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1999" w:type="dxa"/>
                  <w:vMerge w:val="restart"/>
                  <w:tcBorders>
                    <w:top w:val="single" w:sz="4" w:space="0" w:color="000000"/>
                    <w:left w:val="single" w:sz="4" w:space="0" w:color="000000"/>
                    <w:right w:val="single" w:sz="4" w:space="0" w:color="000000"/>
                  </w:tcBorders>
                  <w:hideMark/>
                </w:tcPr>
                <w:p w14:paraId="212E1FF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78" w:type="dxa"/>
                  <w:vMerge w:val="restart"/>
                  <w:tcBorders>
                    <w:top w:val="single" w:sz="4" w:space="0" w:color="000000"/>
                    <w:left w:val="single" w:sz="4" w:space="0" w:color="000000"/>
                    <w:right w:val="single" w:sz="4" w:space="0" w:color="000000"/>
                  </w:tcBorders>
                  <w:hideMark/>
                </w:tcPr>
                <w:p w14:paraId="018CE47B"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37" w:type="dxa"/>
                  <w:tcBorders>
                    <w:top w:val="single" w:sz="4" w:space="0" w:color="000000"/>
                    <w:left w:val="single" w:sz="4" w:space="0" w:color="000000"/>
                    <w:bottom w:val="single" w:sz="4" w:space="0" w:color="000000"/>
                    <w:right w:val="single" w:sz="4" w:space="0" w:color="000000"/>
                  </w:tcBorders>
                  <w:hideMark/>
                </w:tcPr>
                <w:p w14:paraId="1525FA6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6D052D32"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23E54150" w14:textId="77777777" w:rsidTr="009C776A">
              <w:trPr>
                <w:trHeight w:val="255"/>
              </w:trPr>
              <w:tc>
                <w:tcPr>
                  <w:tcW w:w="551" w:type="dxa"/>
                  <w:vMerge/>
                  <w:tcBorders>
                    <w:left w:val="single" w:sz="4" w:space="0" w:color="000000"/>
                    <w:right w:val="single" w:sz="4" w:space="0" w:color="000000"/>
                  </w:tcBorders>
                  <w:vAlign w:val="center"/>
                  <w:hideMark/>
                </w:tcPr>
                <w:p w14:paraId="75BD2A2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right w:val="single" w:sz="4" w:space="0" w:color="000000"/>
                  </w:tcBorders>
                  <w:vAlign w:val="center"/>
                  <w:hideMark/>
                </w:tcPr>
                <w:p w14:paraId="7506A76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1B5206A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34D5C02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0738AA2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0246E09E" w14:textId="77777777" w:rsidTr="009C776A">
              <w:trPr>
                <w:trHeight w:val="525"/>
              </w:trPr>
              <w:tc>
                <w:tcPr>
                  <w:tcW w:w="551" w:type="dxa"/>
                  <w:vMerge/>
                  <w:tcBorders>
                    <w:left w:val="single" w:sz="4" w:space="0" w:color="000000"/>
                    <w:bottom w:val="single" w:sz="4" w:space="0" w:color="auto"/>
                    <w:right w:val="single" w:sz="4" w:space="0" w:color="000000"/>
                  </w:tcBorders>
                  <w:vAlign w:val="center"/>
                  <w:hideMark/>
                </w:tcPr>
                <w:p w14:paraId="2D07600C"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bottom w:val="single" w:sz="4" w:space="0" w:color="auto"/>
                    <w:right w:val="single" w:sz="4" w:space="0" w:color="000000"/>
                  </w:tcBorders>
                  <w:vAlign w:val="center"/>
                  <w:hideMark/>
                </w:tcPr>
                <w:p w14:paraId="0EFC78D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bottom w:val="single" w:sz="4" w:space="0" w:color="auto"/>
                    <w:right w:val="single" w:sz="4" w:space="0" w:color="000000"/>
                  </w:tcBorders>
                  <w:hideMark/>
                </w:tcPr>
                <w:p w14:paraId="06B57B39"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auto"/>
                    <w:right w:val="single" w:sz="4" w:space="0" w:color="000000"/>
                  </w:tcBorders>
                  <w:hideMark/>
                </w:tcPr>
                <w:p w14:paraId="7B44F160"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EECEE8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bottom w:val="single" w:sz="4" w:space="0" w:color="auto"/>
                    <w:right w:val="single" w:sz="4" w:space="0" w:color="000000"/>
                  </w:tcBorders>
                  <w:hideMark/>
                </w:tcPr>
                <w:p w14:paraId="0286A3CF"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bookmarkEnd w:id="3"/>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10B2A78F"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F06993">
              <w:rPr>
                <w:rFonts w:ascii="Times New Roman" w:eastAsiaTheme="minorEastAsia" w:hAnsi="Times New Roman"/>
                <w:b/>
                <w:bCs/>
                <w:color w:val="000000"/>
                <w:lang w:eastAsia="ru-RU"/>
              </w:rPr>
              <w:t>13</w:t>
            </w:r>
            <w:r w:rsidRPr="00645882">
              <w:rPr>
                <w:rFonts w:ascii="Times New Roman" w:eastAsiaTheme="minorEastAsia" w:hAnsi="Times New Roman"/>
                <w:b/>
                <w:bCs/>
                <w:color w:val="000000"/>
                <w:lang w:eastAsia="ru-RU"/>
              </w:rPr>
              <w:t>.</w:t>
            </w:r>
            <w:r w:rsidR="00104340">
              <w:rPr>
                <w:rFonts w:ascii="Times New Roman" w:eastAsiaTheme="minorEastAsia" w:hAnsi="Times New Roman"/>
                <w:b/>
                <w:bCs/>
                <w:color w:val="000000"/>
                <w:lang w:eastAsia="ru-RU"/>
              </w:rPr>
              <w:t>0</w:t>
            </w:r>
            <w:r w:rsidR="003A2500">
              <w:rPr>
                <w:rFonts w:ascii="Times New Roman" w:eastAsiaTheme="minorEastAsia" w:hAnsi="Times New Roman"/>
                <w:b/>
                <w:bCs/>
                <w:color w:val="000000"/>
                <w:lang w:eastAsia="ru-RU"/>
              </w:rPr>
              <w:t>6</w:t>
            </w:r>
            <w:r w:rsidRPr="00645882">
              <w:rPr>
                <w:rFonts w:ascii="Times New Roman" w:eastAsiaTheme="minorEastAsia" w:hAnsi="Times New Roman"/>
                <w:b/>
                <w:bCs/>
                <w:color w:val="000000"/>
                <w:lang w:eastAsia="ru-RU"/>
              </w:rPr>
              <w:t>.202</w:t>
            </w:r>
            <w:r w:rsidR="00104340">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75E010C5"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C456CB">
              <w:rPr>
                <w:rFonts w:ascii="Times New Roman" w:eastAsiaTheme="minorEastAsia" w:hAnsi="Times New Roman" w:cs="Times New Roman"/>
                <w:b/>
                <w:bCs/>
                <w:i/>
                <w:color w:val="000000"/>
                <w:lang w:eastAsia="ru-RU"/>
              </w:rPr>
              <w:t>1</w:t>
            </w:r>
            <w:r w:rsidR="00BF6A30">
              <w:rPr>
                <w:rFonts w:ascii="Times New Roman" w:eastAsiaTheme="minorEastAsia" w:hAnsi="Times New Roman" w:cs="Times New Roman"/>
                <w:b/>
                <w:bCs/>
                <w:i/>
                <w:color w:val="000000"/>
                <w:lang w:eastAsia="ru-RU"/>
              </w:rPr>
              <w:t>6</w:t>
            </w:r>
            <w:r w:rsidR="000D4A9D">
              <w:rPr>
                <w:rFonts w:ascii="Times New Roman" w:eastAsiaTheme="minorEastAsia" w:hAnsi="Times New Roman" w:cs="Times New Roman"/>
                <w:b/>
                <w:bCs/>
                <w:i/>
                <w:color w:val="000000"/>
                <w:lang w:eastAsia="ru-RU"/>
              </w:rPr>
              <w:t>1</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F06993">
              <w:rPr>
                <w:rFonts w:ascii="Times New Roman" w:eastAsia="Calibri" w:hAnsi="Times New Roman" w:cs="Times New Roman"/>
                <w:b/>
                <w:bCs/>
                <w:i/>
              </w:rPr>
              <w:t>0</w:t>
            </w:r>
            <w:r w:rsidR="00BF6794">
              <w:rPr>
                <w:rFonts w:ascii="Times New Roman" w:eastAsia="Calibri" w:hAnsi="Times New Roman" w:cs="Times New Roman"/>
                <w:b/>
                <w:bCs/>
                <w:i/>
              </w:rPr>
              <w:t>3</w:t>
            </w:r>
            <w:r w:rsidR="0091095C" w:rsidRPr="00645882">
              <w:rPr>
                <w:rFonts w:ascii="Times New Roman" w:eastAsia="Calibri" w:hAnsi="Times New Roman" w:cs="Times New Roman"/>
                <w:b/>
                <w:bCs/>
                <w:i/>
              </w:rPr>
              <w:t>.</w:t>
            </w:r>
            <w:r w:rsidR="00104340">
              <w:rPr>
                <w:rFonts w:ascii="Times New Roman" w:eastAsia="Calibri" w:hAnsi="Times New Roman" w:cs="Times New Roman"/>
                <w:b/>
                <w:bCs/>
                <w:i/>
              </w:rPr>
              <w:t>0</w:t>
            </w:r>
            <w:r w:rsidR="00F06993">
              <w:rPr>
                <w:rFonts w:ascii="Times New Roman" w:eastAsia="Calibri" w:hAnsi="Times New Roman" w:cs="Times New Roman"/>
                <w:b/>
                <w:bCs/>
                <w:i/>
              </w:rPr>
              <w:t>6</w:t>
            </w:r>
            <w:r w:rsidR="008F42BD" w:rsidRPr="00645882">
              <w:rPr>
                <w:rFonts w:ascii="Times New Roman" w:eastAsia="Calibri" w:hAnsi="Times New Roman" w:cs="Times New Roman"/>
                <w:b/>
                <w:bCs/>
                <w:i/>
              </w:rPr>
              <w:t>.202</w:t>
            </w:r>
            <w:r w:rsidR="00104340">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386DF5D5" w:rsidR="00A731BF" w:rsidRPr="00BC682F" w:rsidRDefault="00631295" w:rsidP="00CD240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Pr>
                <w:rFonts w:ascii="Times New Roman" w:eastAsiaTheme="minorEastAsia" w:hAnsi="Times New Roman" w:cs="Times New Roman"/>
                <w:color w:val="000000"/>
                <w:lang w:eastAsia="ru-RU"/>
              </w:rPr>
              <w:t>Барсова</w:t>
            </w:r>
            <w:proofErr w:type="spellEnd"/>
            <w:r>
              <w:rPr>
                <w:rFonts w:ascii="Times New Roman" w:eastAsiaTheme="minorEastAsia" w:hAnsi="Times New Roman" w:cs="Times New Roman"/>
                <w:color w:val="000000"/>
                <w:lang w:eastAsia="ru-RU"/>
              </w:rPr>
              <w:t xml:space="preserve"> Анастасия Ивановна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6731BF7D"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w:t>
            </w:r>
            <w:r w:rsidR="00631295">
              <w:rPr>
                <w:rFonts w:ascii="Times New Roman" w:eastAsiaTheme="minorEastAsia" w:hAnsi="Times New Roman" w:cs="Times New Roman"/>
                <w:color w:val="000000"/>
                <w:lang w:eastAsia="ru-RU"/>
              </w:rPr>
              <w:t>2</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w:t>
      </w:r>
      <w:r w:rsidRPr="0057193E">
        <w:rPr>
          <w:rFonts w:ascii="Times New Roman" w:hAnsi="Times New Roman" w:cs="Times New Roman"/>
          <w:i/>
          <w:iCs/>
          <w:sz w:val="24"/>
          <w:szCs w:val="24"/>
        </w:rPr>
        <w:lastRenderedPageBreak/>
        <w:t>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lastRenderedPageBreak/>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4"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60ED6396" w:rsidR="00E4101E"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0E12687B" w14:textId="733EFB3D"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2395B14" w14:textId="7D67FB48"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9200460" w14:textId="7C549D3B"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520CFC7" w14:textId="66CFDC22"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4F3CF232" w14:textId="77777777" w:rsidR="00FD3E64" w:rsidRPr="00BC682F"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32FA4E2C"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C456CB">
        <w:rPr>
          <w:rFonts w:ascii="Times New Roman" w:eastAsia="Times New Roman" w:hAnsi="Times New Roman" w:cs="Times New Roman"/>
          <w:b/>
          <w:color w:val="000000" w:themeColor="text1"/>
          <w:lang w:eastAsia="ru-RU"/>
        </w:rPr>
        <w:t>1</w:t>
      </w:r>
      <w:r w:rsidR="00BF6A30">
        <w:rPr>
          <w:rFonts w:ascii="Times New Roman" w:eastAsia="Times New Roman" w:hAnsi="Times New Roman" w:cs="Times New Roman"/>
          <w:b/>
          <w:color w:val="000000" w:themeColor="text1"/>
          <w:lang w:eastAsia="ru-RU"/>
        </w:rPr>
        <w:t>6</w:t>
      </w:r>
      <w:r w:rsidR="000D4A9D">
        <w:rPr>
          <w:rFonts w:ascii="Times New Roman" w:eastAsia="Times New Roman" w:hAnsi="Times New Roman" w:cs="Times New Roman"/>
          <w:b/>
          <w:color w:val="000000" w:themeColor="text1"/>
          <w:lang w:eastAsia="ru-RU"/>
        </w:rPr>
        <w:t>1</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F06993">
        <w:rPr>
          <w:rFonts w:ascii="Times New Roman" w:eastAsia="Times New Roman" w:hAnsi="Times New Roman" w:cs="Times New Roman"/>
          <w:b/>
          <w:color w:val="000000" w:themeColor="text1"/>
          <w:lang w:eastAsia="ru-RU"/>
        </w:rPr>
        <w:t>0</w:t>
      </w:r>
      <w:r w:rsidR="00BF6794">
        <w:rPr>
          <w:rFonts w:ascii="Times New Roman" w:eastAsia="Times New Roman" w:hAnsi="Times New Roman" w:cs="Times New Roman"/>
          <w:b/>
          <w:color w:val="000000" w:themeColor="text1"/>
          <w:lang w:eastAsia="ru-RU"/>
        </w:rPr>
        <w:t>3</w:t>
      </w:r>
      <w:r w:rsidR="009401B3"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F06993">
        <w:rPr>
          <w:rFonts w:ascii="Times New Roman" w:eastAsiaTheme="minorEastAsia" w:hAnsi="Times New Roman" w:cs="Times New Roman"/>
          <w:b/>
          <w:bCs/>
          <w:color w:val="000000"/>
          <w:lang w:eastAsia="ru-RU"/>
        </w:rPr>
        <w:t>6</w:t>
      </w:r>
      <w:r w:rsidR="00CD240E"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DE877C" w14:textId="0AAB2401" w:rsidR="0027638B" w:rsidRPr="00942A18" w:rsidRDefault="00A731BF" w:rsidP="00942A18">
      <w:pPr>
        <w:spacing w:after="0" w:line="240" w:lineRule="auto"/>
        <w:rPr>
          <w:rFonts w:ascii="Times New Roman" w:hAnsi="Times New Roman" w:cs="Times New Roman"/>
          <w:b/>
          <w:bCs/>
        </w:rPr>
      </w:pPr>
      <w:r w:rsidRPr="00BC682F">
        <w:rPr>
          <w:rFonts w:ascii="Times New Roman" w:hAnsi="Times New Roman"/>
          <w:color w:val="000000" w:themeColor="text1"/>
        </w:rPr>
        <w:t xml:space="preserve">Изучив Извещение о проведении конкурса </w:t>
      </w:r>
      <w:bookmarkStart w:id="5" w:name="Предмет1"/>
      <w:bookmarkEnd w:id="5"/>
      <w:r w:rsidRPr="00BC682F">
        <w:rPr>
          <w:rFonts w:ascii="Times New Roman" w:hAnsi="Times New Roman"/>
          <w:color w:val="000000" w:themeColor="text1"/>
        </w:rPr>
        <w:t xml:space="preserve">по </w:t>
      </w:r>
      <w:r w:rsidRPr="00BC682F">
        <w:rPr>
          <w:rFonts w:ascii="Times New Roman" w:hAnsi="Times New Roman"/>
          <w:bCs/>
          <w:color w:val="000000" w:themeColor="text1"/>
        </w:rPr>
        <w:t>выбору исполнителя право заключения договора на</w:t>
      </w:r>
      <w:r w:rsidR="000350A3">
        <w:rPr>
          <w:rFonts w:ascii="Times New Roman" w:hAnsi="Times New Roman"/>
          <w:bCs/>
          <w:color w:val="000000" w:themeColor="text1"/>
        </w:rPr>
        <w:t xml:space="preserve"> </w:t>
      </w:r>
      <w:r w:rsidRPr="00BC682F">
        <w:rPr>
          <w:rFonts w:ascii="Times New Roman" w:hAnsi="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631295">
        <w:rPr>
          <w:rFonts w:ascii="Times New Roman" w:eastAsiaTheme="minorEastAsia" w:hAnsi="Times New Roman"/>
          <w:color w:val="000000"/>
          <w:lang w:eastAsia="ru-RU"/>
        </w:rPr>
        <w:t xml:space="preserve"> </w:t>
      </w:r>
      <w:r w:rsidRPr="00BC682F">
        <w:rPr>
          <w:rFonts w:ascii="Times New Roman" w:hAnsi="Times New Roman"/>
          <w:color w:val="000000" w:themeColor="text1"/>
        </w:rPr>
        <w:t>для</w:t>
      </w:r>
      <w:r w:rsidR="00C228DD" w:rsidRPr="00C228DD">
        <w:rPr>
          <w:rFonts w:ascii="Times New Roman" w:hAnsi="Times New Roman" w:cs="Times New Roman"/>
          <w:b/>
          <w:bCs/>
        </w:rPr>
        <w:t xml:space="preserve"> </w:t>
      </w:r>
      <w:proofErr w:type="spellStart"/>
      <w:r w:rsidR="000D4A9D">
        <w:rPr>
          <w:rFonts w:ascii="Times New Roman" w:hAnsi="Times New Roman" w:cs="Times New Roman"/>
          <w:b/>
          <w:bCs/>
        </w:rPr>
        <w:t>Ананина</w:t>
      </w:r>
      <w:proofErr w:type="spellEnd"/>
      <w:r w:rsidR="000D4A9D">
        <w:rPr>
          <w:rFonts w:ascii="Times New Roman" w:hAnsi="Times New Roman" w:cs="Times New Roman"/>
          <w:b/>
          <w:bCs/>
        </w:rPr>
        <w:t xml:space="preserve"> Анна Ивановна</w:t>
      </w:r>
      <w:r w:rsidR="00BF6A30">
        <w:rPr>
          <w:rFonts w:ascii="Times New Roman" w:hAnsi="Times New Roman" w:cs="Times New Roman"/>
          <w:b/>
          <w:bCs/>
        </w:rPr>
        <w:t xml:space="preserve"> </w:t>
      </w:r>
      <w:r w:rsidR="00BF6A30">
        <w:rPr>
          <w:rFonts w:ascii="Times New Roman" w:eastAsia="Times New Roman" w:hAnsi="Times New Roman"/>
          <w:b/>
          <w:bCs/>
          <w:color w:val="000000"/>
        </w:rPr>
        <w:t xml:space="preserve">- </w:t>
      </w:r>
      <w:r w:rsidR="00BF6A30">
        <w:rPr>
          <w:rFonts w:ascii="Times New Roman" w:hAnsi="Times New Roman"/>
        </w:rPr>
        <w:t>физическое лицо, применяющее специальный налоговый режим "Налог на профессиональный доход"</w:t>
      </w:r>
    </w:p>
    <w:p w14:paraId="22F33A80" w14:textId="636EE3E9"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______________________________</w:t>
      </w:r>
      <w:r w:rsidR="00FD3E64">
        <w:rPr>
          <w:rFonts w:ascii="Times New Roman" w:hAnsi="Times New Roman" w:cs="Times New Roman"/>
          <w:color w:val="000000" w:themeColor="text1"/>
          <w:sz w:val="22"/>
          <w:szCs w:val="22"/>
        </w:rPr>
        <w:t>______</w:t>
      </w:r>
      <w:r w:rsidR="00A731BF" w:rsidRPr="00BC682F">
        <w:rPr>
          <w:rFonts w:ascii="Times New Roman" w:hAnsi="Times New Roman" w:cs="Times New Roman"/>
          <w:color w:val="000000" w:themeColor="text1"/>
          <w:sz w:val="22"/>
          <w:szCs w:val="22"/>
        </w:rPr>
        <w:t xml:space="preserve">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B80437">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B80437">
      <w:pPr>
        <w:numPr>
          <w:ilvl w:val="0"/>
          <w:numId w:val="1"/>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B80437">
      <w:pPr>
        <w:numPr>
          <w:ilvl w:val="0"/>
          <w:numId w:val="1"/>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B80437">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B80437">
      <w:pPr>
        <w:numPr>
          <w:ilvl w:val="0"/>
          <w:numId w:val="1"/>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B80437">
      <w:pPr>
        <w:numPr>
          <w:ilvl w:val="0"/>
          <w:numId w:val="1"/>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lastRenderedPageBreak/>
        <w:t xml:space="preserve">Настоящая заявка действует до завершения процедуры проведения конкурса. </w:t>
      </w:r>
    </w:p>
    <w:p w14:paraId="4AEF373F" w14:textId="2868A514" w:rsidR="00A731BF" w:rsidRPr="00942A18" w:rsidRDefault="00A731BF" w:rsidP="00942A18">
      <w:pPr>
        <w:spacing w:after="0" w:line="240" w:lineRule="auto"/>
        <w:rPr>
          <w:rFonts w:ascii="Times New Roman" w:hAnsi="Times New Roman" w:cs="Times New Roman"/>
          <w:b/>
          <w:bCs/>
        </w:rPr>
      </w:pPr>
      <w:r w:rsidRPr="00AA0FBF">
        <w:rPr>
          <w:rFonts w:ascii="Times New Roman" w:hAnsi="Times New Roman"/>
          <w:color w:val="000000" w:themeColor="text1"/>
        </w:rPr>
        <w:t xml:space="preserve">Предлагаемая нами стоимость услуг на проведение мероприятия на оказание услуги по </w:t>
      </w:r>
      <w:r w:rsidR="00631295" w:rsidRPr="00BC682F">
        <w:rPr>
          <w:rFonts w:ascii="Times New Roman" w:hAnsi="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631295">
        <w:rPr>
          <w:rFonts w:ascii="Times New Roman" w:eastAsiaTheme="minorEastAsia" w:hAnsi="Times New Roman"/>
          <w:color w:val="000000"/>
          <w:lang w:eastAsia="ru-RU"/>
        </w:rPr>
        <w:t xml:space="preserve"> </w:t>
      </w:r>
      <w:r w:rsidR="002C7722" w:rsidRPr="00AA0FBF">
        <w:rPr>
          <w:rFonts w:ascii="Times New Roman" w:hAnsi="Times New Roman"/>
          <w:color w:val="000000" w:themeColor="text1"/>
        </w:rPr>
        <w:t>для</w:t>
      </w:r>
      <w:r w:rsidR="00A12E95" w:rsidRPr="00A12E95">
        <w:rPr>
          <w:rFonts w:ascii="Times New Roman" w:hAnsi="Times New Roman" w:cs="Times New Roman"/>
          <w:b/>
          <w:bCs/>
        </w:rPr>
        <w:t xml:space="preserve"> </w:t>
      </w:r>
      <w:proofErr w:type="spellStart"/>
      <w:r w:rsidR="000D4A9D">
        <w:rPr>
          <w:rFonts w:ascii="Times New Roman" w:hAnsi="Times New Roman" w:cs="Times New Roman"/>
          <w:b/>
          <w:bCs/>
        </w:rPr>
        <w:t>Ананина</w:t>
      </w:r>
      <w:proofErr w:type="spellEnd"/>
      <w:r w:rsidR="000D4A9D">
        <w:rPr>
          <w:rFonts w:ascii="Times New Roman" w:hAnsi="Times New Roman" w:cs="Times New Roman"/>
          <w:b/>
          <w:bCs/>
        </w:rPr>
        <w:t xml:space="preserve"> Анна Ивановна</w:t>
      </w:r>
      <w:r w:rsidR="00BF6A30">
        <w:rPr>
          <w:rFonts w:ascii="Times New Roman" w:hAnsi="Times New Roman" w:cs="Times New Roman"/>
          <w:b/>
          <w:bCs/>
        </w:rPr>
        <w:t xml:space="preserve"> </w:t>
      </w:r>
      <w:r w:rsidR="00BF6A30">
        <w:rPr>
          <w:rFonts w:ascii="Times New Roman" w:eastAsia="Times New Roman" w:hAnsi="Times New Roman"/>
          <w:b/>
          <w:bCs/>
          <w:color w:val="000000"/>
        </w:rPr>
        <w:t xml:space="preserve">- </w:t>
      </w:r>
      <w:r w:rsidR="00BF6A30">
        <w:rPr>
          <w:rFonts w:ascii="Times New Roman" w:hAnsi="Times New Roman"/>
        </w:rPr>
        <w:t>физическое лицо, применяющее специальный налоговый режим "Налог на профессиональный доход"</w:t>
      </w:r>
      <w:r w:rsidR="00BF04BF">
        <w:rPr>
          <w:rFonts w:ascii="Times New Roman" w:hAnsi="Times New Roman" w:cs="Times New Roman"/>
          <w:b/>
          <w:bCs/>
        </w:rPr>
        <w:t xml:space="preserve"> </w:t>
      </w:r>
      <w:r w:rsidRPr="00AA0FBF">
        <w:rPr>
          <w:rFonts w:ascii="Times New Roman" w:hAnsi="Times New Roman"/>
          <w:color w:val="000000" w:themeColor="text1"/>
        </w:rPr>
        <w:t xml:space="preserve">________ (________________________________) рублей и включает в себя стоимость </w:t>
      </w:r>
      <w:r w:rsidRPr="00AA0FBF">
        <w:rPr>
          <w:rFonts w:ascii="Times New Roman" w:hAnsi="Times New Roman"/>
          <w:i/>
          <w:color w:val="000000" w:themeColor="text1"/>
        </w:rPr>
        <w:t>[указывается все, что включено в стоимость услуг]</w:t>
      </w:r>
      <w:r w:rsidRPr="00AA0FBF">
        <w:rPr>
          <w:rFonts w:ascii="Times New Roman" w:hAnsi="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B80437">
      <w:pPr>
        <w:pStyle w:val="a3"/>
        <w:numPr>
          <w:ilvl w:val="0"/>
          <w:numId w:val="9"/>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B80437">
      <w:pPr>
        <w:numPr>
          <w:ilvl w:val="0"/>
          <w:numId w:val="9"/>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B80437">
      <w:pPr>
        <w:numPr>
          <w:ilvl w:val="0"/>
          <w:numId w:val="9"/>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4"/>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3A239421" w14:textId="33A1A0FD" w:rsidR="00F109D9" w:rsidRDefault="00F109D9" w:rsidP="00D32AF1">
      <w:pPr>
        <w:spacing w:after="0" w:line="300" w:lineRule="auto"/>
        <w:ind w:firstLine="709"/>
        <w:jc w:val="right"/>
        <w:rPr>
          <w:rFonts w:ascii="Times New Roman" w:hAnsi="Times New Roman" w:cs="Times New Roman"/>
          <w:color w:val="000000" w:themeColor="text1"/>
        </w:rPr>
      </w:pPr>
    </w:p>
    <w:p w14:paraId="5AA9C879" w14:textId="77777777" w:rsidR="0083607E" w:rsidRPr="00BC682F" w:rsidRDefault="0083607E"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77777777" w:rsidR="006C4082" w:rsidRPr="00BC682F" w:rsidRDefault="006C4082" w:rsidP="006C4082">
      <w:pPr>
        <w:spacing w:after="0" w:line="300" w:lineRule="auto"/>
        <w:rPr>
          <w:rFonts w:ascii="Times New Roman" w:hAnsi="Times New Roman" w:cs="Times New Roman"/>
          <w:color w:val="000000" w:themeColor="text1"/>
        </w:rPr>
      </w:pPr>
    </w:p>
    <w:p w14:paraId="256E3A41" w14:textId="14BDD97B" w:rsidR="00A731BF" w:rsidRPr="00A12E95" w:rsidRDefault="006C4082" w:rsidP="00A12E95">
      <w:pPr>
        <w:spacing w:after="0" w:line="300"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50DC1503" w14:textId="641E3CF2" w:rsidR="00637C1C" w:rsidRDefault="00637C1C" w:rsidP="006C4082">
      <w:pPr>
        <w:spacing w:after="0" w:line="240" w:lineRule="auto"/>
        <w:ind w:right="261"/>
        <w:rPr>
          <w:rFonts w:ascii="Times New Roman" w:hAnsi="Times New Roman" w:cs="Times New Roman"/>
          <w:color w:val="000000" w:themeColor="text1"/>
        </w:rPr>
      </w:pPr>
    </w:p>
    <w:p w14:paraId="7714EED8" w14:textId="77777777" w:rsidR="003A2500" w:rsidRDefault="003A2500"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7186E577" w14:textId="77777777" w:rsidR="00A12E95"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A37ECB2" w14:textId="77777777" w:rsidR="00A12E95" w:rsidRDefault="00A12E95" w:rsidP="006C4082">
      <w:pPr>
        <w:spacing w:after="0" w:line="240" w:lineRule="auto"/>
        <w:ind w:right="261"/>
        <w:rPr>
          <w:rFonts w:ascii="Times New Roman" w:hAnsi="Times New Roman" w:cs="Times New Roman"/>
          <w:color w:val="000000" w:themeColor="text1"/>
        </w:rPr>
      </w:pPr>
    </w:p>
    <w:p w14:paraId="67977133" w14:textId="5F1DEDC8" w:rsidR="00A731BF" w:rsidRPr="00BC682F" w:rsidRDefault="006C4082" w:rsidP="00A12E95">
      <w:pPr>
        <w:spacing w:after="0" w:line="240" w:lineRule="auto"/>
        <w:ind w:right="261"/>
        <w:jc w:val="right"/>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3ED995EB"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C456CB">
        <w:rPr>
          <w:rFonts w:ascii="Times New Roman" w:eastAsiaTheme="minorEastAsia" w:hAnsi="Times New Roman" w:cs="Times New Roman"/>
          <w:b/>
          <w:bCs/>
          <w:color w:val="000000"/>
          <w:lang w:eastAsia="ru-RU"/>
        </w:rPr>
        <w:t>1</w:t>
      </w:r>
      <w:r w:rsidR="00BF6A30">
        <w:rPr>
          <w:rFonts w:ascii="Times New Roman" w:eastAsiaTheme="minorEastAsia" w:hAnsi="Times New Roman" w:cs="Times New Roman"/>
          <w:b/>
          <w:bCs/>
          <w:color w:val="000000"/>
          <w:lang w:eastAsia="ru-RU"/>
        </w:rPr>
        <w:t>6</w:t>
      </w:r>
      <w:r w:rsidR="008B082A">
        <w:rPr>
          <w:rFonts w:ascii="Times New Roman" w:eastAsiaTheme="minorEastAsia" w:hAnsi="Times New Roman" w:cs="Times New Roman"/>
          <w:b/>
          <w:bCs/>
          <w:color w:val="000000"/>
          <w:lang w:eastAsia="ru-RU"/>
        </w:rPr>
        <w:t>1</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F06993">
        <w:rPr>
          <w:rFonts w:ascii="Times New Roman" w:eastAsiaTheme="minorEastAsia" w:hAnsi="Times New Roman" w:cs="Times New Roman"/>
          <w:b/>
          <w:bCs/>
          <w:color w:val="000000"/>
          <w:lang w:eastAsia="ru-RU"/>
        </w:rPr>
        <w:t>0</w:t>
      </w:r>
      <w:r w:rsidR="00BF04BF">
        <w:rPr>
          <w:rFonts w:ascii="Times New Roman" w:eastAsiaTheme="minorEastAsia" w:hAnsi="Times New Roman" w:cs="Times New Roman"/>
          <w:b/>
          <w:bCs/>
          <w:color w:val="000000"/>
          <w:lang w:eastAsia="ru-RU"/>
        </w:rPr>
        <w:t>3</w:t>
      </w:r>
      <w:r w:rsidR="00B051BE"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F06993">
        <w:rPr>
          <w:rFonts w:ascii="Times New Roman" w:eastAsiaTheme="minorEastAsia" w:hAnsi="Times New Roman" w:cs="Times New Roman"/>
          <w:b/>
          <w:bCs/>
          <w:color w:val="000000"/>
          <w:lang w:eastAsia="ru-RU"/>
        </w:rPr>
        <w:t>6</w:t>
      </w:r>
      <w:r w:rsidR="00A731BF"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6" w:name="Номердог"/>
      <w:r w:rsidRPr="00BC682F">
        <w:rPr>
          <w:rFonts w:ascii="Times New Roman" w:eastAsia="Times New Roman" w:hAnsi="Times New Roman" w:cs="Times New Roman"/>
          <w:b/>
          <w:color w:val="000000" w:themeColor="text1"/>
          <w:lang w:eastAsia="ru-RU"/>
        </w:rPr>
        <w:t>_____</w:t>
      </w:r>
      <w:bookmarkEnd w:id="6"/>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7"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7"/>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8"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9" w:name="Исполнитель"/>
      <w:r w:rsidRPr="00BC682F">
        <w:rPr>
          <w:rFonts w:ascii="Times New Roman" w:eastAsia="Times New Roman" w:hAnsi="Times New Roman" w:cs="Times New Roman"/>
          <w:lang w:eastAsia="ru-RU"/>
        </w:rPr>
        <w:t>[Исполнитель]</w:t>
      </w:r>
      <w:bookmarkEnd w:id="9"/>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10" w:name="ИсполнителРук"/>
      <w:r w:rsidRPr="00BC682F">
        <w:rPr>
          <w:rFonts w:ascii="Times New Roman" w:eastAsia="Times New Roman" w:hAnsi="Times New Roman" w:cs="Times New Roman"/>
          <w:noProof/>
          <w:lang w:eastAsia="ru-RU"/>
        </w:rPr>
        <w:t>[Руководитель исполнителя]</w:t>
      </w:r>
      <w:bookmarkEnd w:id="10"/>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11" w:name="ОснованиеИсп"/>
      <w:r w:rsidRPr="00BC682F">
        <w:rPr>
          <w:rFonts w:ascii="Times New Roman" w:eastAsia="Times New Roman" w:hAnsi="Times New Roman" w:cs="Times New Roman"/>
          <w:lang w:eastAsia="ru-RU"/>
        </w:rPr>
        <w:t>[Основание исполнителя]</w:t>
      </w:r>
      <w:bookmarkEnd w:id="11"/>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2" w:name="ПолучателРук"/>
      <w:r w:rsidRPr="00BC682F">
        <w:rPr>
          <w:rFonts w:ascii="Times New Roman" w:eastAsia="Times New Roman" w:hAnsi="Times New Roman" w:cs="Times New Roman"/>
          <w:lang w:eastAsia="ru-RU"/>
        </w:rPr>
        <w:t>[Руководитель получателя услуги]</w:t>
      </w:r>
      <w:bookmarkEnd w:id="12"/>
      <w:r w:rsidRPr="00BC682F">
        <w:rPr>
          <w:rFonts w:ascii="Times New Roman" w:eastAsia="Times New Roman" w:hAnsi="Times New Roman" w:cs="Times New Roman"/>
          <w:lang w:eastAsia="ru-RU"/>
        </w:rPr>
        <w:t xml:space="preserve">, действующего на основании </w:t>
      </w:r>
      <w:bookmarkStart w:id="13" w:name="ОснованиеПол"/>
      <w:r w:rsidRPr="00BC682F">
        <w:rPr>
          <w:rFonts w:ascii="Times New Roman" w:eastAsia="Times New Roman" w:hAnsi="Times New Roman" w:cs="Times New Roman"/>
          <w:lang w:eastAsia="ru-RU"/>
        </w:rPr>
        <w:t>[Основание получателя]</w:t>
      </w:r>
      <w:bookmarkEnd w:id="13"/>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4" w:name="Датаком"/>
      <w:r w:rsidRPr="00BC682F">
        <w:rPr>
          <w:rFonts w:ascii="Times New Roman" w:eastAsia="Times New Roman" w:hAnsi="Times New Roman" w:cs="Times New Roman"/>
          <w:lang w:eastAsia="ru-RU"/>
        </w:rPr>
        <w:t>[Дата]</w:t>
      </w:r>
      <w:bookmarkEnd w:id="14"/>
      <w:r w:rsidRPr="00BC682F">
        <w:rPr>
          <w:rFonts w:ascii="Times New Roman" w:eastAsia="Times New Roman" w:hAnsi="Times New Roman" w:cs="Times New Roman"/>
          <w:lang w:eastAsia="ru-RU"/>
        </w:rPr>
        <w:t xml:space="preserve"> г. № </w:t>
      </w:r>
      <w:bookmarkStart w:id="15" w:name="Номерком"/>
      <w:r w:rsidRPr="00BC682F">
        <w:rPr>
          <w:rFonts w:ascii="Times New Roman" w:eastAsia="Times New Roman" w:hAnsi="Times New Roman" w:cs="Times New Roman"/>
          <w:lang w:eastAsia="ru-RU"/>
        </w:rPr>
        <w:t>[Номер]</w:t>
      </w:r>
      <w:bookmarkEnd w:id="15"/>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B80437">
      <w:pPr>
        <w:numPr>
          <w:ilvl w:val="0"/>
          <w:numId w:val="2"/>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6" w:name="Услуга"/>
      <w:r w:rsidRPr="00BC682F">
        <w:rPr>
          <w:rFonts w:ascii="Times New Roman" w:eastAsia="Times New Roman" w:hAnsi="Times New Roman" w:cs="Times New Roman"/>
          <w:lang w:eastAsia="ru-RU"/>
        </w:rPr>
        <w:t>[Услуга]</w:t>
      </w:r>
      <w:bookmarkEnd w:id="16"/>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B80437">
      <w:pPr>
        <w:keepNext/>
        <w:keepLines/>
        <w:numPr>
          <w:ilvl w:val="0"/>
          <w:numId w:val="2"/>
        </w:numPr>
        <w:spacing w:after="0" w:line="240" w:lineRule="auto"/>
        <w:ind w:left="567" w:hanging="567"/>
        <w:jc w:val="center"/>
        <w:outlineLvl w:val="0"/>
        <w:rPr>
          <w:rFonts w:ascii="Times New Roman" w:eastAsia="Times New Roman" w:hAnsi="Times New Roman" w:cs="Times New Roman"/>
          <w:lang w:eastAsia="ru-RU"/>
        </w:rPr>
      </w:pPr>
      <w:bookmarkStart w:id="17" w:name="_ref_16211363"/>
      <w:r w:rsidRPr="00BC682F">
        <w:rPr>
          <w:rFonts w:ascii="Times New Roman" w:eastAsia="Times New Roman" w:hAnsi="Times New Roman" w:cs="Times New Roman"/>
          <w:lang w:eastAsia="ru-RU"/>
        </w:rPr>
        <w:t>Качество услуг</w:t>
      </w:r>
      <w:bookmarkStart w:id="18" w:name="_ref_16215690"/>
      <w:bookmarkEnd w:id="17"/>
    </w:p>
    <w:p w14:paraId="4E8683C5" w14:textId="77777777"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8"/>
    </w:p>
    <w:p w14:paraId="197A0AB7" w14:textId="68BCE09F"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9"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9"/>
    </w:p>
    <w:p w14:paraId="79F9CDDE" w14:textId="310213E5" w:rsidR="00A731BF" w:rsidRPr="00BC682F" w:rsidRDefault="00A731BF" w:rsidP="00B80437">
      <w:pPr>
        <w:numPr>
          <w:ilvl w:val="1"/>
          <w:numId w:val="3"/>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20"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0"/>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B80437">
      <w:pPr>
        <w:numPr>
          <w:ilvl w:val="0"/>
          <w:numId w:val="2"/>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21" w:name="_ref_16521761"/>
      <w:r w:rsidRPr="00BC682F">
        <w:rPr>
          <w:rFonts w:ascii="Times New Roman" w:eastAsia="Times New Roman" w:hAnsi="Times New Roman" w:cs="Times New Roman"/>
          <w:lang w:eastAsia="ru-RU"/>
        </w:rPr>
        <w:t>Цена услуг и порядок оплаты</w:t>
      </w:r>
      <w:bookmarkEnd w:id="21"/>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B80437">
      <w:pPr>
        <w:keepNext/>
        <w:keepLines/>
        <w:numPr>
          <w:ilvl w:val="0"/>
          <w:numId w:val="2"/>
        </w:numPr>
        <w:spacing w:after="0" w:line="240" w:lineRule="auto"/>
        <w:ind w:hanging="720"/>
        <w:jc w:val="center"/>
        <w:outlineLvl w:val="0"/>
        <w:rPr>
          <w:rFonts w:ascii="Times New Roman" w:eastAsia="Times New Roman" w:hAnsi="Times New Roman" w:cs="Times New Roman"/>
          <w:lang w:eastAsia="ru-RU"/>
        </w:rPr>
      </w:pPr>
      <w:bookmarkStart w:id="22" w:name="_ref_16595667"/>
      <w:r w:rsidRPr="00BC682F">
        <w:rPr>
          <w:rFonts w:ascii="Times New Roman" w:eastAsia="Times New Roman" w:hAnsi="Times New Roman" w:cs="Times New Roman"/>
          <w:lang w:eastAsia="ru-RU"/>
        </w:rPr>
        <w:t>Сроки и условия оказания услуг</w:t>
      </w:r>
      <w:bookmarkEnd w:id="22"/>
    </w:p>
    <w:p w14:paraId="64C00BF0" w14:textId="77777777" w:rsidR="00A731BF" w:rsidRPr="00BC682F" w:rsidRDefault="00A731BF" w:rsidP="00B80437">
      <w:pPr>
        <w:numPr>
          <w:ilvl w:val="1"/>
          <w:numId w:val="4"/>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3"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4" w:name="_ref_17050221"/>
      <w:bookmarkEnd w:id="23"/>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5" w:name="Срокдог"/>
      <w:r w:rsidRPr="00BC682F">
        <w:rPr>
          <w:rFonts w:ascii="Times New Roman" w:eastAsia="Times New Roman" w:hAnsi="Times New Roman" w:cs="Times New Roman"/>
          <w:bCs/>
          <w:lang w:eastAsia="ru-RU"/>
        </w:rPr>
        <w:t>[Срок договора]</w:t>
      </w:r>
      <w:bookmarkEnd w:id="25"/>
    </w:p>
    <w:p w14:paraId="5799D5F5"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4"/>
    </w:p>
    <w:p w14:paraId="43B1FBCF"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6" w:name="_ref_17050226"/>
      <w:r w:rsidRPr="00BC682F">
        <w:rPr>
          <w:rFonts w:ascii="Times New Roman" w:eastAsia="Times New Roman" w:hAnsi="Times New Roman" w:cs="Times New Roman"/>
          <w:bCs/>
          <w:lang w:eastAsia="ru-RU"/>
        </w:rPr>
        <w:t>Подтверждение факта оказания услуг</w:t>
      </w:r>
      <w:bookmarkEnd w:id="26"/>
    </w:p>
    <w:p w14:paraId="1E160BF1" w14:textId="77777777" w:rsidR="00A731BF" w:rsidRPr="00BC682F" w:rsidRDefault="00A731BF" w:rsidP="00B80437">
      <w:pPr>
        <w:numPr>
          <w:ilvl w:val="2"/>
          <w:numId w:val="4"/>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7"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7"/>
    </w:p>
    <w:p w14:paraId="4ED4EAED" w14:textId="5C998BF2" w:rsidR="00A731BF" w:rsidRPr="00BC682F" w:rsidRDefault="00A731BF" w:rsidP="00B80437">
      <w:pPr>
        <w:pStyle w:val="3"/>
        <w:keepNext w:val="0"/>
        <w:keepLines w:val="0"/>
        <w:numPr>
          <w:ilvl w:val="2"/>
          <w:numId w:val="4"/>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8" w:name="_ref_17050228"/>
      <w:bookmarkStart w:id="29" w:name="_ref_17487076"/>
      <w:r w:rsidRPr="00BC682F">
        <w:rPr>
          <w:rFonts w:ascii="Times New Roman" w:hAnsi="Times New Roman" w:cs="Times New Roman"/>
          <w:color w:val="000000" w:themeColor="text1"/>
          <w:sz w:val="22"/>
          <w:szCs w:val="22"/>
        </w:rPr>
        <w:t xml:space="preserve">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w:t>
      </w:r>
      <w:r w:rsidRPr="00BC682F">
        <w:rPr>
          <w:rFonts w:ascii="Times New Roman" w:hAnsi="Times New Roman" w:cs="Times New Roman"/>
          <w:color w:val="000000" w:themeColor="text1"/>
          <w:sz w:val="22"/>
          <w:szCs w:val="22"/>
        </w:rPr>
        <w:lastRenderedPageBreak/>
        <w:t>договора при условии, что услуги оказаны Исполнителем надлежащим образом и в полном объеме</w:t>
      </w:r>
      <w:bookmarkEnd w:id="28"/>
      <w:r w:rsidRPr="00BC682F">
        <w:rPr>
          <w:rFonts w:ascii="Times New Roman" w:hAnsi="Times New Roman" w:cs="Times New Roman"/>
          <w:color w:val="000000" w:themeColor="text1"/>
          <w:sz w:val="22"/>
          <w:szCs w:val="22"/>
        </w:rPr>
        <w:t>:</w:t>
      </w:r>
    </w:p>
    <w:p w14:paraId="59455FC9" w14:textId="77777777" w:rsidR="00A731BF" w:rsidRPr="00BC682F" w:rsidRDefault="00A731BF" w:rsidP="00B80437">
      <w:pPr>
        <w:pStyle w:val="a3"/>
        <w:numPr>
          <w:ilvl w:val="0"/>
          <w:numId w:val="5"/>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B80437">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B80437">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B80437">
      <w:pPr>
        <w:numPr>
          <w:ilvl w:val="0"/>
          <w:numId w:val="4"/>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0"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31" w:name="_ref_17050238"/>
      <w:bookmarkEnd w:id="30"/>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31"/>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2" w:name="_ref_17491884"/>
      <w:bookmarkEnd w:id="29"/>
    </w:p>
    <w:p w14:paraId="6AB3FDBD" w14:textId="77777777" w:rsidR="00A731BF" w:rsidRPr="00BC682F" w:rsidRDefault="00A731BF" w:rsidP="00B80437">
      <w:pPr>
        <w:keepNext/>
        <w:keepLines/>
        <w:numPr>
          <w:ilvl w:val="1"/>
          <w:numId w:val="4"/>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2"/>
    </w:p>
    <w:p w14:paraId="161A33A0" w14:textId="36069DB6"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3"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3"/>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4"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4"/>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5"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5"/>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6" w:name="_ref_17768679"/>
      <w:r w:rsidRPr="00BC682F">
        <w:rPr>
          <w:rFonts w:ascii="Times New Roman" w:eastAsia="Times New Roman" w:hAnsi="Times New Roman" w:cs="Times New Roman"/>
          <w:lang w:eastAsia="ru-RU"/>
        </w:rPr>
        <w:t>Изменение и расторжение договора</w:t>
      </w:r>
      <w:bookmarkEnd w:id="36"/>
    </w:p>
    <w:p w14:paraId="77ECDFD6"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7"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7"/>
    </w:p>
    <w:p w14:paraId="555412FF"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8" w:name="_ref_17773750"/>
      <w:r w:rsidRPr="00BC682F">
        <w:rPr>
          <w:rFonts w:ascii="Times New Roman" w:eastAsia="Times New Roman" w:hAnsi="Times New Roman" w:cs="Times New Roman"/>
          <w:bCs/>
          <w:lang w:eastAsia="ru-RU"/>
        </w:rPr>
        <w:t>Расторжение Договора</w:t>
      </w:r>
      <w:bookmarkEnd w:id="38"/>
    </w:p>
    <w:p w14:paraId="15699D07"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9"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B80437">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B80437">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9"/>
    <w:p w14:paraId="3C9D36E1"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B80437">
      <w:pPr>
        <w:numPr>
          <w:ilvl w:val="1"/>
          <w:numId w:val="4"/>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B80437">
      <w:pPr>
        <w:numPr>
          <w:ilvl w:val="1"/>
          <w:numId w:val="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B80437">
      <w:pPr>
        <w:numPr>
          <w:ilvl w:val="0"/>
          <w:numId w:val="4"/>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w:t>
      </w:r>
      <w:r w:rsidRPr="00BC682F">
        <w:rPr>
          <w:rFonts w:ascii="Times New Roman" w:eastAsia="Times New Roman" w:hAnsi="Times New Roman" w:cs="Times New Roman"/>
          <w:lang w:eastAsia="ru-RU"/>
        </w:rPr>
        <w:lastRenderedPageBreak/>
        <w:t>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B80437">
      <w:pPr>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0" w:name="_ref_17936647"/>
      <w:r w:rsidRPr="00BC682F">
        <w:rPr>
          <w:rFonts w:ascii="Times New Roman" w:eastAsia="Times New Roman" w:hAnsi="Times New Roman" w:cs="Times New Roman"/>
          <w:lang w:eastAsia="ru-RU"/>
        </w:rPr>
        <w:t>Разрешение споров</w:t>
      </w:r>
      <w:bookmarkEnd w:id="40"/>
    </w:p>
    <w:p w14:paraId="3170A3CD"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1"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41"/>
    </w:p>
    <w:p w14:paraId="4948B0CF"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2"/>
    </w:p>
    <w:p w14:paraId="04B3DE07"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3"/>
    </w:p>
    <w:p w14:paraId="03596A72"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4"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4"/>
    </w:p>
    <w:p w14:paraId="185537DC"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5"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5"/>
    </w:p>
    <w:p w14:paraId="184CBF5A" w14:textId="5D9E6EFE"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6"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6"/>
    </w:p>
    <w:p w14:paraId="53559DA9"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7" w:name="_ref_18114473"/>
      <w:r w:rsidRPr="00BC682F">
        <w:rPr>
          <w:rFonts w:ascii="Times New Roman" w:eastAsia="Times New Roman" w:hAnsi="Times New Roman" w:cs="Times New Roman"/>
          <w:lang w:eastAsia="ru-RU"/>
        </w:rPr>
        <w:t>Заключительные положения</w:t>
      </w:r>
      <w:bookmarkEnd w:id="47"/>
    </w:p>
    <w:p w14:paraId="168E3E8E"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8"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8"/>
    </w:p>
    <w:p w14:paraId="6A027F1C"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9"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9"/>
    </w:p>
    <w:p w14:paraId="7CD357D8"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50" w:name="_ref_53940364"/>
      <w:r w:rsidRPr="00BC682F">
        <w:rPr>
          <w:rFonts w:ascii="Times New Roman" w:eastAsia="Times New Roman" w:hAnsi="Times New Roman" w:cs="Times New Roman"/>
          <w:bCs/>
          <w:lang w:eastAsia="ru-RU"/>
        </w:rPr>
        <w:t>Направление юридически значимых сообщений</w:t>
      </w:r>
      <w:bookmarkEnd w:id="50"/>
    </w:p>
    <w:p w14:paraId="52DDF147"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1" w:name="_ref_18114478"/>
      <w:r w:rsidRPr="00BC682F">
        <w:rPr>
          <w:rFonts w:ascii="Times New Roman" w:eastAsia="Times New Roman" w:hAnsi="Times New Roman" w:cs="Times New Roman"/>
          <w:bCs/>
          <w:lang w:eastAsia="ru-RU"/>
        </w:rPr>
        <w:lastRenderedPageBreak/>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51"/>
    </w:p>
    <w:p w14:paraId="277E1BB8"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2"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2"/>
    </w:p>
    <w:p w14:paraId="5101FB16"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3"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3"/>
    </w:p>
    <w:p w14:paraId="540A5BA6"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4"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4"/>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5" w:name="Рекисп"/>
      <w:r w:rsidRPr="00BC682F">
        <w:rPr>
          <w:rFonts w:ascii="Times New Roman" w:eastAsia="Times New Roman" w:hAnsi="Times New Roman" w:cs="Times New Roman"/>
          <w:lang w:eastAsia="ru-RU"/>
        </w:rPr>
        <w:t>[Реквизиты Исполнителя]</w:t>
      </w:r>
      <w:bookmarkEnd w:id="55"/>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6" w:name="Рекпол"/>
      <w:r w:rsidRPr="00BC682F">
        <w:rPr>
          <w:rFonts w:ascii="Times New Roman" w:eastAsia="Times New Roman" w:hAnsi="Times New Roman" w:cs="Times New Roman"/>
          <w:lang w:eastAsia="ru-RU"/>
        </w:rPr>
        <w:t>[Реквизиты получателя услуги]</w:t>
      </w:r>
      <w:bookmarkEnd w:id="56"/>
    </w:p>
    <w:bookmarkEnd w:id="8"/>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687F43FB"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020946">
        <w:rPr>
          <w:rFonts w:ascii="Times New Roman" w:eastAsia="Times New Roman" w:hAnsi="Times New Roman" w:cs="Times New Roman"/>
          <w:lang w:eastAsia="ru-RU"/>
        </w:rPr>
        <w:t>2</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7" w:name="Номердог1"/>
      <w:r w:rsidRPr="00BC682F">
        <w:rPr>
          <w:rFonts w:ascii="Times New Roman" w:eastAsia="Arial" w:hAnsi="Times New Roman" w:cs="Times New Roman"/>
        </w:rPr>
        <w:t>____</w:t>
      </w:r>
      <w:bookmarkEnd w:id="57"/>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383F0DFB"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942A18">
        <w:rPr>
          <w:rFonts w:ascii="Times New Roman" w:eastAsia="Arial" w:hAnsi="Times New Roman" w:cs="Times New Roman"/>
        </w:rPr>
        <w:t>2</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8" w:name="Исполнитель1"/>
      <w:r w:rsidRPr="00BC682F">
        <w:rPr>
          <w:rFonts w:ascii="Times New Roman" w:eastAsia="Times New Roman" w:hAnsi="Times New Roman" w:cs="Times New Roman"/>
          <w:lang w:eastAsia="ru-RU"/>
        </w:rPr>
        <w:t>[Исполнитель]</w:t>
      </w:r>
      <w:bookmarkEnd w:id="58"/>
      <w:r w:rsidRPr="00BC682F">
        <w:rPr>
          <w:rFonts w:ascii="Times New Roman" w:eastAsia="Times New Roman" w:hAnsi="Times New Roman" w:cs="Times New Roman"/>
          <w:lang w:eastAsia="ru-RU"/>
        </w:rPr>
        <w:t xml:space="preserve">, именуемое в дальнейшем «Исполнитель», в лице </w:t>
      </w:r>
      <w:bookmarkStart w:id="59" w:name="ИсполнителРук1"/>
      <w:r w:rsidRPr="00BC682F">
        <w:rPr>
          <w:rFonts w:ascii="Times New Roman" w:eastAsia="Times New Roman" w:hAnsi="Times New Roman" w:cs="Times New Roman"/>
          <w:lang w:eastAsia="ru-RU"/>
        </w:rPr>
        <w:t>[Руководитель исполнителя]</w:t>
      </w:r>
      <w:bookmarkEnd w:id="59"/>
      <w:r w:rsidRPr="00BC682F">
        <w:rPr>
          <w:rFonts w:ascii="Times New Roman" w:eastAsia="Times New Roman" w:hAnsi="Times New Roman" w:cs="Times New Roman"/>
          <w:lang w:eastAsia="ru-RU"/>
        </w:rPr>
        <w:t xml:space="preserve">, действующего на основании </w:t>
      </w:r>
      <w:bookmarkStart w:id="60" w:name="ОснованиеИсп1"/>
      <w:r w:rsidRPr="00BC682F">
        <w:rPr>
          <w:rFonts w:ascii="Times New Roman" w:eastAsia="Times New Roman" w:hAnsi="Times New Roman" w:cs="Times New Roman"/>
          <w:lang w:eastAsia="ru-RU"/>
        </w:rPr>
        <w:t>[Основание]</w:t>
      </w:r>
      <w:bookmarkEnd w:id="60"/>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1" w:name="Получатель1"/>
      <w:r w:rsidRPr="00BC682F">
        <w:rPr>
          <w:rFonts w:ascii="Times New Roman" w:eastAsia="Times New Roman" w:hAnsi="Times New Roman" w:cs="Times New Roman"/>
          <w:lang w:eastAsia="ru-RU"/>
        </w:rPr>
        <w:t>[Получатель]</w:t>
      </w:r>
      <w:bookmarkEnd w:id="61"/>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2" w:name="ПолучателРук1"/>
      <w:r w:rsidRPr="00BC682F">
        <w:rPr>
          <w:rFonts w:ascii="Times New Roman" w:eastAsia="Times New Roman" w:hAnsi="Times New Roman" w:cs="Times New Roman"/>
          <w:lang w:eastAsia="ru-RU"/>
        </w:rPr>
        <w:t>[Руководитель получателя]</w:t>
      </w:r>
      <w:bookmarkEnd w:id="62"/>
      <w:r w:rsidRPr="00BC682F">
        <w:rPr>
          <w:rFonts w:ascii="Times New Roman" w:eastAsia="Times New Roman" w:hAnsi="Times New Roman" w:cs="Times New Roman"/>
          <w:lang w:eastAsia="ru-RU"/>
        </w:rPr>
        <w:t xml:space="preserve">, действующего на основании </w:t>
      </w:r>
      <w:bookmarkStart w:id="63" w:name="ОснованиеПол1"/>
      <w:r w:rsidRPr="00BC682F">
        <w:rPr>
          <w:rFonts w:ascii="Times New Roman" w:eastAsia="Times New Roman" w:hAnsi="Times New Roman" w:cs="Times New Roman"/>
          <w:lang w:eastAsia="ru-RU"/>
        </w:rPr>
        <w:t>[Основание]</w:t>
      </w:r>
      <w:bookmarkEnd w:id="63"/>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4"/>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5"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5"/>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6"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6"/>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7"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7"/>
            <w:r w:rsidRPr="00BC682F">
              <w:rPr>
                <w:rFonts w:ascii="Times New Roman" w:eastAsia="Times New Roman" w:hAnsi="Times New Roman" w:cs="Times New Roman"/>
                <w:lang w:eastAsia="ru-RU"/>
              </w:rPr>
              <w:t xml:space="preserve"> (</w:t>
            </w:r>
            <w:bookmarkStart w:id="68"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8"/>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9"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9"/>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0"/>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71"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1"/>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2"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2"/>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3"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3"/>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4"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4"/>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55AFE85A"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020946">
        <w:rPr>
          <w:rFonts w:ascii="Times New Roman" w:eastAsia="Times New Roman" w:hAnsi="Times New Roman" w:cs="Times New Roman"/>
          <w:lang w:eastAsia="ru-RU"/>
        </w:rPr>
        <w:t>2</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5" w:name="Датадог2"/>
      <w:r w:rsidRPr="00BC682F">
        <w:rPr>
          <w:rFonts w:ascii="Times New Roman" w:eastAsia="Times New Roman" w:hAnsi="Times New Roman" w:cs="Times New Roman"/>
          <w:bCs/>
          <w:lang w:eastAsia="ru-RU"/>
        </w:rPr>
        <w:t>______</w:t>
      </w:r>
      <w:bookmarkEnd w:id="75"/>
      <w:r w:rsidRPr="00BC682F">
        <w:rPr>
          <w:rFonts w:ascii="Times New Roman" w:eastAsia="Times New Roman" w:hAnsi="Times New Roman" w:cs="Times New Roman"/>
          <w:bCs/>
          <w:lang w:eastAsia="ru-RU"/>
        </w:rPr>
        <w:t xml:space="preserve"> № </w:t>
      </w:r>
      <w:bookmarkStart w:id="76" w:name="Номердог2"/>
      <w:r w:rsidRPr="00BC682F">
        <w:rPr>
          <w:rFonts w:ascii="Times New Roman" w:eastAsia="Times New Roman" w:hAnsi="Times New Roman" w:cs="Times New Roman"/>
          <w:bCs/>
          <w:lang w:eastAsia="ru-RU"/>
        </w:rPr>
        <w:t>________</w:t>
      </w:r>
      <w:bookmarkEnd w:id="76"/>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7"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8" w:name="ИсполнителРук2"/>
      <w:r w:rsidRPr="00BC682F">
        <w:rPr>
          <w:rFonts w:ascii="Times New Roman" w:eastAsia="Times New Roman" w:hAnsi="Times New Roman" w:cs="Times New Roman"/>
          <w:noProof/>
          <w:lang w:eastAsia="ru-RU"/>
        </w:rPr>
        <w:t>[Руководитель исполнителя]</w:t>
      </w:r>
      <w:bookmarkEnd w:id="7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9" w:name="ОснованиеИсп2"/>
      <w:r w:rsidRPr="00BC682F">
        <w:rPr>
          <w:rFonts w:ascii="Times New Roman" w:eastAsia="Times New Roman" w:hAnsi="Times New Roman" w:cs="Times New Roman"/>
          <w:lang w:eastAsia="ru-RU"/>
        </w:rPr>
        <w:t>[Основание исполнителя]</w:t>
      </w:r>
      <w:bookmarkEnd w:id="79"/>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80" w:name="Датадог3"/>
      <w:r w:rsidRPr="00BC682F">
        <w:rPr>
          <w:rFonts w:ascii="Times New Roman" w:eastAsia="Times New Roman" w:hAnsi="Times New Roman" w:cs="Times New Roman"/>
          <w:lang w:eastAsia="ru-RU"/>
        </w:rPr>
        <w:t>____</w:t>
      </w:r>
      <w:bookmarkEnd w:id="80"/>
      <w:r w:rsidRPr="00BC682F">
        <w:rPr>
          <w:rFonts w:ascii="Times New Roman" w:eastAsia="Times New Roman" w:hAnsi="Times New Roman" w:cs="Times New Roman"/>
          <w:lang w:eastAsia="ru-RU"/>
        </w:rPr>
        <w:t xml:space="preserve"> № </w:t>
      </w:r>
      <w:bookmarkStart w:id="81" w:name="Номердог3"/>
      <w:r w:rsidRPr="00BC682F">
        <w:rPr>
          <w:rFonts w:ascii="Times New Roman" w:eastAsia="Times New Roman" w:hAnsi="Times New Roman" w:cs="Times New Roman"/>
          <w:lang w:eastAsia="ru-RU"/>
        </w:rPr>
        <w:t>____</w:t>
      </w:r>
      <w:bookmarkEnd w:id="81"/>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B80437">
      <w:pPr>
        <w:pStyle w:val="a3"/>
        <w:numPr>
          <w:ilvl w:val="0"/>
          <w:numId w:val="8"/>
        </w:numPr>
        <w:tabs>
          <w:tab w:val="left" w:pos="851"/>
        </w:tabs>
        <w:suppressAutoHyphens/>
        <w:spacing w:after="0" w:line="240" w:lineRule="auto"/>
        <w:jc w:val="both"/>
        <w:rPr>
          <w:rFonts w:ascii="Times New Roman" w:eastAsia="Times New Roman" w:hAnsi="Times New Roman" w:cs="Times New Roman"/>
          <w:lang w:eastAsia="ru-RU"/>
        </w:rPr>
      </w:pPr>
      <w:bookmarkStart w:id="82" w:name="_ref_53805728"/>
      <w:r w:rsidRPr="00BC682F">
        <w:rPr>
          <w:rFonts w:ascii="Times New Roman" w:eastAsia="Times New Roman" w:hAnsi="Times New Roman" w:cs="Times New Roman"/>
          <w:lang w:eastAsia="ru-RU"/>
        </w:rPr>
        <w:t xml:space="preserve">Цена услуг по Договору составляет – </w:t>
      </w:r>
      <w:bookmarkStart w:id="83" w:name="Стоимость"/>
      <w:r w:rsidRPr="00BC682F">
        <w:rPr>
          <w:rFonts w:ascii="Times New Roman" w:eastAsia="Times New Roman" w:hAnsi="Times New Roman" w:cs="Times New Roman"/>
          <w:lang w:eastAsia="ru-RU"/>
        </w:rPr>
        <w:t>[Стоимость]</w:t>
      </w:r>
      <w:bookmarkEnd w:id="83"/>
      <w:r w:rsidRPr="00BC682F">
        <w:rPr>
          <w:rFonts w:ascii="Times New Roman" w:eastAsia="Times New Roman" w:hAnsi="Times New Roman" w:cs="Times New Roman"/>
          <w:lang w:eastAsia="ru-RU"/>
        </w:rPr>
        <w:t xml:space="preserve"> (</w:t>
      </w:r>
      <w:bookmarkStart w:id="84" w:name="Стоимостьпропись"/>
      <w:r w:rsidRPr="00BC682F">
        <w:rPr>
          <w:rFonts w:ascii="Times New Roman" w:eastAsia="Times New Roman" w:hAnsi="Times New Roman" w:cs="Times New Roman"/>
          <w:lang w:eastAsia="ru-RU"/>
        </w:rPr>
        <w:t>Стоимость</w:t>
      </w:r>
      <w:bookmarkEnd w:id="84"/>
      <w:r w:rsidRPr="00BC682F">
        <w:rPr>
          <w:rFonts w:ascii="Times New Roman" w:eastAsia="Times New Roman" w:hAnsi="Times New Roman" w:cs="Times New Roman"/>
          <w:lang w:eastAsia="ru-RU"/>
        </w:rPr>
        <w:t xml:space="preserve">), </w:t>
      </w:r>
      <w:bookmarkStart w:id="85"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5"/>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B80437">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2"/>
    </w:p>
    <w:p w14:paraId="18C67168" w14:textId="77777777" w:rsidR="00A731BF" w:rsidRPr="00BC682F" w:rsidRDefault="00A731BF" w:rsidP="00B80437">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6"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6"/>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7" w:name="Рекисп1"/>
            <w:r w:rsidRPr="00BC682F">
              <w:rPr>
                <w:rFonts w:ascii="Times New Roman" w:eastAsia="Times New Roman" w:hAnsi="Times New Roman"/>
                <w:sz w:val="22"/>
                <w:szCs w:val="22"/>
              </w:rPr>
              <w:t xml:space="preserve"> [Реквизиты Исполнителя] </w:t>
            </w:r>
          </w:p>
          <w:bookmarkEnd w:id="87"/>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73DD8FF4"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1A48FA8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020946">
        <w:rPr>
          <w:rFonts w:ascii="Times New Roman" w:eastAsia="DejaVu Sans" w:hAnsi="Times New Roman" w:cs="Times New Roman"/>
          <w:bCs/>
          <w:color w:val="000000" w:themeColor="text1"/>
          <w:kern w:val="1"/>
          <w:lang w:eastAsia="ru-RU"/>
        </w:rPr>
        <w:t>2</w:t>
      </w:r>
    </w:p>
    <w:p w14:paraId="5CF9DB19" w14:textId="079A7C69" w:rsidR="00A731BF" w:rsidRPr="00BC682F" w:rsidRDefault="00A731BF"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483F3A3E" w14:textId="2CCB5525" w:rsidR="008B2243" w:rsidRDefault="004825E4" w:rsidP="00C058F6">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0F8E2E4F" w14:textId="77777777" w:rsidR="00C058F6" w:rsidRDefault="00C058F6" w:rsidP="00C058F6">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66A05452" w:rsidR="00631B7B" w:rsidRPr="0057193E" w:rsidRDefault="00631B7B" w:rsidP="0027638B">
      <w:pPr>
        <w:spacing w:after="0" w:line="240" w:lineRule="auto"/>
        <w:rPr>
          <w:rFonts w:ascii="Times New Roman" w:hAnsi="Times New Roman" w:cs="Times New Roman"/>
          <w:b/>
          <w:bCs/>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631B7B">
        <w:rPr>
          <w:rFonts w:ascii="Times New Roman" w:eastAsia="Times New Roman" w:hAnsi="Times New Roman" w:cs="Times New Roman"/>
          <w:color w:val="000000"/>
          <w:lang w:eastAsia="ru-RU"/>
        </w:rPr>
        <w:t>:</w:t>
      </w:r>
      <w:r w:rsidR="00F06993" w:rsidRPr="00F06993">
        <w:rPr>
          <w:rFonts w:ascii="Times New Roman" w:hAnsi="Times New Roman" w:cs="Times New Roman"/>
          <w:b/>
          <w:bCs/>
        </w:rPr>
        <w:t xml:space="preserve"> </w:t>
      </w:r>
      <w:proofErr w:type="spellStart"/>
      <w:r w:rsidR="008B082A">
        <w:rPr>
          <w:rFonts w:ascii="Times New Roman" w:hAnsi="Times New Roman" w:cs="Times New Roman"/>
          <w:b/>
          <w:bCs/>
        </w:rPr>
        <w:t>Ананина</w:t>
      </w:r>
      <w:proofErr w:type="spellEnd"/>
      <w:r w:rsidR="008B082A">
        <w:rPr>
          <w:rFonts w:ascii="Times New Roman" w:hAnsi="Times New Roman" w:cs="Times New Roman"/>
          <w:b/>
          <w:bCs/>
        </w:rPr>
        <w:t xml:space="preserve"> Анна Ивановна</w:t>
      </w:r>
      <w:r w:rsidR="00BF6A30">
        <w:rPr>
          <w:rFonts w:ascii="Times New Roman" w:hAnsi="Times New Roman" w:cs="Times New Roman"/>
          <w:b/>
          <w:bCs/>
        </w:rPr>
        <w:t xml:space="preserve"> </w:t>
      </w:r>
      <w:r w:rsidR="00BF6A30">
        <w:rPr>
          <w:rFonts w:ascii="Times New Roman" w:eastAsia="Times New Roman" w:hAnsi="Times New Roman"/>
          <w:b/>
          <w:bCs/>
          <w:color w:val="000000"/>
        </w:rPr>
        <w:t xml:space="preserve">- </w:t>
      </w:r>
      <w:r w:rsidR="00BF6A30">
        <w:rPr>
          <w:rFonts w:ascii="Times New Roman" w:hAnsi="Times New Roman"/>
        </w:rPr>
        <w:t>физическое лицо, применяющее специальный налоговый режим "Налог на профессиональный доход"</w:t>
      </w:r>
    </w:p>
    <w:p w14:paraId="06B0F3ED" w14:textId="75B961A5" w:rsidR="00631B7B" w:rsidRPr="00631B7B" w:rsidRDefault="00631B7B" w:rsidP="000900A7">
      <w:pPr>
        <w:spacing w:after="0" w:line="256" w:lineRule="auto"/>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0438E5E9" w14:textId="29D423FE" w:rsidR="00276ADC" w:rsidRPr="00075F90" w:rsidRDefault="00631B7B" w:rsidP="006125A5">
      <w:pPr>
        <w:spacing w:after="0" w:line="240" w:lineRule="auto"/>
        <w:jc w:val="both"/>
        <w:rPr>
          <w:rFonts w:ascii="Times New Roman" w:eastAsia="Calibri" w:hAnsi="Times New Roman" w:cs="Times New Roman"/>
          <w:b/>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00631295" w:rsidRPr="00BC682F">
        <w:rPr>
          <w:rFonts w:ascii="Times New Roman" w:hAnsi="Times New Roman" w:cs="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w:t>
      </w:r>
      <w:r w:rsidR="00631295" w:rsidRPr="00075F90">
        <w:rPr>
          <w:rFonts w:ascii="Times New Roman" w:eastAsiaTheme="minorEastAsia" w:hAnsi="Times New Roman"/>
          <w:color w:val="000000"/>
          <w:lang w:eastAsia="ru-RU"/>
        </w:rPr>
        <w:t xml:space="preserve">Налог на профессиональный доход»: </w:t>
      </w:r>
      <w:r w:rsidR="008B082A">
        <w:rPr>
          <w:rFonts w:ascii="Times New Roman" w:eastAsiaTheme="minorEastAsia" w:hAnsi="Times New Roman"/>
          <w:color w:val="000000"/>
          <w:lang w:eastAsia="ru-RU"/>
        </w:rPr>
        <w:t>изготовление и монтаж световой вывески</w:t>
      </w:r>
      <w:r w:rsidR="00F06993">
        <w:rPr>
          <w:rFonts w:ascii="Times New Roman" w:eastAsiaTheme="minorEastAsia" w:hAnsi="Times New Roman"/>
          <w:color w:val="000000"/>
          <w:lang w:eastAsia="ru-RU"/>
        </w:rPr>
        <w:t xml:space="preserve">. </w:t>
      </w:r>
      <w:r w:rsidR="009824A8">
        <w:rPr>
          <w:rFonts w:ascii="Times New Roman" w:eastAsiaTheme="minorEastAsia" w:hAnsi="Times New Roman"/>
          <w:color w:val="000000"/>
          <w:lang w:eastAsia="ru-RU"/>
        </w:rPr>
        <w:t xml:space="preserve"> </w:t>
      </w:r>
    </w:p>
    <w:p w14:paraId="0899BBDC" w14:textId="1ABCD0C4" w:rsidR="00BF04BF" w:rsidRDefault="00276ADC" w:rsidP="00BF04BF">
      <w:pPr>
        <w:spacing w:after="0" w:line="240" w:lineRule="auto"/>
        <w:jc w:val="both"/>
        <w:rPr>
          <w:rFonts w:ascii="Times New Roman" w:eastAsia="Calibri" w:hAnsi="Times New Roman" w:cs="Times New Roman"/>
          <w:b/>
          <w:color w:val="000000"/>
        </w:rPr>
      </w:pPr>
      <w:r w:rsidRPr="00075F90">
        <w:rPr>
          <w:rFonts w:ascii="Times New Roman" w:eastAsia="Calibri" w:hAnsi="Times New Roman" w:cs="Times New Roman"/>
          <w:b/>
          <w:color w:val="000000"/>
        </w:rPr>
        <w:t>5. Основное содержание услуг:</w:t>
      </w:r>
    </w:p>
    <w:p w14:paraId="58A1BBDB" w14:textId="57BF3087" w:rsidR="008B082A" w:rsidRDefault="008B082A" w:rsidP="00BF04BF">
      <w:pPr>
        <w:spacing w:after="0" w:line="240" w:lineRule="auto"/>
        <w:jc w:val="both"/>
        <w:rPr>
          <w:rFonts w:ascii="Times New Roman" w:eastAsia="Calibri" w:hAnsi="Times New Roman" w:cs="Times New Roman"/>
          <w:b/>
          <w:color w:val="000000"/>
        </w:rPr>
      </w:pPr>
      <w:r w:rsidRPr="008B082A">
        <w:rPr>
          <w:rFonts w:ascii="Times New Roman" w:hAnsi="Times New Roman" w:cs="Times New Roman"/>
          <w:bCs/>
          <w:color w:val="000000" w:themeColor="text1"/>
          <w:u w:val="single"/>
        </w:rPr>
        <w:t xml:space="preserve">Изготовление и установка </w:t>
      </w:r>
      <w:r w:rsidRPr="008B082A">
        <w:rPr>
          <w:rFonts w:ascii="Times New Roman" w:hAnsi="Times New Roman" w:cs="Times New Roman"/>
          <w:bCs/>
          <w:color w:val="000000" w:themeColor="text1"/>
          <w:u w:val="single"/>
        </w:rPr>
        <w:t xml:space="preserve">световой </w:t>
      </w:r>
      <w:r w:rsidRPr="008B082A">
        <w:rPr>
          <w:rFonts w:ascii="Times New Roman" w:hAnsi="Times New Roman" w:cs="Times New Roman"/>
          <w:bCs/>
          <w:color w:val="000000" w:themeColor="text1"/>
          <w:u w:val="single"/>
        </w:rPr>
        <w:t>вывески</w:t>
      </w:r>
      <w:r>
        <w:rPr>
          <w:rFonts w:ascii="Times New Roman" w:hAnsi="Times New Roman" w:cs="Times New Roman"/>
          <w:bCs/>
          <w:color w:val="000000" w:themeColor="text1"/>
          <w:sz w:val="20"/>
          <w:szCs w:val="20"/>
        </w:rPr>
        <w:t>:</w:t>
      </w:r>
    </w:p>
    <w:p w14:paraId="68071FD5" w14:textId="3C81B023" w:rsidR="008A0CEF" w:rsidRDefault="008B082A" w:rsidP="008B082A">
      <w:pPr>
        <w:spacing w:after="0" w:line="240" w:lineRule="auto"/>
        <w:jc w:val="center"/>
        <w:rPr>
          <w:rFonts w:ascii="Times New Roman" w:eastAsia="Calibri" w:hAnsi="Times New Roman" w:cs="Times New Roman"/>
          <w:b/>
          <w:color w:val="000000"/>
        </w:rPr>
      </w:pPr>
      <w:r>
        <w:rPr>
          <w:noProof/>
          <w:lang w:eastAsia="ru-RU"/>
        </w:rPr>
        <w:drawing>
          <wp:inline distT="0" distB="0" distL="0" distR="0" wp14:anchorId="7D66E2CC" wp14:editId="03762268">
            <wp:extent cx="3461657" cy="1380592"/>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82837" cy="1389039"/>
                    </a:xfrm>
                    <a:prstGeom prst="rect">
                      <a:avLst/>
                    </a:prstGeom>
                  </pic:spPr>
                </pic:pic>
              </a:graphicData>
            </a:graphic>
          </wp:inline>
        </w:drawing>
      </w:r>
    </w:p>
    <w:p w14:paraId="5A78482A" w14:textId="10C7DF57" w:rsidR="008B082A" w:rsidRPr="008B082A" w:rsidRDefault="008B082A" w:rsidP="008B082A">
      <w:pPr>
        <w:rPr>
          <w:rFonts w:ascii="Times New Roman" w:hAnsi="Times New Roman" w:cs="Times New Roman"/>
        </w:rPr>
      </w:pPr>
      <w:proofErr w:type="gramStart"/>
      <w:r w:rsidRPr="008B082A">
        <w:rPr>
          <w:rStyle w:val="fontstyle01"/>
          <w:rFonts w:ascii="Times New Roman" w:hAnsi="Times New Roman" w:cs="Times New Roman"/>
          <w:sz w:val="22"/>
          <w:szCs w:val="22"/>
          <w:u w:val="single"/>
        </w:rPr>
        <w:t>Вывеска  -</w:t>
      </w:r>
      <w:proofErr w:type="gramEnd"/>
      <w:r w:rsidRPr="008B082A">
        <w:rPr>
          <w:rStyle w:val="fontstyle01"/>
          <w:rFonts w:ascii="Times New Roman" w:hAnsi="Times New Roman" w:cs="Times New Roman"/>
          <w:sz w:val="22"/>
          <w:szCs w:val="22"/>
          <w:u w:val="single"/>
        </w:rPr>
        <w:t xml:space="preserve"> инкрустированный световой короб с объемными световыми буквами. Общ размеры 2600*850мм.Каркас из </w:t>
      </w:r>
      <w:proofErr w:type="spellStart"/>
      <w:r w:rsidRPr="008B082A">
        <w:rPr>
          <w:rStyle w:val="fontstyle01"/>
          <w:rFonts w:ascii="Times New Roman" w:hAnsi="Times New Roman" w:cs="Times New Roman"/>
          <w:sz w:val="22"/>
          <w:szCs w:val="22"/>
          <w:u w:val="single"/>
        </w:rPr>
        <w:t>профтрубы</w:t>
      </w:r>
      <w:proofErr w:type="spellEnd"/>
      <w:r w:rsidRPr="008B082A">
        <w:rPr>
          <w:rStyle w:val="fontstyle01"/>
          <w:rFonts w:ascii="Times New Roman" w:hAnsi="Times New Roman" w:cs="Times New Roman"/>
          <w:sz w:val="22"/>
          <w:szCs w:val="22"/>
          <w:u w:val="single"/>
        </w:rPr>
        <w:t xml:space="preserve"> 20х20 мм, окрашенный.</w:t>
      </w:r>
      <w:r w:rsidRPr="008B082A">
        <w:rPr>
          <w:rStyle w:val="fontstyle01"/>
          <w:rFonts w:ascii="Times New Roman" w:hAnsi="Times New Roman" w:cs="Times New Roman"/>
          <w:sz w:val="22"/>
          <w:szCs w:val="22"/>
          <w:u w:val="single"/>
        </w:rPr>
        <w:br/>
      </w:r>
      <w:proofErr w:type="gramStart"/>
      <w:r w:rsidRPr="008B082A">
        <w:rPr>
          <w:rStyle w:val="fontstyle01"/>
          <w:rFonts w:ascii="Times New Roman" w:hAnsi="Times New Roman" w:cs="Times New Roman"/>
          <w:sz w:val="22"/>
          <w:szCs w:val="22"/>
        </w:rPr>
        <w:t>Основа АКП</w:t>
      </w:r>
      <w:proofErr w:type="gramEnd"/>
      <w:r w:rsidRPr="008B082A">
        <w:rPr>
          <w:rStyle w:val="fontstyle01"/>
          <w:rFonts w:ascii="Times New Roman" w:hAnsi="Times New Roman" w:cs="Times New Roman"/>
          <w:sz w:val="22"/>
          <w:szCs w:val="22"/>
        </w:rPr>
        <w:t xml:space="preserve"> оклеенная пленкой с полноцветной печатью и защитной прозрачной пленкой. Задник ПВХ 5мм.</w:t>
      </w:r>
      <w:r w:rsidRPr="008B082A">
        <w:rPr>
          <w:rFonts w:ascii="Times New Roman" w:hAnsi="Times New Roman" w:cs="Times New Roman"/>
          <w:color w:val="000002"/>
        </w:rPr>
        <w:br/>
      </w:r>
      <w:r w:rsidRPr="008B082A">
        <w:rPr>
          <w:rStyle w:val="fontstyle01"/>
          <w:rFonts w:ascii="Times New Roman" w:hAnsi="Times New Roman" w:cs="Times New Roman"/>
          <w:sz w:val="22"/>
          <w:szCs w:val="22"/>
        </w:rPr>
        <w:t xml:space="preserve">Буквы </w:t>
      </w:r>
      <w:r w:rsidRPr="008B082A">
        <w:rPr>
          <w:rStyle w:val="fontstyle01"/>
          <w:rFonts w:ascii="Times New Roman" w:hAnsi="Times New Roman" w:cs="Times New Roman"/>
          <w:b/>
          <w:bCs/>
          <w:sz w:val="22"/>
          <w:szCs w:val="22"/>
        </w:rPr>
        <w:t>Натали</w:t>
      </w:r>
      <w:r w:rsidRPr="008B082A">
        <w:rPr>
          <w:rStyle w:val="fontstyle01"/>
          <w:rFonts w:ascii="Times New Roman" w:hAnsi="Times New Roman" w:cs="Times New Roman"/>
          <w:sz w:val="22"/>
          <w:szCs w:val="22"/>
        </w:rPr>
        <w:t xml:space="preserve"> – объемные световые буквы. Буква «Н» - 450 мм, высота строчных букв 250 мм, глубина 100 мм. Лицо молочный акрил. Торцы – ПВХ 5 мм + пленка ORACAL 641 010. Задник ПВХ 5 мм.</w:t>
      </w:r>
      <w:r w:rsidRPr="008B082A">
        <w:rPr>
          <w:rStyle w:val="fontstyle01"/>
          <w:rFonts w:ascii="Times New Roman" w:hAnsi="Times New Roman" w:cs="Times New Roman"/>
          <w:sz w:val="22"/>
          <w:szCs w:val="22"/>
        </w:rPr>
        <w:br/>
        <w:t>Буквы «парикмахерская»</w:t>
      </w:r>
      <w:r w:rsidRPr="008B082A">
        <w:rPr>
          <w:rFonts w:ascii="Times New Roman" w:hAnsi="Times New Roman" w:cs="Times New Roman"/>
        </w:rPr>
        <w:t xml:space="preserve"> - инкрустация (прорезь). Общий размер 1600х115 мм. Высота букв 115 мм. Молочный акрил.</w:t>
      </w:r>
    </w:p>
    <w:p w14:paraId="53756BE4" w14:textId="4BC789A7" w:rsidR="008B082A" w:rsidRDefault="008B082A" w:rsidP="008B082A">
      <w:pPr>
        <w:rPr>
          <w:rFonts w:ascii="Times New Roman" w:hAnsi="Times New Roman" w:cs="Times New Roman"/>
          <w:bCs/>
          <w:color w:val="000000" w:themeColor="text1"/>
        </w:rPr>
      </w:pPr>
      <w:r w:rsidRPr="008B082A">
        <w:rPr>
          <w:rFonts w:ascii="Times New Roman" w:hAnsi="Times New Roman" w:cs="Times New Roman"/>
          <w:bCs/>
          <w:color w:val="000000" w:themeColor="text1"/>
          <w:u w:val="single"/>
        </w:rPr>
        <w:t>Светодиоды сверхъяркие</w:t>
      </w:r>
      <w:r w:rsidRPr="008B082A">
        <w:rPr>
          <w:rFonts w:ascii="Times New Roman" w:hAnsi="Times New Roman" w:cs="Times New Roman"/>
          <w:bCs/>
          <w:color w:val="000000" w:themeColor="text1"/>
        </w:rPr>
        <w:t xml:space="preserve">, 1,2W </w:t>
      </w:r>
      <w:proofErr w:type="spellStart"/>
      <w:r w:rsidRPr="008B082A">
        <w:rPr>
          <w:rFonts w:ascii="Times New Roman" w:hAnsi="Times New Roman" w:cs="Times New Roman"/>
          <w:bCs/>
          <w:color w:val="000000" w:themeColor="text1"/>
        </w:rPr>
        <w:t>люмин</w:t>
      </w:r>
      <w:proofErr w:type="spellEnd"/>
      <w:r w:rsidRPr="008B082A">
        <w:rPr>
          <w:rFonts w:ascii="Times New Roman" w:hAnsi="Times New Roman" w:cs="Times New Roman"/>
          <w:bCs/>
          <w:color w:val="000000" w:themeColor="text1"/>
        </w:rPr>
        <w:t>, свечение белое холодное. Блок питания 150W (</w:t>
      </w:r>
      <w:r w:rsidRPr="008B082A">
        <w:rPr>
          <w:rFonts w:ascii="Times New Roman" w:hAnsi="Times New Roman" w:cs="Times New Roman"/>
          <w:color w:val="FF0000"/>
        </w:rPr>
        <w:t>уличный IP67</w:t>
      </w:r>
      <w:r w:rsidRPr="008B082A">
        <w:rPr>
          <w:rFonts w:ascii="Times New Roman" w:hAnsi="Times New Roman" w:cs="Times New Roman"/>
          <w:bCs/>
          <w:color w:val="000000" w:themeColor="text1"/>
        </w:rPr>
        <w:t>), при расчете мощности блоков питания, обязательно учитывать запас по мощности не менее 30% от номинальной мощности светодиодных кластеров.</w:t>
      </w:r>
    </w:p>
    <w:p w14:paraId="40F89F83" w14:textId="59B6B521" w:rsidR="008B082A" w:rsidRDefault="008B082A" w:rsidP="008B082A">
      <w:pPr>
        <w:rPr>
          <w:rFonts w:ascii="Times New Roman" w:hAnsi="Times New Roman" w:cs="Times New Roman"/>
          <w:bCs/>
          <w:color w:val="000000" w:themeColor="text1"/>
        </w:rPr>
      </w:pPr>
      <w:r>
        <w:rPr>
          <w:noProof/>
          <w:lang w:eastAsia="ru-RU"/>
        </w:rPr>
        <w:drawing>
          <wp:anchor distT="0" distB="0" distL="114300" distR="114300" simplePos="0" relativeHeight="251661312" behindDoc="0" locked="0" layoutInCell="1" allowOverlap="1" wp14:anchorId="514F9D16" wp14:editId="0849C9B1">
            <wp:simplePos x="0" y="0"/>
            <wp:positionH relativeFrom="margin">
              <wp:posOffset>688769</wp:posOffset>
            </wp:positionH>
            <wp:positionV relativeFrom="paragraph">
              <wp:posOffset>6490</wp:posOffset>
            </wp:positionV>
            <wp:extent cx="3585845" cy="19050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585845" cy="1905000"/>
                    </a:xfrm>
                    <a:prstGeom prst="rect">
                      <a:avLst/>
                    </a:prstGeom>
                  </pic:spPr>
                </pic:pic>
              </a:graphicData>
            </a:graphic>
            <wp14:sizeRelH relativeFrom="margin">
              <wp14:pctWidth>0</wp14:pctWidth>
            </wp14:sizeRelH>
            <wp14:sizeRelV relativeFrom="margin">
              <wp14:pctHeight>0</wp14:pctHeight>
            </wp14:sizeRelV>
          </wp:anchor>
        </w:drawing>
      </w:r>
    </w:p>
    <w:p w14:paraId="4CD07C9B" w14:textId="77777777" w:rsidR="008B082A" w:rsidRDefault="008B082A" w:rsidP="008B082A">
      <w:pPr>
        <w:pStyle w:val="a3"/>
        <w:tabs>
          <w:tab w:val="left" w:pos="0"/>
        </w:tabs>
        <w:spacing w:after="0" w:line="240" w:lineRule="auto"/>
        <w:ind w:left="0"/>
        <w:rPr>
          <w:rFonts w:ascii="Times New Roman" w:hAnsi="Times New Roman" w:cs="Times New Roman"/>
          <w:b/>
          <w:color w:val="000000" w:themeColor="text1"/>
          <w:u w:val="single"/>
        </w:rPr>
      </w:pPr>
    </w:p>
    <w:p w14:paraId="0FED744B" w14:textId="77777777" w:rsidR="008B082A" w:rsidRDefault="008B082A" w:rsidP="008B082A">
      <w:pPr>
        <w:pStyle w:val="a3"/>
        <w:tabs>
          <w:tab w:val="left" w:pos="0"/>
        </w:tabs>
        <w:spacing w:after="0" w:line="240" w:lineRule="auto"/>
        <w:ind w:left="0"/>
        <w:rPr>
          <w:rFonts w:ascii="Times New Roman" w:hAnsi="Times New Roman" w:cs="Times New Roman"/>
          <w:b/>
          <w:color w:val="000000" w:themeColor="text1"/>
          <w:u w:val="single"/>
        </w:rPr>
      </w:pPr>
    </w:p>
    <w:p w14:paraId="5C49D1FB" w14:textId="77777777" w:rsidR="008B082A" w:rsidRDefault="008B082A" w:rsidP="008B082A">
      <w:pPr>
        <w:pStyle w:val="a3"/>
        <w:tabs>
          <w:tab w:val="left" w:pos="0"/>
        </w:tabs>
        <w:spacing w:after="0" w:line="240" w:lineRule="auto"/>
        <w:ind w:left="0"/>
        <w:rPr>
          <w:rFonts w:ascii="Times New Roman" w:hAnsi="Times New Roman" w:cs="Times New Roman"/>
          <w:b/>
          <w:color w:val="000000" w:themeColor="text1"/>
          <w:u w:val="single"/>
        </w:rPr>
      </w:pPr>
    </w:p>
    <w:p w14:paraId="6190A658" w14:textId="77777777" w:rsidR="008B082A" w:rsidRDefault="008B082A" w:rsidP="008B082A">
      <w:pPr>
        <w:pStyle w:val="a3"/>
        <w:tabs>
          <w:tab w:val="left" w:pos="0"/>
        </w:tabs>
        <w:spacing w:after="0" w:line="240" w:lineRule="auto"/>
        <w:ind w:left="0"/>
        <w:rPr>
          <w:rFonts w:ascii="Times New Roman" w:hAnsi="Times New Roman" w:cs="Times New Roman"/>
          <w:b/>
          <w:color w:val="000000" w:themeColor="text1"/>
          <w:u w:val="single"/>
        </w:rPr>
      </w:pPr>
    </w:p>
    <w:p w14:paraId="14E5BA86" w14:textId="77777777" w:rsidR="008B082A" w:rsidRDefault="008B082A" w:rsidP="008B082A">
      <w:pPr>
        <w:pStyle w:val="a3"/>
        <w:tabs>
          <w:tab w:val="left" w:pos="0"/>
        </w:tabs>
        <w:spacing w:after="0" w:line="240" w:lineRule="auto"/>
        <w:ind w:left="0"/>
        <w:rPr>
          <w:rFonts w:ascii="Times New Roman" w:hAnsi="Times New Roman" w:cs="Times New Roman"/>
          <w:b/>
          <w:color w:val="000000" w:themeColor="text1"/>
          <w:u w:val="single"/>
        </w:rPr>
      </w:pPr>
    </w:p>
    <w:p w14:paraId="1C6DC16E" w14:textId="77777777" w:rsidR="008B082A" w:rsidRDefault="008B082A" w:rsidP="008B082A">
      <w:pPr>
        <w:pStyle w:val="a3"/>
        <w:tabs>
          <w:tab w:val="left" w:pos="0"/>
        </w:tabs>
        <w:spacing w:after="0" w:line="240" w:lineRule="auto"/>
        <w:ind w:left="0"/>
        <w:rPr>
          <w:rFonts w:ascii="Times New Roman" w:hAnsi="Times New Roman" w:cs="Times New Roman"/>
          <w:b/>
          <w:color w:val="000000" w:themeColor="text1"/>
          <w:u w:val="single"/>
        </w:rPr>
      </w:pPr>
    </w:p>
    <w:p w14:paraId="24551F9A" w14:textId="77777777" w:rsidR="008B082A" w:rsidRDefault="008B082A" w:rsidP="008B082A">
      <w:pPr>
        <w:pStyle w:val="a3"/>
        <w:tabs>
          <w:tab w:val="left" w:pos="0"/>
        </w:tabs>
        <w:spacing w:after="0" w:line="240" w:lineRule="auto"/>
        <w:ind w:left="0"/>
        <w:rPr>
          <w:rFonts w:ascii="Times New Roman" w:hAnsi="Times New Roman" w:cs="Times New Roman"/>
          <w:b/>
          <w:color w:val="000000" w:themeColor="text1"/>
          <w:u w:val="single"/>
        </w:rPr>
      </w:pPr>
    </w:p>
    <w:p w14:paraId="46D75D79" w14:textId="77777777" w:rsidR="008B082A" w:rsidRDefault="008B082A" w:rsidP="008B082A">
      <w:pPr>
        <w:pStyle w:val="a3"/>
        <w:tabs>
          <w:tab w:val="left" w:pos="0"/>
        </w:tabs>
        <w:spacing w:after="0" w:line="240" w:lineRule="auto"/>
        <w:ind w:left="0"/>
        <w:rPr>
          <w:rFonts w:ascii="Times New Roman" w:hAnsi="Times New Roman" w:cs="Times New Roman"/>
          <w:b/>
          <w:color w:val="000000" w:themeColor="text1"/>
          <w:u w:val="single"/>
        </w:rPr>
      </w:pPr>
    </w:p>
    <w:p w14:paraId="132CF83B" w14:textId="77777777" w:rsidR="008B082A" w:rsidRDefault="008B082A" w:rsidP="008B082A">
      <w:pPr>
        <w:pStyle w:val="a3"/>
        <w:tabs>
          <w:tab w:val="left" w:pos="0"/>
        </w:tabs>
        <w:spacing w:after="0" w:line="240" w:lineRule="auto"/>
        <w:ind w:left="0"/>
        <w:rPr>
          <w:rFonts w:ascii="Times New Roman" w:hAnsi="Times New Roman" w:cs="Times New Roman"/>
          <w:b/>
          <w:color w:val="000000" w:themeColor="text1"/>
          <w:u w:val="single"/>
        </w:rPr>
      </w:pPr>
    </w:p>
    <w:p w14:paraId="474F8FA7" w14:textId="11CB4586" w:rsidR="008B082A" w:rsidRDefault="008B082A" w:rsidP="008B082A">
      <w:pPr>
        <w:pStyle w:val="a3"/>
        <w:tabs>
          <w:tab w:val="left" w:pos="0"/>
        </w:tabs>
        <w:spacing w:after="0" w:line="240" w:lineRule="auto"/>
        <w:ind w:left="0"/>
        <w:rPr>
          <w:rFonts w:ascii="Times New Roman" w:hAnsi="Times New Roman" w:cs="Times New Roman"/>
          <w:b/>
          <w:color w:val="000000" w:themeColor="text1"/>
          <w:u w:val="single"/>
        </w:rPr>
      </w:pPr>
    </w:p>
    <w:p w14:paraId="3E36DE53" w14:textId="77777777" w:rsidR="008B082A" w:rsidRDefault="008B082A" w:rsidP="008B082A">
      <w:pPr>
        <w:pStyle w:val="a3"/>
        <w:tabs>
          <w:tab w:val="left" w:pos="0"/>
        </w:tabs>
        <w:spacing w:after="0" w:line="240" w:lineRule="auto"/>
        <w:ind w:left="0"/>
        <w:rPr>
          <w:rFonts w:ascii="Times New Roman" w:hAnsi="Times New Roman" w:cs="Times New Roman"/>
          <w:b/>
          <w:color w:val="000000" w:themeColor="text1"/>
          <w:u w:val="single"/>
        </w:rPr>
      </w:pPr>
    </w:p>
    <w:p w14:paraId="0D1C1003" w14:textId="749305B9" w:rsidR="008B082A" w:rsidRPr="008B082A" w:rsidRDefault="008B082A" w:rsidP="008B082A">
      <w:pPr>
        <w:pStyle w:val="a3"/>
        <w:tabs>
          <w:tab w:val="left" w:pos="0"/>
        </w:tabs>
        <w:spacing w:after="0" w:line="240" w:lineRule="auto"/>
        <w:ind w:left="0"/>
        <w:rPr>
          <w:rFonts w:ascii="Times New Roman" w:hAnsi="Times New Roman" w:cs="Times New Roman"/>
          <w:b/>
          <w:color w:val="000000" w:themeColor="text1"/>
          <w:u w:val="single"/>
        </w:rPr>
      </w:pPr>
      <w:r w:rsidRPr="008B082A">
        <w:rPr>
          <w:rFonts w:ascii="Times New Roman" w:hAnsi="Times New Roman" w:cs="Times New Roman"/>
          <w:b/>
          <w:color w:val="000000" w:themeColor="text1"/>
          <w:u w:val="single"/>
        </w:rPr>
        <w:t xml:space="preserve">Расстояние до нижней части вывески_3,5 м.           </w:t>
      </w:r>
    </w:p>
    <w:p w14:paraId="089EFFB6" w14:textId="77AD3B44" w:rsidR="008B082A" w:rsidRPr="008B082A" w:rsidRDefault="008B082A" w:rsidP="008B082A">
      <w:pPr>
        <w:pStyle w:val="a3"/>
        <w:tabs>
          <w:tab w:val="left" w:pos="0"/>
        </w:tabs>
        <w:spacing w:after="0" w:line="240" w:lineRule="auto"/>
        <w:ind w:left="0"/>
        <w:rPr>
          <w:rFonts w:ascii="Times New Roman" w:hAnsi="Times New Roman" w:cs="Times New Roman"/>
          <w:b/>
          <w:color w:val="000000" w:themeColor="text1"/>
          <w:u w:val="single"/>
        </w:rPr>
      </w:pPr>
      <w:r w:rsidRPr="008B082A">
        <w:rPr>
          <w:rFonts w:ascii="Times New Roman" w:hAnsi="Times New Roman" w:cs="Times New Roman"/>
          <w:b/>
          <w:color w:val="000000" w:themeColor="text1"/>
          <w:u w:val="single"/>
        </w:rPr>
        <w:t xml:space="preserve">Подключение к имеющемуся выходу </w:t>
      </w:r>
      <w:proofErr w:type="gramStart"/>
      <w:r w:rsidRPr="008B082A">
        <w:rPr>
          <w:rFonts w:ascii="Times New Roman" w:hAnsi="Times New Roman" w:cs="Times New Roman"/>
          <w:b/>
          <w:color w:val="000000" w:themeColor="text1"/>
          <w:u w:val="single"/>
        </w:rPr>
        <w:t>эл.тока</w:t>
      </w:r>
      <w:proofErr w:type="gramEnd"/>
      <w:r w:rsidRPr="008B082A">
        <w:rPr>
          <w:rFonts w:ascii="Times New Roman" w:hAnsi="Times New Roman" w:cs="Times New Roman"/>
          <w:b/>
          <w:color w:val="000000" w:themeColor="text1"/>
          <w:u w:val="single"/>
        </w:rPr>
        <w:t>_5м.</w:t>
      </w:r>
    </w:p>
    <w:p w14:paraId="56C49A92" w14:textId="77777777" w:rsidR="008B082A" w:rsidRPr="008B082A" w:rsidRDefault="008B082A" w:rsidP="008B082A">
      <w:pPr>
        <w:tabs>
          <w:tab w:val="left" w:pos="0"/>
        </w:tabs>
        <w:spacing w:after="0" w:line="240" w:lineRule="auto"/>
        <w:rPr>
          <w:rFonts w:ascii="Times New Roman" w:hAnsi="Times New Roman" w:cs="Times New Roman"/>
          <w:b/>
          <w:color w:val="000000" w:themeColor="text1"/>
          <w:u w:val="single"/>
        </w:rPr>
      </w:pPr>
      <w:r w:rsidRPr="008B082A">
        <w:rPr>
          <w:rFonts w:ascii="Times New Roman" w:hAnsi="Times New Roman" w:cs="Times New Roman"/>
          <w:b/>
          <w:color w:val="000000" w:themeColor="text1"/>
          <w:u w:val="single"/>
        </w:rPr>
        <w:t>Рекламная конструкция закрепляется</w:t>
      </w:r>
      <w:r w:rsidRPr="008B082A">
        <w:rPr>
          <w:rFonts w:ascii="Times New Roman" w:eastAsiaTheme="minorEastAsia" w:hAnsi="Times New Roman" w:cs="Times New Roman"/>
          <w:b/>
          <w:color w:val="242021"/>
          <w:u w:val="single"/>
          <w:lang w:eastAsia="ru-RU"/>
        </w:rPr>
        <w:t xml:space="preserve"> монтируется на существующий каркас.</w:t>
      </w:r>
    </w:p>
    <w:p w14:paraId="464780F5" w14:textId="127A44C7" w:rsidR="008B082A" w:rsidRPr="008B082A" w:rsidRDefault="008B082A" w:rsidP="008B082A">
      <w:pPr>
        <w:spacing w:after="0" w:line="240" w:lineRule="auto"/>
        <w:jc w:val="both"/>
        <w:rPr>
          <w:rFonts w:ascii="Times New Roman" w:hAnsi="Times New Roman" w:cs="Times New Roman"/>
          <w:b/>
          <w:u w:val="single"/>
        </w:rPr>
      </w:pPr>
      <w:r w:rsidRPr="008B082A">
        <w:rPr>
          <w:rFonts w:ascii="Times New Roman" w:hAnsi="Times New Roman" w:cs="Times New Roman"/>
          <w:b/>
          <w:color w:val="000000" w:themeColor="text1"/>
          <w:u w:val="single"/>
        </w:rPr>
        <w:t xml:space="preserve">Доставка и монтаж рекламных продукций по адресу: </w:t>
      </w:r>
      <w:proofErr w:type="spellStart"/>
      <w:r w:rsidRPr="008B082A">
        <w:rPr>
          <w:rFonts w:ascii="Times New Roman" w:eastAsiaTheme="minorEastAsia" w:hAnsi="Times New Roman" w:cs="Times New Roman"/>
          <w:b/>
          <w:color w:val="242021"/>
          <w:u w:val="single"/>
          <w:lang w:eastAsia="ru-RU"/>
        </w:rPr>
        <w:t>с.Гусиноозерск</w:t>
      </w:r>
      <w:proofErr w:type="spellEnd"/>
      <w:r w:rsidRPr="008B082A">
        <w:rPr>
          <w:rFonts w:ascii="Times New Roman" w:eastAsiaTheme="minorEastAsia" w:hAnsi="Times New Roman" w:cs="Times New Roman"/>
          <w:b/>
          <w:color w:val="242021"/>
          <w:u w:val="single"/>
          <w:lang w:eastAsia="ru-RU"/>
        </w:rPr>
        <w:t xml:space="preserve">, 6 </w:t>
      </w:r>
      <w:proofErr w:type="spellStart"/>
      <w:r w:rsidRPr="008B082A">
        <w:rPr>
          <w:rFonts w:ascii="Times New Roman" w:eastAsiaTheme="minorEastAsia" w:hAnsi="Times New Roman" w:cs="Times New Roman"/>
          <w:b/>
          <w:color w:val="242021"/>
          <w:u w:val="single"/>
          <w:lang w:eastAsia="ru-RU"/>
        </w:rPr>
        <w:t>мкр</w:t>
      </w:r>
      <w:proofErr w:type="spellEnd"/>
      <w:r w:rsidRPr="008B082A">
        <w:rPr>
          <w:rFonts w:ascii="Times New Roman" w:eastAsiaTheme="minorEastAsia" w:hAnsi="Times New Roman" w:cs="Times New Roman"/>
          <w:b/>
          <w:color w:val="242021"/>
          <w:u w:val="single"/>
          <w:lang w:eastAsia="ru-RU"/>
        </w:rPr>
        <w:t>, дом 10.</w:t>
      </w:r>
      <w:r w:rsidRPr="008B082A">
        <w:rPr>
          <w:rFonts w:ascii="Times New Roman" w:hAnsi="Times New Roman" w:cs="Times New Roman"/>
          <w:b/>
          <w:u w:val="single"/>
        </w:rPr>
        <w:br/>
        <w:t>Расстояние от г. Улан-Удэ до г. Гусиноозерск 108 км.</w:t>
      </w:r>
    </w:p>
    <w:p w14:paraId="4AEDFAA5" w14:textId="77777777" w:rsidR="008B082A" w:rsidRPr="008B082A" w:rsidRDefault="008B082A" w:rsidP="008B082A">
      <w:pPr>
        <w:rPr>
          <w:rFonts w:ascii="Times New Roman" w:hAnsi="Times New Roman" w:cs="Times New Roman"/>
          <w:bCs/>
          <w:color w:val="000000" w:themeColor="text1"/>
        </w:rPr>
      </w:pPr>
    </w:p>
    <w:p w14:paraId="007FA9FE" w14:textId="27D64D2E" w:rsidR="00D02013" w:rsidRDefault="00D02013" w:rsidP="00D02013">
      <w:pPr>
        <w:pStyle w:val="a3"/>
        <w:spacing w:after="0" w:line="240" w:lineRule="auto"/>
        <w:ind w:left="0"/>
        <w:jc w:val="both"/>
        <w:rPr>
          <w:rFonts w:ascii="Times New Roman" w:hAnsi="Times New Roman" w:cs="Times New Roman"/>
          <w:b/>
          <w:color w:val="000000"/>
        </w:rPr>
      </w:pPr>
      <w:r>
        <w:rPr>
          <w:rFonts w:ascii="Times New Roman" w:hAnsi="Times New Roman"/>
          <w:b/>
          <w:color w:val="000000"/>
        </w:rPr>
        <w:lastRenderedPageBreak/>
        <w:t>На вывеск</w:t>
      </w:r>
      <w:r>
        <w:rPr>
          <w:rFonts w:ascii="Times New Roman" w:hAnsi="Times New Roman"/>
          <w:b/>
          <w:color w:val="000000"/>
        </w:rPr>
        <w:t>е</w:t>
      </w:r>
      <w:r>
        <w:rPr>
          <w:rFonts w:ascii="Times New Roman" w:hAnsi="Times New Roman"/>
          <w:b/>
          <w:color w:val="000000"/>
        </w:rPr>
        <w:t xml:space="preserve"> обязательно наличие информации «Изготовлено при поддержке Центра предпринимательства «Мой бизнес» с использованием фирменного блока. Размер логотипа </w:t>
      </w:r>
      <w:r w:rsidRPr="007928E0">
        <w:rPr>
          <w:rFonts w:ascii="Times New Roman" w:hAnsi="Times New Roman" w:cs="Times New Roman"/>
          <w:b/>
          <w:color w:val="000000"/>
        </w:rPr>
        <w:t>должен занимать не менее 5% от всей площади изделия, должен быть статичен, без возможности отделения от основного изделия.</w:t>
      </w:r>
    </w:p>
    <w:p w14:paraId="3CA93078" w14:textId="77777777" w:rsidR="00D02013" w:rsidRDefault="00D02013" w:rsidP="00D02013">
      <w:pPr>
        <w:pStyle w:val="a3"/>
        <w:spacing w:after="0" w:line="240" w:lineRule="auto"/>
        <w:ind w:left="0"/>
        <w:jc w:val="both"/>
        <w:rPr>
          <w:rFonts w:ascii="Times New Roman" w:hAnsi="Times New Roman" w:cs="Times New Roman"/>
          <w:b/>
          <w:color w:val="000000"/>
        </w:rPr>
      </w:pPr>
    </w:p>
    <w:p w14:paraId="41B5321A" w14:textId="77777777" w:rsidR="00D02013" w:rsidRPr="00332C45" w:rsidRDefault="00D02013" w:rsidP="00D02013">
      <w:pPr>
        <w:pStyle w:val="a3"/>
        <w:spacing w:after="0" w:line="240" w:lineRule="auto"/>
        <w:ind w:left="0"/>
        <w:jc w:val="both"/>
        <w:rPr>
          <w:rFonts w:ascii="Times New Roman" w:eastAsia="Times New Roman" w:hAnsi="Times New Roman" w:cs="Times New Roman"/>
          <w:b/>
          <w:bCs/>
          <w:color w:val="FFFFFF"/>
          <w:bdr w:val="none" w:sz="0" w:space="0" w:color="auto" w:frame="1"/>
          <w:lang w:eastAsia="ru-RU"/>
        </w:rPr>
      </w:pPr>
      <w:r w:rsidRPr="007928E0">
        <w:rPr>
          <w:rStyle w:val="af"/>
          <w:rFonts w:ascii="Times New Roman" w:hAnsi="Times New Roman" w:cs="Times New Roman"/>
          <w:color w:val="000000"/>
          <w:shd w:val="clear" w:color="auto" w:fill="FFFFFF"/>
        </w:rPr>
        <w:t>Исполнитель передает Паспорт вывески Получателю услуги (приложение к Техническому заданию) при подписании акта приема-передачи</w:t>
      </w:r>
      <w:r w:rsidRPr="007928E0">
        <w:rPr>
          <w:rFonts w:ascii="Times New Roman" w:eastAsia="Times New Roman" w:hAnsi="Times New Roman" w:cs="Times New Roman"/>
          <w:b/>
          <w:bCs/>
          <w:color w:val="FFFFFF"/>
          <w:bdr w:val="none" w:sz="0" w:space="0" w:color="auto" w:frame="1"/>
          <w:lang w:eastAsia="ru-RU"/>
        </w:rPr>
        <w:t>​</w:t>
      </w:r>
    </w:p>
    <w:p w14:paraId="564EFFDC" w14:textId="77777777" w:rsidR="008B082A" w:rsidRDefault="008B082A" w:rsidP="008A0CEF">
      <w:pPr>
        <w:spacing w:after="0" w:line="240" w:lineRule="auto"/>
        <w:jc w:val="both"/>
        <w:rPr>
          <w:rFonts w:ascii="Times New Roman" w:eastAsia="Calibri" w:hAnsi="Times New Roman" w:cs="Times New Roman"/>
          <w:b/>
          <w:color w:val="000000"/>
        </w:rPr>
      </w:pPr>
    </w:p>
    <w:p w14:paraId="745D20DE" w14:textId="77777777" w:rsidR="008A0CEF" w:rsidRPr="00E23905" w:rsidRDefault="008A0CEF" w:rsidP="008A0CEF">
      <w:pPr>
        <w:widowControl w:val="0"/>
        <w:autoSpaceDE w:val="0"/>
        <w:autoSpaceDN w:val="0"/>
        <w:adjustRightInd w:val="0"/>
        <w:spacing w:after="0" w:line="240" w:lineRule="auto"/>
        <w:jc w:val="both"/>
        <w:rPr>
          <w:rFonts w:ascii="Times New Roman" w:eastAsia="Calibri" w:hAnsi="Times New Roman" w:cs="Times New Roman"/>
          <w:bCs/>
        </w:rPr>
      </w:pPr>
      <w:r w:rsidRPr="00E23905">
        <w:rPr>
          <w:rFonts w:ascii="Times New Roman" w:eastAsia="Calibri" w:hAnsi="Times New Roman" w:cs="Times New Roman"/>
          <w:b/>
          <w:bCs/>
        </w:rPr>
        <w:t xml:space="preserve">6. Конфиденциальность информации: </w:t>
      </w:r>
      <w:r w:rsidRPr="00E23905">
        <w:rPr>
          <w:rFonts w:ascii="Times New Roman" w:eastAsia="Calibri" w:hAnsi="Times New Roman" w:cs="Times New Roman"/>
          <w:bCs/>
        </w:rPr>
        <w:t xml:space="preserve">Результаты работы являются конфиденциальной информацией. </w:t>
      </w:r>
      <w:r w:rsidRPr="00E23905">
        <w:rPr>
          <w:rFonts w:ascii="Times New Roman" w:eastAsia="Calibri" w:hAnsi="Times New Roman" w:cs="Times New Roman"/>
        </w:rPr>
        <w:t>Получатель услуги</w:t>
      </w:r>
      <w:r w:rsidRPr="00E23905">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E23905">
        <w:rPr>
          <w:rFonts w:ascii="Times New Roman" w:eastAsia="Calibri" w:hAnsi="Times New Roman" w:cs="Times New Roman"/>
        </w:rPr>
        <w:t>Получателя услуги</w:t>
      </w:r>
      <w:r w:rsidRPr="00E23905">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E23905">
        <w:rPr>
          <w:rFonts w:ascii="Times New Roman" w:eastAsia="Calibri" w:hAnsi="Times New Roman" w:cs="Times New Roman"/>
        </w:rPr>
        <w:t>Получателя услуги</w:t>
      </w:r>
      <w:r w:rsidRPr="00E23905">
        <w:rPr>
          <w:rFonts w:ascii="Times New Roman" w:eastAsia="Calibri" w:hAnsi="Times New Roman" w:cs="Times New Roman"/>
          <w:bCs/>
        </w:rPr>
        <w:t xml:space="preserve">. </w:t>
      </w:r>
    </w:p>
    <w:p w14:paraId="33C2D378" w14:textId="77777777" w:rsidR="008A0CEF" w:rsidRPr="00E23905" w:rsidRDefault="008A0CEF" w:rsidP="008A0CEF">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7. По требованию Получателя</w:t>
      </w:r>
      <w:r w:rsidRPr="00E23905">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54376EF2" w14:textId="77777777" w:rsidR="008A0CEF" w:rsidRPr="00E23905" w:rsidRDefault="008A0CEF" w:rsidP="008A0CEF">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8. Исполнитель обязуется</w:t>
      </w:r>
      <w:r w:rsidRPr="00E23905">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6DA81746" w14:textId="77777777" w:rsidR="008A0CEF" w:rsidRPr="00E23905" w:rsidRDefault="008A0CEF" w:rsidP="008A0CEF">
      <w:pPr>
        <w:spacing w:after="0" w:line="240" w:lineRule="auto"/>
        <w:contextualSpacing/>
        <w:jc w:val="both"/>
        <w:rPr>
          <w:rFonts w:ascii="Times New Roman" w:eastAsia="Times New Roman" w:hAnsi="Times New Roman" w:cs="Times New Roman"/>
          <w:lang w:eastAsia="ru-RU"/>
        </w:rPr>
      </w:pPr>
      <w:r w:rsidRPr="00E23905">
        <w:rPr>
          <w:rFonts w:ascii="Times New Roman" w:eastAsia="Times New Roman" w:hAnsi="Times New Roman" w:cs="Times New Roman"/>
          <w:b/>
          <w:bCs/>
          <w:lang w:eastAsia="ru-RU"/>
        </w:rPr>
        <w:t>9. Сроки могут быть изменены</w:t>
      </w:r>
      <w:r w:rsidRPr="00E23905">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6491BEB4" w14:textId="77777777" w:rsidR="008A0CEF" w:rsidRPr="00E23905" w:rsidRDefault="008A0CEF" w:rsidP="008A0CEF">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10. Место предоставления отчетных документов</w:t>
      </w:r>
      <w:r w:rsidRPr="00E23905">
        <w:rPr>
          <w:rFonts w:ascii="Times New Roman" w:eastAsia="Times New Roman" w:hAnsi="Times New Roman" w:cs="Times New Roman"/>
          <w:color w:val="000000"/>
          <w:lang w:eastAsia="ru-RU"/>
        </w:rPr>
        <w:t xml:space="preserve">: 670000, </w:t>
      </w:r>
      <w:proofErr w:type="spellStart"/>
      <w:r w:rsidRPr="00E23905">
        <w:rPr>
          <w:rFonts w:ascii="Times New Roman" w:eastAsia="Times New Roman" w:hAnsi="Times New Roman" w:cs="Times New Roman"/>
          <w:color w:val="000000"/>
          <w:lang w:eastAsia="ru-RU"/>
        </w:rPr>
        <w:t>г.Улан</w:t>
      </w:r>
      <w:proofErr w:type="spellEnd"/>
      <w:r w:rsidRPr="00E23905">
        <w:rPr>
          <w:rFonts w:ascii="Times New Roman" w:eastAsia="Times New Roman" w:hAnsi="Times New Roman" w:cs="Times New Roman"/>
          <w:color w:val="000000"/>
          <w:lang w:eastAsia="ru-RU"/>
        </w:rPr>
        <w:t>-Удэ, ул. Смолина 65.</w:t>
      </w:r>
    </w:p>
    <w:p w14:paraId="464DFD58" w14:textId="77777777" w:rsidR="008A0CEF" w:rsidRDefault="008A0CEF" w:rsidP="008A0CEF">
      <w:pPr>
        <w:spacing w:after="0" w:line="240" w:lineRule="auto"/>
        <w:jc w:val="both"/>
        <w:rPr>
          <w:rFonts w:ascii="Times New Roman" w:eastAsia="Times New Roman" w:hAnsi="Times New Roman"/>
          <w:color w:val="000000" w:themeColor="text1"/>
          <w:lang w:eastAsia="ru-RU"/>
        </w:rPr>
      </w:pPr>
      <w:r w:rsidRPr="00E23905">
        <w:rPr>
          <w:rFonts w:ascii="Times New Roman" w:eastAsia="Times New Roman" w:hAnsi="Times New Roman"/>
          <w:color w:val="000000" w:themeColor="text1"/>
          <w:lang w:eastAsia="ru-RU"/>
        </w:rPr>
        <w:t>Отчет должен быть представлен на бумажном носителе, сшитый и подписанный Исполнителем.</w:t>
      </w:r>
    </w:p>
    <w:p w14:paraId="0A6F41D0" w14:textId="77777777" w:rsidR="008A0CEF" w:rsidRPr="008A0CEF" w:rsidRDefault="008A0CEF" w:rsidP="008A0CEF">
      <w:pPr>
        <w:suppressAutoHyphens/>
        <w:spacing w:after="0" w:line="100" w:lineRule="atLeast"/>
        <w:jc w:val="both"/>
        <w:rPr>
          <w:rFonts w:ascii="Times New Roman" w:eastAsia="Calibri" w:hAnsi="Times New Roman" w:cs="Times New Roman"/>
          <w:b/>
          <w:u w:val="single"/>
          <w:lang w:eastAsia="ar-SA"/>
        </w:rPr>
      </w:pPr>
    </w:p>
    <w:p w14:paraId="1B646C23" w14:textId="76952E30" w:rsidR="008A0CEF" w:rsidRDefault="008A0CEF" w:rsidP="008A0CEF">
      <w:pPr>
        <w:suppressAutoHyphens/>
        <w:spacing w:after="0" w:line="100" w:lineRule="atLeast"/>
        <w:jc w:val="both"/>
        <w:rPr>
          <w:rFonts w:ascii="Times New Roman" w:eastAsia="Calibri" w:hAnsi="Times New Roman" w:cs="Times New Roman"/>
          <w:lang w:eastAsia="ar-SA"/>
        </w:rPr>
      </w:pPr>
    </w:p>
    <w:p w14:paraId="5419DF79" w14:textId="7F9EFE7E" w:rsidR="008A0CEF" w:rsidRDefault="008A0CEF" w:rsidP="008A0CEF">
      <w:pPr>
        <w:suppressAutoHyphens/>
        <w:spacing w:after="0" w:line="100" w:lineRule="atLeast"/>
        <w:jc w:val="both"/>
        <w:rPr>
          <w:rFonts w:ascii="Times New Roman" w:eastAsia="Calibri" w:hAnsi="Times New Roman" w:cs="Times New Roman"/>
          <w:lang w:eastAsia="ar-SA"/>
        </w:rPr>
      </w:pPr>
    </w:p>
    <w:p w14:paraId="4DAC4FC7" w14:textId="77777777" w:rsidR="00D02013" w:rsidRDefault="00D02013" w:rsidP="00D02013">
      <w:pPr>
        <w:spacing w:after="0" w:line="240" w:lineRule="auto"/>
        <w:jc w:val="right"/>
        <w:rPr>
          <w:rFonts w:ascii="Times New Roman" w:hAnsi="Times New Roman"/>
          <w:bCs/>
        </w:rPr>
      </w:pPr>
    </w:p>
    <w:p w14:paraId="737AE43A" w14:textId="77777777" w:rsidR="00D02013" w:rsidRDefault="00D02013" w:rsidP="00D02013">
      <w:pPr>
        <w:spacing w:after="0" w:line="240" w:lineRule="auto"/>
        <w:jc w:val="right"/>
        <w:rPr>
          <w:rFonts w:ascii="Times New Roman" w:hAnsi="Times New Roman"/>
          <w:bCs/>
        </w:rPr>
      </w:pPr>
    </w:p>
    <w:p w14:paraId="2A3DF521" w14:textId="77777777" w:rsidR="00D02013" w:rsidRDefault="00D02013" w:rsidP="00D02013">
      <w:pPr>
        <w:spacing w:after="0" w:line="240" w:lineRule="auto"/>
        <w:jc w:val="right"/>
        <w:rPr>
          <w:rFonts w:ascii="Times New Roman" w:hAnsi="Times New Roman"/>
          <w:bCs/>
        </w:rPr>
      </w:pPr>
    </w:p>
    <w:p w14:paraId="45D62F03" w14:textId="77777777" w:rsidR="00D02013" w:rsidRDefault="00D02013" w:rsidP="00D02013">
      <w:pPr>
        <w:spacing w:after="0" w:line="240" w:lineRule="auto"/>
        <w:jc w:val="right"/>
        <w:rPr>
          <w:rFonts w:ascii="Times New Roman" w:hAnsi="Times New Roman"/>
          <w:bCs/>
        </w:rPr>
      </w:pPr>
    </w:p>
    <w:p w14:paraId="6C5F3F55" w14:textId="77777777" w:rsidR="00D02013" w:rsidRDefault="00D02013" w:rsidP="00D02013">
      <w:pPr>
        <w:spacing w:after="0" w:line="240" w:lineRule="auto"/>
        <w:jc w:val="right"/>
        <w:rPr>
          <w:rFonts w:ascii="Times New Roman" w:hAnsi="Times New Roman"/>
          <w:bCs/>
        </w:rPr>
      </w:pPr>
    </w:p>
    <w:p w14:paraId="2D3F08C3" w14:textId="77777777" w:rsidR="00D02013" w:rsidRDefault="00D02013" w:rsidP="00D02013">
      <w:pPr>
        <w:spacing w:after="0" w:line="240" w:lineRule="auto"/>
        <w:jc w:val="right"/>
        <w:rPr>
          <w:rFonts w:ascii="Times New Roman" w:hAnsi="Times New Roman"/>
          <w:bCs/>
        </w:rPr>
      </w:pPr>
    </w:p>
    <w:p w14:paraId="3C9278A3" w14:textId="77777777" w:rsidR="00D02013" w:rsidRDefault="00D02013" w:rsidP="00D02013">
      <w:pPr>
        <w:spacing w:after="0" w:line="240" w:lineRule="auto"/>
        <w:jc w:val="right"/>
        <w:rPr>
          <w:rFonts w:ascii="Times New Roman" w:hAnsi="Times New Roman"/>
          <w:bCs/>
        </w:rPr>
      </w:pPr>
    </w:p>
    <w:p w14:paraId="39E14C14" w14:textId="77777777" w:rsidR="00D02013" w:rsidRDefault="00D02013" w:rsidP="00D02013">
      <w:pPr>
        <w:spacing w:after="0" w:line="240" w:lineRule="auto"/>
        <w:jc w:val="right"/>
        <w:rPr>
          <w:rFonts w:ascii="Times New Roman" w:hAnsi="Times New Roman"/>
          <w:bCs/>
        </w:rPr>
      </w:pPr>
    </w:p>
    <w:p w14:paraId="42B09982" w14:textId="77777777" w:rsidR="00D02013" w:rsidRDefault="00D02013" w:rsidP="00D02013">
      <w:pPr>
        <w:spacing w:after="0" w:line="240" w:lineRule="auto"/>
        <w:jc w:val="right"/>
        <w:rPr>
          <w:rFonts w:ascii="Times New Roman" w:hAnsi="Times New Roman"/>
          <w:bCs/>
        </w:rPr>
      </w:pPr>
    </w:p>
    <w:p w14:paraId="299022C0" w14:textId="77777777" w:rsidR="00D02013" w:rsidRDefault="00D02013" w:rsidP="00D02013">
      <w:pPr>
        <w:spacing w:after="0" w:line="240" w:lineRule="auto"/>
        <w:jc w:val="right"/>
        <w:rPr>
          <w:rFonts w:ascii="Times New Roman" w:hAnsi="Times New Roman"/>
          <w:bCs/>
        </w:rPr>
      </w:pPr>
    </w:p>
    <w:p w14:paraId="0F15938F" w14:textId="77777777" w:rsidR="00D02013" w:rsidRDefault="00D02013" w:rsidP="00D02013">
      <w:pPr>
        <w:spacing w:after="0" w:line="240" w:lineRule="auto"/>
        <w:jc w:val="right"/>
        <w:rPr>
          <w:rFonts w:ascii="Times New Roman" w:hAnsi="Times New Roman"/>
          <w:bCs/>
        </w:rPr>
      </w:pPr>
    </w:p>
    <w:p w14:paraId="79C0F0B0" w14:textId="77777777" w:rsidR="00D02013" w:rsidRDefault="00D02013" w:rsidP="00D02013">
      <w:pPr>
        <w:spacing w:after="0" w:line="240" w:lineRule="auto"/>
        <w:jc w:val="right"/>
        <w:rPr>
          <w:rFonts w:ascii="Times New Roman" w:hAnsi="Times New Roman"/>
          <w:bCs/>
        </w:rPr>
      </w:pPr>
    </w:p>
    <w:p w14:paraId="6B469BA5" w14:textId="77777777" w:rsidR="00D02013" w:rsidRDefault="00D02013" w:rsidP="00D02013">
      <w:pPr>
        <w:spacing w:after="0" w:line="240" w:lineRule="auto"/>
        <w:jc w:val="right"/>
        <w:rPr>
          <w:rFonts w:ascii="Times New Roman" w:hAnsi="Times New Roman"/>
          <w:bCs/>
        </w:rPr>
      </w:pPr>
    </w:p>
    <w:p w14:paraId="114D21AD" w14:textId="77777777" w:rsidR="00D02013" w:rsidRDefault="00D02013" w:rsidP="00D02013">
      <w:pPr>
        <w:spacing w:after="0" w:line="240" w:lineRule="auto"/>
        <w:jc w:val="right"/>
        <w:rPr>
          <w:rFonts w:ascii="Times New Roman" w:hAnsi="Times New Roman"/>
          <w:bCs/>
        </w:rPr>
      </w:pPr>
    </w:p>
    <w:p w14:paraId="584EFC06" w14:textId="77777777" w:rsidR="00D02013" w:rsidRDefault="00D02013" w:rsidP="00D02013">
      <w:pPr>
        <w:spacing w:after="0" w:line="240" w:lineRule="auto"/>
        <w:jc w:val="right"/>
        <w:rPr>
          <w:rFonts w:ascii="Times New Roman" w:hAnsi="Times New Roman"/>
          <w:bCs/>
        </w:rPr>
      </w:pPr>
    </w:p>
    <w:p w14:paraId="25317B41" w14:textId="77777777" w:rsidR="00D02013" w:rsidRDefault="00D02013" w:rsidP="00D02013">
      <w:pPr>
        <w:spacing w:after="0" w:line="240" w:lineRule="auto"/>
        <w:jc w:val="right"/>
        <w:rPr>
          <w:rFonts w:ascii="Times New Roman" w:hAnsi="Times New Roman"/>
          <w:bCs/>
        </w:rPr>
      </w:pPr>
    </w:p>
    <w:p w14:paraId="4C7CCC4A" w14:textId="77777777" w:rsidR="00D02013" w:rsidRDefault="00D02013" w:rsidP="00D02013">
      <w:pPr>
        <w:spacing w:after="0" w:line="240" w:lineRule="auto"/>
        <w:jc w:val="right"/>
        <w:rPr>
          <w:rFonts w:ascii="Times New Roman" w:hAnsi="Times New Roman"/>
          <w:bCs/>
        </w:rPr>
      </w:pPr>
    </w:p>
    <w:p w14:paraId="634CBB4F" w14:textId="77777777" w:rsidR="00D02013" w:rsidRDefault="00D02013" w:rsidP="00D02013">
      <w:pPr>
        <w:spacing w:after="0" w:line="240" w:lineRule="auto"/>
        <w:jc w:val="right"/>
        <w:rPr>
          <w:rFonts w:ascii="Times New Roman" w:hAnsi="Times New Roman"/>
          <w:bCs/>
        </w:rPr>
      </w:pPr>
    </w:p>
    <w:p w14:paraId="450D832D" w14:textId="77777777" w:rsidR="00D02013" w:rsidRDefault="00D02013" w:rsidP="00D02013">
      <w:pPr>
        <w:spacing w:after="0" w:line="240" w:lineRule="auto"/>
        <w:jc w:val="right"/>
        <w:rPr>
          <w:rFonts w:ascii="Times New Roman" w:hAnsi="Times New Roman"/>
          <w:bCs/>
        </w:rPr>
      </w:pPr>
    </w:p>
    <w:p w14:paraId="48DE4D0E" w14:textId="77777777" w:rsidR="00D02013" w:rsidRDefault="00D02013" w:rsidP="00D02013">
      <w:pPr>
        <w:spacing w:after="0" w:line="240" w:lineRule="auto"/>
        <w:jc w:val="right"/>
        <w:rPr>
          <w:rFonts w:ascii="Times New Roman" w:hAnsi="Times New Roman"/>
          <w:bCs/>
        </w:rPr>
      </w:pPr>
    </w:p>
    <w:p w14:paraId="729F95BB" w14:textId="77777777" w:rsidR="00D02013" w:rsidRDefault="00D02013" w:rsidP="00D02013">
      <w:pPr>
        <w:spacing w:after="0" w:line="240" w:lineRule="auto"/>
        <w:jc w:val="right"/>
        <w:rPr>
          <w:rFonts w:ascii="Times New Roman" w:hAnsi="Times New Roman"/>
          <w:bCs/>
        </w:rPr>
      </w:pPr>
    </w:p>
    <w:p w14:paraId="069B2FF9" w14:textId="77777777" w:rsidR="00D02013" w:rsidRDefault="00D02013" w:rsidP="00D02013">
      <w:pPr>
        <w:spacing w:after="0" w:line="240" w:lineRule="auto"/>
        <w:jc w:val="right"/>
        <w:rPr>
          <w:rFonts w:ascii="Times New Roman" w:hAnsi="Times New Roman"/>
          <w:bCs/>
        </w:rPr>
      </w:pPr>
    </w:p>
    <w:p w14:paraId="3A1C6EB9" w14:textId="77777777" w:rsidR="00D02013" w:rsidRDefault="00D02013" w:rsidP="00D02013">
      <w:pPr>
        <w:spacing w:after="0" w:line="240" w:lineRule="auto"/>
        <w:jc w:val="right"/>
        <w:rPr>
          <w:rFonts w:ascii="Times New Roman" w:hAnsi="Times New Roman"/>
          <w:bCs/>
        </w:rPr>
      </w:pPr>
    </w:p>
    <w:p w14:paraId="2D06EFF7" w14:textId="77777777" w:rsidR="00D02013" w:rsidRDefault="00D02013" w:rsidP="00D02013">
      <w:pPr>
        <w:spacing w:after="0" w:line="240" w:lineRule="auto"/>
        <w:jc w:val="right"/>
        <w:rPr>
          <w:rFonts w:ascii="Times New Roman" w:hAnsi="Times New Roman"/>
          <w:bCs/>
        </w:rPr>
      </w:pPr>
    </w:p>
    <w:p w14:paraId="2B6BB44D" w14:textId="77777777" w:rsidR="00D02013" w:rsidRDefault="00D02013" w:rsidP="00D02013">
      <w:pPr>
        <w:spacing w:after="0" w:line="240" w:lineRule="auto"/>
        <w:jc w:val="right"/>
        <w:rPr>
          <w:rFonts w:ascii="Times New Roman" w:hAnsi="Times New Roman"/>
          <w:bCs/>
        </w:rPr>
      </w:pPr>
    </w:p>
    <w:p w14:paraId="76E3E29D" w14:textId="77777777" w:rsidR="00D02013" w:rsidRDefault="00D02013" w:rsidP="00D02013">
      <w:pPr>
        <w:spacing w:after="0" w:line="240" w:lineRule="auto"/>
        <w:jc w:val="right"/>
        <w:rPr>
          <w:rFonts w:ascii="Times New Roman" w:hAnsi="Times New Roman"/>
          <w:bCs/>
        </w:rPr>
      </w:pPr>
    </w:p>
    <w:p w14:paraId="179BB960" w14:textId="77777777" w:rsidR="00D02013" w:rsidRDefault="00D02013" w:rsidP="00D02013">
      <w:pPr>
        <w:spacing w:after="0" w:line="240" w:lineRule="auto"/>
        <w:jc w:val="right"/>
        <w:rPr>
          <w:rFonts w:ascii="Times New Roman" w:hAnsi="Times New Roman"/>
          <w:bCs/>
        </w:rPr>
      </w:pPr>
    </w:p>
    <w:p w14:paraId="042AC98C" w14:textId="77777777" w:rsidR="00D02013" w:rsidRDefault="00D02013" w:rsidP="00D02013">
      <w:pPr>
        <w:spacing w:after="0" w:line="240" w:lineRule="auto"/>
        <w:jc w:val="right"/>
        <w:rPr>
          <w:rFonts w:ascii="Times New Roman" w:hAnsi="Times New Roman"/>
          <w:bCs/>
        </w:rPr>
      </w:pPr>
    </w:p>
    <w:p w14:paraId="4A7CCC86" w14:textId="77777777" w:rsidR="00D02013" w:rsidRDefault="00D02013" w:rsidP="00D02013">
      <w:pPr>
        <w:spacing w:after="0" w:line="240" w:lineRule="auto"/>
        <w:jc w:val="right"/>
        <w:rPr>
          <w:rFonts w:ascii="Times New Roman" w:hAnsi="Times New Roman"/>
          <w:bCs/>
        </w:rPr>
      </w:pPr>
    </w:p>
    <w:p w14:paraId="2D341448" w14:textId="77777777" w:rsidR="00D02013" w:rsidRDefault="00D02013" w:rsidP="00D02013">
      <w:pPr>
        <w:spacing w:after="0" w:line="240" w:lineRule="auto"/>
        <w:jc w:val="right"/>
        <w:rPr>
          <w:rFonts w:ascii="Times New Roman" w:hAnsi="Times New Roman"/>
          <w:bCs/>
        </w:rPr>
      </w:pPr>
    </w:p>
    <w:p w14:paraId="4F588DB1" w14:textId="77777777" w:rsidR="00D02013" w:rsidRDefault="00D02013" w:rsidP="00D02013">
      <w:pPr>
        <w:spacing w:after="0" w:line="240" w:lineRule="auto"/>
        <w:jc w:val="right"/>
        <w:rPr>
          <w:rFonts w:ascii="Times New Roman" w:hAnsi="Times New Roman"/>
          <w:bCs/>
        </w:rPr>
      </w:pPr>
    </w:p>
    <w:p w14:paraId="2FB01238" w14:textId="77777777" w:rsidR="00D02013" w:rsidRDefault="00D02013" w:rsidP="00D02013">
      <w:pPr>
        <w:spacing w:after="0" w:line="240" w:lineRule="auto"/>
        <w:jc w:val="right"/>
        <w:rPr>
          <w:rFonts w:ascii="Times New Roman" w:hAnsi="Times New Roman"/>
          <w:bCs/>
        </w:rPr>
      </w:pPr>
    </w:p>
    <w:p w14:paraId="71D8AF2A" w14:textId="77777777" w:rsidR="00D02013" w:rsidRDefault="00D02013" w:rsidP="00D02013">
      <w:pPr>
        <w:spacing w:after="0" w:line="240" w:lineRule="auto"/>
        <w:jc w:val="right"/>
        <w:rPr>
          <w:rFonts w:ascii="Times New Roman" w:hAnsi="Times New Roman"/>
          <w:bCs/>
        </w:rPr>
      </w:pPr>
    </w:p>
    <w:p w14:paraId="15898897" w14:textId="10B7AF9C" w:rsidR="00D02013" w:rsidRDefault="00D02013" w:rsidP="00D02013">
      <w:pPr>
        <w:spacing w:after="0" w:line="240" w:lineRule="auto"/>
        <w:jc w:val="right"/>
        <w:rPr>
          <w:rFonts w:ascii="Times New Roman" w:eastAsia="Times New Roman" w:hAnsi="Times New Roman"/>
          <w:color w:val="000000" w:themeColor="text1"/>
          <w:lang w:eastAsia="ru-RU"/>
        </w:rPr>
      </w:pPr>
      <w:r>
        <w:rPr>
          <w:rFonts w:ascii="Times New Roman" w:hAnsi="Times New Roman"/>
          <w:bCs/>
        </w:rPr>
        <w:lastRenderedPageBreak/>
        <w:t>Приложение к Техническому заданию</w:t>
      </w:r>
    </w:p>
    <w:p w14:paraId="5849B656" w14:textId="77777777" w:rsidR="00D02013" w:rsidRDefault="00D02013" w:rsidP="00D02013">
      <w:pPr>
        <w:jc w:val="right"/>
        <w:rPr>
          <w:rFonts w:ascii="Times New Roman" w:eastAsia="Calibri" w:hAnsi="Times New Roman"/>
          <w:b/>
        </w:rPr>
      </w:pPr>
    </w:p>
    <w:p w14:paraId="1EE4E4E6" w14:textId="77777777" w:rsidR="00D02013" w:rsidRDefault="00D02013" w:rsidP="00D02013">
      <w:pPr>
        <w:jc w:val="center"/>
        <w:rPr>
          <w:rFonts w:ascii="Times New Roman" w:hAnsi="Times New Roman"/>
          <w:b/>
        </w:rPr>
      </w:pPr>
      <w:r>
        <w:rPr>
          <w:rFonts w:ascii="Times New Roman" w:hAnsi="Times New Roman"/>
          <w:b/>
        </w:rPr>
        <w:t>Паспорт вывески</w:t>
      </w:r>
    </w:p>
    <w:p w14:paraId="4E2E155C" w14:textId="77777777" w:rsidR="00D02013" w:rsidRDefault="00D02013" w:rsidP="00D02013">
      <w:pPr>
        <w:spacing w:after="0" w:line="240" w:lineRule="auto"/>
        <w:jc w:val="both"/>
        <w:rPr>
          <w:rFonts w:ascii="Times New Roman" w:hAnsi="Times New Roman"/>
        </w:rPr>
      </w:pPr>
      <w:r>
        <w:rPr>
          <w:rFonts w:ascii="Times New Roman" w:hAnsi="Times New Roman"/>
        </w:rPr>
        <w:t xml:space="preserve">Информация, содержащаяся в паспорте вывески: </w:t>
      </w:r>
    </w:p>
    <w:p w14:paraId="58F6410A" w14:textId="77777777" w:rsidR="00D02013" w:rsidRDefault="00D02013" w:rsidP="00D02013">
      <w:pPr>
        <w:spacing w:after="0" w:line="240" w:lineRule="auto"/>
        <w:jc w:val="both"/>
        <w:rPr>
          <w:rFonts w:ascii="Times New Roman" w:hAnsi="Times New Roman"/>
        </w:rPr>
      </w:pPr>
      <w:r>
        <w:rPr>
          <w:rFonts w:ascii="Times New Roman" w:hAnsi="Times New Roman"/>
        </w:rPr>
        <w:t>- Наименование заказчика</w:t>
      </w:r>
    </w:p>
    <w:p w14:paraId="7A29F592" w14:textId="77777777" w:rsidR="00D02013" w:rsidRDefault="00D02013" w:rsidP="00D02013">
      <w:pPr>
        <w:spacing w:after="0" w:line="240" w:lineRule="auto"/>
        <w:jc w:val="both"/>
        <w:rPr>
          <w:rFonts w:ascii="Times New Roman" w:hAnsi="Times New Roman"/>
        </w:rPr>
      </w:pPr>
      <w:r>
        <w:rPr>
          <w:rFonts w:ascii="Times New Roman" w:hAnsi="Times New Roman"/>
        </w:rPr>
        <w:t>- Наименование изготовителя</w:t>
      </w:r>
    </w:p>
    <w:p w14:paraId="36BED32F" w14:textId="77777777" w:rsidR="00D02013" w:rsidRDefault="00D02013" w:rsidP="00D02013">
      <w:pPr>
        <w:spacing w:after="0" w:line="240" w:lineRule="auto"/>
        <w:jc w:val="both"/>
        <w:rPr>
          <w:rFonts w:ascii="Times New Roman" w:hAnsi="Times New Roman"/>
        </w:rPr>
      </w:pPr>
      <w:r>
        <w:rPr>
          <w:rFonts w:ascii="Times New Roman" w:hAnsi="Times New Roman"/>
        </w:rPr>
        <w:t>- Тип вывески (панель, кронштейн, крышная установка, фасадная вывеска, объемные буквы в т.ч. на подложке)</w:t>
      </w:r>
    </w:p>
    <w:p w14:paraId="51B87057" w14:textId="77777777" w:rsidR="00D02013" w:rsidRDefault="00D02013" w:rsidP="00D02013">
      <w:pPr>
        <w:spacing w:after="0" w:line="240" w:lineRule="auto"/>
        <w:jc w:val="both"/>
        <w:rPr>
          <w:rFonts w:ascii="Times New Roman" w:hAnsi="Times New Roman"/>
        </w:rPr>
      </w:pPr>
      <w:r>
        <w:rPr>
          <w:rFonts w:ascii="Times New Roman" w:hAnsi="Times New Roman"/>
        </w:rPr>
        <w:t>- Дата изготовления (монтажа) вывески</w:t>
      </w:r>
    </w:p>
    <w:p w14:paraId="2BBA9146" w14:textId="77777777" w:rsidR="00D02013" w:rsidRDefault="00D02013" w:rsidP="00D02013">
      <w:pPr>
        <w:spacing w:after="0" w:line="240" w:lineRule="auto"/>
        <w:jc w:val="both"/>
        <w:rPr>
          <w:rFonts w:ascii="Times New Roman" w:hAnsi="Times New Roman"/>
        </w:rPr>
      </w:pPr>
      <w:r>
        <w:rPr>
          <w:rFonts w:ascii="Times New Roman" w:hAnsi="Times New Roman"/>
        </w:rPr>
        <w:t xml:space="preserve">- Место монтажа </w:t>
      </w:r>
    </w:p>
    <w:p w14:paraId="2F63F1D6" w14:textId="77777777" w:rsidR="00D02013" w:rsidRDefault="00D02013" w:rsidP="00D02013">
      <w:pPr>
        <w:spacing w:after="0" w:line="240" w:lineRule="auto"/>
        <w:jc w:val="both"/>
        <w:rPr>
          <w:rFonts w:ascii="Times New Roman" w:hAnsi="Times New Roman"/>
        </w:rPr>
      </w:pPr>
      <w:r>
        <w:rPr>
          <w:rFonts w:ascii="Times New Roman" w:hAnsi="Times New Roman"/>
        </w:rPr>
        <w:t>- Габаритные размеры</w:t>
      </w:r>
    </w:p>
    <w:p w14:paraId="28417C8E" w14:textId="77777777" w:rsidR="00D02013" w:rsidRDefault="00D02013" w:rsidP="00D02013">
      <w:pPr>
        <w:spacing w:after="0" w:line="240" w:lineRule="auto"/>
        <w:jc w:val="both"/>
        <w:rPr>
          <w:rFonts w:ascii="Times New Roman" w:hAnsi="Times New Roman"/>
        </w:rPr>
      </w:pPr>
      <w:r>
        <w:rPr>
          <w:rFonts w:ascii="Times New Roman" w:hAnsi="Times New Roman"/>
        </w:rPr>
        <w:t>- Визуализация размещения с отметкой места размещения (</w:t>
      </w:r>
      <w:proofErr w:type="spellStart"/>
      <w:r>
        <w:rPr>
          <w:rFonts w:ascii="Times New Roman" w:hAnsi="Times New Roman"/>
        </w:rPr>
        <w:t>фотопривязка</w:t>
      </w:r>
      <w:proofErr w:type="spellEnd"/>
      <w:r>
        <w:rPr>
          <w:rFonts w:ascii="Times New Roman" w:hAnsi="Times New Roman"/>
        </w:rPr>
        <w:t>) в дневное и ночное время</w:t>
      </w:r>
    </w:p>
    <w:p w14:paraId="735416F2" w14:textId="77777777" w:rsidR="00D02013" w:rsidRDefault="00D02013" w:rsidP="00D02013">
      <w:pPr>
        <w:spacing w:after="0" w:line="240" w:lineRule="auto"/>
        <w:jc w:val="both"/>
        <w:rPr>
          <w:rFonts w:ascii="Times New Roman" w:hAnsi="Times New Roman"/>
        </w:rPr>
      </w:pPr>
      <w:r>
        <w:rPr>
          <w:rFonts w:ascii="Times New Roman" w:hAnsi="Times New Roman"/>
        </w:rPr>
        <w:t xml:space="preserve">- Тип освещения (естественный, наружный, внутренний, </w:t>
      </w:r>
      <w:proofErr w:type="spellStart"/>
      <w:r>
        <w:rPr>
          <w:rFonts w:ascii="Times New Roman" w:hAnsi="Times New Roman"/>
        </w:rPr>
        <w:t>светодинамика</w:t>
      </w:r>
      <w:proofErr w:type="spellEnd"/>
      <w:r>
        <w:rPr>
          <w:rFonts w:ascii="Times New Roman" w:hAnsi="Times New Roman"/>
        </w:rPr>
        <w:t>)</w:t>
      </w:r>
    </w:p>
    <w:p w14:paraId="7C012710" w14:textId="77777777" w:rsidR="00D02013" w:rsidRDefault="00D02013" w:rsidP="00D02013">
      <w:pPr>
        <w:spacing w:after="0" w:line="240" w:lineRule="auto"/>
        <w:jc w:val="both"/>
        <w:rPr>
          <w:rFonts w:ascii="Times New Roman" w:hAnsi="Times New Roman"/>
        </w:rPr>
      </w:pPr>
      <w:r>
        <w:rPr>
          <w:rFonts w:ascii="Times New Roman" w:hAnsi="Times New Roman"/>
        </w:rPr>
        <w:t xml:space="preserve">- Тип и количество светодиодов (с указанием потребляемой мощности), мощность и тип блока питания. </w:t>
      </w:r>
    </w:p>
    <w:p w14:paraId="53449968" w14:textId="77777777" w:rsidR="00D02013" w:rsidRDefault="00D02013" w:rsidP="00D02013">
      <w:pPr>
        <w:spacing w:after="0" w:line="240" w:lineRule="auto"/>
        <w:jc w:val="both"/>
        <w:rPr>
          <w:rFonts w:ascii="Times New Roman" w:hAnsi="Times New Roman"/>
        </w:rPr>
      </w:pPr>
      <w:r>
        <w:rPr>
          <w:rFonts w:ascii="Times New Roman" w:hAnsi="Times New Roman"/>
        </w:rPr>
        <w:t xml:space="preserve">- Материалы, используемые при изготовлении каркаса, наименование, цвет и толщина используемых листовых материалов, наименование и номера пленок (при аппликации), тип печати (широкоформатная, интерьерная, уф, </w:t>
      </w:r>
      <w:proofErr w:type="spellStart"/>
      <w:r>
        <w:rPr>
          <w:rFonts w:ascii="Times New Roman" w:hAnsi="Times New Roman"/>
        </w:rPr>
        <w:t>латаксная</w:t>
      </w:r>
      <w:proofErr w:type="spellEnd"/>
      <w:r>
        <w:rPr>
          <w:rFonts w:ascii="Times New Roman" w:hAnsi="Times New Roman"/>
        </w:rPr>
        <w:t xml:space="preserve"> и </w:t>
      </w:r>
      <w:proofErr w:type="spellStart"/>
      <w:r>
        <w:rPr>
          <w:rFonts w:ascii="Times New Roman" w:hAnsi="Times New Roman"/>
        </w:rPr>
        <w:t>т.д</w:t>
      </w:r>
      <w:proofErr w:type="spellEnd"/>
      <w:r>
        <w:rPr>
          <w:rFonts w:ascii="Times New Roman" w:hAnsi="Times New Roman"/>
        </w:rPr>
        <w:t xml:space="preserve">), наименование </w:t>
      </w:r>
    </w:p>
    <w:p w14:paraId="09BE09B8" w14:textId="77777777" w:rsidR="00D02013" w:rsidRDefault="00D02013" w:rsidP="00D02013">
      <w:pPr>
        <w:spacing w:after="0" w:line="240" w:lineRule="auto"/>
        <w:jc w:val="both"/>
        <w:rPr>
          <w:rFonts w:ascii="Times New Roman" w:hAnsi="Times New Roman"/>
        </w:rPr>
      </w:pPr>
      <w:r>
        <w:rPr>
          <w:rFonts w:ascii="Times New Roman" w:hAnsi="Times New Roman"/>
        </w:rPr>
        <w:t>- Метод крепления</w:t>
      </w:r>
    </w:p>
    <w:p w14:paraId="5A8790A3" w14:textId="77777777" w:rsidR="00D02013" w:rsidRDefault="00D02013" w:rsidP="00D02013">
      <w:pPr>
        <w:spacing w:after="0" w:line="240" w:lineRule="auto"/>
        <w:jc w:val="both"/>
        <w:rPr>
          <w:rFonts w:ascii="Times New Roman" w:hAnsi="Times New Roman"/>
        </w:rPr>
      </w:pPr>
      <w:r>
        <w:rPr>
          <w:rFonts w:ascii="Times New Roman" w:hAnsi="Times New Roman"/>
        </w:rPr>
        <w:t>- Гарантийный период на конструктивную и световую части вывески дает Исполнитель сроком ____________</w:t>
      </w:r>
      <w:proofErr w:type="gramStart"/>
      <w:r>
        <w:rPr>
          <w:rFonts w:ascii="Times New Roman" w:hAnsi="Times New Roman"/>
        </w:rPr>
        <w:t>_(</w:t>
      </w:r>
      <w:proofErr w:type="gramEnd"/>
      <w:r>
        <w:rPr>
          <w:rFonts w:ascii="Times New Roman" w:hAnsi="Times New Roman"/>
        </w:rPr>
        <w:t>срок гарантии не менее 1 года с момента установки вывески)</w:t>
      </w:r>
    </w:p>
    <w:p w14:paraId="1DC4B148" w14:textId="77777777" w:rsidR="00D02013" w:rsidRDefault="00D02013" w:rsidP="00D02013">
      <w:pPr>
        <w:spacing w:after="0" w:line="240" w:lineRule="auto"/>
        <w:jc w:val="both"/>
        <w:rPr>
          <w:rFonts w:ascii="Times New Roman" w:hAnsi="Times New Roman"/>
        </w:rPr>
      </w:pPr>
      <w:r>
        <w:rPr>
          <w:rFonts w:ascii="Times New Roman" w:hAnsi="Times New Roman"/>
        </w:rPr>
        <w:t>- Подпись, печать</w:t>
      </w:r>
    </w:p>
    <w:p w14:paraId="1DD1D87F" w14:textId="77777777" w:rsidR="00D02013" w:rsidRDefault="00D02013" w:rsidP="00D02013">
      <w:pPr>
        <w:jc w:val="both"/>
        <w:rPr>
          <w:rFonts w:ascii="Times New Roman" w:hAnsi="Times New Roman"/>
        </w:rPr>
      </w:pPr>
      <w:r>
        <w:rPr>
          <w:rFonts w:ascii="Times New Roman" w:hAnsi="Times New Roman"/>
        </w:rPr>
        <w:t>- по всем вопросам по гарантии обращаться по адресу Исполнителя: _______________</w:t>
      </w:r>
    </w:p>
    <w:p w14:paraId="5DAA21D8" w14:textId="77777777" w:rsidR="002A2263" w:rsidRDefault="002A2263" w:rsidP="00A731BF">
      <w:pPr>
        <w:rPr>
          <w:rFonts w:ascii="Times New Roman" w:hAnsi="Times New Roman" w:cs="Times New Roman"/>
        </w:rPr>
      </w:pPr>
    </w:p>
    <w:sectPr w:rsidR="002A2263" w:rsidSect="00382317">
      <w:footerReference w:type="default" r:id="rId1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auto"/>
    <w:pitch w:val="default"/>
  </w:font>
  <w:font w:name="Arial">
    <w:panose1 w:val="020B0604020202020204"/>
    <w:charset w:val="CC"/>
    <w:family w:val="swiss"/>
    <w:pitch w:val="variable"/>
    <w:sig w:usb0="E0002EFF" w:usb1="C000785B" w:usb2="00000009" w:usb3="00000000" w:csb0="000001FF" w:csb1="00000000"/>
  </w:font>
  <w:font w:name="MyriadPro-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29518C7"/>
    <w:multiLevelType w:val="hybridMultilevel"/>
    <w:tmpl w:val="94CCE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1673D"/>
    <w:multiLevelType w:val="hybridMultilevel"/>
    <w:tmpl w:val="7EE6D8AE"/>
    <w:lvl w:ilvl="0" w:tplc="62EEB286">
      <w:numFmt w:val="bullet"/>
      <w:lvlText w:val="•"/>
      <w:lvlJc w:val="left"/>
      <w:pPr>
        <w:ind w:left="705" w:hanging="705"/>
      </w:pPr>
      <w:rPr>
        <w:rFonts w:ascii="Calibri" w:eastAsia="Times New Roman" w:hAnsi="Calibri" w:cs="Calibr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3F6912"/>
    <w:multiLevelType w:val="hybridMultilevel"/>
    <w:tmpl w:val="32369B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0C301A1"/>
    <w:multiLevelType w:val="multilevel"/>
    <w:tmpl w:val="42C616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1200D7B"/>
    <w:multiLevelType w:val="hybridMultilevel"/>
    <w:tmpl w:val="D78828A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24324C5B"/>
    <w:multiLevelType w:val="hybridMultilevel"/>
    <w:tmpl w:val="F4227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469790F"/>
    <w:multiLevelType w:val="hybridMultilevel"/>
    <w:tmpl w:val="E376B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2BBA445C"/>
    <w:multiLevelType w:val="hybridMultilevel"/>
    <w:tmpl w:val="9D5E9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FAA43EF"/>
    <w:multiLevelType w:val="multilevel"/>
    <w:tmpl w:val="E9CA85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129357A"/>
    <w:multiLevelType w:val="multilevel"/>
    <w:tmpl w:val="7DB2BB34"/>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35D43B0C"/>
    <w:multiLevelType w:val="hybridMultilevel"/>
    <w:tmpl w:val="F97830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A9237EE"/>
    <w:multiLevelType w:val="multilevel"/>
    <w:tmpl w:val="DFFEA6A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2" w15:restartNumberingAfterBreak="0">
    <w:nsid w:val="41CB4052"/>
    <w:multiLevelType w:val="hybridMultilevel"/>
    <w:tmpl w:val="82D250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7DF0272"/>
    <w:multiLevelType w:val="hybridMultilevel"/>
    <w:tmpl w:val="1F487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98C33B9"/>
    <w:multiLevelType w:val="multilevel"/>
    <w:tmpl w:val="E1787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3C7E41"/>
    <w:multiLevelType w:val="hybridMultilevel"/>
    <w:tmpl w:val="9EC802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CA221CB"/>
    <w:multiLevelType w:val="hybridMultilevel"/>
    <w:tmpl w:val="25442E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D8A6D7A"/>
    <w:multiLevelType w:val="multilevel"/>
    <w:tmpl w:val="B0320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5239F3"/>
    <w:multiLevelType w:val="multilevel"/>
    <w:tmpl w:val="D46A6E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2513EA4"/>
    <w:multiLevelType w:val="hybridMultilevel"/>
    <w:tmpl w:val="95E87A6A"/>
    <w:lvl w:ilvl="0" w:tplc="0419000F">
      <w:start w:val="1"/>
      <w:numFmt w:val="decimal"/>
      <w:lvlText w:val="%1."/>
      <w:lvlJc w:val="left"/>
      <w:pPr>
        <w:ind w:left="720" w:hanging="360"/>
      </w:pPr>
    </w:lvl>
    <w:lvl w:ilvl="1" w:tplc="CA6663A4">
      <w:start w:val="1"/>
      <w:numFmt w:val="decimal"/>
      <w:lvlText w:val="%2)"/>
      <w:lvlJc w:val="left"/>
      <w:pPr>
        <w:ind w:left="1830" w:hanging="75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4EF0F94"/>
    <w:multiLevelType w:val="hybridMultilevel"/>
    <w:tmpl w:val="FB464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75B11C4"/>
    <w:multiLevelType w:val="multilevel"/>
    <w:tmpl w:val="7DB2BB34"/>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59A67D27"/>
    <w:multiLevelType w:val="hybridMultilevel"/>
    <w:tmpl w:val="17B49B4C"/>
    <w:lvl w:ilvl="0" w:tplc="0419000F">
      <w:start w:val="1"/>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34" w15:restartNumberingAfterBreak="0">
    <w:nsid w:val="5A6A5AEE"/>
    <w:multiLevelType w:val="multilevel"/>
    <w:tmpl w:val="49F81C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5B7D07FD"/>
    <w:multiLevelType w:val="multilevel"/>
    <w:tmpl w:val="DFFEA6A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7" w15:restartNumberingAfterBreak="0">
    <w:nsid w:val="61D44F81"/>
    <w:multiLevelType w:val="hybridMultilevel"/>
    <w:tmpl w:val="D78828A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15:restartNumberingAfterBreak="0">
    <w:nsid w:val="6DC03425"/>
    <w:multiLevelType w:val="hybridMultilevel"/>
    <w:tmpl w:val="79ECA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DC1B5A"/>
    <w:multiLevelType w:val="hybridMultilevel"/>
    <w:tmpl w:val="E032A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AA56C8D"/>
    <w:multiLevelType w:val="hybridMultilevel"/>
    <w:tmpl w:val="533E0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B1767D3"/>
    <w:multiLevelType w:val="hybridMultilevel"/>
    <w:tmpl w:val="9EC802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B332C0F"/>
    <w:multiLevelType w:val="hybridMultilevel"/>
    <w:tmpl w:val="CC7E9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B5C4E75"/>
    <w:multiLevelType w:val="hybridMultilevel"/>
    <w:tmpl w:val="C032B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C9B269F"/>
    <w:multiLevelType w:val="hybridMultilevel"/>
    <w:tmpl w:val="DAFCA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D48066E"/>
    <w:multiLevelType w:val="hybridMultilevel"/>
    <w:tmpl w:val="BB5AE5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FC877F8"/>
    <w:multiLevelType w:val="hybridMultilevel"/>
    <w:tmpl w:val="52D4F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0154977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6014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0696432">
    <w:abstractNumId w:val="8"/>
  </w:num>
  <w:num w:numId="4" w16cid:durableId="307055790">
    <w:abstractNumId w:val="32"/>
  </w:num>
  <w:num w:numId="5" w16cid:durableId="1254825096">
    <w:abstractNumId w:val="6"/>
  </w:num>
  <w:num w:numId="6" w16cid:durableId="482359603">
    <w:abstractNumId w:val="4"/>
    <w:lvlOverride w:ilvl="0">
      <w:startOverride w:val="1"/>
    </w:lvlOverride>
  </w:num>
  <w:num w:numId="7" w16cid:durableId="193734352">
    <w:abstractNumId w:val="36"/>
  </w:num>
  <w:num w:numId="8" w16cid:durableId="2005039458">
    <w:abstractNumId w:val="10"/>
  </w:num>
  <w:num w:numId="9" w16cid:durableId="1453285402">
    <w:abstractNumId w:val="39"/>
  </w:num>
  <w:num w:numId="10" w16cid:durableId="427311666">
    <w:abstractNumId w:val="11"/>
  </w:num>
  <w:num w:numId="11" w16cid:durableId="1261179648">
    <w:abstractNumId w:val="47"/>
  </w:num>
  <w:num w:numId="12" w16cid:durableId="2112504094">
    <w:abstractNumId w:val="18"/>
  </w:num>
  <w:num w:numId="13" w16cid:durableId="658390338">
    <w:abstractNumId w:val="41"/>
  </w:num>
  <w:num w:numId="14" w16cid:durableId="194464818">
    <w:abstractNumId w:val="12"/>
  </w:num>
  <w:num w:numId="15" w16cid:durableId="1936861236">
    <w:abstractNumId w:val="31"/>
    <w:lvlOverride w:ilvl="0">
      <w:startOverride w:val="1"/>
    </w:lvlOverride>
    <w:lvlOverride w:ilvl="1"/>
    <w:lvlOverride w:ilvl="2"/>
    <w:lvlOverride w:ilvl="3"/>
    <w:lvlOverride w:ilvl="4"/>
    <w:lvlOverride w:ilvl="5"/>
    <w:lvlOverride w:ilvl="6"/>
    <w:lvlOverride w:ilvl="7"/>
    <w:lvlOverride w:ilvl="8"/>
  </w:num>
  <w:num w:numId="16" w16cid:durableId="1539588044">
    <w:abstractNumId w:val="34"/>
  </w:num>
  <w:num w:numId="17" w16cid:durableId="2105766192">
    <w:abstractNumId w:val="19"/>
    <w:lvlOverride w:ilvl="0">
      <w:startOverride w:val="1"/>
    </w:lvlOverride>
    <w:lvlOverride w:ilvl="1"/>
    <w:lvlOverride w:ilvl="2"/>
    <w:lvlOverride w:ilvl="3"/>
    <w:lvlOverride w:ilvl="4"/>
    <w:lvlOverride w:ilvl="5"/>
    <w:lvlOverride w:ilvl="6"/>
    <w:lvlOverride w:ilvl="7"/>
    <w:lvlOverride w:ilvl="8"/>
  </w:num>
  <w:num w:numId="18" w16cid:durableId="2095397590">
    <w:abstractNumId w:val="9"/>
  </w:num>
  <w:num w:numId="19" w16cid:durableId="1819151296">
    <w:abstractNumId w:val="40"/>
  </w:num>
  <w:num w:numId="20" w16cid:durableId="2881274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92389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6689864">
    <w:abstractNumId w:val="27"/>
    <w:lvlOverride w:ilvl="0"/>
    <w:lvlOverride w:ilvl="1">
      <w:startOverride w:val="1"/>
    </w:lvlOverride>
    <w:lvlOverride w:ilvl="2"/>
    <w:lvlOverride w:ilvl="3"/>
    <w:lvlOverride w:ilvl="4"/>
    <w:lvlOverride w:ilvl="5"/>
    <w:lvlOverride w:ilvl="6"/>
    <w:lvlOverride w:ilvl="7"/>
    <w:lvlOverride w:ilvl="8"/>
  </w:num>
  <w:num w:numId="23" w16cid:durableId="1094739941">
    <w:abstractNumId w:val="43"/>
  </w:num>
  <w:num w:numId="24" w16cid:durableId="220793981">
    <w:abstractNumId w:val="20"/>
  </w:num>
  <w:num w:numId="25" w16cid:durableId="1458989935">
    <w:abstractNumId w:val="45"/>
  </w:num>
  <w:num w:numId="26" w16cid:durableId="1481339262">
    <w:abstractNumId w:val="17"/>
  </w:num>
  <w:num w:numId="27" w16cid:durableId="937178533">
    <w:abstractNumId w:val="22"/>
  </w:num>
  <w:num w:numId="28" w16cid:durableId="2056033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8071387">
    <w:abstractNumId w:val="26"/>
  </w:num>
  <w:num w:numId="30" w16cid:durableId="892732948">
    <w:abstractNumId w:val="14"/>
  </w:num>
  <w:num w:numId="31" w16cid:durableId="2075926990">
    <w:abstractNumId w:val="38"/>
  </w:num>
  <w:num w:numId="32" w16cid:durableId="2714038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57456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03803914">
    <w:abstractNumId w:val="7"/>
  </w:num>
  <w:num w:numId="35" w16cid:durableId="11495126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6186284">
    <w:abstractNumId w:val="15"/>
  </w:num>
  <w:num w:numId="37" w16cid:durableId="6044568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31720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7900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42868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0353944">
    <w:abstractNumId w:val="28"/>
  </w:num>
  <w:num w:numId="42" w16cid:durableId="84040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087523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34629989">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0946"/>
    <w:rsid w:val="00025A32"/>
    <w:rsid w:val="0003431E"/>
    <w:rsid w:val="000350A3"/>
    <w:rsid w:val="00052795"/>
    <w:rsid w:val="000642E0"/>
    <w:rsid w:val="00066C33"/>
    <w:rsid w:val="000730D3"/>
    <w:rsid w:val="00075F90"/>
    <w:rsid w:val="00077537"/>
    <w:rsid w:val="00077663"/>
    <w:rsid w:val="000825BF"/>
    <w:rsid w:val="000900A7"/>
    <w:rsid w:val="000901B9"/>
    <w:rsid w:val="00092611"/>
    <w:rsid w:val="000B106B"/>
    <w:rsid w:val="000C0BBE"/>
    <w:rsid w:val="000C7A22"/>
    <w:rsid w:val="000D4A9D"/>
    <w:rsid w:val="000D57AD"/>
    <w:rsid w:val="000D7B96"/>
    <w:rsid w:val="000E2944"/>
    <w:rsid w:val="000F1185"/>
    <w:rsid w:val="000F1EBE"/>
    <w:rsid w:val="000F4EF2"/>
    <w:rsid w:val="000F745F"/>
    <w:rsid w:val="000F7D4D"/>
    <w:rsid w:val="0010110E"/>
    <w:rsid w:val="00104340"/>
    <w:rsid w:val="00105F77"/>
    <w:rsid w:val="00107126"/>
    <w:rsid w:val="0010743F"/>
    <w:rsid w:val="0011113F"/>
    <w:rsid w:val="00112812"/>
    <w:rsid w:val="00124F8F"/>
    <w:rsid w:val="00127711"/>
    <w:rsid w:val="00127ECF"/>
    <w:rsid w:val="00146A04"/>
    <w:rsid w:val="001500BD"/>
    <w:rsid w:val="00151311"/>
    <w:rsid w:val="00153C98"/>
    <w:rsid w:val="00165480"/>
    <w:rsid w:val="00167D33"/>
    <w:rsid w:val="00185EF1"/>
    <w:rsid w:val="0019227D"/>
    <w:rsid w:val="001951C7"/>
    <w:rsid w:val="001A705E"/>
    <w:rsid w:val="001B41C9"/>
    <w:rsid w:val="001B519C"/>
    <w:rsid w:val="001B567B"/>
    <w:rsid w:val="001D754E"/>
    <w:rsid w:val="001D7B4B"/>
    <w:rsid w:val="001E278A"/>
    <w:rsid w:val="001F07E1"/>
    <w:rsid w:val="001F272C"/>
    <w:rsid w:val="00205AC5"/>
    <w:rsid w:val="00210449"/>
    <w:rsid w:val="00213AE0"/>
    <w:rsid w:val="0021549B"/>
    <w:rsid w:val="00215EFA"/>
    <w:rsid w:val="00223359"/>
    <w:rsid w:val="00223AE6"/>
    <w:rsid w:val="0024001D"/>
    <w:rsid w:val="00242149"/>
    <w:rsid w:val="00252A41"/>
    <w:rsid w:val="0025343F"/>
    <w:rsid w:val="00254008"/>
    <w:rsid w:val="00265AF3"/>
    <w:rsid w:val="00266A70"/>
    <w:rsid w:val="00270C18"/>
    <w:rsid w:val="002730CB"/>
    <w:rsid w:val="0027638B"/>
    <w:rsid w:val="00276ADC"/>
    <w:rsid w:val="00287601"/>
    <w:rsid w:val="002923C9"/>
    <w:rsid w:val="00292929"/>
    <w:rsid w:val="0029295B"/>
    <w:rsid w:val="00292DE1"/>
    <w:rsid w:val="002A04D6"/>
    <w:rsid w:val="002A0D85"/>
    <w:rsid w:val="002A2263"/>
    <w:rsid w:val="002A4798"/>
    <w:rsid w:val="002A69B9"/>
    <w:rsid w:val="002C47CC"/>
    <w:rsid w:val="002C5778"/>
    <w:rsid w:val="002C7722"/>
    <w:rsid w:val="002C7B85"/>
    <w:rsid w:val="002D77DB"/>
    <w:rsid w:val="002E5A95"/>
    <w:rsid w:val="002F5764"/>
    <w:rsid w:val="002F7313"/>
    <w:rsid w:val="00306181"/>
    <w:rsid w:val="00312603"/>
    <w:rsid w:val="0031291B"/>
    <w:rsid w:val="00317150"/>
    <w:rsid w:val="00320DE8"/>
    <w:rsid w:val="003243C1"/>
    <w:rsid w:val="00325CE1"/>
    <w:rsid w:val="00330A0B"/>
    <w:rsid w:val="00332C45"/>
    <w:rsid w:val="0033322B"/>
    <w:rsid w:val="00341669"/>
    <w:rsid w:val="003424ED"/>
    <w:rsid w:val="00342BA5"/>
    <w:rsid w:val="00345B20"/>
    <w:rsid w:val="00355797"/>
    <w:rsid w:val="003562A9"/>
    <w:rsid w:val="00356418"/>
    <w:rsid w:val="00356898"/>
    <w:rsid w:val="00361440"/>
    <w:rsid w:val="003653F5"/>
    <w:rsid w:val="00371C6E"/>
    <w:rsid w:val="00382317"/>
    <w:rsid w:val="0038716A"/>
    <w:rsid w:val="00392549"/>
    <w:rsid w:val="003972A2"/>
    <w:rsid w:val="003A2500"/>
    <w:rsid w:val="003B3B22"/>
    <w:rsid w:val="003D59FC"/>
    <w:rsid w:val="003D739C"/>
    <w:rsid w:val="003E055E"/>
    <w:rsid w:val="00404D1F"/>
    <w:rsid w:val="0041452E"/>
    <w:rsid w:val="004346B6"/>
    <w:rsid w:val="00437CB5"/>
    <w:rsid w:val="004409F3"/>
    <w:rsid w:val="0044250C"/>
    <w:rsid w:val="004444C8"/>
    <w:rsid w:val="00444F18"/>
    <w:rsid w:val="00452A97"/>
    <w:rsid w:val="00452B72"/>
    <w:rsid w:val="00454240"/>
    <w:rsid w:val="00461A9A"/>
    <w:rsid w:val="004712B2"/>
    <w:rsid w:val="004822BD"/>
    <w:rsid w:val="004825E4"/>
    <w:rsid w:val="004935B7"/>
    <w:rsid w:val="004944F3"/>
    <w:rsid w:val="0049599A"/>
    <w:rsid w:val="004A09AD"/>
    <w:rsid w:val="004A2A11"/>
    <w:rsid w:val="004A4C67"/>
    <w:rsid w:val="004B2709"/>
    <w:rsid w:val="004C04E9"/>
    <w:rsid w:val="004D5030"/>
    <w:rsid w:val="004E20C8"/>
    <w:rsid w:val="004F0D6E"/>
    <w:rsid w:val="004F4288"/>
    <w:rsid w:val="004F5BB5"/>
    <w:rsid w:val="00505C8B"/>
    <w:rsid w:val="00515183"/>
    <w:rsid w:val="005277F3"/>
    <w:rsid w:val="00533A5A"/>
    <w:rsid w:val="005544A5"/>
    <w:rsid w:val="00555FAD"/>
    <w:rsid w:val="0056260F"/>
    <w:rsid w:val="0057193E"/>
    <w:rsid w:val="00572140"/>
    <w:rsid w:val="00585B36"/>
    <w:rsid w:val="005931C5"/>
    <w:rsid w:val="0059635D"/>
    <w:rsid w:val="005A0E91"/>
    <w:rsid w:val="005A5AA5"/>
    <w:rsid w:val="005B11D7"/>
    <w:rsid w:val="005B39C1"/>
    <w:rsid w:val="005F4363"/>
    <w:rsid w:val="00600097"/>
    <w:rsid w:val="00600DBF"/>
    <w:rsid w:val="00602AF6"/>
    <w:rsid w:val="0061208D"/>
    <w:rsid w:val="006125A5"/>
    <w:rsid w:val="006127CE"/>
    <w:rsid w:val="0061341C"/>
    <w:rsid w:val="00630DAE"/>
    <w:rsid w:val="00631295"/>
    <w:rsid w:val="00631B7B"/>
    <w:rsid w:val="00637C1C"/>
    <w:rsid w:val="00645882"/>
    <w:rsid w:val="006549FD"/>
    <w:rsid w:val="00657D28"/>
    <w:rsid w:val="00662E7B"/>
    <w:rsid w:val="006675FF"/>
    <w:rsid w:val="00674035"/>
    <w:rsid w:val="006762BF"/>
    <w:rsid w:val="006775AA"/>
    <w:rsid w:val="006777BF"/>
    <w:rsid w:val="00677BB0"/>
    <w:rsid w:val="00687F6D"/>
    <w:rsid w:val="0069527D"/>
    <w:rsid w:val="006A60FF"/>
    <w:rsid w:val="006B0333"/>
    <w:rsid w:val="006B7655"/>
    <w:rsid w:val="006B7D2E"/>
    <w:rsid w:val="006C1BCF"/>
    <w:rsid w:val="006C4082"/>
    <w:rsid w:val="006C58A0"/>
    <w:rsid w:val="006F0AC3"/>
    <w:rsid w:val="006F0C66"/>
    <w:rsid w:val="006F63B0"/>
    <w:rsid w:val="006F712B"/>
    <w:rsid w:val="0070291E"/>
    <w:rsid w:val="00705276"/>
    <w:rsid w:val="00705A2B"/>
    <w:rsid w:val="00706107"/>
    <w:rsid w:val="00717EE9"/>
    <w:rsid w:val="00722003"/>
    <w:rsid w:val="007331E1"/>
    <w:rsid w:val="007403C6"/>
    <w:rsid w:val="0074539C"/>
    <w:rsid w:val="00746705"/>
    <w:rsid w:val="00755093"/>
    <w:rsid w:val="007608AA"/>
    <w:rsid w:val="00761882"/>
    <w:rsid w:val="007622FE"/>
    <w:rsid w:val="00762AF1"/>
    <w:rsid w:val="007665A1"/>
    <w:rsid w:val="00773EC4"/>
    <w:rsid w:val="00780B22"/>
    <w:rsid w:val="0078568D"/>
    <w:rsid w:val="007928E0"/>
    <w:rsid w:val="007A0037"/>
    <w:rsid w:val="007A003A"/>
    <w:rsid w:val="007A650F"/>
    <w:rsid w:val="007A7EE7"/>
    <w:rsid w:val="007B224D"/>
    <w:rsid w:val="007B24B3"/>
    <w:rsid w:val="007B3676"/>
    <w:rsid w:val="007B47CC"/>
    <w:rsid w:val="007B5951"/>
    <w:rsid w:val="007B6390"/>
    <w:rsid w:val="007C0AD9"/>
    <w:rsid w:val="007D22ED"/>
    <w:rsid w:val="007D2F64"/>
    <w:rsid w:val="007D5C3D"/>
    <w:rsid w:val="007E24D6"/>
    <w:rsid w:val="007E3C7B"/>
    <w:rsid w:val="007E3C8D"/>
    <w:rsid w:val="007F1AD3"/>
    <w:rsid w:val="00801C53"/>
    <w:rsid w:val="00810C7A"/>
    <w:rsid w:val="00810E91"/>
    <w:rsid w:val="00811AAD"/>
    <w:rsid w:val="00811F91"/>
    <w:rsid w:val="00812C8B"/>
    <w:rsid w:val="0083201D"/>
    <w:rsid w:val="0083607E"/>
    <w:rsid w:val="008438E7"/>
    <w:rsid w:val="00846ECE"/>
    <w:rsid w:val="00856B47"/>
    <w:rsid w:val="0086000B"/>
    <w:rsid w:val="00860C4C"/>
    <w:rsid w:val="008652A4"/>
    <w:rsid w:val="00866085"/>
    <w:rsid w:val="008708F0"/>
    <w:rsid w:val="00872695"/>
    <w:rsid w:val="00872D27"/>
    <w:rsid w:val="00877F3C"/>
    <w:rsid w:val="0088174A"/>
    <w:rsid w:val="00886665"/>
    <w:rsid w:val="00887A81"/>
    <w:rsid w:val="00891F04"/>
    <w:rsid w:val="00892996"/>
    <w:rsid w:val="008A0CEF"/>
    <w:rsid w:val="008A5873"/>
    <w:rsid w:val="008A7BB4"/>
    <w:rsid w:val="008B082A"/>
    <w:rsid w:val="008B0ABF"/>
    <w:rsid w:val="008B2243"/>
    <w:rsid w:val="008B43CE"/>
    <w:rsid w:val="008B4B91"/>
    <w:rsid w:val="008C2342"/>
    <w:rsid w:val="008D6C68"/>
    <w:rsid w:val="008E6C4A"/>
    <w:rsid w:val="008F42BD"/>
    <w:rsid w:val="00900256"/>
    <w:rsid w:val="0091095C"/>
    <w:rsid w:val="009144C4"/>
    <w:rsid w:val="00915C86"/>
    <w:rsid w:val="00923DFA"/>
    <w:rsid w:val="00925F04"/>
    <w:rsid w:val="009401B3"/>
    <w:rsid w:val="00942582"/>
    <w:rsid w:val="0094271E"/>
    <w:rsid w:val="00942A18"/>
    <w:rsid w:val="0095026B"/>
    <w:rsid w:val="009573A9"/>
    <w:rsid w:val="00973B9E"/>
    <w:rsid w:val="00980CB5"/>
    <w:rsid w:val="009824A8"/>
    <w:rsid w:val="0099108C"/>
    <w:rsid w:val="00996E79"/>
    <w:rsid w:val="009978F9"/>
    <w:rsid w:val="009A7551"/>
    <w:rsid w:val="009B64C2"/>
    <w:rsid w:val="009C1204"/>
    <w:rsid w:val="009C5516"/>
    <w:rsid w:val="009D473C"/>
    <w:rsid w:val="009D6218"/>
    <w:rsid w:val="009E1AA7"/>
    <w:rsid w:val="009E2B9F"/>
    <w:rsid w:val="009F2277"/>
    <w:rsid w:val="009F7FC0"/>
    <w:rsid w:val="00A0305A"/>
    <w:rsid w:val="00A12E95"/>
    <w:rsid w:val="00A23D4E"/>
    <w:rsid w:val="00A25CFA"/>
    <w:rsid w:val="00A26E42"/>
    <w:rsid w:val="00A27C8C"/>
    <w:rsid w:val="00A32EED"/>
    <w:rsid w:val="00A34724"/>
    <w:rsid w:val="00A471F6"/>
    <w:rsid w:val="00A60AB3"/>
    <w:rsid w:val="00A64943"/>
    <w:rsid w:val="00A731BF"/>
    <w:rsid w:val="00A74418"/>
    <w:rsid w:val="00A74AE5"/>
    <w:rsid w:val="00A74E5A"/>
    <w:rsid w:val="00A77736"/>
    <w:rsid w:val="00A86F8F"/>
    <w:rsid w:val="00A931EE"/>
    <w:rsid w:val="00A96059"/>
    <w:rsid w:val="00A9722E"/>
    <w:rsid w:val="00AA0FBF"/>
    <w:rsid w:val="00AA277F"/>
    <w:rsid w:val="00AA5276"/>
    <w:rsid w:val="00AA5BFC"/>
    <w:rsid w:val="00AC7EFE"/>
    <w:rsid w:val="00AD128D"/>
    <w:rsid w:val="00AD33AA"/>
    <w:rsid w:val="00AE0EC8"/>
    <w:rsid w:val="00AE198A"/>
    <w:rsid w:val="00B051BE"/>
    <w:rsid w:val="00B10182"/>
    <w:rsid w:val="00B12BC3"/>
    <w:rsid w:val="00B203C2"/>
    <w:rsid w:val="00B262DF"/>
    <w:rsid w:val="00B36D39"/>
    <w:rsid w:val="00B40445"/>
    <w:rsid w:val="00B410B9"/>
    <w:rsid w:val="00B44B7B"/>
    <w:rsid w:val="00B45D57"/>
    <w:rsid w:val="00B569D7"/>
    <w:rsid w:val="00B62814"/>
    <w:rsid w:val="00B65275"/>
    <w:rsid w:val="00B80437"/>
    <w:rsid w:val="00B94570"/>
    <w:rsid w:val="00B96E14"/>
    <w:rsid w:val="00BB08CE"/>
    <w:rsid w:val="00BB278A"/>
    <w:rsid w:val="00BC1BF4"/>
    <w:rsid w:val="00BC40DE"/>
    <w:rsid w:val="00BC682F"/>
    <w:rsid w:val="00BC7E9C"/>
    <w:rsid w:val="00BD1227"/>
    <w:rsid w:val="00BD47BF"/>
    <w:rsid w:val="00BD61FF"/>
    <w:rsid w:val="00BD6480"/>
    <w:rsid w:val="00BE25B4"/>
    <w:rsid w:val="00BE50F7"/>
    <w:rsid w:val="00BE6393"/>
    <w:rsid w:val="00BE6F2B"/>
    <w:rsid w:val="00BF04BF"/>
    <w:rsid w:val="00BF5C67"/>
    <w:rsid w:val="00BF6794"/>
    <w:rsid w:val="00BF6A30"/>
    <w:rsid w:val="00BF79D3"/>
    <w:rsid w:val="00C058F6"/>
    <w:rsid w:val="00C0649A"/>
    <w:rsid w:val="00C15923"/>
    <w:rsid w:val="00C16210"/>
    <w:rsid w:val="00C228DD"/>
    <w:rsid w:val="00C24A7C"/>
    <w:rsid w:val="00C342BD"/>
    <w:rsid w:val="00C36D5B"/>
    <w:rsid w:val="00C40490"/>
    <w:rsid w:val="00C456CB"/>
    <w:rsid w:val="00C46E47"/>
    <w:rsid w:val="00C5014F"/>
    <w:rsid w:val="00C5192E"/>
    <w:rsid w:val="00C57921"/>
    <w:rsid w:val="00C6379B"/>
    <w:rsid w:val="00C656A5"/>
    <w:rsid w:val="00C679A3"/>
    <w:rsid w:val="00C7080C"/>
    <w:rsid w:val="00C810ED"/>
    <w:rsid w:val="00C814F4"/>
    <w:rsid w:val="00C82B30"/>
    <w:rsid w:val="00C82FE0"/>
    <w:rsid w:val="00C839A5"/>
    <w:rsid w:val="00C86E6B"/>
    <w:rsid w:val="00CA77DD"/>
    <w:rsid w:val="00CB0786"/>
    <w:rsid w:val="00CB235B"/>
    <w:rsid w:val="00CD240E"/>
    <w:rsid w:val="00CE2CB2"/>
    <w:rsid w:val="00CE54A3"/>
    <w:rsid w:val="00CE5CFC"/>
    <w:rsid w:val="00CF1380"/>
    <w:rsid w:val="00D02013"/>
    <w:rsid w:val="00D03514"/>
    <w:rsid w:val="00D03B51"/>
    <w:rsid w:val="00D13EE3"/>
    <w:rsid w:val="00D25F6F"/>
    <w:rsid w:val="00D32AF1"/>
    <w:rsid w:val="00D43792"/>
    <w:rsid w:val="00D613CE"/>
    <w:rsid w:val="00D623C2"/>
    <w:rsid w:val="00D65D32"/>
    <w:rsid w:val="00D76D12"/>
    <w:rsid w:val="00D858E7"/>
    <w:rsid w:val="00DA129C"/>
    <w:rsid w:val="00DA57DA"/>
    <w:rsid w:val="00DA5BB0"/>
    <w:rsid w:val="00DB0065"/>
    <w:rsid w:val="00DB09ED"/>
    <w:rsid w:val="00DB0AAD"/>
    <w:rsid w:val="00DB428C"/>
    <w:rsid w:val="00DB69F7"/>
    <w:rsid w:val="00DD203F"/>
    <w:rsid w:val="00DD49A8"/>
    <w:rsid w:val="00DD634A"/>
    <w:rsid w:val="00DF32BE"/>
    <w:rsid w:val="00E02423"/>
    <w:rsid w:val="00E04638"/>
    <w:rsid w:val="00E05184"/>
    <w:rsid w:val="00E135E3"/>
    <w:rsid w:val="00E23905"/>
    <w:rsid w:val="00E24054"/>
    <w:rsid w:val="00E27945"/>
    <w:rsid w:val="00E35A80"/>
    <w:rsid w:val="00E4101E"/>
    <w:rsid w:val="00E47D07"/>
    <w:rsid w:val="00E52EAC"/>
    <w:rsid w:val="00E537D1"/>
    <w:rsid w:val="00E538B7"/>
    <w:rsid w:val="00E56A97"/>
    <w:rsid w:val="00E66895"/>
    <w:rsid w:val="00E8343E"/>
    <w:rsid w:val="00E86A6A"/>
    <w:rsid w:val="00EA098D"/>
    <w:rsid w:val="00EA336D"/>
    <w:rsid w:val="00EA37C4"/>
    <w:rsid w:val="00EA61D8"/>
    <w:rsid w:val="00EA6F9C"/>
    <w:rsid w:val="00EB3B2E"/>
    <w:rsid w:val="00EC08BF"/>
    <w:rsid w:val="00EE16D2"/>
    <w:rsid w:val="00EE2A97"/>
    <w:rsid w:val="00EE70D9"/>
    <w:rsid w:val="00EE7EEF"/>
    <w:rsid w:val="00EF4609"/>
    <w:rsid w:val="00EF5429"/>
    <w:rsid w:val="00EF5F95"/>
    <w:rsid w:val="00F01377"/>
    <w:rsid w:val="00F06993"/>
    <w:rsid w:val="00F109D9"/>
    <w:rsid w:val="00F10B87"/>
    <w:rsid w:val="00F13700"/>
    <w:rsid w:val="00F30C2C"/>
    <w:rsid w:val="00F435EF"/>
    <w:rsid w:val="00F46D11"/>
    <w:rsid w:val="00F474E0"/>
    <w:rsid w:val="00F5354D"/>
    <w:rsid w:val="00F667A0"/>
    <w:rsid w:val="00F720B6"/>
    <w:rsid w:val="00F75772"/>
    <w:rsid w:val="00F807DA"/>
    <w:rsid w:val="00F860C7"/>
    <w:rsid w:val="00FA0644"/>
    <w:rsid w:val="00FA33AA"/>
    <w:rsid w:val="00FA76B5"/>
    <w:rsid w:val="00FA7F99"/>
    <w:rsid w:val="00FB4322"/>
    <w:rsid w:val="00FB5E7B"/>
    <w:rsid w:val="00FB6F61"/>
    <w:rsid w:val="00FD1AED"/>
    <w:rsid w:val="00FD2CF6"/>
    <w:rsid w:val="00FD3E64"/>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aliases w:val="1 Заголовок"/>
    <w:basedOn w:val="a"/>
    <w:next w:val="a"/>
    <w:link w:val="10"/>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075F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B410B9"/>
    <w:pPr>
      <w:keepNext/>
      <w:keepLines/>
      <w:spacing w:before="40" w:after="0"/>
      <w:outlineLvl w:val="3"/>
    </w:pPr>
    <w:rPr>
      <w:rFonts w:ascii="Calibri Light" w:eastAsia="Times New Roman" w:hAnsi="Calibri Light" w:cs="Times New Roman"/>
      <w:i/>
      <w:iCs/>
      <w:color w:val="2E74B5"/>
      <w:sz w:val="20"/>
      <w:szCs w:val="20"/>
      <w:lang w:eastAsia="ru-RU"/>
    </w:rPr>
  </w:style>
  <w:style w:type="paragraph" w:styleId="5">
    <w:name w:val="heading 5"/>
    <w:basedOn w:val="a"/>
    <w:next w:val="a"/>
    <w:link w:val="50"/>
    <w:semiHidden/>
    <w:unhideWhenUsed/>
    <w:qFormat/>
    <w:rsid w:val="00B410B9"/>
    <w:pPr>
      <w:keepNext/>
      <w:keepLines/>
      <w:spacing w:before="40" w:after="0"/>
      <w:outlineLvl w:val="4"/>
    </w:pPr>
    <w:rPr>
      <w:rFonts w:ascii="Calibri Light" w:eastAsia="Times New Roman" w:hAnsi="Calibri Light" w:cs="Times New Roman"/>
      <w:color w:val="2E74B5"/>
      <w:sz w:val="20"/>
      <w:szCs w:val="20"/>
      <w:lang w:eastAsia="ru-RU"/>
    </w:rPr>
  </w:style>
  <w:style w:type="paragraph" w:styleId="6">
    <w:name w:val="heading 6"/>
    <w:basedOn w:val="a"/>
    <w:next w:val="a"/>
    <w:link w:val="60"/>
    <w:semiHidden/>
    <w:unhideWhenUsed/>
    <w:qFormat/>
    <w:rsid w:val="00B410B9"/>
    <w:pPr>
      <w:keepNext/>
      <w:keepLines/>
      <w:spacing w:before="40" w:after="0"/>
      <w:outlineLvl w:val="5"/>
    </w:pPr>
    <w:rPr>
      <w:rFonts w:ascii="Calibri Light" w:eastAsia="Times New Roman" w:hAnsi="Calibri Light" w:cs="Times New Roman"/>
      <w:color w:val="1F4D78"/>
      <w:sz w:val="20"/>
      <w:szCs w:val="20"/>
      <w:lang w:eastAsia="ru-RU"/>
    </w:rPr>
  </w:style>
  <w:style w:type="paragraph" w:styleId="7">
    <w:name w:val="heading 7"/>
    <w:basedOn w:val="a"/>
    <w:next w:val="a"/>
    <w:link w:val="70"/>
    <w:uiPriority w:val="9"/>
    <w:semiHidden/>
    <w:unhideWhenUsed/>
    <w:qFormat/>
    <w:rsid w:val="00B410B9"/>
    <w:pPr>
      <w:keepNext/>
      <w:keepLines/>
      <w:spacing w:before="40" w:after="0"/>
      <w:outlineLvl w:val="6"/>
    </w:pPr>
    <w:rPr>
      <w:rFonts w:ascii="Calibri Light" w:eastAsia="Times New Roman" w:hAnsi="Calibri Light" w:cs="Times New Roman"/>
      <w:i/>
      <w:iCs/>
      <w:color w:val="1F4D78"/>
      <w:sz w:val="20"/>
      <w:szCs w:val="20"/>
      <w:lang w:eastAsia="ru-RU"/>
    </w:rPr>
  </w:style>
  <w:style w:type="paragraph" w:styleId="8">
    <w:name w:val="heading 8"/>
    <w:basedOn w:val="a"/>
    <w:next w:val="a"/>
    <w:link w:val="80"/>
    <w:uiPriority w:val="9"/>
    <w:semiHidden/>
    <w:unhideWhenUsed/>
    <w:qFormat/>
    <w:rsid w:val="00B410B9"/>
    <w:pPr>
      <w:keepNext/>
      <w:keepLines/>
      <w:spacing w:before="40" w:after="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uiPriority w:val="9"/>
    <w:semiHidden/>
    <w:unhideWhenUsed/>
    <w:qFormat/>
    <w:rsid w:val="00B410B9"/>
    <w:pPr>
      <w:keepNext/>
      <w:keepLines/>
      <w:spacing w:before="40" w:after="0"/>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uiPriority w:val="99"/>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aliases w:val="1 Заголовок Знак"/>
    <w:basedOn w:val="a0"/>
    <w:link w:val="1"/>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customStyle="1" w:styleId="before">
    <w:name w:val="before"/>
    <w:basedOn w:val="a"/>
    <w:rsid w:val="0083607E"/>
    <w:pPr>
      <w:autoSpaceDE w:val="0"/>
      <w:autoSpaceDN w:val="0"/>
      <w:spacing w:before="120" w:after="0" w:line="240" w:lineRule="auto"/>
      <w:jc w:val="both"/>
    </w:pPr>
    <w:rPr>
      <w:rFonts w:ascii="TimesET" w:eastAsia="Times New Roman" w:hAnsi="TimesET" w:cs="TimesET"/>
      <w:sz w:val="20"/>
      <w:szCs w:val="20"/>
      <w:lang w:val="en-GB" w:eastAsia="ru-RU"/>
    </w:rPr>
  </w:style>
  <w:style w:type="character" w:customStyle="1" w:styleId="21">
    <w:name w:val="Основной текст (2)_"/>
    <w:basedOn w:val="a0"/>
    <w:link w:val="22"/>
    <w:rsid w:val="009F2277"/>
    <w:rPr>
      <w:sz w:val="26"/>
      <w:szCs w:val="26"/>
      <w:shd w:val="clear" w:color="auto" w:fill="FFFFFF"/>
    </w:rPr>
  </w:style>
  <w:style w:type="character" w:customStyle="1" w:styleId="20pt">
    <w:name w:val="Основной текст (2) + Полужирный;Интервал 0 pt"/>
    <w:basedOn w:val="21"/>
    <w:rsid w:val="009F2277"/>
    <w:rPr>
      <w:rFonts w:ascii="Microsoft Sans Serif" w:eastAsia="Microsoft Sans Serif" w:hAnsi="Microsoft Sans Serif" w:cs="Microsoft Sans Serif"/>
      <w:b/>
      <w:bCs/>
      <w:color w:val="000000"/>
      <w:spacing w:val="-10"/>
      <w:w w:val="100"/>
      <w:position w:val="0"/>
      <w:sz w:val="26"/>
      <w:szCs w:val="26"/>
      <w:shd w:val="clear" w:color="auto" w:fill="FFFFFF"/>
      <w:lang w:val="ru-RU" w:eastAsia="ru-RU" w:bidi="ru-RU"/>
    </w:rPr>
  </w:style>
  <w:style w:type="paragraph" w:customStyle="1" w:styleId="22">
    <w:name w:val="Основной текст (2)"/>
    <w:basedOn w:val="a"/>
    <w:link w:val="21"/>
    <w:rsid w:val="009F2277"/>
    <w:pPr>
      <w:widowControl w:val="0"/>
      <w:shd w:val="clear" w:color="auto" w:fill="FFFFFF"/>
      <w:spacing w:after="0" w:line="266" w:lineRule="exact"/>
    </w:pPr>
    <w:rPr>
      <w:sz w:val="26"/>
      <w:szCs w:val="26"/>
    </w:rPr>
  </w:style>
  <w:style w:type="character" w:customStyle="1" w:styleId="20">
    <w:name w:val="Заголовок 2 Знак"/>
    <w:basedOn w:val="a0"/>
    <w:link w:val="2"/>
    <w:rsid w:val="00075F90"/>
    <w:rPr>
      <w:rFonts w:asciiTheme="majorHAnsi" w:eastAsiaTheme="majorEastAsia" w:hAnsiTheme="majorHAnsi" w:cstheme="majorBidi"/>
      <w:color w:val="2F5496" w:themeColor="accent1" w:themeShade="BF"/>
      <w:sz w:val="26"/>
      <w:szCs w:val="26"/>
    </w:rPr>
  </w:style>
  <w:style w:type="paragraph" w:customStyle="1" w:styleId="03">
    <w:name w:val="03 Текст"/>
    <w:uiPriority w:val="99"/>
    <w:rsid w:val="00075F90"/>
    <w:pPr>
      <w:spacing w:after="48" w:line="240" w:lineRule="auto"/>
      <w:ind w:firstLine="540"/>
      <w:jc w:val="both"/>
    </w:pPr>
    <w:rPr>
      <w:rFonts w:ascii="Times New Roman" w:eastAsia="Arial Unicode MS" w:hAnsi="Times New Roman" w:cs="Arial Unicode MS"/>
      <w:color w:val="000000"/>
      <w:sz w:val="24"/>
      <w:szCs w:val="24"/>
      <w:lang w:eastAsia="ru-RU"/>
    </w:rPr>
  </w:style>
  <w:style w:type="paragraph" w:customStyle="1" w:styleId="41">
    <w:name w:val="Заголовок 41"/>
    <w:basedOn w:val="a"/>
    <w:next w:val="a"/>
    <w:unhideWhenUsed/>
    <w:qFormat/>
    <w:rsid w:val="00B410B9"/>
    <w:pPr>
      <w:keepNext/>
      <w:keepLines/>
      <w:spacing w:before="40" w:after="120" w:line="240" w:lineRule="auto"/>
      <w:ind w:left="3120"/>
      <w:outlineLvl w:val="3"/>
    </w:pPr>
    <w:rPr>
      <w:rFonts w:ascii="Calibri Light" w:eastAsia="Times New Roman" w:hAnsi="Calibri Light" w:cs="Times New Roman"/>
      <w:i/>
      <w:iCs/>
      <w:color w:val="2E74B5"/>
      <w:sz w:val="20"/>
      <w:szCs w:val="20"/>
      <w:lang w:eastAsia="ru-RU"/>
    </w:rPr>
  </w:style>
  <w:style w:type="paragraph" w:customStyle="1" w:styleId="51">
    <w:name w:val="Заголовок 51"/>
    <w:basedOn w:val="a"/>
    <w:next w:val="a"/>
    <w:unhideWhenUsed/>
    <w:qFormat/>
    <w:rsid w:val="00B410B9"/>
    <w:pPr>
      <w:keepNext/>
      <w:keepLines/>
      <w:spacing w:before="40" w:after="120" w:line="240" w:lineRule="auto"/>
      <w:ind w:left="3840"/>
      <w:outlineLvl w:val="4"/>
    </w:pPr>
    <w:rPr>
      <w:rFonts w:ascii="Calibri Light" w:eastAsia="Times New Roman" w:hAnsi="Calibri Light" w:cs="Times New Roman"/>
      <w:color w:val="2E74B5"/>
      <w:sz w:val="20"/>
      <w:szCs w:val="20"/>
      <w:lang w:eastAsia="ru-RU"/>
    </w:rPr>
  </w:style>
  <w:style w:type="paragraph" w:customStyle="1" w:styleId="61">
    <w:name w:val="Заголовок 61"/>
    <w:basedOn w:val="a"/>
    <w:next w:val="a"/>
    <w:unhideWhenUsed/>
    <w:qFormat/>
    <w:rsid w:val="00B410B9"/>
    <w:pPr>
      <w:keepNext/>
      <w:keepLines/>
      <w:spacing w:before="40" w:after="120" w:line="240" w:lineRule="auto"/>
      <w:ind w:left="4560"/>
      <w:outlineLvl w:val="5"/>
    </w:pPr>
    <w:rPr>
      <w:rFonts w:ascii="Calibri Light" w:eastAsia="Times New Roman" w:hAnsi="Calibri Light" w:cs="Times New Roman"/>
      <w:color w:val="1F4D78"/>
      <w:sz w:val="20"/>
      <w:szCs w:val="20"/>
      <w:lang w:eastAsia="ru-RU"/>
    </w:rPr>
  </w:style>
  <w:style w:type="paragraph" w:customStyle="1" w:styleId="71">
    <w:name w:val="Заголовок 71"/>
    <w:basedOn w:val="a"/>
    <w:next w:val="a"/>
    <w:uiPriority w:val="9"/>
    <w:semiHidden/>
    <w:unhideWhenUsed/>
    <w:qFormat/>
    <w:rsid w:val="00B410B9"/>
    <w:pPr>
      <w:keepNext/>
      <w:keepLines/>
      <w:spacing w:before="40" w:after="120" w:line="240" w:lineRule="auto"/>
      <w:ind w:left="5280"/>
      <w:outlineLvl w:val="6"/>
    </w:pPr>
    <w:rPr>
      <w:rFonts w:ascii="Calibri Light" w:eastAsia="Times New Roman" w:hAnsi="Calibri Light" w:cs="Times New Roman"/>
      <w:i/>
      <w:iCs/>
      <w:color w:val="1F4D78"/>
      <w:sz w:val="20"/>
      <w:szCs w:val="20"/>
      <w:lang w:eastAsia="ru-RU"/>
    </w:rPr>
  </w:style>
  <w:style w:type="paragraph" w:customStyle="1" w:styleId="81">
    <w:name w:val="Заголовок 81"/>
    <w:basedOn w:val="a"/>
    <w:next w:val="a"/>
    <w:uiPriority w:val="9"/>
    <w:semiHidden/>
    <w:unhideWhenUsed/>
    <w:qFormat/>
    <w:rsid w:val="00B410B9"/>
    <w:pPr>
      <w:keepNext/>
      <w:keepLines/>
      <w:spacing w:before="40" w:after="120" w:line="240" w:lineRule="auto"/>
      <w:ind w:left="6000"/>
      <w:outlineLvl w:val="7"/>
    </w:pPr>
    <w:rPr>
      <w:rFonts w:ascii="Calibri Light" w:eastAsia="Times New Roman" w:hAnsi="Calibri Light" w:cs="Times New Roman"/>
      <w:color w:val="272727"/>
      <w:sz w:val="21"/>
      <w:szCs w:val="21"/>
      <w:lang w:eastAsia="ru-RU"/>
    </w:rPr>
  </w:style>
  <w:style w:type="paragraph" w:customStyle="1" w:styleId="91">
    <w:name w:val="Заголовок 91"/>
    <w:basedOn w:val="a"/>
    <w:next w:val="a"/>
    <w:uiPriority w:val="9"/>
    <w:semiHidden/>
    <w:unhideWhenUsed/>
    <w:qFormat/>
    <w:rsid w:val="00B410B9"/>
    <w:pPr>
      <w:keepNext/>
      <w:keepLines/>
      <w:spacing w:before="40" w:after="120" w:line="240" w:lineRule="auto"/>
      <w:ind w:left="6720"/>
      <w:outlineLvl w:val="8"/>
    </w:pPr>
    <w:rPr>
      <w:rFonts w:ascii="Calibri Light" w:eastAsia="Times New Roman" w:hAnsi="Calibri Light" w:cs="Times New Roman"/>
      <w:i/>
      <w:iCs/>
      <w:color w:val="272727"/>
      <w:sz w:val="21"/>
      <w:szCs w:val="21"/>
      <w:lang w:eastAsia="ru-RU"/>
    </w:rPr>
  </w:style>
  <w:style w:type="numbering" w:customStyle="1" w:styleId="14">
    <w:name w:val="Нет списка1"/>
    <w:next w:val="a2"/>
    <w:uiPriority w:val="99"/>
    <w:semiHidden/>
    <w:unhideWhenUsed/>
    <w:rsid w:val="00B410B9"/>
  </w:style>
  <w:style w:type="character" w:customStyle="1" w:styleId="40">
    <w:name w:val="Заголовок 4 Знак"/>
    <w:basedOn w:val="a0"/>
    <w:link w:val="4"/>
    <w:rsid w:val="00B410B9"/>
    <w:rPr>
      <w:rFonts w:ascii="Calibri Light" w:eastAsia="Times New Roman" w:hAnsi="Calibri Light" w:cs="Times New Roman"/>
      <w:i/>
      <w:iCs/>
      <w:color w:val="2E74B5"/>
      <w:sz w:val="20"/>
      <w:szCs w:val="20"/>
      <w:lang w:eastAsia="ru-RU"/>
    </w:rPr>
  </w:style>
  <w:style w:type="character" w:customStyle="1" w:styleId="50">
    <w:name w:val="Заголовок 5 Знак"/>
    <w:basedOn w:val="a0"/>
    <w:link w:val="5"/>
    <w:rsid w:val="00B410B9"/>
    <w:rPr>
      <w:rFonts w:ascii="Calibri Light" w:eastAsia="Times New Roman" w:hAnsi="Calibri Light" w:cs="Times New Roman"/>
      <w:color w:val="2E74B5"/>
      <w:sz w:val="20"/>
      <w:szCs w:val="20"/>
      <w:lang w:eastAsia="ru-RU"/>
    </w:rPr>
  </w:style>
  <w:style w:type="character" w:customStyle="1" w:styleId="60">
    <w:name w:val="Заголовок 6 Знак"/>
    <w:basedOn w:val="a0"/>
    <w:link w:val="6"/>
    <w:rsid w:val="00B410B9"/>
    <w:rPr>
      <w:rFonts w:ascii="Calibri Light" w:eastAsia="Times New Roman" w:hAnsi="Calibri Light" w:cs="Times New Roman"/>
      <w:color w:val="1F4D78"/>
      <w:sz w:val="20"/>
      <w:szCs w:val="20"/>
      <w:lang w:eastAsia="ru-RU"/>
    </w:rPr>
  </w:style>
  <w:style w:type="character" w:customStyle="1" w:styleId="70">
    <w:name w:val="Заголовок 7 Знак"/>
    <w:basedOn w:val="a0"/>
    <w:link w:val="7"/>
    <w:uiPriority w:val="9"/>
    <w:semiHidden/>
    <w:rsid w:val="00B410B9"/>
    <w:rPr>
      <w:rFonts w:ascii="Calibri Light" w:eastAsia="Times New Roman" w:hAnsi="Calibri Light" w:cs="Times New Roman"/>
      <w:i/>
      <w:iCs/>
      <w:color w:val="1F4D78"/>
      <w:sz w:val="20"/>
      <w:szCs w:val="20"/>
      <w:lang w:eastAsia="ru-RU"/>
    </w:rPr>
  </w:style>
  <w:style w:type="character" w:customStyle="1" w:styleId="80">
    <w:name w:val="Заголовок 8 Знак"/>
    <w:basedOn w:val="a0"/>
    <w:link w:val="8"/>
    <w:uiPriority w:val="9"/>
    <w:semiHidden/>
    <w:rsid w:val="00B410B9"/>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B410B9"/>
    <w:rPr>
      <w:rFonts w:ascii="Calibri Light" w:eastAsia="Times New Roman" w:hAnsi="Calibri Light" w:cs="Times New Roman"/>
      <w:i/>
      <w:iCs/>
      <w:color w:val="272727"/>
      <w:sz w:val="21"/>
      <w:szCs w:val="21"/>
      <w:lang w:eastAsia="ru-RU"/>
    </w:rPr>
  </w:style>
  <w:style w:type="table" w:customStyle="1" w:styleId="23">
    <w:name w:val="Сетка таблицы2"/>
    <w:basedOn w:val="a1"/>
    <w:next w:val="a8"/>
    <w:uiPriority w:val="59"/>
    <w:rsid w:val="00B410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410B9"/>
    <w:pPr>
      <w:tabs>
        <w:tab w:val="center" w:pos="4677"/>
        <w:tab w:val="right" w:pos="9355"/>
      </w:tabs>
      <w:spacing w:before="120" w:after="120" w:line="240" w:lineRule="auto"/>
    </w:pPr>
    <w:rPr>
      <w:rFonts w:eastAsia="Times New Roman" w:cs="Times New Roman"/>
      <w:sz w:val="20"/>
      <w:szCs w:val="20"/>
      <w:lang w:eastAsia="ru-RU"/>
    </w:rPr>
  </w:style>
  <w:style w:type="character" w:customStyle="1" w:styleId="af1">
    <w:name w:val="Верхний колонтитул Знак"/>
    <w:basedOn w:val="a0"/>
    <w:link w:val="af0"/>
    <w:uiPriority w:val="99"/>
    <w:rsid w:val="00B410B9"/>
    <w:rPr>
      <w:rFonts w:eastAsia="Times New Roman" w:cs="Times New Roman"/>
      <w:sz w:val="20"/>
      <w:szCs w:val="20"/>
      <w:lang w:eastAsia="ru-RU"/>
    </w:rPr>
  </w:style>
  <w:style w:type="paragraph" w:customStyle="1" w:styleId="text">
    <w:name w:val="text"/>
    <w:basedOn w:val="a"/>
    <w:uiPriority w:val="99"/>
    <w:rsid w:val="00B410B9"/>
    <w:pPr>
      <w:spacing w:before="100" w:beforeAutospacing="1" w:after="100" w:afterAutospacing="1" w:line="240" w:lineRule="auto"/>
    </w:pPr>
    <w:rPr>
      <w:rFonts w:eastAsia="Times New Roman" w:cs="Times New Roman"/>
      <w:sz w:val="24"/>
      <w:szCs w:val="24"/>
      <w:lang w:eastAsia="ru-RU"/>
    </w:rPr>
  </w:style>
  <w:style w:type="character" w:styleId="af2">
    <w:name w:val="annotation reference"/>
    <w:basedOn w:val="a0"/>
    <w:uiPriority w:val="99"/>
    <w:semiHidden/>
    <w:unhideWhenUsed/>
    <w:rsid w:val="00B410B9"/>
    <w:rPr>
      <w:sz w:val="16"/>
      <w:szCs w:val="16"/>
    </w:rPr>
  </w:style>
  <w:style w:type="paragraph" w:styleId="af3">
    <w:name w:val="annotation text"/>
    <w:basedOn w:val="a"/>
    <w:link w:val="af4"/>
    <w:uiPriority w:val="99"/>
    <w:unhideWhenUsed/>
    <w:rsid w:val="00B410B9"/>
    <w:pPr>
      <w:spacing w:before="120" w:after="120" w:line="240" w:lineRule="auto"/>
    </w:pPr>
    <w:rPr>
      <w:rFonts w:eastAsia="Times New Roman" w:cs="Times New Roman"/>
      <w:sz w:val="20"/>
      <w:szCs w:val="20"/>
      <w:lang w:eastAsia="ru-RU"/>
    </w:rPr>
  </w:style>
  <w:style w:type="character" w:customStyle="1" w:styleId="af4">
    <w:name w:val="Текст примечания Знак"/>
    <w:basedOn w:val="a0"/>
    <w:link w:val="af3"/>
    <w:uiPriority w:val="99"/>
    <w:rsid w:val="00B410B9"/>
    <w:rPr>
      <w:rFonts w:eastAsia="Times New Roman" w:cs="Times New Roman"/>
      <w:sz w:val="20"/>
      <w:szCs w:val="20"/>
      <w:lang w:eastAsia="ru-RU"/>
    </w:rPr>
  </w:style>
  <w:style w:type="paragraph" w:styleId="af5">
    <w:name w:val="annotation subject"/>
    <w:basedOn w:val="af3"/>
    <w:next w:val="af3"/>
    <w:link w:val="af6"/>
    <w:uiPriority w:val="99"/>
    <w:semiHidden/>
    <w:unhideWhenUsed/>
    <w:rsid w:val="00B410B9"/>
    <w:rPr>
      <w:b/>
      <w:bCs/>
    </w:rPr>
  </w:style>
  <w:style w:type="character" w:customStyle="1" w:styleId="af6">
    <w:name w:val="Тема примечания Знак"/>
    <w:basedOn w:val="af4"/>
    <w:link w:val="af5"/>
    <w:uiPriority w:val="99"/>
    <w:semiHidden/>
    <w:rsid w:val="00B410B9"/>
    <w:rPr>
      <w:rFonts w:eastAsia="Times New Roman" w:cs="Times New Roman"/>
      <w:b/>
      <w:bCs/>
      <w:sz w:val="20"/>
      <w:szCs w:val="20"/>
      <w:lang w:eastAsia="ru-RU"/>
    </w:rPr>
  </w:style>
  <w:style w:type="table" w:customStyle="1" w:styleId="TableNormal">
    <w:name w:val="Table Normal"/>
    <w:rsid w:val="00B410B9"/>
    <w:pPr>
      <w:spacing w:after="0" w:line="276" w:lineRule="auto"/>
    </w:pPr>
    <w:rPr>
      <w:rFonts w:ascii="Arial" w:eastAsia="Arial" w:hAnsi="Arial" w:cs="Arial"/>
      <w:lang w:val="ru" w:eastAsia="ru-RU"/>
    </w:rPr>
    <w:tblPr>
      <w:tblCellMar>
        <w:top w:w="0" w:type="dxa"/>
        <w:left w:w="0" w:type="dxa"/>
        <w:bottom w:w="0" w:type="dxa"/>
        <w:right w:w="0" w:type="dxa"/>
      </w:tblCellMar>
    </w:tblPr>
  </w:style>
  <w:style w:type="paragraph" w:styleId="af7">
    <w:name w:val="Title"/>
    <w:basedOn w:val="a"/>
    <w:next w:val="a"/>
    <w:link w:val="af8"/>
    <w:uiPriority w:val="99"/>
    <w:qFormat/>
    <w:rsid w:val="00B410B9"/>
    <w:pPr>
      <w:keepNext/>
      <w:keepLines/>
      <w:spacing w:before="120" w:after="60" w:line="276" w:lineRule="auto"/>
    </w:pPr>
    <w:rPr>
      <w:rFonts w:ascii="Arial" w:eastAsia="Arial" w:hAnsi="Arial" w:cs="Arial"/>
      <w:sz w:val="52"/>
      <w:szCs w:val="52"/>
      <w:lang w:val="ru" w:eastAsia="ru-RU"/>
    </w:rPr>
  </w:style>
  <w:style w:type="character" w:customStyle="1" w:styleId="af8">
    <w:name w:val="Заголовок Знак"/>
    <w:basedOn w:val="a0"/>
    <w:link w:val="af7"/>
    <w:uiPriority w:val="99"/>
    <w:rsid w:val="00B410B9"/>
    <w:rPr>
      <w:rFonts w:ascii="Arial" w:eastAsia="Arial" w:hAnsi="Arial" w:cs="Arial"/>
      <w:sz w:val="52"/>
      <w:szCs w:val="52"/>
      <w:lang w:val="ru" w:eastAsia="ru-RU"/>
    </w:rPr>
  </w:style>
  <w:style w:type="paragraph" w:styleId="af9">
    <w:name w:val="Subtitle"/>
    <w:basedOn w:val="a"/>
    <w:next w:val="a"/>
    <w:link w:val="afa"/>
    <w:uiPriority w:val="99"/>
    <w:qFormat/>
    <w:rsid w:val="00B410B9"/>
    <w:pPr>
      <w:keepNext/>
      <w:keepLines/>
      <w:spacing w:before="120" w:after="320" w:line="276" w:lineRule="auto"/>
    </w:pPr>
    <w:rPr>
      <w:rFonts w:ascii="Arial" w:eastAsia="Arial" w:hAnsi="Arial" w:cs="Arial"/>
      <w:color w:val="666666"/>
      <w:sz w:val="30"/>
      <w:szCs w:val="30"/>
      <w:lang w:val="ru" w:eastAsia="ru-RU"/>
    </w:rPr>
  </w:style>
  <w:style w:type="character" w:customStyle="1" w:styleId="afa">
    <w:name w:val="Подзаголовок Знак"/>
    <w:basedOn w:val="a0"/>
    <w:link w:val="af9"/>
    <w:uiPriority w:val="99"/>
    <w:rsid w:val="00B410B9"/>
    <w:rPr>
      <w:rFonts w:ascii="Arial" w:eastAsia="Arial" w:hAnsi="Arial" w:cs="Arial"/>
      <w:color w:val="666666"/>
      <w:sz w:val="30"/>
      <w:szCs w:val="30"/>
      <w:lang w:val="ru" w:eastAsia="ru-RU"/>
    </w:rPr>
  </w:style>
  <w:style w:type="paragraph" w:styleId="afb">
    <w:name w:val="Revision"/>
    <w:hidden/>
    <w:uiPriority w:val="99"/>
    <w:semiHidden/>
    <w:rsid w:val="00B410B9"/>
    <w:pPr>
      <w:spacing w:after="0" w:line="240" w:lineRule="auto"/>
    </w:pPr>
    <w:rPr>
      <w:rFonts w:ascii="Arial" w:eastAsia="Arial" w:hAnsi="Arial" w:cs="Arial"/>
      <w:lang w:val="ru" w:eastAsia="ru-RU"/>
    </w:rPr>
  </w:style>
  <w:style w:type="paragraph" w:styleId="afc">
    <w:name w:val="caption"/>
    <w:aliases w:val="Таблица"/>
    <w:basedOn w:val="a"/>
    <w:next w:val="a"/>
    <w:link w:val="afd"/>
    <w:unhideWhenUsed/>
    <w:qFormat/>
    <w:rsid w:val="00B410B9"/>
    <w:pPr>
      <w:spacing w:before="120" w:after="200" w:line="240" w:lineRule="auto"/>
      <w:jc w:val="center"/>
    </w:pPr>
    <w:rPr>
      <w:rFonts w:ascii="Calibri" w:eastAsia="Times New Roman" w:hAnsi="Calibri" w:cs="Times New Roman"/>
      <w:bCs/>
      <w:sz w:val="18"/>
      <w:szCs w:val="18"/>
      <w:lang w:eastAsia="ru-RU"/>
    </w:rPr>
  </w:style>
  <w:style w:type="character" w:customStyle="1" w:styleId="afd">
    <w:name w:val="Название объекта Знак"/>
    <w:aliases w:val="Таблица Знак"/>
    <w:basedOn w:val="a0"/>
    <w:link w:val="afc"/>
    <w:rsid w:val="00B410B9"/>
    <w:rPr>
      <w:rFonts w:ascii="Calibri" w:eastAsia="Times New Roman" w:hAnsi="Calibri" w:cs="Times New Roman"/>
      <w:bCs/>
      <w:sz w:val="18"/>
      <w:szCs w:val="18"/>
      <w:lang w:eastAsia="ru-RU"/>
    </w:rPr>
  </w:style>
  <w:style w:type="paragraph" w:customStyle="1" w:styleId="15">
    <w:name w:val="Заголовок оглавления1"/>
    <w:basedOn w:val="1"/>
    <w:next w:val="a"/>
    <w:uiPriority w:val="39"/>
    <w:unhideWhenUsed/>
    <w:qFormat/>
    <w:rsid w:val="00B410B9"/>
    <w:pPr>
      <w:outlineLvl w:val="9"/>
    </w:pPr>
    <w:rPr>
      <w:lang w:eastAsia="ru-RU"/>
    </w:rPr>
  </w:style>
  <w:style w:type="paragraph" w:styleId="16">
    <w:name w:val="toc 1"/>
    <w:basedOn w:val="a"/>
    <w:next w:val="a"/>
    <w:autoRedefine/>
    <w:uiPriority w:val="39"/>
    <w:unhideWhenUsed/>
    <w:rsid w:val="00B410B9"/>
    <w:pPr>
      <w:spacing w:before="120" w:after="100" w:line="240" w:lineRule="auto"/>
    </w:pPr>
    <w:rPr>
      <w:rFonts w:eastAsia="Times New Roman" w:cs="Times New Roman"/>
      <w:sz w:val="20"/>
      <w:szCs w:val="20"/>
      <w:lang w:eastAsia="ru-RU"/>
    </w:rPr>
  </w:style>
  <w:style w:type="paragraph" w:styleId="24">
    <w:name w:val="toc 2"/>
    <w:basedOn w:val="a"/>
    <w:next w:val="a"/>
    <w:autoRedefine/>
    <w:uiPriority w:val="39"/>
    <w:unhideWhenUsed/>
    <w:rsid w:val="00B410B9"/>
    <w:pPr>
      <w:tabs>
        <w:tab w:val="left" w:pos="880"/>
        <w:tab w:val="right" w:leader="dot" w:pos="10337"/>
      </w:tabs>
      <w:spacing w:before="120" w:after="100" w:line="240" w:lineRule="auto"/>
      <w:ind w:left="200"/>
    </w:pPr>
    <w:rPr>
      <w:rFonts w:eastAsia="Times New Roman" w:cs="Times New Roman"/>
      <w:sz w:val="20"/>
      <w:szCs w:val="20"/>
      <w:lang w:eastAsia="ru-RU"/>
    </w:rPr>
  </w:style>
  <w:style w:type="paragraph" w:styleId="31">
    <w:name w:val="toc 3"/>
    <w:basedOn w:val="a"/>
    <w:next w:val="a"/>
    <w:autoRedefine/>
    <w:uiPriority w:val="39"/>
    <w:unhideWhenUsed/>
    <w:rsid w:val="00B410B9"/>
    <w:pPr>
      <w:spacing w:before="120" w:after="100" w:line="240" w:lineRule="auto"/>
      <w:ind w:left="400"/>
    </w:pPr>
    <w:rPr>
      <w:rFonts w:eastAsia="Times New Roman" w:cs="Times New Roman"/>
      <w:sz w:val="20"/>
      <w:szCs w:val="20"/>
      <w:lang w:eastAsia="ru-RU"/>
    </w:rPr>
  </w:style>
  <w:style w:type="character" w:customStyle="1" w:styleId="17">
    <w:name w:val="Просмотренная гиперссылка1"/>
    <w:basedOn w:val="a0"/>
    <w:uiPriority w:val="99"/>
    <w:semiHidden/>
    <w:unhideWhenUsed/>
    <w:rsid w:val="00B410B9"/>
    <w:rPr>
      <w:color w:val="954F72"/>
      <w:u w:val="single"/>
    </w:rPr>
  </w:style>
  <w:style w:type="character" w:customStyle="1" w:styleId="18">
    <w:name w:val="Неразрешенное упоминание1"/>
    <w:basedOn w:val="a0"/>
    <w:uiPriority w:val="99"/>
    <w:semiHidden/>
    <w:unhideWhenUsed/>
    <w:rsid w:val="00B410B9"/>
    <w:rPr>
      <w:color w:val="605E5C"/>
      <w:shd w:val="clear" w:color="auto" w:fill="E1DFDD"/>
    </w:rPr>
  </w:style>
  <w:style w:type="character" w:customStyle="1" w:styleId="410">
    <w:name w:val="Заголовок 4 Знак1"/>
    <w:basedOn w:val="a0"/>
    <w:uiPriority w:val="9"/>
    <w:semiHidden/>
    <w:rsid w:val="00B410B9"/>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B410B9"/>
    <w:rPr>
      <w:rFonts w:asciiTheme="majorHAnsi" w:eastAsiaTheme="majorEastAsia" w:hAnsiTheme="majorHAnsi" w:cstheme="majorBidi"/>
      <w:color w:val="2F5496" w:themeColor="accent1" w:themeShade="BF"/>
    </w:rPr>
  </w:style>
  <w:style w:type="character" w:customStyle="1" w:styleId="610">
    <w:name w:val="Заголовок 6 Знак1"/>
    <w:basedOn w:val="a0"/>
    <w:uiPriority w:val="9"/>
    <w:semiHidden/>
    <w:rsid w:val="00B410B9"/>
    <w:rPr>
      <w:rFonts w:asciiTheme="majorHAnsi" w:eastAsiaTheme="majorEastAsia" w:hAnsiTheme="majorHAnsi" w:cstheme="majorBidi"/>
      <w:color w:val="1F3763" w:themeColor="accent1" w:themeShade="7F"/>
    </w:rPr>
  </w:style>
  <w:style w:type="character" w:customStyle="1" w:styleId="710">
    <w:name w:val="Заголовок 7 Знак1"/>
    <w:basedOn w:val="a0"/>
    <w:uiPriority w:val="9"/>
    <w:semiHidden/>
    <w:rsid w:val="00B410B9"/>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B410B9"/>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B410B9"/>
    <w:rPr>
      <w:rFonts w:asciiTheme="majorHAnsi" w:eastAsiaTheme="majorEastAsia" w:hAnsiTheme="majorHAnsi" w:cstheme="majorBidi"/>
      <w:i/>
      <w:iCs/>
      <w:color w:val="272727" w:themeColor="text1" w:themeTint="D8"/>
      <w:sz w:val="21"/>
      <w:szCs w:val="21"/>
    </w:rPr>
  </w:style>
  <w:style w:type="character" w:styleId="afe">
    <w:name w:val="FollowedHyperlink"/>
    <w:basedOn w:val="a0"/>
    <w:uiPriority w:val="99"/>
    <w:semiHidden/>
    <w:unhideWhenUsed/>
    <w:rsid w:val="00B410B9"/>
    <w:rPr>
      <w:color w:val="954F72" w:themeColor="followedHyperlink"/>
      <w:u w:val="single"/>
    </w:rPr>
  </w:style>
  <w:style w:type="numbering" w:customStyle="1" w:styleId="25">
    <w:name w:val="Нет списка2"/>
    <w:next w:val="a2"/>
    <w:uiPriority w:val="99"/>
    <w:semiHidden/>
    <w:unhideWhenUsed/>
    <w:rsid w:val="00BF04BF"/>
  </w:style>
  <w:style w:type="character" w:customStyle="1" w:styleId="110">
    <w:name w:val="Заголовок 1 Знак1"/>
    <w:aliases w:val="1 Заголовок Знак1"/>
    <w:basedOn w:val="a0"/>
    <w:rsid w:val="00BF04BF"/>
    <w:rPr>
      <w:rFonts w:ascii="Calibri Light" w:eastAsia="Times New Roman" w:hAnsi="Calibri Light" w:cs="Times New Roman"/>
      <w:color w:val="2E74B5"/>
      <w:sz w:val="32"/>
      <w:szCs w:val="32"/>
      <w:lang w:eastAsia="ru-RU"/>
    </w:rPr>
  </w:style>
  <w:style w:type="paragraph" w:customStyle="1" w:styleId="msonormal0">
    <w:name w:val="msonormal"/>
    <w:basedOn w:val="a"/>
    <w:uiPriority w:val="99"/>
    <w:rsid w:val="00BF04BF"/>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26">
    <w:name w:val="Заголовок оглавления2"/>
    <w:basedOn w:val="1"/>
    <w:next w:val="a"/>
    <w:uiPriority w:val="39"/>
    <w:semiHidden/>
    <w:unhideWhenUsed/>
    <w:qFormat/>
    <w:rsid w:val="00BF04BF"/>
    <w:pPr>
      <w:spacing w:line="256" w:lineRule="auto"/>
      <w:outlineLvl w:val="9"/>
    </w:pPr>
    <w:rPr>
      <w:rFonts w:ascii="Calibri Light" w:eastAsia="Times New Roman" w:hAnsi="Calibri Light" w:cs="Times New Roman"/>
      <w:lang w:eastAsia="ru-RU"/>
    </w:rPr>
  </w:style>
  <w:style w:type="table" w:customStyle="1" w:styleId="32">
    <w:name w:val="Сетка таблицы3"/>
    <w:basedOn w:val="a1"/>
    <w:next w:val="a8"/>
    <w:uiPriority w:val="59"/>
    <w:rsid w:val="00BF04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8B082A"/>
    <w:rPr>
      <w:rFonts w:ascii="MyriadPro-Regular" w:hAnsi="MyriadPro-Regular" w:hint="default"/>
      <w:b w:val="0"/>
      <w:bCs w:val="0"/>
      <w:i w:val="0"/>
      <w:iCs w:val="0"/>
      <w:color w:val="00000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5589">
      <w:bodyDiv w:val="1"/>
      <w:marLeft w:val="0"/>
      <w:marRight w:val="0"/>
      <w:marTop w:val="0"/>
      <w:marBottom w:val="0"/>
      <w:divBdr>
        <w:top w:val="none" w:sz="0" w:space="0" w:color="auto"/>
        <w:left w:val="none" w:sz="0" w:space="0" w:color="auto"/>
        <w:bottom w:val="none" w:sz="0" w:space="0" w:color="auto"/>
        <w:right w:val="none" w:sz="0" w:space="0" w:color="auto"/>
      </w:divBdr>
    </w:div>
    <w:div w:id="87776355">
      <w:bodyDiv w:val="1"/>
      <w:marLeft w:val="0"/>
      <w:marRight w:val="0"/>
      <w:marTop w:val="0"/>
      <w:marBottom w:val="0"/>
      <w:divBdr>
        <w:top w:val="none" w:sz="0" w:space="0" w:color="auto"/>
        <w:left w:val="none" w:sz="0" w:space="0" w:color="auto"/>
        <w:bottom w:val="none" w:sz="0" w:space="0" w:color="auto"/>
        <w:right w:val="none" w:sz="0" w:space="0" w:color="auto"/>
      </w:divBdr>
    </w:div>
    <w:div w:id="88932518">
      <w:bodyDiv w:val="1"/>
      <w:marLeft w:val="0"/>
      <w:marRight w:val="0"/>
      <w:marTop w:val="0"/>
      <w:marBottom w:val="0"/>
      <w:divBdr>
        <w:top w:val="none" w:sz="0" w:space="0" w:color="auto"/>
        <w:left w:val="none" w:sz="0" w:space="0" w:color="auto"/>
        <w:bottom w:val="none" w:sz="0" w:space="0" w:color="auto"/>
        <w:right w:val="none" w:sz="0" w:space="0" w:color="auto"/>
      </w:divBdr>
    </w:div>
    <w:div w:id="150559397">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172111422">
      <w:bodyDiv w:val="1"/>
      <w:marLeft w:val="0"/>
      <w:marRight w:val="0"/>
      <w:marTop w:val="0"/>
      <w:marBottom w:val="0"/>
      <w:divBdr>
        <w:top w:val="none" w:sz="0" w:space="0" w:color="auto"/>
        <w:left w:val="none" w:sz="0" w:space="0" w:color="auto"/>
        <w:bottom w:val="none" w:sz="0" w:space="0" w:color="auto"/>
        <w:right w:val="none" w:sz="0" w:space="0" w:color="auto"/>
      </w:divBdr>
    </w:div>
    <w:div w:id="172569256">
      <w:bodyDiv w:val="1"/>
      <w:marLeft w:val="0"/>
      <w:marRight w:val="0"/>
      <w:marTop w:val="0"/>
      <w:marBottom w:val="0"/>
      <w:divBdr>
        <w:top w:val="none" w:sz="0" w:space="0" w:color="auto"/>
        <w:left w:val="none" w:sz="0" w:space="0" w:color="auto"/>
        <w:bottom w:val="none" w:sz="0" w:space="0" w:color="auto"/>
        <w:right w:val="none" w:sz="0" w:space="0" w:color="auto"/>
      </w:divBdr>
    </w:div>
    <w:div w:id="190799766">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286547373">
      <w:bodyDiv w:val="1"/>
      <w:marLeft w:val="0"/>
      <w:marRight w:val="0"/>
      <w:marTop w:val="0"/>
      <w:marBottom w:val="0"/>
      <w:divBdr>
        <w:top w:val="none" w:sz="0" w:space="0" w:color="auto"/>
        <w:left w:val="none" w:sz="0" w:space="0" w:color="auto"/>
        <w:bottom w:val="none" w:sz="0" w:space="0" w:color="auto"/>
        <w:right w:val="none" w:sz="0" w:space="0" w:color="auto"/>
      </w:divBdr>
    </w:div>
    <w:div w:id="321394199">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673845912">
      <w:bodyDiv w:val="1"/>
      <w:marLeft w:val="0"/>
      <w:marRight w:val="0"/>
      <w:marTop w:val="0"/>
      <w:marBottom w:val="0"/>
      <w:divBdr>
        <w:top w:val="none" w:sz="0" w:space="0" w:color="auto"/>
        <w:left w:val="none" w:sz="0" w:space="0" w:color="auto"/>
        <w:bottom w:val="none" w:sz="0" w:space="0" w:color="auto"/>
        <w:right w:val="none" w:sz="0" w:space="0" w:color="auto"/>
      </w:divBdr>
    </w:div>
    <w:div w:id="711148258">
      <w:bodyDiv w:val="1"/>
      <w:marLeft w:val="0"/>
      <w:marRight w:val="0"/>
      <w:marTop w:val="0"/>
      <w:marBottom w:val="0"/>
      <w:divBdr>
        <w:top w:val="none" w:sz="0" w:space="0" w:color="auto"/>
        <w:left w:val="none" w:sz="0" w:space="0" w:color="auto"/>
        <w:bottom w:val="none" w:sz="0" w:space="0" w:color="auto"/>
        <w:right w:val="none" w:sz="0" w:space="0" w:color="auto"/>
      </w:divBdr>
    </w:div>
    <w:div w:id="744572478">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909265237">
      <w:bodyDiv w:val="1"/>
      <w:marLeft w:val="0"/>
      <w:marRight w:val="0"/>
      <w:marTop w:val="0"/>
      <w:marBottom w:val="0"/>
      <w:divBdr>
        <w:top w:val="none" w:sz="0" w:space="0" w:color="auto"/>
        <w:left w:val="none" w:sz="0" w:space="0" w:color="auto"/>
        <w:bottom w:val="none" w:sz="0" w:space="0" w:color="auto"/>
        <w:right w:val="none" w:sz="0" w:space="0" w:color="auto"/>
      </w:divBdr>
    </w:div>
    <w:div w:id="961109414">
      <w:bodyDiv w:val="1"/>
      <w:marLeft w:val="0"/>
      <w:marRight w:val="0"/>
      <w:marTop w:val="0"/>
      <w:marBottom w:val="0"/>
      <w:divBdr>
        <w:top w:val="none" w:sz="0" w:space="0" w:color="auto"/>
        <w:left w:val="none" w:sz="0" w:space="0" w:color="auto"/>
        <w:bottom w:val="none" w:sz="0" w:space="0" w:color="auto"/>
        <w:right w:val="none" w:sz="0" w:space="0" w:color="auto"/>
      </w:divBdr>
    </w:div>
    <w:div w:id="971013559">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58365937">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584803329">
      <w:bodyDiv w:val="1"/>
      <w:marLeft w:val="0"/>
      <w:marRight w:val="0"/>
      <w:marTop w:val="0"/>
      <w:marBottom w:val="0"/>
      <w:divBdr>
        <w:top w:val="none" w:sz="0" w:space="0" w:color="auto"/>
        <w:left w:val="none" w:sz="0" w:space="0" w:color="auto"/>
        <w:bottom w:val="none" w:sz="0" w:space="0" w:color="auto"/>
        <w:right w:val="none" w:sz="0" w:space="0" w:color="auto"/>
      </w:divBdr>
    </w:div>
    <w:div w:id="1604455533">
      <w:bodyDiv w:val="1"/>
      <w:marLeft w:val="0"/>
      <w:marRight w:val="0"/>
      <w:marTop w:val="0"/>
      <w:marBottom w:val="0"/>
      <w:divBdr>
        <w:top w:val="none" w:sz="0" w:space="0" w:color="auto"/>
        <w:left w:val="none" w:sz="0" w:space="0" w:color="auto"/>
        <w:bottom w:val="none" w:sz="0" w:space="0" w:color="auto"/>
        <w:right w:val="none" w:sz="0" w:space="0" w:color="auto"/>
      </w:divBdr>
    </w:div>
    <w:div w:id="1633903417">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700398197">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1969191978">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sp0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17</Pages>
  <Words>6114</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barsovaai</cp:lastModifiedBy>
  <cp:revision>92</cp:revision>
  <cp:lastPrinted>2022-06-02T03:16:00Z</cp:lastPrinted>
  <dcterms:created xsi:type="dcterms:W3CDTF">2021-07-27T07:59:00Z</dcterms:created>
  <dcterms:modified xsi:type="dcterms:W3CDTF">2022-06-03T02:49:00Z</dcterms:modified>
</cp:coreProperties>
</file>