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669C" w14:textId="465DF29C" w:rsidR="00A731BF" w:rsidRPr="00BC682F" w:rsidRDefault="0074539C" w:rsidP="00A731BF">
      <w:pPr>
        <w:jc w:val="center"/>
        <w:rPr>
          <w:rFonts w:ascii="Times New Roman" w:eastAsia="Times New Roman" w:hAnsi="Times New Roman" w:cs="Times New Roman"/>
          <w:b/>
          <w:bCs/>
          <w:color w:val="000000"/>
          <w:lang w:eastAsia="ru-RU"/>
        </w:rPr>
      </w:pPr>
      <w:bookmarkStart w:id="0" w:name="_Hlk86676828"/>
      <w:bookmarkEnd w:id="0"/>
      <w:r>
        <w:rPr>
          <w:rFonts w:ascii="Times New Roman" w:eastAsia="Times New Roman" w:hAnsi="Times New Roman" w:cs="Times New Roman"/>
          <w:b/>
          <w:color w:val="000000" w:themeColor="text1"/>
          <w:lang w:eastAsia="ru-RU"/>
        </w:rPr>
        <w:t xml:space="preserve"> </w:t>
      </w:r>
      <w:r w:rsidR="00A731BF" w:rsidRPr="00BC682F">
        <w:rPr>
          <w:rFonts w:ascii="Times New Roman" w:eastAsia="Times New Roman" w:hAnsi="Times New Roman" w:cs="Times New Roman"/>
          <w:b/>
          <w:color w:val="000000" w:themeColor="text1"/>
          <w:lang w:eastAsia="ru-RU"/>
        </w:rPr>
        <w:t xml:space="preserve">ИЗВЕЩЕНИЕ О ПРОВЕДЕНИИ ОТКРЫТОГО КОНКУРСА от </w:t>
      </w:r>
      <w:bookmarkStart w:id="1" w:name="_Hlk5621620"/>
      <w:r w:rsidR="0043412C">
        <w:rPr>
          <w:rFonts w:ascii="Times New Roman" w:eastAsia="Times New Roman" w:hAnsi="Times New Roman" w:cs="Times New Roman"/>
          <w:b/>
          <w:color w:val="000000" w:themeColor="text1"/>
          <w:lang w:eastAsia="ru-RU"/>
        </w:rPr>
        <w:t>22</w:t>
      </w:r>
      <w:r w:rsidR="0027638B">
        <w:rPr>
          <w:rFonts w:ascii="Times New Roman" w:eastAsia="Times New Roman" w:hAnsi="Times New Roman" w:cs="Times New Roman"/>
          <w:b/>
          <w:color w:val="000000" w:themeColor="text1"/>
          <w:lang w:eastAsia="ru-RU"/>
        </w:rPr>
        <w:t>.</w:t>
      </w:r>
      <w:r w:rsidR="007B6390">
        <w:rPr>
          <w:rFonts w:ascii="Times New Roman" w:eastAsia="Times New Roman" w:hAnsi="Times New Roman" w:cs="Times New Roman"/>
          <w:b/>
          <w:color w:val="000000" w:themeColor="text1"/>
          <w:lang w:eastAsia="ru-RU"/>
        </w:rPr>
        <w:t>0</w:t>
      </w:r>
      <w:r w:rsidR="00662E7B">
        <w:rPr>
          <w:rFonts w:ascii="Times New Roman" w:eastAsia="Times New Roman" w:hAnsi="Times New Roman" w:cs="Times New Roman"/>
          <w:b/>
          <w:color w:val="000000" w:themeColor="text1"/>
          <w:lang w:eastAsia="ru-RU"/>
        </w:rPr>
        <w:t>4</w:t>
      </w:r>
      <w:r w:rsidR="0027638B">
        <w:rPr>
          <w:rFonts w:ascii="Times New Roman" w:eastAsia="Times New Roman" w:hAnsi="Times New Roman" w:cs="Times New Roman"/>
          <w:b/>
          <w:color w:val="000000" w:themeColor="text1"/>
          <w:lang w:eastAsia="ru-RU"/>
        </w:rPr>
        <w:t>.202</w:t>
      </w:r>
      <w:r w:rsidR="007B6390">
        <w:rPr>
          <w:rFonts w:ascii="Times New Roman" w:eastAsia="Times New Roman" w:hAnsi="Times New Roman" w:cs="Times New Roman"/>
          <w:b/>
          <w:color w:val="000000" w:themeColor="text1"/>
          <w:lang w:eastAsia="ru-RU"/>
        </w:rPr>
        <w:t>2</w:t>
      </w:r>
      <w:r w:rsidR="00645882">
        <w:rPr>
          <w:rFonts w:ascii="Times New Roman" w:eastAsiaTheme="minorEastAsia" w:hAnsi="Times New Roman" w:cs="Times New Roman"/>
          <w:b/>
          <w:bCs/>
          <w:color w:val="000000"/>
          <w:lang w:eastAsia="ru-RU"/>
        </w:rPr>
        <w:t xml:space="preserve"> г.</w:t>
      </w:r>
    </w:p>
    <w:p w14:paraId="04EB4C1D" w14:textId="7F94FB4E" w:rsidR="00A731BF" w:rsidRPr="008A5873"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 </w:t>
      </w:r>
      <w:bookmarkEnd w:id="1"/>
      <w:r w:rsidR="00923DFA">
        <w:rPr>
          <w:rFonts w:ascii="Times New Roman" w:eastAsia="Times New Roman" w:hAnsi="Times New Roman" w:cs="Times New Roman"/>
          <w:b/>
          <w:color w:val="000000" w:themeColor="text1"/>
          <w:lang w:eastAsia="ru-RU"/>
        </w:rPr>
        <w:t>ЦПП</w:t>
      </w:r>
      <w:r w:rsidR="00E24054">
        <w:rPr>
          <w:rFonts w:ascii="Times New Roman" w:eastAsia="Times New Roman" w:hAnsi="Times New Roman" w:cs="Times New Roman"/>
          <w:b/>
          <w:color w:val="000000" w:themeColor="text1"/>
          <w:lang w:eastAsia="ru-RU"/>
        </w:rPr>
        <w:t>-</w:t>
      </w:r>
      <w:r w:rsidRPr="00BC682F">
        <w:rPr>
          <w:rFonts w:ascii="Times New Roman" w:eastAsiaTheme="minorEastAsia" w:hAnsi="Times New Roman" w:cs="Times New Roman"/>
          <w:b/>
          <w:bCs/>
          <w:color w:val="000000"/>
          <w:lang w:eastAsia="ru-RU"/>
        </w:rPr>
        <w:t>08-17/</w:t>
      </w:r>
      <w:r w:rsidR="00EF5429">
        <w:rPr>
          <w:rFonts w:ascii="Times New Roman" w:eastAsiaTheme="minorEastAsia" w:hAnsi="Times New Roman" w:cs="Times New Roman"/>
          <w:b/>
          <w:bCs/>
          <w:color w:val="000000"/>
          <w:lang w:eastAsia="ru-RU"/>
        </w:rPr>
        <w:t>10</w:t>
      </w:r>
      <w:r w:rsidR="0043412C">
        <w:rPr>
          <w:rFonts w:ascii="Times New Roman" w:eastAsiaTheme="minorEastAsia" w:hAnsi="Times New Roman" w:cs="Times New Roman"/>
          <w:b/>
          <w:bCs/>
          <w:color w:val="000000"/>
          <w:lang w:eastAsia="ru-RU"/>
        </w:rPr>
        <w:t>5</w:t>
      </w:r>
    </w:p>
    <w:p w14:paraId="51D3950E" w14:textId="77777777" w:rsidR="00A731BF" w:rsidRPr="00BC682F"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на право заключения договора</w:t>
      </w:r>
    </w:p>
    <w:p w14:paraId="3D0A0D7B" w14:textId="77777777" w:rsidR="00A731BF" w:rsidRPr="00BC682F" w:rsidRDefault="00A731BF" w:rsidP="00A731BF">
      <w:pPr>
        <w:spacing w:after="4" w:line="268" w:lineRule="auto"/>
        <w:ind w:left="2230" w:right="262" w:hanging="1721"/>
        <w:jc w:val="center"/>
        <w:rPr>
          <w:rFonts w:ascii="Times New Roman" w:eastAsia="Times New Roman" w:hAnsi="Times New Roman" w:cs="Times New Roman"/>
          <w:color w:val="000000" w:themeColor="text1"/>
          <w:lang w:eastAsia="ru-RU"/>
        </w:rPr>
      </w:pPr>
    </w:p>
    <w:tbl>
      <w:tblPr>
        <w:tblW w:w="10013" w:type="dxa"/>
        <w:tblInd w:w="-379" w:type="dxa"/>
        <w:tblLayout w:type="fixed"/>
        <w:tblCellMar>
          <w:top w:w="7" w:type="dxa"/>
          <w:left w:w="106" w:type="dxa"/>
          <w:right w:w="55" w:type="dxa"/>
        </w:tblCellMar>
        <w:tblLook w:val="04A0" w:firstRow="1" w:lastRow="0" w:firstColumn="1" w:lastColumn="0" w:noHBand="0" w:noVBand="1"/>
      </w:tblPr>
      <w:tblGrid>
        <w:gridCol w:w="2748"/>
        <w:gridCol w:w="7265"/>
      </w:tblGrid>
      <w:tr w:rsidR="00A731BF" w:rsidRPr="00BC682F" w14:paraId="53A4D5CA" w14:textId="77777777" w:rsidTr="00CD240E">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5B407E4"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Организатор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69F985C"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lang w:eastAsia="ru-RU"/>
              </w:rPr>
            </w:pPr>
            <w:r w:rsidRPr="003D59FC">
              <w:rPr>
                <w:rFonts w:ascii="Times New Roman" w:eastAsia="Times New Roman" w:hAnsi="Times New Roman" w:cs="Times New Roman"/>
                <w:color w:val="000000" w:themeColor="text1"/>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 (Центр поддержки предпринимательства)</w:t>
            </w:r>
          </w:p>
        </w:tc>
      </w:tr>
      <w:tr w:rsidR="00A731BF" w:rsidRPr="00BC682F" w14:paraId="2F27FD1C" w14:textId="77777777" w:rsidTr="00CD240E">
        <w:trPr>
          <w:trHeight w:val="37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5AA9473"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Почтовый адрес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C0DF976"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rPr>
            </w:pPr>
            <w:r w:rsidRPr="003D59FC">
              <w:rPr>
                <w:rFonts w:ascii="Times New Roman" w:eastAsia="Times New Roman" w:hAnsi="Times New Roman" w:cs="Times New Roman"/>
                <w:color w:val="000000" w:themeColor="text1"/>
                <w:lang w:eastAsia="ru-RU"/>
              </w:rPr>
              <w:t>670000, Республика Бурятия, г. Улан-Удэ, ул. Смолина 65</w:t>
            </w:r>
          </w:p>
        </w:tc>
      </w:tr>
      <w:tr w:rsidR="00A731BF" w:rsidRPr="00BC682F" w14:paraId="7DF71682" w14:textId="77777777" w:rsidTr="00CD240E">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C25DB7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Предмет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7BABB785" w14:textId="77777777" w:rsidR="00300490" w:rsidRPr="00300490" w:rsidRDefault="00631295" w:rsidP="00887A81">
            <w:pPr>
              <w:pStyle w:val="a6"/>
              <w:jc w:val="both"/>
              <w:rPr>
                <w:rFonts w:ascii="Times New Roman" w:eastAsiaTheme="minorEastAsia" w:hAnsi="Times New Roman"/>
                <w:color w:val="000000"/>
                <w:lang w:eastAsia="ru-RU"/>
              </w:rPr>
            </w:pPr>
            <w:r w:rsidRPr="00300490">
              <w:rPr>
                <w:rFonts w:ascii="Times New Roman" w:eastAsiaTheme="minorEastAsia" w:hAnsi="Times New Roman"/>
                <w:color w:val="000000"/>
                <w:lang w:eastAsia="ru-RU"/>
              </w:rPr>
              <w:t xml:space="preserve">Выбор Исполнителя на право заключения договора на оказание услуги по </w:t>
            </w:r>
          </w:p>
          <w:p w14:paraId="4369F8DA" w14:textId="4118BCC0" w:rsidR="00300490" w:rsidRPr="00300490" w:rsidRDefault="00300490" w:rsidP="00887A81">
            <w:pPr>
              <w:pStyle w:val="a6"/>
              <w:jc w:val="both"/>
              <w:rPr>
                <w:rFonts w:ascii="Times New Roman" w:eastAsiaTheme="minorEastAsia" w:hAnsi="Times New Roman"/>
                <w:color w:val="000000"/>
                <w:lang w:eastAsia="ru-RU"/>
              </w:rPr>
            </w:pPr>
            <w:r w:rsidRPr="00300490">
              <w:rPr>
                <w:rFonts w:ascii="Times New Roman" w:hAnsi="Times New Roman"/>
                <w:bCs/>
                <w:color w:val="000000"/>
              </w:rPr>
              <w:t>разработке, экспертизе бизнес-планов, технико-экономических обоснований реализации предпринимательского (инвестиционного) проекта</w:t>
            </w:r>
            <w:r>
              <w:rPr>
                <w:rFonts w:ascii="Times New Roman" w:eastAsia="Times New Roman" w:hAnsi="Times New Roman"/>
                <w:color w:val="000000"/>
              </w:rPr>
              <w:t>: бизнес-план.</w:t>
            </w:r>
          </w:p>
          <w:p w14:paraId="0B16BBFF" w14:textId="77777777" w:rsidR="00631295" w:rsidRPr="003D59FC" w:rsidRDefault="00631295" w:rsidP="00887A81">
            <w:pPr>
              <w:pStyle w:val="a6"/>
              <w:jc w:val="both"/>
              <w:rPr>
                <w:rFonts w:ascii="Times New Roman" w:eastAsiaTheme="minorEastAsia" w:hAnsi="Times New Roman"/>
                <w:color w:val="000000"/>
                <w:lang w:eastAsia="ru-RU"/>
              </w:rPr>
            </w:pPr>
          </w:p>
          <w:p w14:paraId="436111DD" w14:textId="559E59F8" w:rsidR="00A731BF" w:rsidRPr="003D59FC" w:rsidRDefault="00A731BF" w:rsidP="00887A81">
            <w:pPr>
              <w:pStyle w:val="a6"/>
              <w:jc w:val="both"/>
              <w:rPr>
                <w:rFonts w:ascii="Times New Roman" w:hAnsi="Times New Roman"/>
                <w:b/>
                <w:color w:val="000000" w:themeColor="text1"/>
              </w:rPr>
            </w:pPr>
            <w:r w:rsidRPr="003D59FC">
              <w:rPr>
                <w:rFonts w:ascii="Times New Roman" w:eastAsiaTheme="minorEastAsia" w:hAnsi="Times New Roman"/>
                <w:color w:val="000000"/>
                <w:lang w:eastAsia="ru-RU"/>
              </w:rPr>
              <w:t>Объём и содержание услуги изложены в Техническом задании (приложение №1 к Договору возмездного оказания услуг)</w:t>
            </w:r>
          </w:p>
        </w:tc>
      </w:tr>
      <w:tr w:rsidR="00A731BF" w:rsidRPr="00BC682F" w14:paraId="7743BD8E" w14:textId="77777777" w:rsidTr="00CD240E">
        <w:trPr>
          <w:trHeight w:val="37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B27878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Проект договора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686AA66" w14:textId="77777777" w:rsidR="00A731BF" w:rsidRPr="003D59FC" w:rsidRDefault="00A731BF" w:rsidP="00CD240E">
            <w:pPr>
              <w:spacing w:after="0" w:line="256" w:lineRule="auto"/>
              <w:rPr>
                <w:rFonts w:ascii="Times New Roman" w:eastAsia="Times New Roman" w:hAnsi="Times New Roman" w:cs="Times New Roman"/>
                <w:color w:val="000000" w:themeColor="text1"/>
              </w:rPr>
            </w:pPr>
            <w:r w:rsidRPr="003D59FC">
              <w:rPr>
                <w:rFonts w:ascii="Times New Roman" w:eastAsia="Times New Roman" w:hAnsi="Times New Roman" w:cs="Times New Roman"/>
                <w:color w:val="000000" w:themeColor="text1"/>
                <w:lang w:eastAsia="ru-RU"/>
              </w:rPr>
              <w:t>Приложение № 1 к Извещению</w:t>
            </w:r>
          </w:p>
        </w:tc>
      </w:tr>
      <w:tr w:rsidR="00A731BF" w:rsidRPr="00BC682F" w14:paraId="56950191" w14:textId="77777777" w:rsidTr="00CD240E">
        <w:trPr>
          <w:trHeight w:val="552"/>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CCBDAC2"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Техническое задание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3942D27" w14:textId="77777777" w:rsidR="00A731BF" w:rsidRPr="003D59FC" w:rsidRDefault="00A731BF" w:rsidP="00CD240E">
            <w:pPr>
              <w:pStyle w:val="11"/>
              <w:rPr>
                <w:color w:val="000000" w:themeColor="text1"/>
                <w:sz w:val="22"/>
                <w:szCs w:val="22"/>
              </w:rPr>
            </w:pPr>
            <w:r w:rsidRPr="003D59FC">
              <w:rPr>
                <w:color w:val="000000" w:themeColor="text1"/>
                <w:sz w:val="22"/>
                <w:szCs w:val="22"/>
              </w:rPr>
              <w:t>Приложение № 1 к Договору возмездного оказания услуг</w:t>
            </w:r>
          </w:p>
        </w:tc>
      </w:tr>
      <w:tr w:rsidR="00A731BF" w:rsidRPr="00BC682F" w14:paraId="158618D7"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2D69EDB2"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Начальная </w:t>
            </w:r>
          </w:p>
          <w:p w14:paraId="53D08D38"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(максимальная) цена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2C68918" w14:textId="304E39CD" w:rsidR="00A731BF" w:rsidRPr="003D59FC" w:rsidRDefault="0043412C" w:rsidP="00CD240E">
            <w:pPr>
              <w:spacing w:after="0" w:line="256" w:lineRule="auto"/>
              <w:jc w:val="both"/>
              <w:rPr>
                <w:rFonts w:ascii="Times New Roman" w:eastAsia="Times New Roman" w:hAnsi="Times New Roman" w:cs="Times New Roman"/>
                <w:color w:val="000000" w:themeColor="text1"/>
              </w:rPr>
            </w:pPr>
            <w:r>
              <w:rPr>
                <w:rFonts w:ascii="Times New Roman" w:eastAsiaTheme="minorEastAsia" w:hAnsi="Times New Roman" w:cs="Times New Roman"/>
                <w:color w:val="000000"/>
                <w:lang w:eastAsia="ru-RU"/>
              </w:rPr>
              <w:t>50</w:t>
            </w:r>
            <w:r w:rsidR="00A731BF" w:rsidRPr="003D59FC">
              <w:rPr>
                <w:rFonts w:ascii="Times New Roman" w:eastAsia="Times New Roman" w:hAnsi="Times New Roman" w:cs="Times New Roman"/>
                <w:color w:val="000000" w:themeColor="text1"/>
                <w:lang w:eastAsia="ru-RU"/>
              </w:rPr>
              <w:t> 000 (</w:t>
            </w:r>
            <w:r>
              <w:rPr>
                <w:rFonts w:ascii="Times New Roman" w:eastAsia="Times New Roman" w:hAnsi="Times New Roman" w:cs="Times New Roman"/>
                <w:color w:val="000000" w:themeColor="text1"/>
                <w:lang w:eastAsia="ru-RU"/>
              </w:rPr>
              <w:t>пятьдесят</w:t>
            </w:r>
            <w:r w:rsidR="001B41C9">
              <w:rPr>
                <w:rFonts w:ascii="Times New Roman" w:eastAsia="Times New Roman" w:hAnsi="Times New Roman" w:cs="Times New Roman"/>
                <w:color w:val="000000" w:themeColor="text1"/>
                <w:lang w:eastAsia="ru-RU"/>
              </w:rPr>
              <w:t xml:space="preserve"> тысяч</w:t>
            </w:r>
            <w:r w:rsidR="00A731BF" w:rsidRPr="003D59FC">
              <w:rPr>
                <w:rFonts w:ascii="Times New Roman" w:eastAsia="Times New Roman" w:hAnsi="Times New Roman" w:cs="Times New Roman"/>
                <w:color w:val="000000" w:themeColor="text1"/>
                <w:lang w:eastAsia="ru-RU"/>
              </w:rPr>
              <w:t xml:space="preserve">) рублей </w:t>
            </w:r>
          </w:p>
        </w:tc>
      </w:tr>
      <w:tr w:rsidR="00A731BF" w:rsidRPr="00BC682F" w14:paraId="757A42A9"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5473AFA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Порядок расчетов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75263EFB" w14:textId="00ECF922" w:rsidR="00A731BF" w:rsidRPr="003D59FC" w:rsidRDefault="00A731BF" w:rsidP="006F0C66">
            <w:pPr>
              <w:autoSpaceDE w:val="0"/>
              <w:autoSpaceDN w:val="0"/>
              <w:adjustRightInd w:val="0"/>
              <w:spacing w:after="0" w:line="240" w:lineRule="auto"/>
              <w:jc w:val="both"/>
              <w:rPr>
                <w:rFonts w:ascii="Times New Roman" w:eastAsiaTheme="minorEastAsia" w:hAnsi="Times New Roman" w:cs="Times New Roman"/>
                <w:color w:val="000000"/>
                <w:lang w:eastAsia="ru-RU"/>
              </w:rPr>
            </w:pPr>
            <w:r w:rsidRPr="003D59FC">
              <w:rPr>
                <w:rFonts w:ascii="Times New Roman" w:eastAsiaTheme="minorEastAsia" w:hAnsi="Times New Roman" w:cs="Times New Roman"/>
                <w:color w:val="000000"/>
                <w:lang w:eastAsia="ru-RU"/>
              </w:rPr>
              <w:t xml:space="preserve">В течение 5 рабочих дней после подписания всеми сторонами Акта </w:t>
            </w:r>
            <w:r w:rsidR="003D59FC" w:rsidRPr="003D59FC">
              <w:rPr>
                <w:rFonts w:ascii="Times New Roman" w:eastAsiaTheme="minorEastAsia" w:hAnsi="Times New Roman" w:cs="Times New Roman"/>
                <w:color w:val="000000"/>
                <w:lang w:eastAsia="ru-RU"/>
              </w:rPr>
              <w:t>приема-передачи.</w:t>
            </w:r>
          </w:p>
          <w:p w14:paraId="574B0E8E" w14:textId="77777777" w:rsidR="00A731BF" w:rsidRPr="003D59FC" w:rsidRDefault="00A731BF" w:rsidP="006F0C66">
            <w:pPr>
              <w:autoSpaceDE w:val="0"/>
              <w:autoSpaceDN w:val="0"/>
              <w:adjustRightInd w:val="0"/>
              <w:spacing w:after="0" w:line="240" w:lineRule="auto"/>
              <w:jc w:val="both"/>
              <w:rPr>
                <w:rFonts w:ascii="Times New Roman" w:eastAsia="Times New Roman" w:hAnsi="Times New Roman" w:cs="Times New Roman"/>
                <w:color w:val="000000" w:themeColor="text1"/>
              </w:rPr>
            </w:pPr>
          </w:p>
        </w:tc>
      </w:tr>
      <w:tr w:rsidR="00A731BF" w:rsidRPr="00BC682F" w14:paraId="566B7738" w14:textId="77777777" w:rsidTr="00CD240E">
        <w:trPr>
          <w:trHeight w:val="524"/>
        </w:trPr>
        <w:tc>
          <w:tcPr>
            <w:tcW w:w="2748" w:type="dxa"/>
            <w:tcBorders>
              <w:top w:val="single" w:sz="4" w:space="0" w:color="000000"/>
              <w:left w:val="single" w:sz="4" w:space="0" w:color="000000"/>
              <w:bottom w:val="single" w:sz="4" w:space="0" w:color="000000"/>
              <w:right w:val="single" w:sz="4" w:space="0" w:color="000000"/>
            </w:tcBorders>
            <w:hideMark/>
          </w:tcPr>
          <w:p w14:paraId="6E5C4EDE" w14:textId="77777777" w:rsidR="00A731BF" w:rsidRPr="00BC682F" w:rsidRDefault="00A731BF" w:rsidP="00CD240E">
            <w:pPr>
              <w:spacing w:after="22"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Срок оказания услуги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6149026" w14:textId="77777777" w:rsidR="006B0333" w:rsidRDefault="006B0333" w:rsidP="006B0333">
            <w:pPr>
              <w:tabs>
                <w:tab w:val="left" w:pos="993"/>
              </w:tabs>
              <w:autoSpaceDE w:val="0"/>
              <w:autoSpaceDN w:val="0"/>
              <w:adjustRightInd w:val="0"/>
              <w:spacing w:after="0" w:line="240" w:lineRule="auto"/>
              <w:contextualSpacing/>
              <w:jc w:val="both"/>
              <w:outlineLvl w:val="3"/>
              <w:rPr>
                <w:rFonts w:ascii="Times New Roman" w:hAnsi="Times New Roman" w:cs="Times New Roman"/>
                <w:color w:val="000000" w:themeColor="text1"/>
              </w:rPr>
            </w:pPr>
            <w:r>
              <w:rPr>
                <w:rFonts w:ascii="Times New Roman" w:hAnsi="Times New Roman" w:cs="Times New Roman"/>
                <w:color w:val="000000" w:themeColor="text1"/>
              </w:rPr>
              <w:t>Срок оказания услуги - н</w:t>
            </w:r>
            <w:r w:rsidRPr="00AC7EFE">
              <w:rPr>
                <w:rFonts w:ascii="Times New Roman" w:hAnsi="Times New Roman" w:cs="Times New Roman"/>
                <w:color w:val="000000" w:themeColor="text1"/>
              </w:rPr>
              <w:t xml:space="preserve">е позднее </w:t>
            </w:r>
            <w:r>
              <w:rPr>
                <w:rFonts w:ascii="Times New Roman" w:hAnsi="Times New Roman" w:cs="Times New Roman"/>
                <w:color w:val="000000" w:themeColor="text1"/>
              </w:rPr>
              <w:t>3</w:t>
            </w:r>
            <w:r w:rsidRPr="00AC7EFE">
              <w:rPr>
                <w:rFonts w:ascii="Times New Roman" w:hAnsi="Times New Roman" w:cs="Times New Roman"/>
                <w:color w:val="000000" w:themeColor="text1"/>
              </w:rPr>
              <w:t>0 календарных дней с момента заключения договора</w:t>
            </w:r>
            <w:r>
              <w:rPr>
                <w:rFonts w:ascii="Times New Roman" w:hAnsi="Times New Roman" w:cs="Times New Roman"/>
                <w:color w:val="000000" w:themeColor="text1"/>
              </w:rPr>
              <w:t xml:space="preserve">. </w:t>
            </w:r>
          </w:p>
          <w:p w14:paraId="664A960E" w14:textId="7125FA41" w:rsidR="00A731BF" w:rsidRPr="006B0333" w:rsidRDefault="00020946" w:rsidP="006B0333">
            <w:pPr>
              <w:tabs>
                <w:tab w:val="left" w:pos="993"/>
              </w:tabs>
              <w:autoSpaceDE w:val="0"/>
              <w:autoSpaceDN w:val="0"/>
              <w:adjustRightInd w:val="0"/>
              <w:spacing w:after="0" w:line="240" w:lineRule="auto"/>
              <w:contextualSpacing/>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Заключение Соглашения на оказание услуги от</w:t>
            </w:r>
            <w:r w:rsidR="00662E7B">
              <w:rPr>
                <w:rFonts w:ascii="Times New Roman" w:eastAsia="Times New Roman" w:hAnsi="Times New Roman" w:cs="Times New Roman"/>
                <w:lang w:eastAsia="ru-RU"/>
              </w:rPr>
              <w:t xml:space="preserve"> </w:t>
            </w:r>
            <w:r w:rsidR="002F5764">
              <w:rPr>
                <w:rFonts w:ascii="Times New Roman" w:eastAsia="Times New Roman" w:hAnsi="Times New Roman" w:cs="Times New Roman"/>
                <w:lang w:eastAsia="ru-RU"/>
              </w:rPr>
              <w:t>1</w:t>
            </w:r>
            <w:r w:rsidR="0043412C">
              <w:rPr>
                <w:rFonts w:ascii="Times New Roman" w:eastAsia="Times New Roman" w:hAnsi="Times New Roman" w:cs="Times New Roman"/>
                <w:lang w:eastAsia="ru-RU"/>
              </w:rPr>
              <w:t>9</w:t>
            </w:r>
            <w:r>
              <w:rPr>
                <w:rFonts w:ascii="Times New Roman" w:eastAsia="Times New Roman" w:hAnsi="Times New Roman" w:cs="Times New Roman"/>
                <w:lang w:eastAsia="ru-RU"/>
              </w:rPr>
              <w:t>.0</w:t>
            </w:r>
            <w:r w:rsidR="00662E7B">
              <w:rPr>
                <w:rFonts w:ascii="Times New Roman" w:eastAsia="Times New Roman" w:hAnsi="Times New Roman" w:cs="Times New Roman"/>
                <w:lang w:eastAsia="ru-RU"/>
              </w:rPr>
              <w:t>4</w:t>
            </w:r>
            <w:r>
              <w:rPr>
                <w:rFonts w:ascii="Times New Roman" w:eastAsia="Times New Roman" w:hAnsi="Times New Roman" w:cs="Times New Roman"/>
                <w:lang w:eastAsia="ru-RU"/>
              </w:rPr>
              <w:t>.2022 №ЦПП-08-12/</w:t>
            </w:r>
            <w:proofErr w:type="gramStart"/>
            <w:r w:rsidR="002F5764">
              <w:rPr>
                <w:rFonts w:ascii="Times New Roman" w:eastAsia="Times New Roman" w:hAnsi="Times New Roman" w:cs="Times New Roman"/>
                <w:lang w:eastAsia="ru-RU"/>
              </w:rPr>
              <w:t>2</w:t>
            </w:r>
            <w:r w:rsidR="0043412C">
              <w:rPr>
                <w:rFonts w:ascii="Times New Roman" w:eastAsia="Times New Roman" w:hAnsi="Times New Roman" w:cs="Times New Roman"/>
                <w:lang w:eastAsia="ru-RU"/>
              </w:rPr>
              <w:t>57</w:t>
            </w:r>
            <w:r>
              <w:rPr>
                <w:rFonts w:ascii="Times New Roman" w:eastAsia="Times New Roman" w:hAnsi="Times New Roman" w:cs="Times New Roman"/>
                <w:lang w:eastAsia="ru-RU"/>
              </w:rPr>
              <w:t xml:space="preserve"> </w:t>
            </w:r>
            <w:r w:rsidRPr="004D32DC">
              <w:rPr>
                <w:rFonts w:ascii="Times New Roman" w:eastAsia="Times New Roman" w:hAnsi="Times New Roman" w:cs="Times New Roman"/>
                <w:lang w:eastAsia="ru-RU"/>
              </w:rPr>
              <w:t xml:space="preserve"> является</w:t>
            </w:r>
            <w:proofErr w:type="gramEnd"/>
            <w:r w:rsidRPr="004D32DC">
              <w:rPr>
                <w:rFonts w:ascii="Times New Roman" w:eastAsia="Times New Roman" w:hAnsi="Times New Roman" w:cs="Times New Roman"/>
                <w:lang w:eastAsia="ru-RU"/>
              </w:rPr>
              <w:t xml:space="preserve"> промежуточным результатом оказания услуг.</w:t>
            </w:r>
          </w:p>
        </w:tc>
      </w:tr>
      <w:tr w:rsidR="00A731BF" w:rsidRPr="00645882" w14:paraId="6A86747B"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73C97AE7"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Получатель услуги </w:t>
            </w:r>
          </w:p>
          <w:p w14:paraId="137CEE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3272958" w14:textId="1068FF40" w:rsidR="0057193E" w:rsidRPr="00AC7EFE" w:rsidRDefault="0043412C" w:rsidP="00600097">
            <w:pPr>
              <w:spacing w:after="0" w:line="240" w:lineRule="auto"/>
              <w:rPr>
                <w:rFonts w:ascii="Times New Roman" w:hAnsi="Times New Roman" w:cs="Times New Roman"/>
                <w:b/>
                <w:bCs/>
              </w:rPr>
            </w:pPr>
            <w:bookmarkStart w:id="2" w:name="_Hlk101188696"/>
            <w:r>
              <w:rPr>
                <w:rFonts w:ascii="Times New Roman" w:eastAsia="Times New Roman" w:hAnsi="Times New Roman" w:cs="Times New Roman"/>
                <w:b/>
                <w:bCs/>
                <w:color w:val="000000"/>
                <w:sz w:val="20"/>
                <w:szCs w:val="20"/>
              </w:rPr>
              <w:t>ООО «РЕСТАВРАЦИОННАЯ КОМПАНИЯ «ЛОТОС»</w:t>
            </w:r>
          </w:p>
          <w:bookmarkEnd w:id="2"/>
          <w:p w14:paraId="04C5C812" w14:textId="7A45B0FA" w:rsidR="00600097" w:rsidRDefault="00600097" w:rsidP="00EF5429">
            <w:pPr>
              <w:spacing w:after="0" w:line="240" w:lineRule="auto"/>
              <w:rPr>
                <w:rFonts w:ascii="Times New Roman" w:eastAsiaTheme="minorEastAsia" w:hAnsi="Times New Roman" w:cs="Times New Roman"/>
                <w:color w:val="000000"/>
                <w:lang w:eastAsia="ru-RU"/>
              </w:rPr>
            </w:pPr>
            <w:r w:rsidRPr="00AC7EFE">
              <w:rPr>
                <w:rFonts w:ascii="Times New Roman" w:eastAsiaTheme="minorEastAsia" w:hAnsi="Times New Roman" w:cs="Times New Roman"/>
                <w:color w:val="000000"/>
                <w:lang w:eastAsia="ru-RU"/>
              </w:rPr>
              <w:t xml:space="preserve">ИНН </w:t>
            </w:r>
            <w:r w:rsidR="0043412C">
              <w:rPr>
                <w:rFonts w:ascii="Times New Roman" w:eastAsiaTheme="minorEastAsia" w:hAnsi="Times New Roman" w:cs="Times New Roman"/>
                <w:color w:val="000000"/>
                <w:lang w:eastAsia="ru-RU"/>
              </w:rPr>
              <w:t>0323367831</w:t>
            </w:r>
          </w:p>
          <w:p w14:paraId="73D5672F" w14:textId="487DEC7F" w:rsidR="00300490" w:rsidRPr="00AC7EFE" w:rsidRDefault="00300490" w:rsidP="00EF5429">
            <w:pPr>
              <w:spacing w:after="0" w:line="240" w:lineRule="auto"/>
              <w:rPr>
                <w:rFonts w:ascii="Times New Roman" w:eastAsiaTheme="minorEastAsia" w:hAnsi="Times New Roman" w:cs="Times New Roman"/>
                <w:color w:val="000000"/>
                <w:lang w:eastAsia="ru-RU"/>
              </w:rPr>
            </w:pPr>
            <w:r>
              <w:rPr>
                <w:rFonts w:ascii="Times New Roman" w:eastAsiaTheme="minorEastAsia" w:hAnsi="Times New Roman" w:cs="Times New Roman"/>
                <w:color w:val="000000"/>
                <w:lang w:eastAsia="ru-RU"/>
              </w:rPr>
              <w:t xml:space="preserve">ОГРН </w:t>
            </w:r>
            <w:r w:rsidR="0043412C">
              <w:rPr>
                <w:rFonts w:ascii="Times New Roman" w:eastAsiaTheme="minorEastAsia" w:hAnsi="Times New Roman" w:cs="Times New Roman"/>
                <w:color w:val="000000"/>
                <w:lang w:eastAsia="ru-RU"/>
              </w:rPr>
              <w:t>1130327006260</w:t>
            </w:r>
          </w:p>
          <w:p w14:paraId="7F00AC93" w14:textId="4F5307B0" w:rsidR="008A5873" w:rsidRPr="00EF5429" w:rsidRDefault="00600097" w:rsidP="008A5873">
            <w:pPr>
              <w:autoSpaceDE w:val="0"/>
              <w:autoSpaceDN w:val="0"/>
              <w:adjustRightInd w:val="0"/>
              <w:spacing w:after="0" w:line="240" w:lineRule="auto"/>
              <w:rPr>
                <w:rFonts w:ascii="Times New Roman" w:eastAsia="Times New Roman" w:hAnsi="Times New Roman" w:cs="Times New Roman"/>
                <w:color w:val="000000"/>
                <w:lang w:eastAsia="ru-RU"/>
              </w:rPr>
            </w:pPr>
            <w:r w:rsidRPr="00AC7EFE">
              <w:rPr>
                <w:rFonts w:ascii="Times New Roman" w:eastAsiaTheme="minorEastAsia" w:hAnsi="Times New Roman" w:cs="Times New Roman"/>
                <w:color w:val="000000"/>
                <w:lang w:eastAsia="ru-RU"/>
              </w:rPr>
              <w:t>Юридический адрес:</w:t>
            </w:r>
            <w:r w:rsidR="006B7655" w:rsidRPr="00AC7EFE">
              <w:rPr>
                <w:rFonts w:ascii="Times New Roman" w:eastAsiaTheme="minorEastAsia" w:hAnsi="Times New Roman"/>
                <w:color w:val="000000"/>
                <w:lang w:eastAsia="ru-RU"/>
              </w:rPr>
              <w:t xml:space="preserve"> </w:t>
            </w:r>
            <w:r w:rsidR="00EF5429" w:rsidRPr="00EF5429">
              <w:rPr>
                <w:rFonts w:ascii="Times New Roman" w:eastAsia="Times New Roman" w:hAnsi="Times New Roman" w:cs="Times New Roman"/>
                <w:color w:val="000000"/>
                <w:lang w:eastAsia="ru-RU"/>
              </w:rPr>
              <w:t>Республика Бурятия</w:t>
            </w:r>
            <w:r w:rsidR="0043412C">
              <w:rPr>
                <w:rFonts w:ascii="Times New Roman" w:eastAsia="Times New Roman" w:hAnsi="Times New Roman" w:cs="Times New Roman"/>
                <w:color w:val="000000"/>
                <w:lang w:eastAsia="ru-RU"/>
              </w:rPr>
              <w:t>, г. Улан-Удэ, ул. Мерецкова, д. 34Б, офис 1</w:t>
            </w:r>
          </w:p>
          <w:p w14:paraId="3BC4087D" w14:textId="72EA0611" w:rsidR="00A731BF" w:rsidRPr="00AC7EFE" w:rsidRDefault="00600097" w:rsidP="008A5873">
            <w:pPr>
              <w:autoSpaceDE w:val="0"/>
              <w:autoSpaceDN w:val="0"/>
              <w:adjustRightInd w:val="0"/>
              <w:spacing w:after="0" w:line="240" w:lineRule="auto"/>
              <w:rPr>
                <w:rFonts w:ascii="Times New Roman" w:eastAsiaTheme="minorEastAsia" w:hAnsi="Times New Roman" w:cs="Times New Roman"/>
                <w:color w:val="000000"/>
                <w:lang w:eastAsia="ru-RU"/>
              </w:rPr>
            </w:pPr>
            <w:r w:rsidRPr="00AC7EFE">
              <w:rPr>
                <w:rFonts w:ascii="Times New Roman" w:eastAsiaTheme="minorEastAsia" w:hAnsi="Times New Roman" w:cs="Times New Roman"/>
                <w:color w:val="000000"/>
                <w:lang w:eastAsia="ru-RU"/>
              </w:rPr>
              <w:t>Тел.:</w:t>
            </w:r>
            <w:r w:rsidR="0043412C">
              <w:rPr>
                <w:rFonts w:ascii="Times New Roman" w:eastAsiaTheme="minorEastAsia" w:hAnsi="Times New Roman" w:cs="Times New Roman"/>
                <w:color w:val="000000"/>
                <w:lang w:eastAsia="ru-RU"/>
              </w:rPr>
              <w:t xml:space="preserve"> 89835354828 – Дарима Викторовна</w:t>
            </w:r>
          </w:p>
        </w:tc>
      </w:tr>
      <w:tr w:rsidR="00A731BF" w:rsidRPr="00BC682F" w14:paraId="36870621" w14:textId="77777777" w:rsidTr="00CD240E">
        <w:trPr>
          <w:trHeight w:val="644"/>
        </w:trPr>
        <w:tc>
          <w:tcPr>
            <w:tcW w:w="2748" w:type="dxa"/>
            <w:tcBorders>
              <w:top w:val="single" w:sz="4" w:space="0" w:color="000000"/>
              <w:left w:val="single" w:sz="4" w:space="0" w:color="000000"/>
              <w:bottom w:val="single" w:sz="4" w:space="0" w:color="000000"/>
              <w:right w:val="single" w:sz="4" w:space="0" w:color="000000"/>
            </w:tcBorders>
            <w:hideMark/>
          </w:tcPr>
          <w:p w14:paraId="432F810E" w14:textId="77777777" w:rsidR="00A731BF" w:rsidRPr="00BC682F" w:rsidRDefault="00A731BF" w:rsidP="00CD240E">
            <w:pPr>
              <w:spacing w:after="21"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Дополнительные требования к заявителям </w:t>
            </w:r>
          </w:p>
        </w:tc>
        <w:tc>
          <w:tcPr>
            <w:tcW w:w="7265" w:type="dxa"/>
            <w:tcBorders>
              <w:top w:val="single" w:sz="4" w:space="0" w:color="000000"/>
              <w:left w:val="single" w:sz="4" w:space="0" w:color="000000"/>
              <w:bottom w:val="single" w:sz="4" w:space="0" w:color="000000"/>
              <w:right w:val="single" w:sz="4" w:space="0" w:color="000000"/>
            </w:tcBorders>
            <w:vAlign w:val="center"/>
          </w:tcPr>
          <w:p w14:paraId="1076BEEB" w14:textId="77777777" w:rsidR="00A731BF" w:rsidRPr="003D59FC" w:rsidRDefault="00A731BF" w:rsidP="00CD240E">
            <w:pPr>
              <w:spacing w:after="0" w:line="256" w:lineRule="auto"/>
              <w:jc w:val="both"/>
              <w:rPr>
                <w:rFonts w:ascii="Times New Roman" w:eastAsia="Times New Roman" w:hAnsi="Times New Roman" w:cs="Times New Roman"/>
                <w:color w:val="FF0000"/>
              </w:rPr>
            </w:pPr>
            <w:r w:rsidRPr="003D59FC">
              <w:rPr>
                <w:rFonts w:ascii="Times New Roman" w:eastAsiaTheme="minorEastAsia" w:hAnsi="Times New Roman" w:cs="Times New Roman"/>
                <w:color w:val="000000"/>
                <w:lang w:eastAsia="ru-RU"/>
              </w:rPr>
              <w:t>-</w:t>
            </w:r>
          </w:p>
        </w:tc>
      </w:tr>
      <w:tr w:rsidR="00A731BF" w:rsidRPr="00BC682F" w14:paraId="2A7D7180" w14:textId="77777777" w:rsidTr="00CD240E">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7502E1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Перечень дополнительных документов, предоставляемых в составе конкурсной заявки </w:t>
            </w:r>
          </w:p>
        </w:tc>
        <w:tc>
          <w:tcPr>
            <w:tcW w:w="7265" w:type="dxa"/>
            <w:tcBorders>
              <w:top w:val="single" w:sz="4" w:space="0" w:color="000000"/>
              <w:left w:val="single" w:sz="4" w:space="0" w:color="000000"/>
              <w:bottom w:val="single" w:sz="4" w:space="0" w:color="000000"/>
              <w:right w:val="single" w:sz="4" w:space="0" w:color="000000"/>
            </w:tcBorders>
          </w:tcPr>
          <w:p w14:paraId="0A9C5534" w14:textId="77777777" w:rsidR="00A731BF" w:rsidRPr="003D59FC" w:rsidRDefault="00A731BF" w:rsidP="00CD240E">
            <w:pPr>
              <w:spacing w:after="0" w:line="256" w:lineRule="auto"/>
              <w:jc w:val="both"/>
              <w:rPr>
                <w:rFonts w:ascii="Times New Roman" w:eastAsia="Times New Roman" w:hAnsi="Times New Roman" w:cs="Times New Roman"/>
                <w:color w:val="FF0000"/>
              </w:rPr>
            </w:pPr>
            <w:r w:rsidRPr="003D59FC">
              <w:rPr>
                <w:rFonts w:ascii="Times New Roman" w:eastAsiaTheme="minorEastAsia" w:hAnsi="Times New Roman" w:cs="Times New Roman"/>
                <w:color w:val="000000"/>
                <w:lang w:eastAsia="ru-RU"/>
              </w:rPr>
              <w:t>-</w:t>
            </w:r>
          </w:p>
        </w:tc>
      </w:tr>
      <w:tr w:rsidR="00A731BF" w:rsidRPr="00BC682F" w14:paraId="20E8935C" w14:textId="77777777" w:rsidTr="00CD240E">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9780B8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lastRenderedPageBreak/>
              <w:t xml:space="preserve">Критерии оценки </w:t>
            </w:r>
          </w:p>
        </w:tc>
        <w:tc>
          <w:tcPr>
            <w:tcW w:w="7265"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vertAnchor="text" w:horzAnchor="margin" w:tblpY="-1220"/>
              <w:tblOverlap w:val="never"/>
              <w:tblW w:w="7174" w:type="dxa"/>
              <w:tblLayout w:type="fixed"/>
              <w:tblCellMar>
                <w:top w:w="7" w:type="dxa"/>
                <w:left w:w="110" w:type="dxa"/>
                <w:right w:w="63" w:type="dxa"/>
              </w:tblCellMar>
              <w:tblLook w:val="04A0" w:firstRow="1" w:lastRow="0" w:firstColumn="1" w:lastColumn="0" w:noHBand="0" w:noVBand="1"/>
            </w:tblPr>
            <w:tblGrid>
              <w:gridCol w:w="551"/>
              <w:gridCol w:w="1999"/>
              <w:gridCol w:w="1478"/>
              <w:gridCol w:w="1637"/>
              <w:gridCol w:w="1509"/>
            </w:tblGrid>
            <w:tr w:rsidR="00FD3E64" w:rsidRPr="00BC682F" w14:paraId="35056B17" w14:textId="77777777" w:rsidTr="009C776A">
              <w:trPr>
                <w:trHeight w:val="379"/>
              </w:trPr>
              <w:tc>
                <w:tcPr>
                  <w:tcW w:w="551" w:type="dxa"/>
                  <w:tcBorders>
                    <w:top w:val="single" w:sz="4" w:space="0" w:color="000000"/>
                    <w:left w:val="single" w:sz="4" w:space="0" w:color="000000"/>
                    <w:bottom w:val="single" w:sz="4" w:space="0" w:color="000000"/>
                    <w:right w:val="single" w:sz="4" w:space="0" w:color="000000"/>
                  </w:tcBorders>
                  <w:hideMark/>
                </w:tcPr>
                <w:p w14:paraId="1EA8E166" w14:textId="77777777" w:rsidR="00FD3E64" w:rsidRPr="00BC682F" w:rsidRDefault="00FD3E64" w:rsidP="00FD3E64">
                  <w:pPr>
                    <w:spacing w:after="14" w:line="256" w:lineRule="auto"/>
                    <w:rPr>
                      <w:rFonts w:ascii="Times New Roman" w:eastAsia="Times New Roman" w:hAnsi="Times New Roman" w:cs="Times New Roman"/>
                      <w:color w:val="000000" w:themeColor="text1"/>
                      <w:lang w:val="en-US"/>
                    </w:rPr>
                  </w:pPr>
                  <w:bookmarkStart w:id="3" w:name="_Hlk95477369"/>
                  <w:r w:rsidRPr="00BC682F">
                    <w:rPr>
                      <w:rFonts w:ascii="Times New Roman" w:eastAsia="Times New Roman" w:hAnsi="Times New Roman" w:cs="Times New Roman"/>
                      <w:color w:val="000000" w:themeColor="text1"/>
                      <w:lang w:eastAsia="ru-RU"/>
                    </w:rPr>
                    <w:t xml:space="preserve">№ </w:t>
                  </w:r>
                </w:p>
                <w:p w14:paraId="4FDBDB06"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п/п </w:t>
                  </w:r>
                </w:p>
              </w:tc>
              <w:tc>
                <w:tcPr>
                  <w:tcW w:w="1999" w:type="dxa"/>
                  <w:tcBorders>
                    <w:top w:val="single" w:sz="4" w:space="0" w:color="000000"/>
                    <w:left w:val="single" w:sz="4" w:space="0" w:color="000000"/>
                    <w:bottom w:val="single" w:sz="4" w:space="0" w:color="000000"/>
                    <w:right w:val="single" w:sz="4" w:space="0" w:color="000000"/>
                  </w:tcBorders>
                  <w:hideMark/>
                </w:tcPr>
                <w:p w14:paraId="406E4E45" w14:textId="77777777" w:rsidR="00FD3E64" w:rsidRPr="00BC682F" w:rsidRDefault="00FD3E64" w:rsidP="00FD3E64">
                  <w:pPr>
                    <w:spacing w:after="0" w:line="256" w:lineRule="auto"/>
                    <w:ind w:left="7"/>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Критерии оценки заявок </w:t>
                  </w:r>
                </w:p>
              </w:tc>
              <w:tc>
                <w:tcPr>
                  <w:tcW w:w="1478" w:type="dxa"/>
                  <w:tcBorders>
                    <w:top w:val="single" w:sz="4" w:space="0" w:color="000000"/>
                    <w:left w:val="single" w:sz="4" w:space="0" w:color="000000"/>
                    <w:bottom w:val="single" w:sz="4" w:space="0" w:color="000000"/>
                    <w:right w:val="single" w:sz="4" w:space="0" w:color="000000"/>
                  </w:tcBorders>
                  <w:hideMark/>
                </w:tcPr>
                <w:p w14:paraId="62BD85C8"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Весовой коэффициент критерия (%) </w:t>
                  </w:r>
                </w:p>
              </w:tc>
              <w:tc>
                <w:tcPr>
                  <w:tcW w:w="1637" w:type="dxa"/>
                  <w:tcBorders>
                    <w:top w:val="single" w:sz="4" w:space="0" w:color="000000"/>
                    <w:left w:val="single" w:sz="4" w:space="0" w:color="000000"/>
                    <w:bottom w:val="single" w:sz="4" w:space="0" w:color="000000"/>
                    <w:right w:val="single" w:sz="4" w:space="0" w:color="000000"/>
                  </w:tcBorders>
                  <w:hideMark/>
                </w:tcPr>
                <w:p w14:paraId="1BC225E5"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Результат ранжирования </w:t>
                  </w:r>
                </w:p>
              </w:tc>
              <w:tc>
                <w:tcPr>
                  <w:tcW w:w="1509" w:type="dxa"/>
                  <w:tcBorders>
                    <w:top w:val="single" w:sz="4" w:space="0" w:color="000000"/>
                    <w:left w:val="single" w:sz="4" w:space="0" w:color="000000"/>
                    <w:bottom w:val="single" w:sz="4" w:space="0" w:color="000000"/>
                    <w:right w:val="single" w:sz="4" w:space="0" w:color="000000"/>
                  </w:tcBorders>
                  <w:hideMark/>
                </w:tcPr>
                <w:p w14:paraId="02348CAD"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Бальная шкала </w:t>
                  </w:r>
                </w:p>
              </w:tc>
            </w:tr>
            <w:tr w:rsidR="00FD3E64" w:rsidRPr="00BC682F" w14:paraId="76CB139C" w14:textId="77777777" w:rsidTr="009C776A">
              <w:trPr>
                <w:trHeight w:val="739"/>
              </w:trPr>
              <w:tc>
                <w:tcPr>
                  <w:tcW w:w="551" w:type="dxa"/>
                  <w:tcBorders>
                    <w:top w:val="single" w:sz="4" w:space="0" w:color="000000"/>
                    <w:left w:val="single" w:sz="4" w:space="0" w:color="000000"/>
                    <w:bottom w:val="single" w:sz="4" w:space="0" w:color="000000"/>
                    <w:right w:val="single" w:sz="4" w:space="0" w:color="000000"/>
                  </w:tcBorders>
                  <w:hideMark/>
                </w:tcPr>
                <w:p w14:paraId="2BEA2B93"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1999" w:type="dxa"/>
                  <w:tcBorders>
                    <w:top w:val="single" w:sz="4" w:space="0" w:color="000000"/>
                    <w:left w:val="single" w:sz="4" w:space="0" w:color="000000"/>
                    <w:bottom w:val="single" w:sz="4" w:space="0" w:color="000000"/>
                    <w:right w:val="single" w:sz="4" w:space="0" w:color="000000"/>
                  </w:tcBorders>
                  <w:hideMark/>
                </w:tcPr>
                <w:p w14:paraId="51966531"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Цена </w:t>
                  </w:r>
                  <w:r>
                    <w:rPr>
                      <w:rFonts w:ascii="Times New Roman" w:eastAsia="Times New Roman" w:hAnsi="Times New Roman" w:cs="Times New Roman"/>
                      <w:color w:val="000000" w:themeColor="text1"/>
                      <w:lang w:eastAsia="ru-RU"/>
                    </w:rPr>
                    <w:t>договора</w:t>
                  </w:r>
                  <w:r w:rsidRPr="00BC682F">
                    <w:rPr>
                      <w:rFonts w:ascii="Times New Roman" w:eastAsia="Times New Roman" w:hAnsi="Times New Roman" w:cs="Times New Roman"/>
                      <w:color w:val="000000" w:themeColor="text1"/>
                      <w:lang w:eastAsia="ru-RU"/>
                    </w:rPr>
                    <w:t xml:space="preserve"> </w:t>
                  </w:r>
                </w:p>
              </w:tc>
              <w:tc>
                <w:tcPr>
                  <w:tcW w:w="1478" w:type="dxa"/>
                  <w:tcBorders>
                    <w:top w:val="single" w:sz="4" w:space="0" w:color="000000"/>
                    <w:left w:val="single" w:sz="4" w:space="0" w:color="000000"/>
                    <w:right w:val="single" w:sz="4" w:space="0" w:color="000000"/>
                  </w:tcBorders>
                  <w:hideMark/>
                </w:tcPr>
                <w:p w14:paraId="11B4EAE3"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60</w:t>
                  </w:r>
                </w:p>
              </w:tc>
              <w:tc>
                <w:tcPr>
                  <w:tcW w:w="3146" w:type="dxa"/>
                  <w:gridSpan w:val="2"/>
                  <w:tcBorders>
                    <w:top w:val="single" w:sz="4" w:space="0" w:color="000000"/>
                    <w:left w:val="single" w:sz="4" w:space="0" w:color="000000"/>
                    <w:right w:val="single" w:sz="4" w:space="0" w:color="000000"/>
                  </w:tcBorders>
                  <w:hideMark/>
                </w:tcPr>
                <w:p w14:paraId="64A3B106" w14:textId="77777777" w:rsidR="00FD3E64" w:rsidRPr="00BC682F" w:rsidRDefault="00FD3E64" w:rsidP="00FD3E64">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В соответствии с Порядком отбора компаний</w:t>
                  </w:r>
                  <w:r w:rsidRPr="00BC682F">
                    <w:rPr>
                      <w:rFonts w:ascii="Times New Roman" w:eastAsia="Times New Roman" w:hAnsi="Times New Roman" w:cs="Times New Roman"/>
                      <w:color w:val="000000" w:themeColor="text1"/>
                      <w:lang w:eastAsia="ru-RU"/>
                    </w:rPr>
                    <w:t xml:space="preserve"> для участия в реализации мероприятий, направленных на обеспечение деятельности Гарантийного фонда Бурятия</w:t>
                  </w:r>
                </w:p>
              </w:tc>
            </w:tr>
            <w:tr w:rsidR="00FD3E64" w:rsidRPr="00BC682F" w14:paraId="5C381A10" w14:textId="77777777" w:rsidTr="009C776A">
              <w:trPr>
                <w:trHeight w:val="306"/>
              </w:trPr>
              <w:tc>
                <w:tcPr>
                  <w:tcW w:w="551" w:type="dxa"/>
                  <w:vMerge w:val="restart"/>
                  <w:tcBorders>
                    <w:top w:val="single" w:sz="4" w:space="0" w:color="000000"/>
                    <w:left w:val="single" w:sz="4" w:space="0" w:color="000000"/>
                    <w:bottom w:val="single" w:sz="4" w:space="0" w:color="000000"/>
                    <w:right w:val="single" w:sz="4" w:space="0" w:color="000000"/>
                  </w:tcBorders>
                  <w:hideMark/>
                </w:tcPr>
                <w:p w14:paraId="67BC3F1B"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1999" w:type="dxa"/>
                  <w:vMerge w:val="restart"/>
                  <w:tcBorders>
                    <w:top w:val="single" w:sz="4" w:space="0" w:color="000000"/>
                    <w:left w:val="single" w:sz="4" w:space="0" w:color="000000"/>
                    <w:bottom w:val="single" w:sz="4" w:space="0" w:color="000000"/>
                    <w:right w:val="single" w:sz="4" w:space="0" w:color="000000"/>
                  </w:tcBorders>
                  <w:hideMark/>
                </w:tcPr>
                <w:p w14:paraId="3BCDDD54" w14:textId="77777777" w:rsidR="00FD3E64" w:rsidRPr="00FD18CF" w:rsidRDefault="00FD3E64" w:rsidP="00FD3E64">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Опыт </w:t>
                  </w:r>
                  <w:r>
                    <w:rPr>
                      <w:rFonts w:ascii="Times New Roman" w:eastAsia="Times New Roman" w:hAnsi="Times New Roman" w:cs="Times New Roman"/>
                      <w:color w:val="000000" w:themeColor="text1"/>
                      <w:lang w:eastAsia="ru-RU"/>
                    </w:rPr>
                    <w:t>оказания аналогичных услуг (выполнения работ)</w:t>
                  </w:r>
                  <w:r w:rsidRPr="00BC682F">
                    <w:rPr>
                      <w:rFonts w:ascii="Times New Roman" w:eastAsia="Times New Roman" w:hAnsi="Times New Roman" w:cs="Times New Roman"/>
                      <w:color w:val="000000" w:themeColor="text1"/>
                      <w:lang w:eastAsia="ru-RU"/>
                    </w:rPr>
                    <w:t xml:space="preserve"> </w:t>
                  </w:r>
                </w:p>
              </w:tc>
              <w:tc>
                <w:tcPr>
                  <w:tcW w:w="1478" w:type="dxa"/>
                  <w:vMerge w:val="restart"/>
                  <w:tcBorders>
                    <w:top w:val="single" w:sz="4" w:space="0" w:color="000000"/>
                    <w:left w:val="single" w:sz="4" w:space="0" w:color="000000"/>
                    <w:right w:val="single" w:sz="4" w:space="0" w:color="000000"/>
                  </w:tcBorders>
                  <w:hideMark/>
                </w:tcPr>
                <w:p w14:paraId="63B0B648" w14:textId="77777777" w:rsidR="00FD3E64" w:rsidRPr="00BE0B9C" w:rsidRDefault="00FD3E64" w:rsidP="00FD3E64">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rPr>
                    <w:t>20</w:t>
                  </w:r>
                </w:p>
              </w:tc>
              <w:tc>
                <w:tcPr>
                  <w:tcW w:w="1637" w:type="dxa"/>
                  <w:tcBorders>
                    <w:top w:val="single" w:sz="4" w:space="0" w:color="000000"/>
                    <w:left w:val="single" w:sz="4" w:space="0" w:color="000000"/>
                    <w:bottom w:val="single" w:sz="4" w:space="0" w:color="000000"/>
                    <w:right w:val="single" w:sz="4" w:space="0" w:color="000000"/>
                  </w:tcBorders>
                  <w:hideMark/>
                </w:tcPr>
                <w:p w14:paraId="0D4DCF09"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09" w:type="dxa"/>
                  <w:tcBorders>
                    <w:top w:val="single" w:sz="4" w:space="0" w:color="000000"/>
                    <w:left w:val="single" w:sz="4" w:space="0" w:color="000000"/>
                    <w:bottom w:val="single" w:sz="4" w:space="0" w:color="000000"/>
                    <w:right w:val="single" w:sz="4" w:space="0" w:color="000000"/>
                  </w:tcBorders>
                  <w:hideMark/>
                </w:tcPr>
                <w:p w14:paraId="7D0C4ECD"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FD3E64" w:rsidRPr="00BC682F" w14:paraId="06B16BD3" w14:textId="77777777" w:rsidTr="009C776A">
              <w:trPr>
                <w:trHeight w:val="230"/>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6F4CC0EF"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top w:val="single" w:sz="4" w:space="0" w:color="000000"/>
                    <w:left w:val="single" w:sz="4" w:space="0" w:color="000000"/>
                    <w:bottom w:val="single" w:sz="4" w:space="0" w:color="000000"/>
                    <w:right w:val="single" w:sz="4" w:space="0" w:color="000000"/>
                  </w:tcBorders>
                  <w:vAlign w:val="center"/>
                  <w:hideMark/>
                </w:tcPr>
                <w:p w14:paraId="6E928AF4"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06E9B5D8"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bottom w:val="single" w:sz="4" w:space="0" w:color="000000"/>
                    <w:right w:val="single" w:sz="4" w:space="0" w:color="000000"/>
                  </w:tcBorders>
                  <w:hideMark/>
                </w:tcPr>
                <w:p w14:paraId="4EF1D50B"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09" w:type="dxa"/>
                  <w:tcBorders>
                    <w:top w:val="single" w:sz="4" w:space="0" w:color="000000"/>
                    <w:left w:val="single" w:sz="4" w:space="0" w:color="000000"/>
                    <w:bottom w:val="single" w:sz="4" w:space="0" w:color="000000"/>
                    <w:right w:val="single" w:sz="4" w:space="0" w:color="000000"/>
                  </w:tcBorders>
                  <w:hideMark/>
                </w:tcPr>
                <w:p w14:paraId="2E86DBF7"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FD3E64" w:rsidRPr="00BC682F" w14:paraId="6C67C0F5" w14:textId="77777777" w:rsidTr="009C776A">
              <w:trPr>
                <w:trHeight w:val="175"/>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5F823001"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top w:val="single" w:sz="4" w:space="0" w:color="000000"/>
                    <w:left w:val="single" w:sz="4" w:space="0" w:color="000000"/>
                    <w:bottom w:val="single" w:sz="4" w:space="0" w:color="000000"/>
                    <w:right w:val="single" w:sz="4" w:space="0" w:color="000000"/>
                  </w:tcBorders>
                  <w:vAlign w:val="center"/>
                  <w:hideMark/>
                </w:tcPr>
                <w:p w14:paraId="2078729A"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47D1486D"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right w:val="single" w:sz="4" w:space="0" w:color="000000"/>
                  </w:tcBorders>
                  <w:hideMark/>
                </w:tcPr>
                <w:p w14:paraId="42D44634"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tc>
              <w:tc>
                <w:tcPr>
                  <w:tcW w:w="1509" w:type="dxa"/>
                  <w:tcBorders>
                    <w:top w:val="single" w:sz="4" w:space="0" w:color="000000"/>
                    <w:left w:val="single" w:sz="4" w:space="0" w:color="000000"/>
                    <w:right w:val="single" w:sz="4" w:space="0" w:color="000000"/>
                  </w:tcBorders>
                  <w:hideMark/>
                </w:tcPr>
                <w:p w14:paraId="6496131A"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tr w:rsidR="00FD3E64" w:rsidRPr="00BC682F" w14:paraId="3F1A5AF8" w14:textId="77777777" w:rsidTr="009C776A">
              <w:trPr>
                <w:trHeight w:val="255"/>
              </w:trPr>
              <w:tc>
                <w:tcPr>
                  <w:tcW w:w="551" w:type="dxa"/>
                  <w:vMerge w:val="restart"/>
                  <w:tcBorders>
                    <w:top w:val="single" w:sz="4" w:space="0" w:color="000000"/>
                    <w:left w:val="single" w:sz="4" w:space="0" w:color="000000"/>
                    <w:bottom w:val="single" w:sz="4" w:space="0" w:color="000000"/>
                    <w:right w:val="single" w:sz="4" w:space="0" w:color="000000"/>
                  </w:tcBorders>
                  <w:hideMark/>
                </w:tcPr>
                <w:p w14:paraId="63626226"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1999" w:type="dxa"/>
                  <w:vMerge w:val="restart"/>
                  <w:tcBorders>
                    <w:top w:val="single" w:sz="4" w:space="0" w:color="000000"/>
                    <w:left w:val="single" w:sz="4" w:space="0" w:color="000000"/>
                    <w:bottom w:val="single" w:sz="4" w:space="0" w:color="000000"/>
                    <w:right w:val="single" w:sz="4" w:space="0" w:color="000000"/>
                  </w:tcBorders>
                  <w:hideMark/>
                </w:tcPr>
                <w:p w14:paraId="505C426A"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eastAsia="ru-RU"/>
                    </w:rPr>
                    <w:t>Среднесписочная численность сотрудников</w:t>
                  </w:r>
                  <w:r w:rsidRPr="00BC682F">
                    <w:rPr>
                      <w:rFonts w:ascii="Times New Roman" w:eastAsia="Times New Roman" w:hAnsi="Times New Roman" w:cs="Times New Roman"/>
                      <w:color w:val="000000" w:themeColor="text1"/>
                      <w:lang w:eastAsia="ru-RU"/>
                    </w:rPr>
                    <w:t xml:space="preserve">  </w:t>
                  </w:r>
                </w:p>
              </w:tc>
              <w:tc>
                <w:tcPr>
                  <w:tcW w:w="1478" w:type="dxa"/>
                  <w:vMerge w:val="restart"/>
                  <w:tcBorders>
                    <w:top w:val="single" w:sz="4" w:space="0" w:color="000000"/>
                    <w:left w:val="single" w:sz="4" w:space="0" w:color="000000"/>
                    <w:right w:val="single" w:sz="4" w:space="0" w:color="000000"/>
                  </w:tcBorders>
                  <w:hideMark/>
                </w:tcPr>
                <w:p w14:paraId="7E6CCAF3"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20</w:t>
                  </w:r>
                </w:p>
              </w:tc>
              <w:tc>
                <w:tcPr>
                  <w:tcW w:w="1637" w:type="dxa"/>
                  <w:tcBorders>
                    <w:top w:val="single" w:sz="4" w:space="0" w:color="000000"/>
                    <w:left w:val="single" w:sz="4" w:space="0" w:color="000000"/>
                    <w:bottom w:val="single" w:sz="4" w:space="0" w:color="000000"/>
                    <w:right w:val="single" w:sz="4" w:space="0" w:color="000000"/>
                  </w:tcBorders>
                  <w:hideMark/>
                </w:tcPr>
                <w:p w14:paraId="2EB2C271"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09" w:type="dxa"/>
                  <w:tcBorders>
                    <w:top w:val="single" w:sz="4" w:space="0" w:color="000000"/>
                    <w:left w:val="single" w:sz="4" w:space="0" w:color="000000"/>
                    <w:bottom w:val="single" w:sz="4" w:space="0" w:color="000000"/>
                    <w:right w:val="single" w:sz="4" w:space="0" w:color="000000"/>
                  </w:tcBorders>
                  <w:hideMark/>
                </w:tcPr>
                <w:p w14:paraId="1ADA2DC3"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FD3E64" w:rsidRPr="00BC682F" w14:paraId="35D02A33" w14:textId="77777777" w:rsidTr="009C776A">
              <w:trPr>
                <w:trHeight w:val="255"/>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7120C0B8"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top w:val="single" w:sz="4" w:space="0" w:color="000000"/>
                    <w:left w:val="single" w:sz="4" w:space="0" w:color="000000"/>
                    <w:bottom w:val="single" w:sz="4" w:space="0" w:color="000000"/>
                    <w:right w:val="single" w:sz="4" w:space="0" w:color="000000"/>
                  </w:tcBorders>
                  <w:vAlign w:val="center"/>
                  <w:hideMark/>
                </w:tcPr>
                <w:p w14:paraId="108E50E0"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3EC168EF"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bottom w:val="single" w:sz="4" w:space="0" w:color="000000"/>
                    <w:right w:val="single" w:sz="4" w:space="0" w:color="000000"/>
                  </w:tcBorders>
                  <w:hideMark/>
                </w:tcPr>
                <w:p w14:paraId="1CE35E36"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09" w:type="dxa"/>
                  <w:tcBorders>
                    <w:top w:val="single" w:sz="4" w:space="0" w:color="000000"/>
                    <w:left w:val="single" w:sz="4" w:space="0" w:color="000000"/>
                    <w:bottom w:val="single" w:sz="4" w:space="0" w:color="000000"/>
                    <w:right w:val="single" w:sz="4" w:space="0" w:color="000000"/>
                  </w:tcBorders>
                  <w:hideMark/>
                </w:tcPr>
                <w:p w14:paraId="59A1F8BC"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FD3E64" w:rsidRPr="00BC682F" w14:paraId="5EAB340B" w14:textId="77777777" w:rsidTr="009C776A">
              <w:trPr>
                <w:trHeight w:val="221"/>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0DEFC192"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top w:val="single" w:sz="4" w:space="0" w:color="000000"/>
                    <w:left w:val="single" w:sz="4" w:space="0" w:color="000000"/>
                    <w:bottom w:val="single" w:sz="4" w:space="0" w:color="000000"/>
                    <w:right w:val="single" w:sz="4" w:space="0" w:color="000000"/>
                  </w:tcBorders>
                  <w:vAlign w:val="center"/>
                  <w:hideMark/>
                </w:tcPr>
                <w:p w14:paraId="41E1A5C0"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08A09AEF"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right w:val="single" w:sz="4" w:space="0" w:color="000000"/>
                  </w:tcBorders>
                  <w:hideMark/>
                </w:tcPr>
                <w:p w14:paraId="146470AF"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p w14:paraId="6C43A357"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p>
              </w:tc>
              <w:tc>
                <w:tcPr>
                  <w:tcW w:w="1509" w:type="dxa"/>
                  <w:tcBorders>
                    <w:top w:val="single" w:sz="4" w:space="0" w:color="000000"/>
                    <w:left w:val="single" w:sz="4" w:space="0" w:color="000000"/>
                    <w:right w:val="single" w:sz="4" w:space="0" w:color="000000"/>
                  </w:tcBorders>
                  <w:hideMark/>
                </w:tcPr>
                <w:p w14:paraId="79DE4287"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tr w:rsidR="00FD3E64" w:rsidRPr="00BC682F" w14:paraId="7AA3B755" w14:textId="77777777" w:rsidTr="009C776A">
              <w:trPr>
                <w:trHeight w:val="255"/>
              </w:trPr>
              <w:tc>
                <w:tcPr>
                  <w:tcW w:w="551" w:type="dxa"/>
                  <w:vMerge w:val="restart"/>
                  <w:tcBorders>
                    <w:top w:val="single" w:sz="4" w:space="0" w:color="000000"/>
                    <w:left w:val="single" w:sz="4" w:space="0" w:color="000000"/>
                    <w:right w:val="single" w:sz="4" w:space="0" w:color="000000"/>
                  </w:tcBorders>
                  <w:hideMark/>
                </w:tcPr>
                <w:p w14:paraId="68F885B3"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w:t>
                  </w:r>
                </w:p>
              </w:tc>
              <w:tc>
                <w:tcPr>
                  <w:tcW w:w="1999" w:type="dxa"/>
                  <w:vMerge w:val="restart"/>
                  <w:tcBorders>
                    <w:top w:val="single" w:sz="4" w:space="0" w:color="000000"/>
                    <w:left w:val="single" w:sz="4" w:space="0" w:color="000000"/>
                    <w:right w:val="single" w:sz="4" w:space="0" w:color="000000"/>
                  </w:tcBorders>
                  <w:hideMark/>
                </w:tcPr>
                <w:p w14:paraId="212E1FF6" w14:textId="77777777" w:rsidR="00FD3E64" w:rsidRPr="00BC682F" w:rsidRDefault="00FD3E64" w:rsidP="00FD3E64">
                  <w:pPr>
                    <w:spacing w:after="0" w:line="256" w:lineRule="auto"/>
                    <w:rPr>
                      <w:rFonts w:ascii="Times New Roman" w:eastAsia="Times New Roman" w:hAnsi="Times New Roman" w:cs="Times New Roman"/>
                      <w:color w:val="000000" w:themeColor="text1"/>
                    </w:rPr>
                  </w:pPr>
                  <w:r w:rsidRPr="00BC682F">
                    <w:rPr>
                      <w:rFonts w:ascii="Times New Roman" w:hAnsi="Times New Roman" w:cs="Times New Roman"/>
                      <w:color w:val="000000" w:themeColor="text1"/>
                    </w:rPr>
                    <w:t xml:space="preserve">Дополнительные </w:t>
                  </w:r>
                  <w:r>
                    <w:rPr>
                      <w:rFonts w:ascii="Times New Roman" w:hAnsi="Times New Roman" w:cs="Times New Roman"/>
                      <w:color w:val="000000" w:themeColor="text1"/>
                    </w:rPr>
                    <w:t>критерии, установленные Комиссией</w:t>
                  </w:r>
                  <w:r w:rsidRPr="00BC682F">
                    <w:rPr>
                      <w:rFonts w:ascii="Times New Roman" w:hAnsi="Times New Roman" w:cs="Times New Roman"/>
                      <w:color w:val="000000" w:themeColor="text1"/>
                    </w:rPr>
                    <w:t xml:space="preserve"> </w:t>
                  </w:r>
                </w:p>
              </w:tc>
              <w:tc>
                <w:tcPr>
                  <w:tcW w:w="1478" w:type="dxa"/>
                  <w:vMerge w:val="restart"/>
                  <w:tcBorders>
                    <w:top w:val="single" w:sz="4" w:space="0" w:color="000000"/>
                    <w:left w:val="single" w:sz="4" w:space="0" w:color="000000"/>
                    <w:right w:val="single" w:sz="4" w:space="0" w:color="000000"/>
                  </w:tcBorders>
                  <w:hideMark/>
                </w:tcPr>
                <w:p w14:paraId="018CE47B"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w:t>
                  </w:r>
                </w:p>
              </w:tc>
              <w:tc>
                <w:tcPr>
                  <w:tcW w:w="1637" w:type="dxa"/>
                  <w:tcBorders>
                    <w:top w:val="single" w:sz="4" w:space="0" w:color="000000"/>
                    <w:left w:val="single" w:sz="4" w:space="0" w:color="000000"/>
                    <w:bottom w:val="single" w:sz="4" w:space="0" w:color="000000"/>
                    <w:right w:val="single" w:sz="4" w:space="0" w:color="000000"/>
                  </w:tcBorders>
                  <w:hideMark/>
                </w:tcPr>
                <w:p w14:paraId="1525FA6F"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09" w:type="dxa"/>
                  <w:tcBorders>
                    <w:top w:val="single" w:sz="4" w:space="0" w:color="000000"/>
                    <w:left w:val="single" w:sz="4" w:space="0" w:color="000000"/>
                    <w:bottom w:val="single" w:sz="4" w:space="0" w:color="000000"/>
                    <w:right w:val="single" w:sz="4" w:space="0" w:color="000000"/>
                  </w:tcBorders>
                  <w:hideMark/>
                </w:tcPr>
                <w:p w14:paraId="6D052D32"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FD3E64" w:rsidRPr="00BC682F" w14:paraId="23E54150" w14:textId="77777777" w:rsidTr="009C776A">
              <w:trPr>
                <w:trHeight w:val="255"/>
              </w:trPr>
              <w:tc>
                <w:tcPr>
                  <w:tcW w:w="551" w:type="dxa"/>
                  <w:vMerge/>
                  <w:tcBorders>
                    <w:left w:val="single" w:sz="4" w:space="0" w:color="000000"/>
                    <w:right w:val="single" w:sz="4" w:space="0" w:color="000000"/>
                  </w:tcBorders>
                  <w:vAlign w:val="center"/>
                  <w:hideMark/>
                </w:tcPr>
                <w:p w14:paraId="75BD2A24"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left w:val="single" w:sz="4" w:space="0" w:color="000000"/>
                    <w:right w:val="single" w:sz="4" w:space="0" w:color="000000"/>
                  </w:tcBorders>
                  <w:vAlign w:val="center"/>
                  <w:hideMark/>
                </w:tcPr>
                <w:p w14:paraId="7506A76D"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1B5206A6"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bottom w:val="single" w:sz="4" w:space="0" w:color="000000"/>
                    <w:right w:val="single" w:sz="4" w:space="0" w:color="000000"/>
                  </w:tcBorders>
                  <w:hideMark/>
                </w:tcPr>
                <w:p w14:paraId="34D5C022"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09" w:type="dxa"/>
                  <w:tcBorders>
                    <w:top w:val="single" w:sz="4" w:space="0" w:color="000000"/>
                    <w:left w:val="single" w:sz="4" w:space="0" w:color="000000"/>
                    <w:bottom w:val="single" w:sz="4" w:space="0" w:color="000000"/>
                    <w:right w:val="single" w:sz="4" w:space="0" w:color="000000"/>
                  </w:tcBorders>
                  <w:hideMark/>
                </w:tcPr>
                <w:p w14:paraId="0738AA2D"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FD3E64" w:rsidRPr="00BC682F" w14:paraId="0246E09E" w14:textId="77777777" w:rsidTr="009C776A">
              <w:trPr>
                <w:trHeight w:val="525"/>
              </w:trPr>
              <w:tc>
                <w:tcPr>
                  <w:tcW w:w="551" w:type="dxa"/>
                  <w:vMerge/>
                  <w:tcBorders>
                    <w:left w:val="single" w:sz="4" w:space="0" w:color="000000"/>
                    <w:bottom w:val="single" w:sz="4" w:space="0" w:color="auto"/>
                    <w:right w:val="single" w:sz="4" w:space="0" w:color="000000"/>
                  </w:tcBorders>
                  <w:vAlign w:val="center"/>
                  <w:hideMark/>
                </w:tcPr>
                <w:p w14:paraId="2D07600C"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left w:val="single" w:sz="4" w:space="0" w:color="000000"/>
                    <w:bottom w:val="single" w:sz="4" w:space="0" w:color="auto"/>
                    <w:right w:val="single" w:sz="4" w:space="0" w:color="000000"/>
                  </w:tcBorders>
                  <w:vAlign w:val="center"/>
                  <w:hideMark/>
                </w:tcPr>
                <w:p w14:paraId="0EFC78DD"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bottom w:val="single" w:sz="4" w:space="0" w:color="auto"/>
                    <w:right w:val="single" w:sz="4" w:space="0" w:color="000000"/>
                  </w:tcBorders>
                  <w:hideMark/>
                </w:tcPr>
                <w:p w14:paraId="06B57B39"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bottom w:val="single" w:sz="4" w:space="0" w:color="auto"/>
                    <w:right w:val="single" w:sz="4" w:space="0" w:color="000000"/>
                  </w:tcBorders>
                  <w:hideMark/>
                </w:tcPr>
                <w:p w14:paraId="7B44F160"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p w14:paraId="1EECEE82"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p>
              </w:tc>
              <w:tc>
                <w:tcPr>
                  <w:tcW w:w="1509" w:type="dxa"/>
                  <w:tcBorders>
                    <w:top w:val="single" w:sz="4" w:space="0" w:color="000000"/>
                    <w:left w:val="single" w:sz="4" w:space="0" w:color="000000"/>
                    <w:bottom w:val="single" w:sz="4" w:space="0" w:color="auto"/>
                    <w:right w:val="single" w:sz="4" w:space="0" w:color="000000"/>
                  </w:tcBorders>
                  <w:hideMark/>
                </w:tcPr>
                <w:p w14:paraId="0286A3CF"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bookmarkEnd w:id="3"/>
          </w:tbl>
          <w:p w14:paraId="2B4F6BD5" w14:textId="77777777" w:rsidR="00A731BF" w:rsidRPr="00BC682F" w:rsidRDefault="00A731BF" w:rsidP="00CD240E">
            <w:pPr>
              <w:spacing w:line="256" w:lineRule="auto"/>
              <w:rPr>
                <w:rFonts w:ascii="Times New Roman" w:eastAsia="Times New Roman" w:hAnsi="Times New Roman" w:cs="Times New Roman"/>
                <w:color w:val="000000" w:themeColor="text1"/>
                <w:lang w:val="en-US"/>
              </w:rPr>
            </w:pPr>
          </w:p>
        </w:tc>
      </w:tr>
      <w:tr w:rsidR="00A731BF" w:rsidRPr="00BC682F" w14:paraId="72EBF24C" w14:textId="77777777" w:rsidTr="00CD240E">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56A071E" w14:textId="77777777" w:rsidR="00A731BF" w:rsidRPr="00BC682F" w:rsidRDefault="00A731BF" w:rsidP="00CD240E">
            <w:pPr>
              <w:spacing w:after="0" w:line="256" w:lineRule="auto"/>
              <w:ind w:left="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Место и срок подачи конкурсных заявок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1F9FC372" w14:textId="71CD864E" w:rsidR="00A731BF" w:rsidRPr="00645882" w:rsidRDefault="00A731BF" w:rsidP="00CD240E">
            <w:pPr>
              <w:pStyle w:val="a6"/>
              <w:rPr>
                <w:rFonts w:ascii="Times New Roman" w:hAnsi="Times New Roman"/>
                <w:b/>
                <w:bCs/>
                <w:color w:val="000000" w:themeColor="text1"/>
              </w:rPr>
            </w:pPr>
            <w:r w:rsidRPr="00645882">
              <w:rPr>
                <w:rFonts w:ascii="Times New Roman" w:hAnsi="Times New Roman"/>
                <w:b/>
                <w:bCs/>
                <w:color w:val="000000" w:themeColor="text1"/>
              </w:rPr>
              <w:t xml:space="preserve">Конкурсные заявки принимаются до 12.00 ч. (местного времени) </w:t>
            </w:r>
            <w:r w:rsidR="0043412C">
              <w:rPr>
                <w:rFonts w:ascii="Times New Roman" w:eastAsiaTheme="minorEastAsia" w:hAnsi="Times New Roman"/>
                <w:b/>
                <w:bCs/>
                <w:color w:val="000000"/>
                <w:lang w:eastAsia="ru-RU"/>
              </w:rPr>
              <w:t>04</w:t>
            </w:r>
            <w:r w:rsidRPr="00645882">
              <w:rPr>
                <w:rFonts w:ascii="Times New Roman" w:eastAsiaTheme="minorEastAsia" w:hAnsi="Times New Roman"/>
                <w:b/>
                <w:bCs/>
                <w:color w:val="000000"/>
                <w:lang w:eastAsia="ru-RU"/>
              </w:rPr>
              <w:t>.</w:t>
            </w:r>
            <w:r w:rsidR="00104340">
              <w:rPr>
                <w:rFonts w:ascii="Times New Roman" w:eastAsiaTheme="minorEastAsia" w:hAnsi="Times New Roman"/>
                <w:b/>
                <w:bCs/>
                <w:color w:val="000000"/>
                <w:lang w:eastAsia="ru-RU"/>
              </w:rPr>
              <w:t>0</w:t>
            </w:r>
            <w:r w:rsidR="0043412C">
              <w:rPr>
                <w:rFonts w:ascii="Times New Roman" w:eastAsiaTheme="minorEastAsia" w:hAnsi="Times New Roman"/>
                <w:b/>
                <w:bCs/>
                <w:color w:val="000000"/>
                <w:lang w:eastAsia="ru-RU"/>
              </w:rPr>
              <w:t>5</w:t>
            </w:r>
            <w:r w:rsidRPr="00645882">
              <w:rPr>
                <w:rFonts w:ascii="Times New Roman" w:eastAsiaTheme="minorEastAsia" w:hAnsi="Times New Roman"/>
                <w:b/>
                <w:bCs/>
                <w:color w:val="000000"/>
                <w:lang w:eastAsia="ru-RU"/>
              </w:rPr>
              <w:t>.202</w:t>
            </w:r>
            <w:r w:rsidR="00104340">
              <w:rPr>
                <w:rFonts w:ascii="Times New Roman" w:eastAsiaTheme="minorEastAsia" w:hAnsi="Times New Roman"/>
                <w:b/>
                <w:bCs/>
                <w:color w:val="000000"/>
                <w:lang w:eastAsia="ru-RU"/>
              </w:rPr>
              <w:t>2</w:t>
            </w:r>
            <w:r w:rsidR="00645882" w:rsidRPr="00645882">
              <w:rPr>
                <w:rFonts w:ascii="Times New Roman" w:eastAsiaTheme="minorEastAsia" w:hAnsi="Times New Roman"/>
                <w:b/>
                <w:bCs/>
                <w:color w:val="000000"/>
                <w:lang w:eastAsia="ru-RU"/>
              </w:rPr>
              <w:t xml:space="preserve"> г.</w:t>
            </w:r>
          </w:p>
          <w:p w14:paraId="4F19B312" w14:textId="77777777" w:rsidR="00A731BF" w:rsidRPr="00BC682F" w:rsidRDefault="00A731BF" w:rsidP="00CD240E">
            <w:pPr>
              <w:spacing w:after="13" w:line="300" w:lineRule="auto"/>
              <w:ind w:right="62"/>
              <w:jc w:val="both"/>
              <w:rPr>
                <w:rFonts w:ascii="Times New Roman" w:eastAsia="Times New Roman" w:hAnsi="Times New Roman" w:cs="Times New Roman"/>
                <w:bCs/>
                <w:color w:val="000000" w:themeColor="text1"/>
                <w:lang w:eastAsia="ru-RU"/>
              </w:rPr>
            </w:pPr>
            <w:r w:rsidRPr="00BC682F">
              <w:rPr>
                <w:rFonts w:ascii="Times New Roman" w:eastAsia="Times New Roman" w:hAnsi="Times New Roman" w:cs="Times New Roman"/>
                <w:bCs/>
                <w:color w:val="000000" w:themeColor="text1"/>
                <w:lang w:eastAsia="ru-RU"/>
              </w:rPr>
              <w:t>Нарочным или почтой по адресу: 670000, Республика Бурятия, г. Улан-Удэ, ул. Смолина, д. 65, Центр предпринимательства «Мой Бизнес».</w:t>
            </w:r>
          </w:p>
          <w:p w14:paraId="27F79E65" w14:textId="77777777" w:rsidR="00A731BF" w:rsidRPr="00BC682F" w:rsidRDefault="00A731BF" w:rsidP="00CD240E">
            <w:pPr>
              <w:pStyle w:val="a6"/>
              <w:rPr>
                <w:rFonts w:ascii="Times New Roman" w:hAnsi="Times New Roman"/>
                <w:b/>
                <w:color w:val="000000" w:themeColor="text1"/>
              </w:rPr>
            </w:pPr>
            <w:r w:rsidRPr="00BC682F">
              <w:rPr>
                <w:rFonts w:ascii="Times New Roman" w:hAnsi="Times New Roman"/>
                <w:color w:val="000000" w:themeColor="text1"/>
              </w:rPr>
              <w:t>Режим работы: с 08.30 до 17.30, перерыв на обед с 12.00 до 13.00</w:t>
            </w:r>
          </w:p>
          <w:p w14:paraId="61844EE6" w14:textId="11D5CC60" w:rsidR="00A731BF" w:rsidRPr="00645882" w:rsidRDefault="00A731BF" w:rsidP="00CD240E">
            <w:pPr>
              <w:spacing w:after="13" w:line="300" w:lineRule="auto"/>
              <w:ind w:right="62"/>
              <w:jc w:val="both"/>
              <w:rPr>
                <w:rFonts w:ascii="Times New Roman" w:eastAsia="Times New Roman" w:hAnsi="Times New Roman" w:cs="Times New Roman"/>
                <w:b/>
                <w:bCs/>
                <w:color w:val="FF0000"/>
                <w:lang w:eastAsia="ru-RU"/>
              </w:rPr>
            </w:pPr>
            <w:r w:rsidRPr="00BC682F">
              <w:rPr>
                <w:rFonts w:ascii="Times New Roman" w:eastAsia="Calibri" w:hAnsi="Times New Roman" w:cs="Times New Roman"/>
                <w:color w:val="000000" w:themeColor="text1"/>
              </w:rPr>
              <w:t xml:space="preserve">С пометкой – </w:t>
            </w:r>
            <w:r w:rsidRPr="00645882">
              <w:rPr>
                <w:rFonts w:ascii="Times New Roman" w:eastAsia="Calibri" w:hAnsi="Times New Roman" w:cs="Times New Roman"/>
                <w:b/>
                <w:bCs/>
                <w:i/>
                <w:color w:val="000000" w:themeColor="text1"/>
              </w:rPr>
              <w:t xml:space="preserve">«Заявка на участие в открытом </w:t>
            </w:r>
            <w:r w:rsidRPr="00E35A80">
              <w:rPr>
                <w:rFonts w:ascii="Times New Roman" w:eastAsia="Calibri" w:hAnsi="Times New Roman" w:cs="Times New Roman"/>
                <w:b/>
                <w:bCs/>
                <w:i/>
                <w:color w:val="000000" w:themeColor="text1"/>
              </w:rPr>
              <w:t xml:space="preserve">конкурсе № </w:t>
            </w:r>
            <w:r w:rsidR="00D13EE3">
              <w:rPr>
                <w:rFonts w:ascii="Times New Roman" w:eastAsia="Calibri" w:hAnsi="Times New Roman" w:cs="Times New Roman"/>
                <w:b/>
                <w:bCs/>
                <w:i/>
                <w:color w:val="000000" w:themeColor="text1"/>
              </w:rPr>
              <w:t>ЦПП-</w:t>
            </w:r>
            <w:r w:rsidRPr="00E35A80">
              <w:rPr>
                <w:rFonts w:ascii="Times New Roman" w:eastAsiaTheme="minorEastAsia" w:hAnsi="Times New Roman" w:cs="Times New Roman"/>
                <w:b/>
                <w:bCs/>
                <w:i/>
                <w:color w:val="000000"/>
                <w:lang w:eastAsia="ru-RU"/>
              </w:rPr>
              <w:t>08-17/</w:t>
            </w:r>
            <w:r w:rsidR="00EF5429">
              <w:rPr>
                <w:rFonts w:ascii="Times New Roman" w:eastAsiaTheme="minorEastAsia" w:hAnsi="Times New Roman" w:cs="Times New Roman"/>
                <w:b/>
                <w:bCs/>
                <w:i/>
                <w:color w:val="000000"/>
                <w:lang w:eastAsia="ru-RU"/>
              </w:rPr>
              <w:t>10</w:t>
            </w:r>
            <w:r w:rsidR="0043412C">
              <w:rPr>
                <w:rFonts w:ascii="Times New Roman" w:eastAsiaTheme="minorEastAsia" w:hAnsi="Times New Roman" w:cs="Times New Roman"/>
                <w:b/>
                <w:bCs/>
                <w:i/>
                <w:color w:val="000000"/>
                <w:lang w:eastAsia="ru-RU"/>
              </w:rPr>
              <w:t>5</w:t>
            </w:r>
            <w:r w:rsidRPr="00E35A80">
              <w:rPr>
                <w:rFonts w:ascii="Times New Roman" w:eastAsia="Calibri" w:hAnsi="Times New Roman" w:cs="Times New Roman"/>
                <w:b/>
                <w:bCs/>
                <w:i/>
                <w:color w:val="FF0000"/>
              </w:rPr>
              <w:t xml:space="preserve"> </w:t>
            </w:r>
            <w:r w:rsidR="008F42BD" w:rsidRPr="00E35A80">
              <w:rPr>
                <w:rFonts w:ascii="Times New Roman" w:eastAsia="Calibri" w:hAnsi="Times New Roman" w:cs="Times New Roman"/>
                <w:b/>
                <w:bCs/>
                <w:i/>
              </w:rPr>
              <w:t>от</w:t>
            </w:r>
            <w:r w:rsidR="008F42BD" w:rsidRPr="00645882">
              <w:rPr>
                <w:rFonts w:ascii="Times New Roman" w:eastAsia="Calibri" w:hAnsi="Times New Roman" w:cs="Times New Roman"/>
                <w:b/>
                <w:bCs/>
                <w:i/>
              </w:rPr>
              <w:t xml:space="preserve"> </w:t>
            </w:r>
            <w:r w:rsidR="0043412C">
              <w:rPr>
                <w:rFonts w:ascii="Times New Roman" w:eastAsia="Calibri" w:hAnsi="Times New Roman" w:cs="Times New Roman"/>
                <w:b/>
                <w:bCs/>
                <w:i/>
              </w:rPr>
              <w:t>22</w:t>
            </w:r>
            <w:r w:rsidR="0091095C" w:rsidRPr="00645882">
              <w:rPr>
                <w:rFonts w:ascii="Times New Roman" w:eastAsia="Calibri" w:hAnsi="Times New Roman" w:cs="Times New Roman"/>
                <w:b/>
                <w:bCs/>
                <w:i/>
              </w:rPr>
              <w:t>.</w:t>
            </w:r>
            <w:r w:rsidR="00104340">
              <w:rPr>
                <w:rFonts w:ascii="Times New Roman" w:eastAsia="Calibri" w:hAnsi="Times New Roman" w:cs="Times New Roman"/>
                <w:b/>
                <w:bCs/>
                <w:i/>
              </w:rPr>
              <w:t>0</w:t>
            </w:r>
            <w:r w:rsidR="00662E7B">
              <w:rPr>
                <w:rFonts w:ascii="Times New Roman" w:eastAsia="Calibri" w:hAnsi="Times New Roman" w:cs="Times New Roman"/>
                <w:b/>
                <w:bCs/>
                <w:i/>
              </w:rPr>
              <w:t>4</w:t>
            </w:r>
            <w:r w:rsidR="008F42BD" w:rsidRPr="00645882">
              <w:rPr>
                <w:rFonts w:ascii="Times New Roman" w:eastAsia="Calibri" w:hAnsi="Times New Roman" w:cs="Times New Roman"/>
                <w:b/>
                <w:bCs/>
                <w:i/>
              </w:rPr>
              <w:t>.202</w:t>
            </w:r>
            <w:r w:rsidR="00104340">
              <w:rPr>
                <w:rFonts w:ascii="Times New Roman" w:eastAsia="Calibri" w:hAnsi="Times New Roman" w:cs="Times New Roman"/>
                <w:b/>
                <w:bCs/>
                <w:i/>
              </w:rPr>
              <w:t>2</w:t>
            </w:r>
            <w:r w:rsidR="00645882" w:rsidRPr="00645882">
              <w:rPr>
                <w:rFonts w:ascii="Times New Roman" w:eastAsia="Calibri" w:hAnsi="Times New Roman" w:cs="Times New Roman"/>
                <w:b/>
                <w:bCs/>
                <w:i/>
              </w:rPr>
              <w:t xml:space="preserve"> г.</w:t>
            </w:r>
            <w:r w:rsidRPr="00645882">
              <w:rPr>
                <w:rFonts w:ascii="Times New Roman" w:eastAsia="Calibri" w:hAnsi="Times New Roman" w:cs="Times New Roman"/>
                <w:b/>
                <w:bCs/>
                <w:i/>
                <w:color w:val="000000" w:themeColor="text1"/>
              </w:rPr>
              <w:t>»</w:t>
            </w:r>
          </w:p>
          <w:p w14:paraId="2BD3AEF7" w14:textId="5146D248" w:rsidR="00A731BF" w:rsidRPr="00BC682F" w:rsidRDefault="00A731BF" w:rsidP="00CD240E">
            <w:pPr>
              <w:spacing w:after="13" w:line="300" w:lineRule="auto"/>
              <w:ind w:right="6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Конкурсная заявка может быть подана в электронном виде на адрес электронной почты Фонда - </w:t>
            </w:r>
            <w:hyperlink r:id="rId8" w:history="1">
              <w:r w:rsidRPr="00BC682F">
                <w:rPr>
                  <w:rStyle w:val="a5"/>
                  <w:rFonts w:ascii="Times New Roman" w:eastAsia="Times New Roman" w:hAnsi="Times New Roman" w:cs="Times New Roman"/>
                  <w:color w:val="000000" w:themeColor="text1"/>
                  <w:lang w:val="en-US" w:eastAsia="ru-RU"/>
                </w:rPr>
                <w:t>info</w:t>
              </w:r>
              <w:r w:rsidRPr="00BC682F">
                <w:rPr>
                  <w:rStyle w:val="a5"/>
                  <w:rFonts w:ascii="Times New Roman" w:eastAsia="Times New Roman" w:hAnsi="Times New Roman" w:cs="Times New Roman"/>
                  <w:color w:val="000000" w:themeColor="text1"/>
                  <w:lang w:eastAsia="ru-RU"/>
                </w:rPr>
                <w:t>@</w:t>
              </w:r>
              <w:proofErr w:type="spellStart"/>
              <w:r w:rsidRPr="00BC682F">
                <w:rPr>
                  <w:rStyle w:val="a5"/>
                  <w:rFonts w:ascii="Times New Roman" w:eastAsia="Times New Roman" w:hAnsi="Times New Roman" w:cs="Times New Roman"/>
                  <w:color w:val="000000" w:themeColor="text1"/>
                  <w:lang w:val="en-US" w:eastAsia="ru-RU"/>
                </w:rPr>
                <w:t>msp</w:t>
              </w:r>
              <w:proofErr w:type="spellEnd"/>
              <w:r w:rsidRPr="00BC682F">
                <w:rPr>
                  <w:rStyle w:val="a5"/>
                  <w:rFonts w:ascii="Times New Roman" w:eastAsia="Times New Roman" w:hAnsi="Times New Roman" w:cs="Times New Roman"/>
                  <w:color w:val="000000" w:themeColor="text1"/>
                  <w:lang w:eastAsia="ru-RU"/>
                </w:rPr>
                <w:t>03.ru</w:t>
              </w:r>
            </w:hyperlink>
            <w:r w:rsidR="008B2243">
              <w:rPr>
                <w:rStyle w:val="a5"/>
                <w:rFonts w:ascii="Times New Roman" w:eastAsia="Times New Roman" w:hAnsi="Times New Roman" w:cs="Times New Roman"/>
                <w:color w:val="000000" w:themeColor="text1"/>
                <w:lang w:eastAsia="ru-RU"/>
              </w:rPr>
              <w:t xml:space="preserve"> </w:t>
            </w:r>
            <w:r w:rsidR="008B2243" w:rsidRPr="009353A9">
              <w:rPr>
                <w:rStyle w:val="a5"/>
                <w:rFonts w:ascii="Times New Roman" w:eastAsia="Times New Roman" w:hAnsi="Times New Roman" w:cs="Times New Roman"/>
                <w:color w:val="000000" w:themeColor="text1"/>
                <w:u w:val="none"/>
                <w:lang w:eastAsia="ru-RU"/>
              </w:rPr>
              <w:t xml:space="preserve">согласно </w:t>
            </w:r>
            <w:proofErr w:type="spellStart"/>
            <w:r w:rsidR="008B2243" w:rsidRPr="009353A9">
              <w:rPr>
                <w:rStyle w:val="a5"/>
                <w:rFonts w:ascii="Times New Roman" w:eastAsia="Times New Roman" w:hAnsi="Times New Roman" w:cs="Times New Roman"/>
                <w:color w:val="000000" w:themeColor="text1"/>
                <w:u w:val="none"/>
                <w:lang w:eastAsia="ru-RU"/>
              </w:rPr>
              <w:t>пп</w:t>
            </w:r>
            <w:proofErr w:type="spellEnd"/>
            <w:r w:rsidR="008B2243" w:rsidRPr="009353A9">
              <w:rPr>
                <w:rStyle w:val="a5"/>
                <w:rFonts w:ascii="Times New Roman" w:eastAsia="Times New Roman" w:hAnsi="Times New Roman" w:cs="Times New Roman"/>
                <w:color w:val="000000" w:themeColor="text1"/>
                <w:u w:val="none"/>
                <w:lang w:eastAsia="ru-RU"/>
              </w:rPr>
              <w:t>. 2.14.</w:t>
            </w:r>
            <w:r w:rsidR="008B2243">
              <w:rPr>
                <w:rStyle w:val="a5"/>
                <w:rFonts w:ascii="Times New Roman" w:eastAsia="Times New Roman" w:hAnsi="Times New Roman" w:cs="Times New Roman"/>
                <w:color w:val="000000" w:themeColor="text1"/>
                <w:u w:val="none"/>
                <w:lang w:eastAsia="ru-RU"/>
              </w:rPr>
              <w:t>, 2.15.</w:t>
            </w:r>
            <w:r w:rsidR="008B2243" w:rsidRPr="009353A9">
              <w:rPr>
                <w:rStyle w:val="a5"/>
                <w:rFonts w:ascii="Times New Roman" w:eastAsia="Times New Roman" w:hAnsi="Times New Roman" w:cs="Times New Roman"/>
                <w:color w:val="000000" w:themeColor="text1"/>
                <w:u w:val="none"/>
                <w:lang w:eastAsia="ru-RU"/>
              </w:rPr>
              <w:t xml:space="preserve"> </w:t>
            </w:r>
            <w:r w:rsidR="008B2243" w:rsidRPr="009353A9">
              <w:rPr>
                <w:rFonts w:ascii="Times New Roman" w:hAnsi="Times New Roman" w:cs="Times New Roman"/>
                <w:color w:val="000000" w:themeColor="text1"/>
              </w:rPr>
              <w:t>Выдержки из Порядка отбора компаний для участия в реализации мероприятий</w:t>
            </w:r>
          </w:p>
        </w:tc>
      </w:tr>
      <w:tr w:rsidR="00A731BF" w:rsidRPr="00BC682F" w14:paraId="15D61531" w14:textId="77777777" w:rsidTr="00CD240E">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60BB5321"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Контактная информация </w:t>
            </w:r>
          </w:p>
          <w:p w14:paraId="0D710D3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4514532A" w14:textId="386DF5D5" w:rsidR="00A731BF" w:rsidRPr="00BC682F" w:rsidRDefault="00631295" w:rsidP="00CD240E">
            <w:pPr>
              <w:autoSpaceDE w:val="0"/>
              <w:autoSpaceDN w:val="0"/>
              <w:adjustRightInd w:val="0"/>
              <w:spacing w:after="0" w:line="240" w:lineRule="auto"/>
              <w:rPr>
                <w:rFonts w:ascii="Times New Roman" w:eastAsiaTheme="minorEastAsia" w:hAnsi="Times New Roman" w:cs="Times New Roman"/>
                <w:color w:val="000000"/>
                <w:lang w:eastAsia="ru-RU"/>
              </w:rPr>
            </w:pPr>
            <w:proofErr w:type="spellStart"/>
            <w:r>
              <w:rPr>
                <w:rFonts w:ascii="Times New Roman" w:eastAsiaTheme="minorEastAsia" w:hAnsi="Times New Roman" w:cs="Times New Roman"/>
                <w:color w:val="000000"/>
                <w:lang w:eastAsia="ru-RU"/>
              </w:rPr>
              <w:t>Барсова</w:t>
            </w:r>
            <w:proofErr w:type="spellEnd"/>
            <w:r>
              <w:rPr>
                <w:rFonts w:ascii="Times New Roman" w:eastAsiaTheme="minorEastAsia" w:hAnsi="Times New Roman" w:cs="Times New Roman"/>
                <w:color w:val="000000"/>
                <w:lang w:eastAsia="ru-RU"/>
              </w:rPr>
              <w:t xml:space="preserve"> Анастасия Ивановна</w:t>
            </w:r>
          </w:p>
          <w:p w14:paraId="37C752D7" w14:textId="77777777" w:rsidR="00A731BF" w:rsidRPr="00BC682F"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Менеджер Центра поддержки предпринимательства </w:t>
            </w:r>
          </w:p>
          <w:p w14:paraId="74C1E11D" w14:textId="6731BF7D"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тел.: 8 800 30 30 123, доб.8-</w:t>
            </w:r>
            <w:r w:rsidR="006B7D2E">
              <w:rPr>
                <w:rFonts w:ascii="Times New Roman" w:eastAsiaTheme="minorEastAsia" w:hAnsi="Times New Roman" w:cs="Times New Roman"/>
                <w:color w:val="000000"/>
                <w:lang w:eastAsia="ru-RU"/>
              </w:rPr>
              <w:t>13</w:t>
            </w:r>
            <w:r w:rsidR="00631295">
              <w:rPr>
                <w:rFonts w:ascii="Times New Roman" w:eastAsiaTheme="minorEastAsia" w:hAnsi="Times New Roman" w:cs="Times New Roman"/>
                <w:color w:val="000000"/>
                <w:lang w:eastAsia="ru-RU"/>
              </w:rPr>
              <w:t>2</w:t>
            </w:r>
          </w:p>
          <w:p w14:paraId="4CE5FBA9" w14:textId="77777777"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val="en-US" w:eastAsia="ru-RU"/>
              </w:rPr>
              <w:t>e</w:t>
            </w:r>
            <w:r w:rsidRPr="00637C1C">
              <w:rPr>
                <w:rFonts w:ascii="Times New Roman" w:eastAsiaTheme="minorEastAsia" w:hAnsi="Times New Roman" w:cs="Times New Roman"/>
                <w:color w:val="000000"/>
                <w:lang w:eastAsia="ru-RU"/>
              </w:rPr>
              <w:t>-</w:t>
            </w:r>
            <w:r w:rsidRPr="00BC682F">
              <w:rPr>
                <w:rFonts w:ascii="Times New Roman" w:eastAsiaTheme="minorEastAsia" w:hAnsi="Times New Roman" w:cs="Times New Roman"/>
                <w:color w:val="000000"/>
                <w:lang w:val="en-US" w:eastAsia="ru-RU"/>
              </w:rPr>
              <w:t>mail</w:t>
            </w:r>
            <w:r w:rsidRPr="00637C1C">
              <w:rPr>
                <w:rFonts w:ascii="Times New Roman" w:eastAsiaTheme="minorEastAsia" w:hAnsi="Times New Roman" w:cs="Times New Roman"/>
                <w:color w:val="000000"/>
                <w:lang w:eastAsia="ru-RU"/>
              </w:rPr>
              <w:t xml:space="preserve">: </w:t>
            </w:r>
            <w:r w:rsidRPr="00BC682F">
              <w:rPr>
                <w:rFonts w:ascii="Times New Roman" w:eastAsiaTheme="minorEastAsia" w:hAnsi="Times New Roman" w:cs="Times New Roman"/>
                <w:color w:val="000000"/>
                <w:lang w:val="en-US" w:eastAsia="ru-RU"/>
              </w:rPr>
              <w:t>info</w:t>
            </w:r>
            <w:r w:rsidRPr="00637C1C">
              <w:rPr>
                <w:rFonts w:ascii="Times New Roman" w:eastAsiaTheme="minorEastAsia" w:hAnsi="Times New Roman" w:cs="Times New Roman"/>
                <w:color w:val="000000"/>
                <w:lang w:eastAsia="ru-RU"/>
              </w:rPr>
              <w:t>@</w:t>
            </w:r>
            <w:proofErr w:type="spellStart"/>
            <w:r w:rsidRPr="00BC682F">
              <w:rPr>
                <w:rFonts w:ascii="Times New Roman" w:eastAsiaTheme="minorEastAsia" w:hAnsi="Times New Roman" w:cs="Times New Roman"/>
                <w:color w:val="000000"/>
                <w:lang w:val="en-US" w:eastAsia="ru-RU"/>
              </w:rPr>
              <w:t>msp</w:t>
            </w:r>
            <w:proofErr w:type="spellEnd"/>
            <w:r w:rsidRPr="00637C1C">
              <w:rPr>
                <w:rFonts w:ascii="Times New Roman" w:eastAsiaTheme="minorEastAsia" w:hAnsi="Times New Roman" w:cs="Times New Roman"/>
                <w:color w:val="000000"/>
                <w:lang w:eastAsia="ru-RU"/>
              </w:rPr>
              <w:t>03.</w:t>
            </w:r>
            <w:proofErr w:type="spellStart"/>
            <w:r w:rsidRPr="00BC682F">
              <w:rPr>
                <w:rFonts w:ascii="Times New Roman" w:eastAsiaTheme="minorEastAsia" w:hAnsi="Times New Roman" w:cs="Times New Roman"/>
                <w:color w:val="000000"/>
                <w:lang w:val="en-US" w:eastAsia="ru-RU"/>
              </w:rPr>
              <w:t>ru</w:t>
            </w:r>
            <w:proofErr w:type="spellEnd"/>
          </w:p>
          <w:p w14:paraId="2DF4726A" w14:textId="77777777" w:rsidR="00A731BF" w:rsidRPr="00637C1C" w:rsidRDefault="00A731BF" w:rsidP="00CD240E">
            <w:pPr>
              <w:autoSpaceDE w:val="0"/>
              <w:autoSpaceDN w:val="0"/>
              <w:adjustRightInd w:val="0"/>
              <w:spacing w:after="0" w:line="240" w:lineRule="auto"/>
              <w:rPr>
                <w:rFonts w:ascii="Times New Roman" w:eastAsia="Times New Roman" w:hAnsi="Times New Roman" w:cs="Times New Roman"/>
                <w:color w:val="000000" w:themeColor="text1"/>
              </w:rPr>
            </w:pPr>
          </w:p>
        </w:tc>
      </w:tr>
    </w:tbl>
    <w:p w14:paraId="50F7B39E" w14:textId="77777777" w:rsidR="00A731BF" w:rsidRPr="00637C1C" w:rsidRDefault="00A731BF" w:rsidP="00A731BF">
      <w:pPr>
        <w:spacing w:after="0" w:line="256" w:lineRule="auto"/>
        <w:rPr>
          <w:rFonts w:ascii="Times New Roman" w:eastAsia="Times New Roman" w:hAnsi="Times New Roman" w:cs="Times New Roman"/>
          <w:color w:val="000000" w:themeColor="text1"/>
          <w:lang w:eastAsia="ru-RU"/>
        </w:rPr>
      </w:pPr>
      <w:r w:rsidRPr="00637C1C">
        <w:rPr>
          <w:rFonts w:ascii="Times New Roman" w:eastAsia="Times New Roman" w:hAnsi="Times New Roman" w:cs="Times New Roman"/>
          <w:color w:val="000000" w:themeColor="text1"/>
          <w:lang w:eastAsia="ru-RU"/>
        </w:rPr>
        <w:t xml:space="preserve"> </w:t>
      </w:r>
    </w:p>
    <w:p w14:paraId="49B2A4CA" w14:textId="77777777" w:rsidR="00A731BF" w:rsidRPr="00BC682F" w:rsidRDefault="00A731BF" w:rsidP="00A731BF">
      <w:pPr>
        <w:tabs>
          <w:tab w:val="left" w:pos="1690"/>
          <w:tab w:val="left" w:pos="3905"/>
          <w:tab w:val="center" w:pos="5102"/>
        </w:tabs>
        <w:spacing w:after="0" w:line="240" w:lineRule="auto"/>
        <w:ind w:firstLine="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bCs/>
          <w:color w:val="000000" w:themeColor="text1"/>
        </w:rPr>
        <w:t>Выдержки из Порядка отбора компаний для участия в реализации мероприятий, направленных на обеспечение деятельности Гарантийного фонда Бурятии</w:t>
      </w:r>
      <w:r w:rsidRPr="00BC682F">
        <w:rPr>
          <w:rFonts w:ascii="Times New Roman" w:hAnsi="Times New Roman" w:cs="Times New Roman"/>
          <w:color w:val="000000" w:themeColor="text1"/>
        </w:rPr>
        <w:t>:</w:t>
      </w:r>
    </w:p>
    <w:p w14:paraId="5111810E" w14:textId="77777777" w:rsidR="0057193E" w:rsidRPr="0057193E" w:rsidRDefault="0057193E" w:rsidP="0057193E">
      <w:pPr>
        <w:pStyle w:val="a3"/>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b/>
          <w:bCs/>
          <w:i/>
          <w:iCs/>
          <w:sz w:val="24"/>
          <w:szCs w:val="24"/>
        </w:rPr>
        <w:t>2.8. Для участия в конкурсе компаниями представляются следующие документы</w:t>
      </w:r>
      <w:r w:rsidRPr="0057193E">
        <w:rPr>
          <w:rFonts w:ascii="Times New Roman" w:hAnsi="Times New Roman" w:cs="Times New Roman"/>
          <w:i/>
          <w:iCs/>
          <w:sz w:val="24"/>
          <w:szCs w:val="24"/>
        </w:rPr>
        <w:t xml:space="preserve">: </w:t>
      </w:r>
    </w:p>
    <w:p w14:paraId="2790C643"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2.8.1. Заявка на участие в конкурсе подписанная лицом</w:t>
      </w:r>
      <w:r w:rsidRPr="0057193E">
        <w:rPr>
          <w:rFonts w:ascii="Times New Roman" w:eastAsia="Calibri" w:hAnsi="Times New Roman" w:cs="Times New Roman"/>
          <w:i/>
          <w:iCs/>
          <w:color w:val="000000" w:themeColor="text1"/>
          <w:sz w:val="24"/>
          <w:szCs w:val="24"/>
        </w:rPr>
        <w:t xml:space="preserve">, имеющего полномочия на осуществление действий от имени организации </w:t>
      </w:r>
      <w:r w:rsidRPr="0057193E">
        <w:rPr>
          <w:rFonts w:ascii="Times New Roman" w:hAnsi="Times New Roman" w:cs="Times New Roman"/>
          <w:i/>
          <w:iCs/>
          <w:sz w:val="24"/>
          <w:szCs w:val="24"/>
        </w:rPr>
        <w:t>(Приложение № 2 к настоящему Порядку);</w:t>
      </w:r>
    </w:p>
    <w:p w14:paraId="7812B973"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bCs/>
          <w:i/>
          <w:iCs/>
          <w:sz w:val="24"/>
          <w:szCs w:val="24"/>
        </w:rPr>
      </w:pPr>
      <w:r w:rsidRPr="0057193E">
        <w:rPr>
          <w:rFonts w:ascii="Times New Roman" w:hAnsi="Times New Roman" w:cs="Times New Roman"/>
          <w:i/>
          <w:iCs/>
          <w:sz w:val="24"/>
          <w:szCs w:val="24"/>
        </w:rPr>
        <w:t>2.8.2.</w:t>
      </w:r>
      <w:r w:rsidRPr="0057193E">
        <w:rPr>
          <w:rFonts w:ascii="Times New Roman" w:hAnsi="Times New Roman" w:cs="Times New Roman"/>
          <w:b/>
          <w:i/>
          <w:iCs/>
          <w:sz w:val="24"/>
          <w:szCs w:val="24"/>
        </w:rPr>
        <w:t xml:space="preserve"> </w:t>
      </w:r>
      <w:r w:rsidRPr="0057193E">
        <w:rPr>
          <w:rFonts w:ascii="Times New Roman" w:hAnsi="Times New Roman" w:cs="Times New Roman"/>
          <w:bCs/>
          <w:i/>
          <w:iCs/>
          <w:sz w:val="24"/>
          <w:szCs w:val="24"/>
        </w:rPr>
        <w:t>Карточка квалификации (Приложение № 3 к настоящему Порядку).</w:t>
      </w:r>
    </w:p>
    <w:p w14:paraId="01616B11" w14:textId="77777777" w:rsidR="0057193E" w:rsidRPr="0057193E" w:rsidRDefault="0057193E" w:rsidP="0057193E">
      <w:pPr>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bCs/>
          <w:i/>
          <w:iCs/>
          <w:sz w:val="24"/>
          <w:szCs w:val="24"/>
        </w:rPr>
        <w:t>2.8.3.</w:t>
      </w:r>
      <w:r w:rsidRPr="0057193E">
        <w:rPr>
          <w:rFonts w:ascii="Times New Roman" w:hAnsi="Times New Roman" w:cs="Times New Roman"/>
          <w:b/>
          <w:i/>
          <w:iCs/>
          <w:sz w:val="24"/>
          <w:szCs w:val="24"/>
        </w:rPr>
        <w:t xml:space="preserve"> </w:t>
      </w:r>
      <w:r w:rsidRPr="0057193E">
        <w:rPr>
          <w:rFonts w:ascii="Times New Roman" w:hAnsi="Times New Roman" w:cs="Times New Roman"/>
          <w:i/>
          <w:iCs/>
          <w:color w:val="000000" w:themeColor="text1"/>
          <w:sz w:val="24"/>
          <w:szCs w:val="24"/>
        </w:rPr>
        <w:t xml:space="preserve">Документы, содержащие, информацию о среднесписочной численности </w:t>
      </w:r>
      <w:r w:rsidRPr="0057193E">
        <w:rPr>
          <w:rFonts w:ascii="Times New Roman" w:hAnsi="Times New Roman" w:cs="Times New Roman"/>
          <w:i/>
          <w:iCs/>
          <w:sz w:val="24"/>
          <w:szCs w:val="24"/>
        </w:rPr>
        <w:t>сотрудников</w:t>
      </w:r>
      <w:r w:rsidRPr="0057193E">
        <w:rPr>
          <w:rFonts w:ascii="Times New Roman" w:hAnsi="Times New Roman" w:cs="Times New Roman"/>
          <w:i/>
          <w:iCs/>
          <w:color w:val="000000" w:themeColor="text1"/>
          <w:sz w:val="24"/>
          <w:szCs w:val="24"/>
        </w:rPr>
        <w:t xml:space="preserve">. (Справка о среднесписочной численности </w:t>
      </w:r>
      <w:r w:rsidRPr="0057193E">
        <w:rPr>
          <w:rFonts w:ascii="Times New Roman" w:hAnsi="Times New Roman" w:cs="Times New Roman"/>
          <w:i/>
          <w:iCs/>
          <w:sz w:val="24"/>
          <w:szCs w:val="24"/>
        </w:rPr>
        <w:t>сотрудников</w:t>
      </w:r>
      <w:r w:rsidRPr="0057193E">
        <w:rPr>
          <w:rFonts w:ascii="Times New Roman" w:hAnsi="Times New Roman" w:cs="Times New Roman"/>
          <w:i/>
          <w:iCs/>
          <w:color w:val="000000" w:themeColor="text1"/>
          <w:sz w:val="24"/>
          <w:szCs w:val="24"/>
        </w:rPr>
        <w:t xml:space="preserve">, Расчёт по страховым взносам за последний отчётный период.) В случае, если информация о среднесписочной численности сотрудников юридических лиц – субъектов МСП содержится в </w:t>
      </w:r>
      <w:r w:rsidRPr="0057193E">
        <w:rPr>
          <w:rFonts w:ascii="Times New Roman" w:hAnsi="Times New Roman" w:cs="Times New Roman"/>
          <w:i/>
          <w:iCs/>
          <w:sz w:val="24"/>
          <w:szCs w:val="24"/>
        </w:rPr>
        <w:t>едином реестре субъектов малого и среднего предпринимательства, то</w:t>
      </w:r>
      <w:r w:rsidRPr="0057193E">
        <w:rPr>
          <w:rFonts w:ascii="Times New Roman" w:hAnsi="Times New Roman" w:cs="Times New Roman"/>
          <w:i/>
          <w:iCs/>
          <w:color w:val="000000" w:themeColor="text1"/>
          <w:sz w:val="24"/>
          <w:szCs w:val="24"/>
        </w:rPr>
        <w:t xml:space="preserve"> предоставление данной информации не обязательно. </w:t>
      </w:r>
    </w:p>
    <w:p w14:paraId="11550913"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color w:val="000000" w:themeColor="text1"/>
          <w:sz w:val="24"/>
          <w:szCs w:val="24"/>
        </w:rPr>
        <w:t>2.8.4.</w:t>
      </w:r>
      <w:r w:rsidRPr="0057193E">
        <w:rPr>
          <w:rFonts w:ascii="Times New Roman" w:hAnsi="Times New Roman" w:cs="Times New Roman"/>
          <w:i/>
          <w:iCs/>
          <w:sz w:val="24"/>
          <w:szCs w:val="24"/>
        </w:rPr>
        <w:t xml:space="preserve"> Документы, подтверждающие квалификационный опыт компании. 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w:t>
      </w:r>
      <w:r w:rsidRPr="0057193E">
        <w:rPr>
          <w:rFonts w:ascii="Times New Roman" w:hAnsi="Times New Roman" w:cs="Times New Roman"/>
          <w:i/>
          <w:iCs/>
          <w:sz w:val="24"/>
          <w:szCs w:val="24"/>
        </w:rPr>
        <w:lastRenderedPageBreak/>
        <w:t>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0649E397"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а) Заключенные договоры с подписанными актами за последние 3 года (выдержки из них);</w:t>
      </w:r>
    </w:p>
    <w:p w14:paraId="5BACD3FC"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б) Специализированные технологии (программы, методики) работы с заказчиками (в том числе с субъектами МСП) и оказания услуг;</w:t>
      </w:r>
    </w:p>
    <w:p w14:paraId="104D4E9E"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в) Примеры эффективности проектов (заказчиков) от результатов оказанных услуг.</w:t>
      </w:r>
    </w:p>
    <w:p w14:paraId="00CDB9F3"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2.8.5. </w:t>
      </w:r>
      <w:r w:rsidRPr="0057193E">
        <w:rPr>
          <w:rFonts w:ascii="Times New Roman" w:hAnsi="Times New Roman" w:cs="Times New Roman"/>
          <w:i/>
          <w:iCs/>
          <w:color w:val="000000" w:themeColor="text1"/>
          <w:sz w:val="24"/>
          <w:szCs w:val="24"/>
        </w:rPr>
        <w:t xml:space="preserve">Документы, подтверждающие соответствие дополнительным требованиям, предъявляемым Комиссией к Участникам конкурса (при наличии). </w:t>
      </w:r>
      <w:r w:rsidRPr="0057193E">
        <w:rPr>
          <w:rFonts w:ascii="Times New Roman" w:hAnsi="Times New Roman" w:cs="Times New Roman"/>
          <w:i/>
          <w:iCs/>
          <w:sz w:val="24"/>
          <w:szCs w:val="24"/>
        </w:rPr>
        <w:t>Перечень, конкретизирующий документы, предусмотренные настоящим пунктом, указывается в извещении с учетом предмета конкурса.</w:t>
      </w:r>
    </w:p>
    <w:p w14:paraId="6F635BBE"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color w:val="000000" w:themeColor="text1"/>
          <w:sz w:val="24"/>
          <w:szCs w:val="24"/>
        </w:rPr>
        <w:t xml:space="preserve">2.9. </w:t>
      </w:r>
      <w:r w:rsidRPr="0057193E">
        <w:rPr>
          <w:rFonts w:ascii="Times New Roman" w:hAnsi="Times New Roman" w:cs="Times New Roman"/>
          <w:b/>
          <w:bCs/>
          <w:i/>
          <w:iCs/>
          <w:sz w:val="24"/>
          <w:szCs w:val="24"/>
        </w:rPr>
        <w:t>Документы предоставляются однократно в рамках одного календарного года по конкурсной услуге</w:t>
      </w:r>
      <w:r w:rsidRPr="0057193E">
        <w:rPr>
          <w:rFonts w:ascii="Times New Roman" w:hAnsi="Times New Roman" w:cs="Times New Roman"/>
          <w:i/>
          <w:iCs/>
          <w:sz w:val="24"/>
          <w:szCs w:val="24"/>
        </w:rPr>
        <w:t xml:space="preserve">. </w:t>
      </w:r>
    </w:p>
    <w:p w14:paraId="51C37844"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В дальнейшем, при проведении конкурсов в течение года </w:t>
      </w:r>
      <w:r w:rsidRPr="0057193E">
        <w:rPr>
          <w:rFonts w:ascii="Times New Roman" w:hAnsi="Times New Roman" w:cs="Times New Roman"/>
          <w:b/>
          <w:bCs/>
          <w:i/>
          <w:iCs/>
          <w:sz w:val="24"/>
          <w:szCs w:val="24"/>
        </w:rPr>
        <w:t>по аналогичной услуге</w:t>
      </w:r>
      <w:r w:rsidRPr="0057193E">
        <w:rPr>
          <w:rFonts w:ascii="Times New Roman" w:hAnsi="Times New Roman" w:cs="Times New Roman"/>
          <w:i/>
          <w:iCs/>
          <w:sz w:val="24"/>
          <w:szCs w:val="24"/>
        </w:rPr>
        <w:t xml:space="preserve">, предоставляется </w:t>
      </w:r>
      <w:r w:rsidRPr="0057193E">
        <w:rPr>
          <w:rFonts w:ascii="Times New Roman" w:hAnsi="Times New Roman" w:cs="Times New Roman"/>
          <w:b/>
          <w:bCs/>
          <w:i/>
          <w:iCs/>
          <w:sz w:val="24"/>
          <w:szCs w:val="24"/>
        </w:rPr>
        <w:t>уменьшенный пакет</w:t>
      </w:r>
      <w:r w:rsidRPr="0057193E">
        <w:rPr>
          <w:rFonts w:ascii="Times New Roman" w:hAnsi="Times New Roman" w:cs="Times New Roman"/>
          <w:i/>
          <w:iCs/>
          <w:sz w:val="24"/>
          <w:szCs w:val="24"/>
        </w:rPr>
        <w:t xml:space="preserve"> документов, состоящих из:</w:t>
      </w:r>
    </w:p>
    <w:p w14:paraId="52E9B1D4"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sz w:val="24"/>
          <w:szCs w:val="24"/>
        </w:rPr>
        <w:t>2.9.1. Заявка на участие в конкурсе подписанная лицом</w:t>
      </w:r>
      <w:r w:rsidRPr="0057193E">
        <w:rPr>
          <w:rFonts w:ascii="Times New Roman" w:eastAsia="Calibri" w:hAnsi="Times New Roman" w:cs="Times New Roman"/>
          <w:i/>
          <w:iCs/>
          <w:color w:val="000000" w:themeColor="text1"/>
          <w:sz w:val="24"/>
          <w:szCs w:val="24"/>
        </w:rPr>
        <w:t xml:space="preserve">, имеющего полномочия на осуществление действий от имени организации </w:t>
      </w:r>
      <w:r w:rsidRPr="0057193E">
        <w:rPr>
          <w:rFonts w:ascii="Times New Roman" w:hAnsi="Times New Roman" w:cs="Times New Roman"/>
          <w:i/>
          <w:iCs/>
          <w:sz w:val="24"/>
          <w:szCs w:val="24"/>
        </w:rPr>
        <w:t>(Приложение № 2 к настоящему Порядку);</w:t>
      </w:r>
    </w:p>
    <w:p w14:paraId="6A57E5C8"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color w:val="000000" w:themeColor="text1"/>
          <w:sz w:val="24"/>
          <w:szCs w:val="24"/>
        </w:rPr>
        <w:t xml:space="preserve">2.9.2. Документы, подтверждающие соответствие дополнительным требованиям, предъявляемым Комиссией к Участникам конкурса. </w:t>
      </w:r>
      <w:r w:rsidRPr="0057193E">
        <w:rPr>
          <w:rFonts w:ascii="Times New Roman" w:hAnsi="Times New Roman" w:cs="Times New Roman"/>
          <w:i/>
          <w:iCs/>
          <w:sz w:val="24"/>
          <w:szCs w:val="24"/>
        </w:rPr>
        <w:t xml:space="preserve">Перечень, конкретизирующий документы, предусмотренные настоящим пунктом, указывается в извещении с учетом предмета конкурса. </w:t>
      </w:r>
    </w:p>
    <w:p w14:paraId="49172CB5"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2.10. </w:t>
      </w:r>
      <w:r w:rsidRPr="0057193E">
        <w:rPr>
          <w:rFonts w:ascii="Times New Roman" w:hAnsi="Times New Roman" w:cs="Times New Roman"/>
          <w:i/>
          <w:iCs/>
          <w:color w:val="333333"/>
          <w:sz w:val="24"/>
          <w:szCs w:val="24"/>
          <w:shd w:val="clear" w:color="auto" w:fill="FFFFFF"/>
        </w:rPr>
        <w:t xml:space="preserve">Документы должны быть прошиты и пронумерованы. </w:t>
      </w:r>
      <w:r w:rsidRPr="0057193E">
        <w:rPr>
          <w:rFonts w:ascii="Times New Roman" w:hAnsi="Times New Roman" w:cs="Times New Roman"/>
          <w:i/>
          <w:iCs/>
          <w:sz w:val="24"/>
          <w:szCs w:val="24"/>
        </w:rPr>
        <w:t xml:space="preserve">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191AE9AF"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sz w:val="24"/>
          <w:szCs w:val="24"/>
        </w:rPr>
        <w:t xml:space="preserve">2.11. 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38838E74"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 xml:space="preserve">1) наименование организации (индивидуального предпринимателя); </w:t>
      </w:r>
    </w:p>
    <w:p w14:paraId="29FCD49B"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 xml:space="preserve">2) предмет конкурса; </w:t>
      </w:r>
    </w:p>
    <w:p w14:paraId="6374F754"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3) номер конкурсного мероприятия (при наличии указываются лоты).</w:t>
      </w:r>
    </w:p>
    <w:p w14:paraId="19413420" w14:textId="77777777" w:rsidR="0057193E" w:rsidRPr="0057193E" w:rsidRDefault="0057193E" w:rsidP="0057193E">
      <w:pPr>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2.12. Конкурсная заявка направляется в адрес Фонда: </w:t>
      </w:r>
      <w:r w:rsidRPr="0057193E">
        <w:rPr>
          <w:rFonts w:ascii="Times New Roman" w:hAnsi="Times New Roman" w:cs="Times New Roman"/>
          <w:bCs/>
          <w:i/>
          <w:iCs/>
          <w:spacing w:val="-13"/>
          <w:sz w:val="24"/>
          <w:szCs w:val="24"/>
        </w:rPr>
        <w:t>670000, Республика Бурятия, г. Улан-Удэ, ул. Смолина, д. 65.</w:t>
      </w:r>
    </w:p>
    <w:p w14:paraId="75796499"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4D152B88"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В случае, если конкурсная заявка предоставляется нарочным, принятие конверта подтверждается выдачей расписки о принятии заявки уполномоченным лицом. Форма расписки установлена Приложением № 3 к настоящему Порядку. </w:t>
      </w:r>
    </w:p>
    <w:p w14:paraId="4033D440"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2.13.</w:t>
      </w:r>
      <w:r w:rsidRPr="0057193E">
        <w:rPr>
          <w:rFonts w:ascii="Times New Roman" w:hAnsi="Times New Roman" w:cs="Times New Roman"/>
          <w:i/>
          <w:iCs/>
          <w:sz w:val="24"/>
          <w:szCs w:val="24"/>
        </w:rPr>
        <w:tab/>
        <w:t xml:space="preserve">При регистрации на конверте указывается номер входящего документа, дата и время поступления заявки. </w:t>
      </w:r>
    </w:p>
    <w:p w14:paraId="1F627EE8"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2.14.</w:t>
      </w:r>
      <w:r w:rsidRPr="0057193E">
        <w:rPr>
          <w:rFonts w:ascii="Times New Roman" w:hAnsi="Times New Roman" w:cs="Times New Roman"/>
          <w:i/>
          <w:iCs/>
          <w:sz w:val="24"/>
          <w:szCs w:val="24"/>
        </w:rPr>
        <w:tab/>
        <w:t>Конкурсная заявка может быть направлена на адрес электронной почты, указанный в извещении в виде электронного документа, подписанного электронно-цифровой подписью либо в виде скан – копий документов в составе заявки.</w:t>
      </w:r>
    </w:p>
    <w:p w14:paraId="20AB5416"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w:t>
      </w:r>
      <w:r w:rsidRPr="0057193E">
        <w:rPr>
          <w:rFonts w:ascii="Times New Roman" w:eastAsia="Calibri" w:hAnsi="Times New Roman" w:cs="Times New Roman"/>
          <w:i/>
          <w:iCs/>
          <w:color w:val="000000" w:themeColor="text1"/>
          <w:sz w:val="24"/>
          <w:szCs w:val="24"/>
        </w:rPr>
        <w:t xml:space="preserve"> </w:t>
      </w:r>
      <w:r w:rsidRPr="0057193E">
        <w:rPr>
          <w:rFonts w:ascii="Times New Roman" w:hAnsi="Times New Roman" w:cs="Times New Roman"/>
          <w:i/>
          <w:iCs/>
          <w:sz w:val="24"/>
          <w:szCs w:val="24"/>
        </w:rPr>
        <w:lastRenderedPageBreak/>
        <w:t xml:space="preserve">заархивированы в </w:t>
      </w:r>
      <w:proofErr w:type="spellStart"/>
      <w:r w:rsidRPr="0057193E">
        <w:rPr>
          <w:rFonts w:ascii="Times New Roman" w:hAnsi="Times New Roman" w:cs="Times New Roman"/>
          <w:i/>
          <w:iCs/>
          <w:sz w:val="24"/>
          <w:szCs w:val="24"/>
        </w:rPr>
        <w:t>zip</w:t>
      </w:r>
      <w:proofErr w:type="spellEnd"/>
      <w:r w:rsidRPr="0057193E">
        <w:rPr>
          <w:rFonts w:ascii="Times New Roman" w:hAnsi="Times New Roman" w:cs="Times New Roman"/>
          <w:i/>
          <w:iCs/>
          <w:sz w:val="24"/>
          <w:szCs w:val="24"/>
        </w:rPr>
        <w:t xml:space="preserve"> архив в единую папку с установлением пароля на </w:t>
      </w:r>
      <w:proofErr w:type="spellStart"/>
      <w:r w:rsidRPr="0057193E">
        <w:rPr>
          <w:rFonts w:ascii="Times New Roman" w:hAnsi="Times New Roman" w:cs="Times New Roman"/>
          <w:i/>
          <w:iCs/>
          <w:sz w:val="24"/>
          <w:szCs w:val="24"/>
        </w:rPr>
        <w:t>zip</w:t>
      </w:r>
      <w:proofErr w:type="spellEnd"/>
      <w:r w:rsidRPr="0057193E">
        <w:rPr>
          <w:rFonts w:ascii="Times New Roman" w:hAnsi="Times New Roman" w:cs="Times New Roman"/>
          <w:i/>
          <w:iCs/>
          <w:sz w:val="24"/>
          <w:szCs w:val="24"/>
        </w:rPr>
        <w:t xml:space="preserve">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67C5A69B"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2.15.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В случае невыполнения этой обязанности электронные копии сохраняют юридическую силу и являются действительными до момента передачи оригиналов документов.</w:t>
      </w:r>
    </w:p>
    <w:p w14:paraId="2495879D"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2.16.</w:t>
      </w:r>
      <w:r w:rsidRPr="0057193E">
        <w:rPr>
          <w:rFonts w:ascii="Times New Roman" w:hAnsi="Times New Roman" w:cs="Times New Roman"/>
          <w:i/>
          <w:iCs/>
          <w:sz w:val="24"/>
          <w:szCs w:val="24"/>
        </w:rPr>
        <w:tab/>
        <w:t xml:space="preserve">Для участия в конкурсе компании необходимо представить Конкурсную заявку до истечения срока, установленного в Извещении. </w:t>
      </w:r>
    </w:p>
    <w:p w14:paraId="38549B96" w14:textId="77777777" w:rsidR="00A731BF" w:rsidRPr="0057193E" w:rsidRDefault="00A731BF" w:rsidP="0057193E">
      <w:pPr>
        <w:spacing w:after="0" w:line="240" w:lineRule="auto"/>
        <w:ind w:firstLine="567"/>
        <w:jc w:val="both"/>
        <w:rPr>
          <w:rFonts w:ascii="Times New Roman" w:eastAsia="Times New Roman" w:hAnsi="Times New Roman" w:cs="Times New Roman"/>
          <w:i/>
          <w:iCs/>
          <w:color w:val="000000" w:themeColor="text1"/>
          <w:sz w:val="24"/>
          <w:szCs w:val="24"/>
          <w:lang w:eastAsia="ru-RU"/>
        </w:rPr>
      </w:pPr>
    </w:p>
    <w:p w14:paraId="20E1A6A1" w14:textId="77777777" w:rsidR="00A731BF" w:rsidRPr="00BC682F" w:rsidRDefault="00A731BF" w:rsidP="00A731BF">
      <w:pPr>
        <w:rPr>
          <w:rFonts w:ascii="Times New Roman" w:hAnsi="Times New Roman" w:cs="Times New Roman"/>
          <w:color w:val="000000" w:themeColor="text1"/>
        </w:rPr>
      </w:pPr>
    </w:p>
    <w:p w14:paraId="0BC23FDD" w14:textId="77777777" w:rsidR="00A731BF" w:rsidRPr="00BC682F" w:rsidRDefault="00A731BF" w:rsidP="00A731BF">
      <w:pPr>
        <w:rPr>
          <w:rFonts w:ascii="Times New Roman" w:hAnsi="Times New Roman" w:cs="Times New Roman"/>
          <w:color w:val="000000" w:themeColor="text1"/>
        </w:rPr>
      </w:pPr>
    </w:p>
    <w:p w14:paraId="3618BECD" w14:textId="77777777" w:rsidR="00A731BF" w:rsidRPr="00BC682F" w:rsidRDefault="00A731BF" w:rsidP="00A731BF">
      <w:pPr>
        <w:rPr>
          <w:rFonts w:ascii="Times New Roman" w:hAnsi="Times New Roman" w:cs="Times New Roman"/>
          <w:color w:val="000000" w:themeColor="text1"/>
        </w:rPr>
      </w:pPr>
    </w:p>
    <w:p w14:paraId="6E5C9D2E" w14:textId="77777777" w:rsidR="00A731BF" w:rsidRPr="00BC682F" w:rsidRDefault="00A731BF" w:rsidP="00A731BF">
      <w:pPr>
        <w:rPr>
          <w:rFonts w:ascii="Times New Roman" w:hAnsi="Times New Roman" w:cs="Times New Roman"/>
          <w:color w:val="000000" w:themeColor="text1"/>
        </w:rPr>
      </w:pPr>
    </w:p>
    <w:p w14:paraId="7206DE53" w14:textId="77777777" w:rsidR="00A731BF" w:rsidRPr="00BC682F" w:rsidRDefault="00A731BF" w:rsidP="00A731BF">
      <w:pPr>
        <w:rPr>
          <w:rFonts w:ascii="Times New Roman" w:hAnsi="Times New Roman" w:cs="Times New Roman"/>
          <w:color w:val="000000" w:themeColor="text1"/>
        </w:rPr>
      </w:pPr>
    </w:p>
    <w:p w14:paraId="0C8C16A8" w14:textId="77777777" w:rsidR="00A731BF" w:rsidRPr="00BC682F" w:rsidRDefault="00A731BF" w:rsidP="00A731BF">
      <w:pPr>
        <w:rPr>
          <w:rFonts w:ascii="Times New Roman" w:hAnsi="Times New Roman" w:cs="Times New Roman"/>
          <w:color w:val="000000" w:themeColor="text1"/>
        </w:rPr>
      </w:pPr>
    </w:p>
    <w:p w14:paraId="754DF249" w14:textId="77777777" w:rsidR="00A731BF" w:rsidRPr="00BC682F" w:rsidRDefault="00A731BF" w:rsidP="00A731BF">
      <w:pPr>
        <w:rPr>
          <w:rFonts w:ascii="Times New Roman" w:hAnsi="Times New Roman" w:cs="Times New Roman"/>
          <w:color w:val="000000" w:themeColor="text1"/>
        </w:rPr>
      </w:pPr>
    </w:p>
    <w:p w14:paraId="4A54D0C2" w14:textId="77777777" w:rsidR="00A731BF" w:rsidRPr="00BC682F" w:rsidRDefault="00A731BF" w:rsidP="00A731BF">
      <w:pPr>
        <w:rPr>
          <w:rFonts w:ascii="Times New Roman" w:hAnsi="Times New Roman" w:cs="Times New Roman"/>
          <w:color w:val="000000" w:themeColor="text1"/>
        </w:rPr>
      </w:pPr>
    </w:p>
    <w:p w14:paraId="32D96E3B" w14:textId="77777777" w:rsidR="00A731BF" w:rsidRPr="00BC682F" w:rsidRDefault="00A731BF" w:rsidP="00A731BF">
      <w:pPr>
        <w:rPr>
          <w:rFonts w:ascii="Times New Roman" w:hAnsi="Times New Roman" w:cs="Times New Roman"/>
          <w:color w:val="000000" w:themeColor="text1"/>
        </w:rPr>
      </w:pPr>
    </w:p>
    <w:p w14:paraId="5A669969" w14:textId="77777777" w:rsidR="00A731BF" w:rsidRPr="00BC682F" w:rsidRDefault="00A731BF" w:rsidP="00A731BF">
      <w:pPr>
        <w:rPr>
          <w:rFonts w:ascii="Times New Roman" w:hAnsi="Times New Roman" w:cs="Times New Roman"/>
          <w:color w:val="000000" w:themeColor="text1"/>
        </w:rPr>
      </w:pPr>
    </w:p>
    <w:p w14:paraId="2D183207" w14:textId="77777777" w:rsidR="00A731BF" w:rsidRPr="00BC682F" w:rsidRDefault="00A731BF" w:rsidP="00A731BF">
      <w:pPr>
        <w:rPr>
          <w:rFonts w:ascii="Times New Roman" w:hAnsi="Times New Roman" w:cs="Times New Roman"/>
          <w:color w:val="000000" w:themeColor="text1"/>
        </w:rPr>
      </w:pPr>
    </w:p>
    <w:p w14:paraId="14440B11" w14:textId="77777777" w:rsidR="00A731BF" w:rsidRPr="00BC682F" w:rsidRDefault="00A731BF" w:rsidP="00A731BF">
      <w:pPr>
        <w:rPr>
          <w:rFonts w:ascii="Times New Roman" w:hAnsi="Times New Roman" w:cs="Times New Roman"/>
          <w:color w:val="000000" w:themeColor="text1"/>
        </w:rPr>
      </w:pPr>
    </w:p>
    <w:p w14:paraId="11693A75" w14:textId="77777777" w:rsidR="00A731BF" w:rsidRPr="00BC682F" w:rsidRDefault="00A731BF" w:rsidP="00A731BF">
      <w:pPr>
        <w:tabs>
          <w:tab w:val="left" w:pos="1690"/>
          <w:tab w:val="left" w:pos="3905"/>
          <w:tab w:val="center" w:pos="5102"/>
        </w:tabs>
        <w:spacing w:after="0" w:line="240" w:lineRule="auto"/>
        <w:ind w:firstLine="567"/>
        <w:jc w:val="center"/>
        <w:rPr>
          <w:rFonts w:ascii="Times New Roman" w:hAnsi="Times New Roman" w:cs="Times New Roman"/>
          <w:color w:val="000000" w:themeColor="text1"/>
        </w:rPr>
      </w:pPr>
      <w:bookmarkStart w:id="4" w:name="_Hlk3883189"/>
      <w:r w:rsidRPr="00BC682F">
        <w:rPr>
          <w:rFonts w:ascii="Times New Roman" w:hAnsi="Times New Roman" w:cs="Times New Roman"/>
          <w:color w:val="000000" w:themeColor="text1"/>
        </w:rPr>
        <w:t xml:space="preserve">                              </w:t>
      </w:r>
    </w:p>
    <w:p w14:paraId="0CF46596"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6E9DF1F"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5216182"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0CA68961"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BF0F6D9"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163ACDE8"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8FA067C"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175BD32" w14:textId="77777777" w:rsidR="001D7B4B"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4C3D213" w14:textId="77777777" w:rsidR="00E4101E"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2ED4CDF"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3C42A77" w14:textId="60ED6396" w:rsidR="00E4101E"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0E12687B" w14:textId="733EFB3D" w:rsidR="00FD3E64" w:rsidRDefault="00FD3E64"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2395B14" w14:textId="7D67FB48" w:rsidR="00FD3E64" w:rsidRDefault="00FD3E64"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9200460" w14:textId="7C549D3B" w:rsidR="00FD3E64" w:rsidRDefault="00FD3E64"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520CFC7" w14:textId="66CFDC22" w:rsidR="00FD3E64" w:rsidRDefault="00FD3E64"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4F3CF232" w14:textId="77777777" w:rsidR="00FD3E64" w:rsidRPr="00BC682F" w:rsidRDefault="00FD3E64"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DFFF633"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B2D66F7"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CDC02E0" w14:textId="77777777" w:rsidR="008B2243" w:rsidRDefault="008B2243"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A27B7DB" w14:textId="275C5956" w:rsidR="00A731BF"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r w:rsidR="00A731BF" w:rsidRPr="00BC682F">
        <w:rPr>
          <w:rFonts w:ascii="Times New Roman" w:hAnsi="Times New Roman" w:cs="Times New Roman"/>
          <w:color w:val="000000" w:themeColor="text1"/>
        </w:rPr>
        <w:t xml:space="preserve"> Приложение №2 к Порядку отбора компаний для </w:t>
      </w:r>
    </w:p>
    <w:p w14:paraId="00C518EB"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участия в реализации мероприятий, направленных на</w:t>
      </w:r>
    </w:p>
    <w:p w14:paraId="24599703"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обеспечение деятельности Гарантийного фонда Бурятии </w:t>
      </w:r>
    </w:p>
    <w:p w14:paraId="1C0304F1" w14:textId="77777777" w:rsidR="00A731BF" w:rsidRPr="00BC682F" w:rsidRDefault="00A731BF" w:rsidP="00A731BF">
      <w:pPr>
        <w:spacing w:after="0" w:line="300" w:lineRule="auto"/>
        <w:ind w:firstLine="709"/>
        <w:jc w:val="right"/>
        <w:rPr>
          <w:rFonts w:ascii="Times New Roman" w:eastAsia="Times New Roman" w:hAnsi="Times New Roman" w:cs="Times New Roman"/>
          <w:color w:val="000000" w:themeColor="text1"/>
          <w:lang w:eastAsia="ru-RU"/>
        </w:rPr>
      </w:pPr>
    </w:p>
    <w:p w14:paraId="3AE14F08" w14:textId="77777777" w:rsidR="00A731BF" w:rsidRPr="00BC682F" w:rsidRDefault="00A731BF" w:rsidP="00A731BF">
      <w:pPr>
        <w:spacing w:after="4" w:line="268" w:lineRule="auto"/>
        <w:ind w:left="24" w:hanging="10"/>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На фирменном бланке организации </w:t>
      </w:r>
    </w:p>
    <w:p w14:paraId="70A1ADF2" w14:textId="77777777" w:rsidR="00A731BF" w:rsidRPr="00BC682F" w:rsidRDefault="00A731BF" w:rsidP="00A731BF">
      <w:pPr>
        <w:spacing w:line="256" w:lineRule="auto"/>
        <w:rPr>
          <w:rFonts w:ascii="Times New Roman" w:hAnsi="Times New Roman" w:cs="Times New Roman"/>
          <w:color w:val="000000" w:themeColor="text1"/>
        </w:rPr>
      </w:pPr>
    </w:p>
    <w:p w14:paraId="059B22BD" w14:textId="77777777" w:rsidR="00A731BF" w:rsidRPr="00BC682F" w:rsidRDefault="00A731BF" w:rsidP="00A731BF">
      <w:pPr>
        <w:spacing w:after="2" w:line="268" w:lineRule="auto"/>
        <w:ind w:left="4962" w:right="57" w:hanging="10"/>
        <w:jc w:val="right"/>
        <w:rPr>
          <w:rFonts w:ascii="Times New Roman" w:hAnsi="Times New Roman" w:cs="Times New Roman"/>
          <w:color w:val="000000" w:themeColor="text1"/>
        </w:rPr>
      </w:pPr>
      <w:r w:rsidRPr="00BC682F">
        <w:rPr>
          <w:rFonts w:ascii="Times New Roman" w:hAnsi="Times New Roman" w:cs="Times New Roman"/>
          <w:color w:val="000000" w:themeColor="text1"/>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2B907006" w14:textId="77777777" w:rsidR="00A731BF" w:rsidRPr="00BC682F" w:rsidRDefault="00A731BF" w:rsidP="00A731BF">
      <w:pPr>
        <w:spacing w:line="256" w:lineRule="auto"/>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p>
    <w:p w14:paraId="4DC0E9B7" w14:textId="77777777" w:rsidR="00CD240E" w:rsidRPr="00BC682F" w:rsidRDefault="00CD240E" w:rsidP="00CD240E">
      <w:pPr>
        <w:jc w:val="center"/>
        <w:rPr>
          <w:rFonts w:ascii="Times New Roman" w:eastAsia="Times New Roman" w:hAnsi="Times New Roman" w:cs="Times New Roman"/>
          <w:b/>
          <w:color w:val="000000" w:themeColor="text1"/>
          <w:lang w:eastAsia="ru-RU"/>
        </w:rPr>
      </w:pPr>
    </w:p>
    <w:p w14:paraId="0E868D3D" w14:textId="268D0405" w:rsidR="00CD240E" w:rsidRPr="00BD47BF" w:rsidRDefault="00A731BF" w:rsidP="00C6379B">
      <w:pPr>
        <w:jc w:val="center"/>
        <w:rPr>
          <w:rFonts w:ascii="Times New Roman" w:eastAsia="Times New Roman" w:hAnsi="Times New Roman" w:cs="Times New Roman"/>
          <w:b/>
          <w:bCs/>
          <w:color w:val="000000"/>
          <w:lang w:eastAsia="ru-RU"/>
        </w:rPr>
      </w:pPr>
      <w:r w:rsidRPr="00BC682F">
        <w:rPr>
          <w:rFonts w:ascii="Times New Roman" w:eastAsia="Times New Roman" w:hAnsi="Times New Roman" w:cs="Times New Roman"/>
          <w:b/>
          <w:color w:val="000000" w:themeColor="text1"/>
          <w:lang w:eastAsia="ru-RU"/>
        </w:rPr>
        <w:t>Заявка на участие в конкурсе №</w:t>
      </w:r>
      <w:r w:rsidR="006B7D2E">
        <w:rPr>
          <w:rFonts w:ascii="Times New Roman" w:eastAsia="Times New Roman" w:hAnsi="Times New Roman" w:cs="Times New Roman"/>
          <w:b/>
          <w:color w:val="000000" w:themeColor="text1"/>
          <w:lang w:eastAsia="ru-RU"/>
        </w:rPr>
        <w:t>ЦПП-08-17/</w:t>
      </w:r>
      <w:r w:rsidR="00EF5429">
        <w:rPr>
          <w:rFonts w:ascii="Times New Roman" w:eastAsia="Times New Roman" w:hAnsi="Times New Roman" w:cs="Times New Roman"/>
          <w:b/>
          <w:color w:val="000000" w:themeColor="text1"/>
          <w:lang w:eastAsia="ru-RU"/>
        </w:rPr>
        <w:t>10</w:t>
      </w:r>
      <w:r w:rsidR="0043412C">
        <w:rPr>
          <w:rFonts w:ascii="Times New Roman" w:eastAsia="Times New Roman" w:hAnsi="Times New Roman" w:cs="Times New Roman"/>
          <w:b/>
          <w:color w:val="000000" w:themeColor="text1"/>
          <w:lang w:eastAsia="ru-RU"/>
        </w:rPr>
        <w:t>5</w:t>
      </w:r>
      <w:r w:rsidRPr="00BC682F">
        <w:rPr>
          <w:rFonts w:ascii="Times New Roman" w:eastAsia="Times New Roman" w:hAnsi="Times New Roman" w:cs="Times New Roman"/>
          <w:b/>
          <w:color w:val="000000" w:themeColor="text1"/>
          <w:lang w:eastAsia="ru-RU"/>
        </w:rPr>
        <w:t xml:space="preserve"> </w:t>
      </w:r>
      <w:r w:rsidR="00CD240E" w:rsidRPr="00BC682F">
        <w:rPr>
          <w:rFonts w:ascii="Times New Roman" w:eastAsia="Times New Roman" w:hAnsi="Times New Roman" w:cs="Times New Roman"/>
          <w:b/>
          <w:color w:val="000000" w:themeColor="text1"/>
          <w:lang w:eastAsia="ru-RU"/>
        </w:rPr>
        <w:t xml:space="preserve">от </w:t>
      </w:r>
      <w:r w:rsidR="0043412C">
        <w:rPr>
          <w:rFonts w:ascii="Times New Roman" w:eastAsia="Times New Roman" w:hAnsi="Times New Roman" w:cs="Times New Roman"/>
          <w:b/>
          <w:color w:val="000000" w:themeColor="text1"/>
          <w:lang w:eastAsia="ru-RU"/>
        </w:rPr>
        <w:t>22</w:t>
      </w:r>
      <w:r w:rsidR="009401B3" w:rsidRPr="00BC682F">
        <w:rPr>
          <w:rFonts w:ascii="Times New Roman" w:eastAsiaTheme="minorEastAsia" w:hAnsi="Times New Roman" w:cs="Times New Roman"/>
          <w:b/>
          <w:bCs/>
          <w:color w:val="000000"/>
          <w:lang w:eastAsia="ru-RU"/>
        </w:rPr>
        <w:t>.</w:t>
      </w:r>
      <w:r w:rsidR="00104340">
        <w:rPr>
          <w:rFonts w:ascii="Times New Roman" w:eastAsiaTheme="minorEastAsia" w:hAnsi="Times New Roman" w:cs="Times New Roman"/>
          <w:b/>
          <w:bCs/>
          <w:color w:val="000000"/>
          <w:lang w:eastAsia="ru-RU"/>
        </w:rPr>
        <w:t>0</w:t>
      </w:r>
      <w:r w:rsidR="00662E7B">
        <w:rPr>
          <w:rFonts w:ascii="Times New Roman" w:eastAsiaTheme="minorEastAsia" w:hAnsi="Times New Roman" w:cs="Times New Roman"/>
          <w:b/>
          <w:bCs/>
          <w:color w:val="000000"/>
          <w:lang w:eastAsia="ru-RU"/>
        </w:rPr>
        <w:t>4</w:t>
      </w:r>
      <w:r w:rsidR="00CD240E" w:rsidRPr="00BC682F">
        <w:rPr>
          <w:rFonts w:ascii="Times New Roman" w:eastAsiaTheme="minorEastAsia" w:hAnsi="Times New Roman" w:cs="Times New Roman"/>
          <w:b/>
          <w:bCs/>
          <w:color w:val="000000"/>
          <w:lang w:eastAsia="ru-RU"/>
        </w:rPr>
        <w:t>.202</w:t>
      </w:r>
      <w:r w:rsidR="00104340">
        <w:rPr>
          <w:rFonts w:ascii="Times New Roman" w:eastAsiaTheme="minorEastAsia" w:hAnsi="Times New Roman" w:cs="Times New Roman"/>
          <w:b/>
          <w:bCs/>
          <w:color w:val="000000"/>
          <w:lang w:eastAsia="ru-RU"/>
        </w:rPr>
        <w:t>2</w:t>
      </w:r>
      <w:r w:rsidR="000350A3">
        <w:rPr>
          <w:rFonts w:ascii="Times New Roman" w:eastAsiaTheme="minorEastAsia" w:hAnsi="Times New Roman" w:cs="Times New Roman"/>
          <w:b/>
          <w:bCs/>
          <w:color w:val="000000"/>
          <w:lang w:eastAsia="ru-RU"/>
        </w:rPr>
        <w:t xml:space="preserve"> г.</w:t>
      </w:r>
      <w:r w:rsidR="00CD240E" w:rsidRPr="00BC682F">
        <w:rPr>
          <w:rFonts w:ascii="Times New Roman" w:eastAsia="Times New Roman" w:hAnsi="Times New Roman" w:cs="Times New Roman"/>
          <w:b/>
          <w:bCs/>
          <w:color w:val="000000"/>
          <w:lang w:eastAsia="ru-RU"/>
        </w:rPr>
        <w:t xml:space="preserve"> </w:t>
      </w:r>
    </w:p>
    <w:p w14:paraId="1ADE877C" w14:textId="4C1D1B60" w:rsidR="0027638B" w:rsidRPr="00942A18" w:rsidRDefault="00A731BF" w:rsidP="00942A18">
      <w:pPr>
        <w:spacing w:after="0" w:line="240" w:lineRule="auto"/>
        <w:rPr>
          <w:rFonts w:ascii="Times New Roman" w:hAnsi="Times New Roman" w:cs="Times New Roman"/>
          <w:b/>
          <w:bCs/>
        </w:rPr>
      </w:pPr>
      <w:r w:rsidRPr="00BC682F">
        <w:rPr>
          <w:rFonts w:ascii="Times New Roman" w:hAnsi="Times New Roman"/>
          <w:color w:val="000000" w:themeColor="text1"/>
        </w:rPr>
        <w:t xml:space="preserve">Изучив Извещение о проведении </w:t>
      </w:r>
      <w:r w:rsidRPr="00300490">
        <w:rPr>
          <w:rFonts w:ascii="Times New Roman" w:hAnsi="Times New Roman"/>
          <w:color w:val="000000" w:themeColor="text1"/>
        </w:rPr>
        <w:t xml:space="preserve">конкурса </w:t>
      </w:r>
      <w:bookmarkStart w:id="5" w:name="Предмет1"/>
      <w:bookmarkEnd w:id="5"/>
      <w:r w:rsidRPr="00300490">
        <w:rPr>
          <w:rFonts w:ascii="Times New Roman" w:hAnsi="Times New Roman"/>
          <w:color w:val="000000" w:themeColor="text1"/>
        </w:rPr>
        <w:t xml:space="preserve">по </w:t>
      </w:r>
      <w:r w:rsidRPr="00300490">
        <w:rPr>
          <w:rFonts w:ascii="Times New Roman" w:hAnsi="Times New Roman"/>
          <w:bCs/>
          <w:color w:val="000000" w:themeColor="text1"/>
        </w:rPr>
        <w:t>выбору исполнителя право заключения договора на</w:t>
      </w:r>
      <w:r w:rsidR="000350A3" w:rsidRPr="00300490">
        <w:rPr>
          <w:rFonts w:ascii="Times New Roman" w:hAnsi="Times New Roman"/>
          <w:bCs/>
          <w:color w:val="000000" w:themeColor="text1"/>
        </w:rPr>
        <w:t xml:space="preserve"> </w:t>
      </w:r>
      <w:r w:rsidRPr="00300490">
        <w:rPr>
          <w:rFonts w:ascii="Times New Roman" w:hAnsi="Times New Roman"/>
          <w:bCs/>
          <w:color w:val="000000" w:themeColor="text1"/>
        </w:rPr>
        <w:t>оказание услуги по</w:t>
      </w:r>
      <w:r w:rsidR="00631295" w:rsidRPr="00300490">
        <w:rPr>
          <w:rFonts w:ascii="Times New Roman" w:eastAsiaTheme="minorEastAsia" w:hAnsi="Times New Roman"/>
          <w:color w:val="000000"/>
          <w:lang w:eastAsia="ru-RU"/>
        </w:rPr>
        <w:t xml:space="preserve"> </w:t>
      </w:r>
      <w:r w:rsidR="00300490" w:rsidRPr="00300490">
        <w:rPr>
          <w:rFonts w:ascii="Times New Roman" w:hAnsi="Times New Roman" w:cs="Times New Roman"/>
          <w:bCs/>
          <w:color w:val="000000"/>
        </w:rPr>
        <w:t>разработке, экспертизе бизнес-планов, технико-экономических обоснований реализации предпринимательского (инвестиционного) проекта</w:t>
      </w:r>
      <w:r w:rsidR="00300490" w:rsidRPr="00300490">
        <w:rPr>
          <w:rFonts w:ascii="Times New Roman" w:eastAsia="Times New Roman" w:hAnsi="Times New Roman" w:cs="Times New Roman"/>
          <w:color w:val="000000"/>
        </w:rPr>
        <w:t xml:space="preserve"> </w:t>
      </w:r>
      <w:r w:rsidRPr="00300490">
        <w:rPr>
          <w:rFonts w:ascii="Times New Roman" w:hAnsi="Times New Roman"/>
          <w:color w:val="000000" w:themeColor="text1"/>
        </w:rPr>
        <w:t>для</w:t>
      </w:r>
      <w:r w:rsidR="00886665" w:rsidRPr="00300490">
        <w:rPr>
          <w:rFonts w:ascii="Times New Roman" w:hAnsi="Times New Roman"/>
          <w:color w:val="000000" w:themeColor="text1"/>
        </w:rPr>
        <w:t xml:space="preserve"> </w:t>
      </w:r>
      <w:r w:rsidR="0043412C">
        <w:rPr>
          <w:rFonts w:ascii="Times New Roman" w:eastAsia="Times New Roman" w:hAnsi="Times New Roman" w:cs="Times New Roman"/>
          <w:b/>
          <w:bCs/>
          <w:color w:val="000000"/>
          <w:sz w:val="20"/>
          <w:szCs w:val="20"/>
        </w:rPr>
        <w:t>ООО «</w:t>
      </w:r>
      <w:r w:rsidR="0043412C">
        <w:rPr>
          <w:rFonts w:ascii="Times New Roman" w:eastAsia="Times New Roman" w:hAnsi="Times New Roman" w:cs="Times New Roman"/>
          <w:b/>
          <w:bCs/>
          <w:color w:val="000000"/>
          <w:sz w:val="20"/>
          <w:szCs w:val="20"/>
        </w:rPr>
        <w:t>РЕСТАВРАЦИОННАЯ КОМПАНИЯ «ЛОТОС»</w:t>
      </w:r>
    </w:p>
    <w:p w14:paraId="22F33A80" w14:textId="636EE3E9" w:rsidR="00A731BF" w:rsidRPr="00600097" w:rsidRDefault="006B7D2E" w:rsidP="000350A3">
      <w:pPr>
        <w:pStyle w:val="ConsPlusNonformat"/>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________</w:t>
      </w:r>
      <w:r w:rsidR="00600097" w:rsidRPr="00600097">
        <w:rPr>
          <w:rFonts w:ascii="Times New Roman" w:eastAsiaTheme="minorEastAsia" w:hAnsi="Times New Roman"/>
          <w:color w:val="000000"/>
        </w:rPr>
        <w:t>_____</w:t>
      </w:r>
      <w:r w:rsidR="00A731BF" w:rsidRPr="00BC682F">
        <w:rPr>
          <w:rFonts w:ascii="Times New Roman" w:hAnsi="Times New Roman" w:cs="Times New Roman"/>
          <w:color w:val="000000" w:themeColor="text1"/>
          <w:sz w:val="22"/>
          <w:szCs w:val="22"/>
        </w:rPr>
        <w:t>______________________________</w:t>
      </w:r>
      <w:r w:rsidR="00FD3E64">
        <w:rPr>
          <w:rFonts w:ascii="Times New Roman" w:hAnsi="Times New Roman" w:cs="Times New Roman"/>
          <w:color w:val="000000" w:themeColor="text1"/>
          <w:sz w:val="22"/>
          <w:szCs w:val="22"/>
        </w:rPr>
        <w:t>______</w:t>
      </w:r>
      <w:r w:rsidR="00A731BF" w:rsidRPr="00BC682F">
        <w:rPr>
          <w:rFonts w:ascii="Times New Roman" w:hAnsi="Times New Roman" w:cs="Times New Roman"/>
          <w:color w:val="000000" w:themeColor="text1"/>
          <w:sz w:val="22"/>
          <w:szCs w:val="22"/>
        </w:rPr>
        <w:t xml:space="preserve">_____ </w:t>
      </w:r>
      <w:r w:rsidR="00A731BF" w:rsidRPr="00BC682F">
        <w:rPr>
          <w:rFonts w:ascii="Times New Roman" w:hAnsi="Times New Roman" w:cs="Times New Roman"/>
          <w:i/>
          <w:color w:val="000000" w:themeColor="text1"/>
          <w:sz w:val="22"/>
          <w:szCs w:val="22"/>
        </w:rPr>
        <w:t>(наименование заявителя)</w:t>
      </w:r>
    </w:p>
    <w:p w14:paraId="68181192"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ИНН__________________ ОГРН __________________ КПП _________________________</w:t>
      </w:r>
    </w:p>
    <w:p w14:paraId="7E66FC68"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 xml:space="preserve">Юридический </w:t>
      </w:r>
      <w:proofErr w:type="gramStart"/>
      <w:r w:rsidRPr="00BC682F">
        <w:rPr>
          <w:rFonts w:ascii="Times New Roman" w:hAnsi="Times New Roman" w:cs="Times New Roman"/>
          <w:i/>
          <w:color w:val="000000" w:themeColor="text1"/>
        </w:rPr>
        <w:t>адрес:_</w:t>
      </w:r>
      <w:proofErr w:type="gramEnd"/>
      <w:r w:rsidRPr="00BC682F">
        <w:rPr>
          <w:rFonts w:ascii="Times New Roman" w:hAnsi="Times New Roman" w:cs="Times New Roman"/>
          <w:i/>
          <w:color w:val="000000" w:themeColor="text1"/>
        </w:rPr>
        <w:t>__________________________________________________________</w:t>
      </w:r>
    </w:p>
    <w:p w14:paraId="4FEE10F9" w14:textId="77777777" w:rsidR="00A731BF" w:rsidRPr="00BC682F" w:rsidRDefault="00A731BF" w:rsidP="00A731BF">
      <w:pPr>
        <w:spacing w:after="5" w:line="254" w:lineRule="auto"/>
        <w:ind w:left="3528" w:right="62" w:hanging="3543"/>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Банковские </w:t>
      </w:r>
      <w:proofErr w:type="gramStart"/>
      <w:r w:rsidRPr="00BC682F">
        <w:rPr>
          <w:rFonts w:ascii="Times New Roman" w:hAnsi="Times New Roman" w:cs="Times New Roman"/>
          <w:i/>
          <w:color w:val="000000" w:themeColor="text1"/>
        </w:rPr>
        <w:t>реквизиты:_</w:t>
      </w:r>
      <w:proofErr w:type="gramEnd"/>
      <w:r w:rsidRPr="00BC682F">
        <w:rPr>
          <w:rFonts w:ascii="Times New Roman" w:hAnsi="Times New Roman" w:cs="Times New Roman"/>
          <w:i/>
          <w:color w:val="000000" w:themeColor="text1"/>
        </w:rPr>
        <w:t>________________________________________________________</w:t>
      </w:r>
    </w:p>
    <w:p w14:paraId="7B0E0F93" w14:textId="77777777" w:rsidR="00A731BF" w:rsidRPr="00BC682F" w:rsidRDefault="00A731BF" w:rsidP="00A731BF">
      <w:pPr>
        <w:spacing w:after="3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лице _______________________________________________________________________ _____________________________________________________________________________ </w:t>
      </w:r>
    </w:p>
    <w:p w14:paraId="6578628D" w14:textId="77777777" w:rsidR="00A731BF" w:rsidRPr="00BC682F" w:rsidRDefault="00A731BF" w:rsidP="00A731BF">
      <w:pPr>
        <w:spacing w:after="23" w:line="256" w:lineRule="auto"/>
        <w:ind w:right="71"/>
        <w:jc w:val="center"/>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(наименование должности руководителя и его Ф.И.О.) </w:t>
      </w:r>
    </w:p>
    <w:p w14:paraId="5669A7A5" w14:textId="77777777" w:rsidR="00A731BF" w:rsidRPr="00BC682F" w:rsidRDefault="00A731BF" w:rsidP="00A731BF">
      <w:pPr>
        <w:spacing w:after="15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сообщает о согласии участвовать в конкурсном отборе и направляет настоящую заявку. </w:t>
      </w:r>
    </w:p>
    <w:p w14:paraId="2E51386A" w14:textId="77777777" w:rsidR="00A731BF" w:rsidRPr="00BC682F" w:rsidRDefault="00A731BF" w:rsidP="00B80437">
      <w:pPr>
        <w:numPr>
          <w:ilvl w:val="0"/>
          <w:numId w:val="1"/>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Мы согласны оказывать предусмотренные конкурсом услуги в соответствии с требованиями извещения о проведении конкурса. </w:t>
      </w:r>
    </w:p>
    <w:p w14:paraId="7CEDFB51" w14:textId="77777777" w:rsidR="00A731BF" w:rsidRPr="00BC682F" w:rsidRDefault="00A731BF" w:rsidP="00B80437">
      <w:pPr>
        <w:numPr>
          <w:ilvl w:val="0"/>
          <w:numId w:val="1"/>
        </w:numPr>
        <w:spacing w:after="28"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50CF5733" w14:textId="77777777" w:rsidR="00A731BF" w:rsidRPr="00BC682F" w:rsidRDefault="00A731BF" w:rsidP="00B80437">
      <w:pPr>
        <w:numPr>
          <w:ilvl w:val="0"/>
          <w:numId w:val="1"/>
        </w:numPr>
        <w:spacing w:after="29"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3D511446" w14:textId="77777777" w:rsidR="00A731BF" w:rsidRPr="00BC682F" w:rsidRDefault="00A731BF" w:rsidP="00B80437">
      <w:pPr>
        <w:numPr>
          <w:ilvl w:val="0"/>
          <w:numId w:val="1"/>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готовность проведения мероприятия по условиям, предложенным Организатором конкурса. </w:t>
      </w:r>
    </w:p>
    <w:p w14:paraId="6A83859D" w14:textId="77777777" w:rsidR="00A731BF" w:rsidRPr="00BC682F" w:rsidRDefault="00A731BF" w:rsidP="00B80437">
      <w:pPr>
        <w:numPr>
          <w:ilvl w:val="0"/>
          <w:numId w:val="1"/>
        </w:numPr>
        <w:spacing w:after="27"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что в отношении </w:t>
      </w:r>
      <w:r w:rsidRPr="00BC682F">
        <w:rPr>
          <w:rFonts w:ascii="Times New Roman" w:hAnsi="Times New Roman" w:cs="Times New Roman"/>
          <w:i/>
          <w:color w:val="000000" w:themeColor="text1"/>
        </w:rPr>
        <w:t xml:space="preserve">[указать наименование заявителя] </w:t>
      </w:r>
      <w:r w:rsidRPr="00BC682F">
        <w:rPr>
          <w:rFonts w:ascii="Times New Roman" w:hAnsi="Times New Roman" w:cs="Times New Roman"/>
          <w:color w:val="000000" w:themeColor="text1"/>
        </w:rPr>
        <w:t xml:space="preserve">отсутствует решение арбитражного суда о признании несостоятельным (банкротом) и об открытии конкурсного производства.  </w:t>
      </w:r>
    </w:p>
    <w:p w14:paraId="52A9BD1D" w14:textId="77777777" w:rsidR="00A731BF" w:rsidRPr="00BC682F" w:rsidRDefault="00A731BF" w:rsidP="00B80437">
      <w:pPr>
        <w:numPr>
          <w:ilvl w:val="0"/>
          <w:numId w:val="1"/>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54C8DCA6" w14:textId="77777777" w:rsidR="00A731BF" w:rsidRPr="00BC682F" w:rsidRDefault="00A731BF" w:rsidP="00A731BF">
      <w:pPr>
        <w:spacing w:after="30" w:line="254" w:lineRule="auto"/>
        <w:ind w:left="-15"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38C5A159" w14:textId="77777777" w:rsidR="00A731BF" w:rsidRPr="00BC682F" w:rsidRDefault="00A731BF" w:rsidP="00B80437">
      <w:pPr>
        <w:numPr>
          <w:ilvl w:val="0"/>
          <w:numId w:val="1"/>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случае, если наши предложения будут признаны лучшими, мы берем на себя обязательства подписать с Гарантийным фондом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10CBB365" w14:textId="77777777" w:rsidR="00A731BF" w:rsidRPr="00AA0FBF" w:rsidRDefault="00A731BF" w:rsidP="00B80437">
      <w:pPr>
        <w:numPr>
          <w:ilvl w:val="0"/>
          <w:numId w:val="1"/>
        </w:numPr>
        <w:spacing w:after="34"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lastRenderedPageBreak/>
        <w:t xml:space="preserve">Настоящая заявка действует до завершения процедуры проведения конкурса. </w:t>
      </w:r>
    </w:p>
    <w:p w14:paraId="4AEF373F" w14:textId="478852C5" w:rsidR="00A731BF" w:rsidRPr="00942A18" w:rsidRDefault="00A731BF" w:rsidP="00942A18">
      <w:pPr>
        <w:spacing w:after="0" w:line="240" w:lineRule="auto"/>
        <w:rPr>
          <w:rFonts w:ascii="Times New Roman" w:hAnsi="Times New Roman" w:cs="Times New Roman"/>
          <w:b/>
          <w:bCs/>
        </w:rPr>
      </w:pPr>
      <w:r w:rsidRPr="00AA0FBF">
        <w:rPr>
          <w:rFonts w:ascii="Times New Roman" w:hAnsi="Times New Roman"/>
          <w:color w:val="000000" w:themeColor="text1"/>
        </w:rPr>
        <w:t xml:space="preserve">Предлагаемая нами стоимость </w:t>
      </w:r>
      <w:r w:rsidRPr="002027E4">
        <w:rPr>
          <w:rFonts w:ascii="Times New Roman" w:hAnsi="Times New Roman"/>
          <w:color w:val="000000" w:themeColor="text1"/>
        </w:rPr>
        <w:t xml:space="preserve">услуг на проведение мероприятия на оказание услуги по </w:t>
      </w:r>
      <w:r w:rsidR="00631295" w:rsidRPr="002027E4">
        <w:rPr>
          <w:rFonts w:ascii="Times New Roman" w:hAnsi="Times New Roman"/>
          <w:bCs/>
          <w:color w:val="000000" w:themeColor="text1"/>
        </w:rPr>
        <w:t>оказание услуги по</w:t>
      </w:r>
      <w:r w:rsidR="00631295" w:rsidRPr="002027E4">
        <w:rPr>
          <w:rFonts w:ascii="Times New Roman" w:eastAsiaTheme="minorEastAsia" w:hAnsi="Times New Roman"/>
          <w:color w:val="000000"/>
          <w:lang w:eastAsia="ru-RU"/>
        </w:rPr>
        <w:t xml:space="preserve"> </w:t>
      </w:r>
      <w:r w:rsidR="002027E4" w:rsidRPr="002027E4">
        <w:rPr>
          <w:rFonts w:ascii="Times New Roman" w:hAnsi="Times New Roman" w:cs="Times New Roman"/>
          <w:bCs/>
          <w:color w:val="000000"/>
        </w:rPr>
        <w:t>разработке, экспертизе бизнес-планов, технико-экономических обоснований реализации предпринимательского (инвестиционного) проекта</w:t>
      </w:r>
      <w:r w:rsidR="002027E4" w:rsidRPr="002027E4">
        <w:rPr>
          <w:rFonts w:ascii="Times New Roman" w:eastAsia="Times New Roman" w:hAnsi="Times New Roman" w:cs="Times New Roman"/>
          <w:color w:val="000000"/>
        </w:rPr>
        <w:t xml:space="preserve"> </w:t>
      </w:r>
      <w:r w:rsidR="002C7722" w:rsidRPr="002027E4">
        <w:rPr>
          <w:rFonts w:ascii="Times New Roman" w:hAnsi="Times New Roman"/>
          <w:color w:val="000000" w:themeColor="text1"/>
        </w:rPr>
        <w:t>для</w:t>
      </w:r>
      <w:r w:rsidR="00637C1C" w:rsidRPr="002027E4">
        <w:rPr>
          <w:rFonts w:ascii="Times New Roman" w:hAnsi="Times New Roman"/>
          <w:b/>
          <w:bCs/>
          <w:color w:val="000000" w:themeColor="text1"/>
        </w:rPr>
        <w:t xml:space="preserve"> </w:t>
      </w:r>
      <w:r w:rsidR="00086A8F">
        <w:rPr>
          <w:rFonts w:ascii="Times New Roman" w:eastAsia="Times New Roman" w:hAnsi="Times New Roman" w:cs="Times New Roman"/>
          <w:b/>
          <w:bCs/>
          <w:color w:val="000000"/>
          <w:sz w:val="20"/>
          <w:szCs w:val="20"/>
        </w:rPr>
        <w:t>ООО «РЕСТАВРАЦИОННАЯ КОМПАНИЯ «ЛОТОС»</w:t>
      </w:r>
      <w:r w:rsidR="002027E4">
        <w:rPr>
          <w:rFonts w:ascii="Times New Roman" w:hAnsi="Times New Roman" w:cs="Times New Roman"/>
          <w:b/>
          <w:bCs/>
        </w:rPr>
        <w:t xml:space="preserve"> </w:t>
      </w:r>
      <w:r w:rsidRPr="00AA0FBF">
        <w:rPr>
          <w:rFonts w:ascii="Times New Roman" w:hAnsi="Times New Roman"/>
          <w:color w:val="000000" w:themeColor="text1"/>
        </w:rPr>
        <w:t xml:space="preserve">(________________________________) рублей и включает в себя стоимость </w:t>
      </w:r>
      <w:r w:rsidRPr="00AA0FBF">
        <w:rPr>
          <w:rFonts w:ascii="Times New Roman" w:hAnsi="Times New Roman"/>
          <w:i/>
          <w:color w:val="000000" w:themeColor="text1"/>
        </w:rPr>
        <w:t>[указывается все, что включено в стоимость услуг]</w:t>
      </w:r>
      <w:r w:rsidRPr="00AA0FBF">
        <w:rPr>
          <w:rFonts w:ascii="Times New Roman" w:hAnsi="Times New Roman"/>
          <w:color w:val="000000" w:themeColor="text1"/>
        </w:rPr>
        <w:t xml:space="preserve"> и все налоги и пошлины, которые необходимо выплатить при исполнении договора. </w:t>
      </w:r>
    </w:p>
    <w:p w14:paraId="562747F9" w14:textId="77777777" w:rsidR="00A731BF" w:rsidRPr="00AA0FBF" w:rsidRDefault="00A731BF" w:rsidP="00B80437">
      <w:pPr>
        <w:numPr>
          <w:ilvl w:val="0"/>
          <w:numId w:val="1"/>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3C00FE5D" w14:textId="77777777" w:rsidR="00A731BF" w:rsidRPr="00AA0FBF" w:rsidRDefault="00A731BF" w:rsidP="00B80437">
      <w:pPr>
        <w:numPr>
          <w:ilvl w:val="0"/>
          <w:numId w:val="1"/>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Мероприятия, на организацию и проведение которых мы претендуем: </w:t>
      </w:r>
    </w:p>
    <w:p w14:paraId="0D2B06A3" w14:textId="77777777" w:rsidR="00A731BF" w:rsidRPr="00AA0FBF" w:rsidRDefault="00A731BF" w:rsidP="00AA0FBF">
      <w:pPr>
        <w:spacing w:after="5" w:line="268" w:lineRule="auto"/>
        <w:ind w:left="-15"/>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_____________________________________________________________________ </w:t>
      </w:r>
    </w:p>
    <w:p w14:paraId="46AA4E51"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____________________________________________________________________</w:t>
      </w:r>
      <w:r w:rsidRPr="00BC682F">
        <w:rPr>
          <w:rFonts w:ascii="Times New Roman" w:hAnsi="Times New Roman" w:cs="Times New Roman"/>
          <w:b/>
          <w:color w:val="000000" w:themeColor="text1"/>
        </w:rPr>
        <w:t xml:space="preserve">  </w:t>
      </w:r>
    </w:p>
    <w:p w14:paraId="0E8B4E9F" w14:textId="11D5D873" w:rsidR="00A731BF" w:rsidRPr="00BC682F" w:rsidRDefault="00E27945" w:rsidP="00A96059">
      <w:pPr>
        <w:tabs>
          <w:tab w:val="left" w:pos="1134"/>
          <w:tab w:val="left" w:pos="1276"/>
        </w:tabs>
        <w:spacing w:after="5"/>
        <w:ind w:right="62" w:firstLine="567"/>
        <w:jc w:val="both"/>
        <w:rPr>
          <w:rFonts w:ascii="Times New Roman" w:hAnsi="Times New Roman" w:cs="Times New Roman"/>
          <w:color w:val="000000" w:themeColor="text1"/>
        </w:rPr>
      </w:pPr>
      <w:r w:rsidRPr="00BC682F">
        <w:rPr>
          <w:rFonts w:ascii="Times New Roman" w:hAnsi="Times New Roman" w:cs="Times New Roman"/>
          <w:b/>
          <w:bCs/>
          <w:color w:val="000000" w:themeColor="text1"/>
        </w:rPr>
        <w:t>11.</w:t>
      </w:r>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 xml:space="preserve">К настоящей заявке прилагаются нижеперечисленные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A731BF" w:rsidRPr="00BC682F" w14:paraId="78F1C6D5" w14:textId="77777777" w:rsidTr="00CD240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1153F165" w14:textId="77777777" w:rsidR="00A731BF" w:rsidRPr="00BC682F" w:rsidRDefault="00A731BF" w:rsidP="00CD240E">
            <w:pPr>
              <w:spacing w:after="7" w:line="256" w:lineRule="auto"/>
              <w:ind w:left="178"/>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p w14:paraId="5C607C0B" w14:textId="77777777" w:rsidR="00A731BF" w:rsidRPr="00BC682F" w:rsidRDefault="00A731BF" w:rsidP="00CD240E">
            <w:pPr>
              <w:spacing w:line="256" w:lineRule="auto"/>
              <w:ind w:left="4"/>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7C838F5A" w14:textId="77777777" w:rsidR="00A731BF" w:rsidRPr="00BC682F" w:rsidRDefault="00A731BF" w:rsidP="00CD240E">
            <w:pPr>
              <w:spacing w:line="256" w:lineRule="auto"/>
              <w:ind w:left="5"/>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5E1F7C56" w14:textId="77777777" w:rsidR="00A731BF" w:rsidRPr="00BC682F" w:rsidRDefault="00A731BF" w:rsidP="00CD240E">
            <w:pPr>
              <w:spacing w:line="256" w:lineRule="auto"/>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Кол-во страниц </w:t>
            </w:r>
          </w:p>
        </w:tc>
      </w:tr>
      <w:tr w:rsidR="00A731BF" w:rsidRPr="00BC682F" w14:paraId="03EA8EA6" w14:textId="77777777" w:rsidTr="00CD240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6E65C02E"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508A86A4"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D5C2B00"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r>
      <w:tr w:rsidR="00A731BF" w:rsidRPr="00BC682F" w14:paraId="672CE802" w14:textId="77777777" w:rsidTr="00CD240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586F1C4B"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399D469C"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1AA8E95"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r>
    </w:tbl>
    <w:p w14:paraId="40CD748F" w14:textId="5C2768D4" w:rsidR="00A731BF" w:rsidRPr="00BC682F" w:rsidRDefault="00A731BF" w:rsidP="00B80437">
      <w:pPr>
        <w:pStyle w:val="a3"/>
        <w:numPr>
          <w:ilvl w:val="0"/>
          <w:numId w:val="9"/>
        </w:numPr>
        <w:tabs>
          <w:tab w:val="left" w:pos="993"/>
        </w:tabs>
        <w:spacing w:after="26" w:line="254" w:lineRule="auto"/>
        <w:ind w:right="-1" w:hanging="153"/>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Согласны на обработку персональных данных, указанных в представленной заявке. </w:t>
      </w:r>
    </w:p>
    <w:p w14:paraId="24FD7801" w14:textId="77777777" w:rsidR="00A731BF" w:rsidRPr="00BC682F" w:rsidRDefault="00A731BF" w:rsidP="00B80437">
      <w:pPr>
        <w:numPr>
          <w:ilvl w:val="0"/>
          <w:numId w:val="9"/>
        </w:numPr>
        <w:tabs>
          <w:tab w:val="left" w:pos="993"/>
        </w:tabs>
        <w:spacing w:after="27"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2AF180FA" w14:textId="77777777" w:rsidR="00A731BF" w:rsidRPr="00BC682F" w:rsidRDefault="00A731BF" w:rsidP="00B80437">
      <w:pPr>
        <w:numPr>
          <w:ilvl w:val="0"/>
          <w:numId w:val="9"/>
        </w:numPr>
        <w:tabs>
          <w:tab w:val="left" w:pos="993"/>
        </w:tabs>
        <w:spacing w:after="5"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 Порядком отбора компаний для участия в реализации мероприятий, направленных на обеспечение деятельности Гарантийного фонда Бурятия, размещенным на официальном портале субъектов малого и среднего предпринимательства Республики Бурятия </w:t>
      </w:r>
      <w:hyperlink r:id="rId9" w:history="1">
        <w:r w:rsidRPr="00BC682F">
          <w:rPr>
            <w:rFonts w:ascii="Times New Roman" w:hAnsi="Times New Roman" w:cs="Times New Roman"/>
            <w:color w:val="000000" w:themeColor="text1"/>
            <w:u w:val="single"/>
            <w:lang w:val="en-US"/>
          </w:rPr>
          <w:t>https</w:t>
        </w:r>
        <w:r w:rsidRPr="00BC682F">
          <w:rPr>
            <w:rFonts w:ascii="Times New Roman" w:hAnsi="Times New Roman" w:cs="Times New Roman"/>
            <w:color w:val="000000" w:themeColor="text1"/>
            <w:u w:val="single"/>
          </w:rPr>
          <w:t>://</w:t>
        </w:r>
        <w:proofErr w:type="spellStart"/>
        <w:r w:rsidRPr="00BC682F">
          <w:rPr>
            <w:rFonts w:ascii="Times New Roman" w:hAnsi="Times New Roman" w:cs="Times New Roman"/>
            <w:color w:val="000000" w:themeColor="text1"/>
            <w:u w:val="single"/>
            <w:lang w:val="en-US"/>
          </w:rPr>
          <w:t>msp</w:t>
        </w:r>
        <w:proofErr w:type="spellEnd"/>
        <w:r w:rsidRPr="00BC682F">
          <w:rPr>
            <w:rFonts w:ascii="Times New Roman" w:hAnsi="Times New Roman" w:cs="Times New Roman"/>
            <w:color w:val="000000" w:themeColor="text1"/>
            <w:u w:val="single"/>
          </w:rPr>
          <w:t>03.</w:t>
        </w:r>
        <w:proofErr w:type="spellStart"/>
        <w:r w:rsidRPr="00BC682F">
          <w:rPr>
            <w:rFonts w:ascii="Times New Roman" w:hAnsi="Times New Roman" w:cs="Times New Roman"/>
            <w:color w:val="000000" w:themeColor="text1"/>
            <w:u w:val="single"/>
            <w:lang w:val="en-US"/>
          </w:rPr>
          <w:t>ru</w:t>
        </w:r>
        <w:proofErr w:type="spellEnd"/>
      </w:hyperlink>
      <w:r w:rsidRPr="00BC682F">
        <w:rPr>
          <w:rFonts w:ascii="Times New Roman" w:hAnsi="Times New Roman" w:cs="Times New Roman"/>
          <w:color w:val="000000" w:themeColor="text1"/>
        </w:rPr>
        <w:t xml:space="preserve"> ознакомлен, согласен участвовать в конкурсных процедурах на условиях, предусмотренных данным документом. </w:t>
      </w:r>
    </w:p>
    <w:p w14:paraId="0DEDBCA8" w14:textId="77777777" w:rsidR="00A731BF" w:rsidRPr="00BC682F" w:rsidRDefault="00A731BF" w:rsidP="00A731BF">
      <w:pPr>
        <w:spacing w:after="14" w:line="256" w:lineRule="auto"/>
        <w:ind w:right="-1"/>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746B3798"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 xml:space="preserve">      __________    ___________                                         _______________________ </w:t>
      </w:r>
    </w:p>
    <w:p w14:paraId="5040B5C2" w14:textId="77777777" w:rsidR="00A731BF" w:rsidRPr="00BC682F" w:rsidRDefault="00A731BF" w:rsidP="00A731BF">
      <w:pPr>
        <w:spacing w:after="5" w:line="254" w:lineRule="auto"/>
        <w:ind w:left="-5" w:right="45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         должность             подпись                                              расшифровка подписи   </w:t>
      </w:r>
    </w:p>
    <w:p w14:paraId="27156DA9" w14:textId="77777777" w:rsidR="00D32AF1" w:rsidRPr="00BC682F" w:rsidRDefault="00A731BF" w:rsidP="00D32AF1">
      <w:pPr>
        <w:spacing w:after="0" w:line="300" w:lineRule="auto"/>
        <w:ind w:firstLine="709"/>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r w:rsidRPr="00BC682F">
        <w:rPr>
          <w:rFonts w:ascii="Times New Roman" w:hAnsi="Times New Roman" w:cs="Times New Roman"/>
          <w:color w:val="000000" w:themeColor="text1"/>
        </w:rPr>
        <w:t xml:space="preserve">      </w:t>
      </w:r>
      <w:bookmarkEnd w:id="4"/>
      <w:r w:rsidRPr="00BC682F">
        <w:rPr>
          <w:rFonts w:ascii="Times New Roman" w:hAnsi="Times New Roman" w:cs="Times New Roman"/>
          <w:color w:val="000000" w:themeColor="text1"/>
        </w:rPr>
        <w:t xml:space="preserve"> </w:t>
      </w:r>
    </w:p>
    <w:p w14:paraId="71E31789"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283A2FAD"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5492EBA7"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1B647B8A"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62E1E55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42FB5BC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0ACD10E1"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3A239421" w14:textId="33A1A0FD" w:rsidR="00F109D9" w:rsidRDefault="00F109D9" w:rsidP="00D32AF1">
      <w:pPr>
        <w:spacing w:after="0" w:line="300" w:lineRule="auto"/>
        <w:ind w:firstLine="709"/>
        <w:jc w:val="right"/>
        <w:rPr>
          <w:rFonts w:ascii="Times New Roman" w:hAnsi="Times New Roman" w:cs="Times New Roman"/>
          <w:color w:val="000000" w:themeColor="text1"/>
        </w:rPr>
      </w:pPr>
    </w:p>
    <w:p w14:paraId="5AA9C879" w14:textId="77777777" w:rsidR="0083607E" w:rsidRPr="00BC682F" w:rsidRDefault="0083607E" w:rsidP="00D32AF1">
      <w:pPr>
        <w:spacing w:after="0" w:line="300" w:lineRule="auto"/>
        <w:ind w:firstLine="709"/>
        <w:jc w:val="right"/>
        <w:rPr>
          <w:rFonts w:ascii="Times New Roman" w:hAnsi="Times New Roman" w:cs="Times New Roman"/>
          <w:color w:val="000000" w:themeColor="text1"/>
        </w:rPr>
      </w:pPr>
    </w:p>
    <w:p w14:paraId="6A3DB217" w14:textId="1EB61269" w:rsidR="00F109D9" w:rsidRDefault="00F109D9" w:rsidP="00D32AF1">
      <w:pPr>
        <w:spacing w:after="0" w:line="300" w:lineRule="auto"/>
        <w:ind w:firstLine="709"/>
        <w:jc w:val="right"/>
        <w:rPr>
          <w:rFonts w:ascii="Times New Roman" w:hAnsi="Times New Roman" w:cs="Times New Roman"/>
          <w:color w:val="000000" w:themeColor="text1"/>
        </w:rPr>
      </w:pPr>
    </w:p>
    <w:p w14:paraId="49ED17D1" w14:textId="77777777" w:rsidR="00BE6393" w:rsidRPr="00BC682F" w:rsidRDefault="00BE6393" w:rsidP="00D32AF1">
      <w:pPr>
        <w:spacing w:after="0" w:line="300" w:lineRule="auto"/>
        <w:ind w:firstLine="709"/>
        <w:jc w:val="right"/>
        <w:rPr>
          <w:rFonts w:ascii="Times New Roman" w:hAnsi="Times New Roman" w:cs="Times New Roman"/>
          <w:color w:val="000000" w:themeColor="text1"/>
        </w:rPr>
      </w:pPr>
    </w:p>
    <w:p w14:paraId="25B76491"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32D0CBC9"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5B73C413"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210DF59A" w14:textId="77777777" w:rsidR="006C4082" w:rsidRPr="00BC682F" w:rsidRDefault="006C4082" w:rsidP="006C4082">
      <w:pPr>
        <w:spacing w:after="0" w:line="300" w:lineRule="auto"/>
        <w:rPr>
          <w:rFonts w:ascii="Times New Roman" w:hAnsi="Times New Roman" w:cs="Times New Roman"/>
          <w:color w:val="000000" w:themeColor="text1"/>
        </w:rPr>
      </w:pPr>
    </w:p>
    <w:p w14:paraId="493B77DF" w14:textId="2D8305CA" w:rsidR="00555FAD" w:rsidRPr="00BC682F" w:rsidRDefault="006C4082" w:rsidP="006C4082">
      <w:pPr>
        <w:spacing w:after="0" w:line="300"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0CEADFD0" w14:textId="77777777" w:rsidR="002027E4" w:rsidRDefault="002027E4" w:rsidP="00BE6393">
      <w:pPr>
        <w:spacing w:after="0" w:line="300" w:lineRule="auto"/>
        <w:jc w:val="right"/>
        <w:rPr>
          <w:rFonts w:ascii="Times New Roman" w:hAnsi="Times New Roman" w:cs="Times New Roman"/>
          <w:color w:val="000000" w:themeColor="text1"/>
        </w:rPr>
      </w:pPr>
    </w:p>
    <w:p w14:paraId="256E3A41" w14:textId="4191AEC7" w:rsidR="00A731BF" w:rsidRPr="00BC682F" w:rsidRDefault="00A731BF" w:rsidP="00BE6393">
      <w:pPr>
        <w:spacing w:after="0" w:line="300" w:lineRule="auto"/>
        <w:jc w:val="right"/>
        <w:rPr>
          <w:rFonts w:ascii="Times New Roman" w:eastAsia="Times New Roman" w:hAnsi="Times New Roman" w:cs="Times New Roman"/>
          <w:color w:val="000000" w:themeColor="text1"/>
          <w:lang w:eastAsia="ru-RU"/>
        </w:rPr>
      </w:pPr>
      <w:r w:rsidRPr="00BC682F">
        <w:rPr>
          <w:rFonts w:ascii="Times New Roman" w:hAnsi="Times New Roman" w:cs="Times New Roman"/>
          <w:color w:val="000000" w:themeColor="text1"/>
        </w:rPr>
        <w:t>Приложение №3 к Порядку отбора компаний для</w:t>
      </w:r>
    </w:p>
    <w:p w14:paraId="10BD99DF" w14:textId="2DCE1C37"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участия в реализации мероприятий, направленных</w:t>
      </w:r>
    </w:p>
    <w:p w14:paraId="54C4B3B6" w14:textId="571D2480"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на обеспечение деятельности Гарантийного фонда Бурятии</w:t>
      </w:r>
    </w:p>
    <w:p w14:paraId="192F33B2" w14:textId="77777777" w:rsidR="00A731BF" w:rsidRPr="00BC682F" w:rsidRDefault="00A731BF" w:rsidP="00A731BF">
      <w:pPr>
        <w:pBdr>
          <w:bottom w:val="single" w:sz="4" w:space="1" w:color="auto"/>
        </w:pBdr>
        <w:spacing w:after="0" w:line="300" w:lineRule="auto"/>
        <w:ind w:firstLine="709"/>
        <w:jc w:val="center"/>
        <w:rPr>
          <w:rFonts w:ascii="Times New Roman" w:eastAsia="Times New Roman" w:hAnsi="Times New Roman" w:cs="Times New Roman"/>
          <w:b/>
          <w:color w:val="000000" w:themeColor="text1"/>
          <w:lang w:eastAsia="ru-RU"/>
        </w:rPr>
      </w:pPr>
    </w:p>
    <w:p w14:paraId="14F73DD3" w14:textId="77777777" w:rsidR="007331E1" w:rsidRPr="007331E1" w:rsidRDefault="007331E1" w:rsidP="007331E1">
      <w:pPr>
        <w:pBdr>
          <w:bottom w:val="single" w:sz="4" w:space="1" w:color="auto"/>
        </w:pBdr>
        <w:spacing w:line="300" w:lineRule="auto"/>
        <w:ind w:firstLine="709"/>
        <w:jc w:val="center"/>
        <w:rPr>
          <w:rFonts w:ascii="Times New Roman" w:hAnsi="Times New Roman" w:cs="Times New Roman"/>
          <w:b/>
          <w:i/>
        </w:rPr>
      </w:pPr>
      <w:r w:rsidRPr="007331E1">
        <w:rPr>
          <w:rFonts w:ascii="Times New Roman" w:hAnsi="Times New Roman" w:cs="Times New Roman"/>
          <w:b/>
        </w:rPr>
        <w:t xml:space="preserve">Карточка квалификации </w:t>
      </w:r>
      <w:r w:rsidRPr="007331E1">
        <w:rPr>
          <w:rFonts w:ascii="Times New Roman" w:hAnsi="Times New Roman" w:cs="Times New Roman"/>
          <w:b/>
          <w:i/>
        </w:rPr>
        <w:t>(Наименование Участника формирования перечня потенциальных исполнителей)</w:t>
      </w:r>
      <w:r w:rsidRPr="007331E1">
        <w:rPr>
          <w:rFonts w:ascii="Times New Roman" w:hAnsi="Times New Roman" w:cs="Times New Roman"/>
          <w:b/>
          <w:i/>
        </w:rPr>
        <w:br/>
      </w:r>
    </w:p>
    <w:p w14:paraId="6C0B7D39" w14:textId="77777777" w:rsidR="007331E1" w:rsidRPr="007331E1" w:rsidRDefault="007331E1" w:rsidP="007331E1">
      <w:pPr>
        <w:spacing w:line="300" w:lineRule="auto"/>
        <w:ind w:firstLine="709"/>
        <w:jc w:val="center"/>
        <w:rPr>
          <w:rFonts w:ascii="Times New Roman" w:hAnsi="Times New Roman" w:cs="Times New Roman"/>
          <w:i/>
          <w:u w:val="single"/>
        </w:rPr>
      </w:pPr>
      <w:r w:rsidRPr="007331E1">
        <w:rPr>
          <w:rFonts w:ascii="Times New Roman" w:hAnsi="Times New Roman" w:cs="Times New Roman"/>
          <w:i/>
        </w:rPr>
        <w:t>(Вид услуги, заполняется на каждый заявляемый вид услуг)</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3"/>
        <w:gridCol w:w="1847"/>
        <w:gridCol w:w="1838"/>
        <w:gridCol w:w="104"/>
        <w:gridCol w:w="1942"/>
      </w:tblGrid>
      <w:tr w:rsidR="007331E1" w:rsidRPr="007331E1" w14:paraId="17027DC1" w14:textId="77777777" w:rsidTr="00F66D96">
        <w:trPr>
          <w:trHeight w:val="428"/>
        </w:trPr>
        <w:tc>
          <w:tcPr>
            <w:tcW w:w="2836" w:type="pct"/>
            <w:gridSpan w:val="2"/>
            <w:shd w:val="clear" w:color="auto" w:fill="auto"/>
          </w:tcPr>
          <w:p w14:paraId="0FCFEF0B"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Наличие заключенных договоров виду услуг</w:t>
            </w:r>
          </w:p>
        </w:tc>
        <w:tc>
          <w:tcPr>
            <w:tcW w:w="1082" w:type="pct"/>
            <w:gridSpan w:val="2"/>
            <w:shd w:val="clear" w:color="auto" w:fill="auto"/>
            <w:vAlign w:val="center"/>
          </w:tcPr>
          <w:p w14:paraId="37122BE0"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4F29F0A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3F29C2F2" w14:textId="77777777" w:rsidTr="00F66D96">
        <w:trPr>
          <w:trHeight w:val="273"/>
        </w:trPr>
        <w:tc>
          <w:tcPr>
            <w:tcW w:w="2836" w:type="pct"/>
            <w:gridSpan w:val="2"/>
            <w:shd w:val="clear" w:color="auto" w:fill="auto"/>
          </w:tcPr>
          <w:p w14:paraId="559F2057"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Наличие внутренней документации:</w:t>
            </w:r>
          </w:p>
          <w:p w14:paraId="54A89188"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 xml:space="preserve">Специализированные технологии (программы, методики) работы </w:t>
            </w:r>
            <w:proofErr w:type="gramStart"/>
            <w:r w:rsidRPr="007331E1">
              <w:rPr>
                <w:rFonts w:ascii="Times New Roman" w:hAnsi="Times New Roman" w:cs="Times New Roman"/>
              </w:rPr>
              <w:t>с  заказчиками</w:t>
            </w:r>
            <w:proofErr w:type="gramEnd"/>
            <w:r w:rsidRPr="007331E1">
              <w:rPr>
                <w:rFonts w:ascii="Times New Roman" w:hAnsi="Times New Roman" w:cs="Times New Roman"/>
              </w:rPr>
              <w:t xml:space="preserve"> (субъектами МСП)  и оказания услуг.</w:t>
            </w:r>
          </w:p>
        </w:tc>
        <w:tc>
          <w:tcPr>
            <w:tcW w:w="1082" w:type="pct"/>
            <w:gridSpan w:val="2"/>
            <w:shd w:val="clear" w:color="auto" w:fill="auto"/>
            <w:vAlign w:val="center"/>
          </w:tcPr>
          <w:p w14:paraId="61E3E5C5"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7EF2AED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6D62160" w14:textId="77777777" w:rsidTr="00F66D96">
        <w:trPr>
          <w:trHeight w:val="273"/>
        </w:trPr>
        <w:tc>
          <w:tcPr>
            <w:tcW w:w="2836" w:type="pct"/>
            <w:gridSpan w:val="2"/>
            <w:shd w:val="clear" w:color="auto" w:fill="auto"/>
          </w:tcPr>
          <w:p w14:paraId="4028A624"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Иное</w:t>
            </w:r>
          </w:p>
        </w:tc>
        <w:tc>
          <w:tcPr>
            <w:tcW w:w="1082" w:type="pct"/>
            <w:gridSpan w:val="2"/>
            <w:shd w:val="clear" w:color="auto" w:fill="auto"/>
            <w:vAlign w:val="center"/>
          </w:tcPr>
          <w:p w14:paraId="727A7FF4"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608B9B6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13817F3" w14:textId="77777777" w:rsidTr="00F66D96">
        <w:trPr>
          <w:trHeight w:val="315"/>
        </w:trPr>
        <w:tc>
          <w:tcPr>
            <w:tcW w:w="2836" w:type="pct"/>
            <w:gridSpan w:val="2"/>
            <w:shd w:val="clear" w:color="auto" w:fill="auto"/>
          </w:tcPr>
          <w:p w14:paraId="3FCB40F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r w:rsidRPr="007331E1">
              <w:rPr>
                <w:rFonts w:ascii="Times New Roman" w:hAnsi="Times New Roman" w:cs="Times New Roman"/>
              </w:rPr>
              <w:t>Сотрудники/эксперты, всего:</w:t>
            </w:r>
          </w:p>
        </w:tc>
        <w:tc>
          <w:tcPr>
            <w:tcW w:w="2164" w:type="pct"/>
            <w:gridSpan w:val="3"/>
            <w:shd w:val="clear" w:color="auto" w:fill="auto"/>
            <w:vAlign w:val="center"/>
          </w:tcPr>
          <w:p w14:paraId="7388C69B"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751D96B2" w14:textId="77777777" w:rsidTr="00F66D96">
        <w:trPr>
          <w:trHeight w:val="315"/>
        </w:trPr>
        <w:tc>
          <w:tcPr>
            <w:tcW w:w="1807" w:type="pct"/>
            <w:vMerge w:val="restart"/>
            <w:shd w:val="clear" w:color="auto" w:fill="auto"/>
            <w:vAlign w:val="center"/>
          </w:tcPr>
          <w:p w14:paraId="3FFBB7FE"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В том числе сотрудники, имеющие высшее образование</w:t>
            </w:r>
          </w:p>
        </w:tc>
        <w:tc>
          <w:tcPr>
            <w:tcW w:w="1029" w:type="pct"/>
            <w:shd w:val="clear" w:color="auto" w:fill="auto"/>
            <w:vAlign w:val="center"/>
          </w:tcPr>
          <w:p w14:paraId="36CE68A3" w14:textId="77777777" w:rsidR="007331E1" w:rsidRPr="007331E1" w:rsidRDefault="007331E1" w:rsidP="00F66D96">
            <w:pPr>
              <w:autoSpaceDE w:val="0"/>
              <w:autoSpaceDN w:val="0"/>
              <w:adjustRightInd w:val="0"/>
              <w:spacing w:line="300" w:lineRule="auto"/>
              <w:ind w:firstLine="46"/>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024" w:type="pct"/>
            <w:shd w:val="clear" w:color="auto" w:fill="auto"/>
            <w:vAlign w:val="center"/>
          </w:tcPr>
          <w:p w14:paraId="2790F521"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rPr>
              <w:t>Специализация</w:t>
            </w:r>
          </w:p>
        </w:tc>
        <w:tc>
          <w:tcPr>
            <w:tcW w:w="1140" w:type="pct"/>
            <w:gridSpan w:val="2"/>
            <w:shd w:val="clear" w:color="auto" w:fill="auto"/>
            <w:vAlign w:val="center"/>
          </w:tcPr>
          <w:p w14:paraId="7F18CA80"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rPr>
              <w:t>Средний стаж работы по специальности</w:t>
            </w:r>
          </w:p>
        </w:tc>
      </w:tr>
      <w:tr w:rsidR="007331E1" w:rsidRPr="007331E1" w14:paraId="38392BBC" w14:textId="77777777" w:rsidTr="00F66D96">
        <w:trPr>
          <w:trHeight w:val="315"/>
        </w:trPr>
        <w:tc>
          <w:tcPr>
            <w:tcW w:w="1807" w:type="pct"/>
            <w:vMerge/>
            <w:shd w:val="clear" w:color="auto" w:fill="auto"/>
            <w:vAlign w:val="center"/>
          </w:tcPr>
          <w:p w14:paraId="0B2B10C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0E300567"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не по отрасли</w:t>
            </w:r>
          </w:p>
        </w:tc>
        <w:tc>
          <w:tcPr>
            <w:tcW w:w="1024" w:type="pct"/>
            <w:shd w:val="clear" w:color="auto" w:fill="auto"/>
          </w:tcPr>
          <w:p w14:paraId="634C091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7705E54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r w:rsidR="007331E1" w:rsidRPr="007331E1" w14:paraId="0945E34E" w14:textId="77777777" w:rsidTr="00F66D96">
        <w:trPr>
          <w:trHeight w:val="315"/>
        </w:trPr>
        <w:tc>
          <w:tcPr>
            <w:tcW w:w="1807" w:type="pct"/>
            <w:vMerge/>
            <w:shd w:val="clear" w:color="auto" w:fill="auto"/>
            <w:vAlign w:val="center"/>
          </w:tcPr>
          <w:p w14:paraId="044F9076"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7B65A514"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по отрасли</w:t>
            </w:r>
          </w:p>
        </w:tc>
        <w:tc>
          <w:tcPr>
            <w:tcW w:w="1024" w:type="pct"/>
            <w:shd w:val="clear" w:color="auto" w:fill="auto"/>
          </w:tcPr>
          <w:p w14:paraId="057AE28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56515565"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bl>
    <w:p w14:paraId="592DD21E" w14:textId="77777777" w:rsidR="007331E1" w:rsidRPr="007331E1" w:rsidRDefault="007331E1" w:rsidP="007331E1">
      <w:pPr>
        <w:spacing w:line="300" w:lineRule="auto"/>
        <w:ind w:firstLine="709"/>
        <w:rPr>
          <w:rFonts w:ascii="Times New Roman" w:hAnsi="Times New Roman" w:cs="Times New Roman"/>
        </w:rPr>
      </w:pPr>
    </w:p>
    <w:p w14:paraId="522CF8E1"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w:t>
      </w:r>
    </w:p>
    <w:p w14:paraId="2254B3D8"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(подпись, М.П.)</w:t>
      </w:r>
    </w:p>
    <w:p w14:paraId="268432B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________________________________</w:t>
      </w:r>
    </w:p>
    <w:p w14:paraId="389AA11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(фамилия, имя, отчество подписавшего, должность)</w:t>
      </w:r>
    </w:p>
    <w:p w14:paraId="1F231746"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p>
    <w:p w14:paraId="20408E15"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p>
    <w:p w14:paraId="0BE0A4E0" w14:textId="5489F66C" w:rsidR="00342BA5" w:rsidRDefault="00342BA5" w:rsidP="00A731BF">
      <w:pPr>
        <w:spacing w:after="0" w:line="240" w:lineRule="auto"/>
        <w:ind w:left="2228" w:right="261" w:hanging="2370"/>
        <w:jc w:val="right"/>
        <w:rPr>
          <w:rFonts w:ascii="Times New Roman" w:hAnsi="Times New Roman" w:cs="Times New Roman"/>
          <w:color w:val="000000" w:themeColor="text1"/>
        </w:rPr>
      </w:pPr>
    </w:p>
    <w:p w14:paraId="4BBF6BA5" w14:textId="09916DB0"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2B29BD20" w14:textId="7B493356"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2436BB8" w14:textId="2F8846E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1A145287" w14:textId="18AEB347"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0120610C" w14:textId="5237A9F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3C7FD001" w14:textId="0E5B9DEB"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6BC5F4E5" w14:textId="2450DBB2"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D0901B9" w14:textId="6D93E9AD"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E787906" w14:textId="4EC7B9AA"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F2A8A78" w14:textId="77777777" w:rsidR="007331E1" w:rsidRPr="00BC682F" w:rsidRDefault="007331E1" w:rsidP="00A731BF">
      <w:pPr>
        <w:spacing w:after="0" w:line="240" w:lineRule="auto"/>
        <w:ind w:left="2228" w:right="261" w:hanging="2370"/>
        <w:jc w:val="right"/>
        <w:rPr>
          <w:rFonts w:ascii="Times New Roman" w:hAnsi="Times New Roman" w:cs="Times New Roman"/>
          <w:color w:val="000000" w:themeColor="text1"/>
        </w:rPr>
      </w:pPr>
    </w:p>
    <w:p w14:paraId="64BF0FE1" w14:textId="77777777" w:rsidR="00342BA5" w:rsidRPr="00BC682F" w:rsidRDefault="00342BA5" w:rsidP="00A731BF">
      <w:pPr>
        <w:spacing w:after="0" w:line="240" w:lineRule="auto"/>
        <w:ind w:left="2228" w:right="261" w:hanging="2370"/>
        <w:jc w:val="right"/>
        <w:rPr>
          <w:rFonts w:ascii="Times New Roman" w:hAnsi="Times New Roman" w:cs="Times New Roman"/>
          <w:color w:val="000000" w:themeColor="text1"/>
        </w:rPr>
      </w:pPr>
    </w:p>
    <w:p w14:paraId="1A406636" w14:textId="77777777" w:rsidR="006C4082" w:rsidRPr="00BC682F" w:rsidRDefault="006C4082" w:rsidP="006C4082">
      <w:pPr>
        <w:spacing w:after="0" w:line="240" w:lineRule="auto"/>
        <w:ind w:right="261"/>
        <w:rPr>
          <w:rFonts w:ascii="Times New Roman" w:hAnsi="Times New Roman" w:cs="Times New Roman"/>
          <w:color w:val="000000" w:themeColor="text1"/>
        </w:rPr>
      </w:pPr>
    </w:p>
    <w:p w14:paraId="4C9DBCDC" w14:textId="1D4EFE76" w:rsidR="006C4082" w:rsidRDefault="006C4082" w:rsidP="006C4082">
      <w:pPr>
        <w:spacing w:after="0" w:line="240" w:lineRule="auto"/>
        <w:ind w:right="261"/>
        <w:rPr>
          <w:rFonts w:ascii="Times New Roman" w:hAnsi="Times New Roman" w:cs="Times New Roman"/>
          <w:color w:val="000000" w:themeColor="text1"/>
        </w:rPr>
      </w:pPr>
    </w:p>
    <w:p w14:paraId="7A84A724" w14:textId="77777777" w:rsidR="006B7D2E" w:rsidRDefault="006B7D2E" w:rsidP="006C4082">
      <w:pPr>
        <w:spacing w:after="0" w:line="240" w:lineRule="auto"/>
        <w:ind w:right="261"/>
        <w:rPr>
          <w:rFonts w:ascii="Times New Roman" w:hAnsi="Times New Roman" w:cs="Times New Roman"/>
          <w:color w:val="000000" w:themeColor="text1"/>
        </w:rPr>
      </w:pPr>
    </w:p>
    <w:p w14:paraId="50DC1503" w14:textId="261F0515" w:rsidR="00637C1C" w:rsidRDefault="00637C1C" w:rsidP="006C4082">
      <w:pPr>
        <w:spacing w:after="0" w:line="240" w:lineRule="auto"/>
        <w:ind w:right="261"/>
        <w:rPr>
          <w:rFonts w:ascii="Times New Roman" w:hAnsi="Times New Roman" w:cs="Times New Roman"/>
          <w:color w:val="000000" w:themeColor="text1"/>
        </w:rPr>
      </w:pPr>
    </w:p>
    <w:p w14:paraId="0F12CD2D" w14:textId="77777777" w:rsidR="00637C1C" w:rsidRPr="00BC682F" w:rsidRDefault="00637C1C" w:rsidP="006C4082">
      <w:pPr>
        <w:spacing w:after="0" w:line="240" w:lineRule="auto"/>
        <w:ind w:right="261"/>
        <w:rPr>
          <w:rFonts w:ascii="Times New Roman" w:hAnsi="Times New Roman" w:cs="Times New Roman"/>
          <w:color w:val="000000" w:themeColor="text1"/>
        </w:rPr>
      </w:pPr>
    </w:p>
    <w:p w14:paraId="67977133" w14:textId="18AC874A" w:rsidR="00A731BF" w:rsidRPr="00BC682F" w:rsidRDefault="006C4082" w:rsidP="006C4082">
      <w:pPr>
        <w:spacing w:after="0" w:line="240" w:lineRule="auto"/>
        <w:ind w:right="261"/>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Проект</w:t>
      </w:r>
    </w:p>
    <w:p w14:paraId="37DEACDC" w14:textId="0EB20373"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Приложение № 1 </w:t>
      </w:r>
    </w:p>
    <w:p w14:paraId="749A4D02"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к Извещению о проведении открытого </w:t>
      </w:r>
    </w:p>
    <w:p w14:paraId="5E8944CE" w14:textId="6CC3FB33" w:rsidR="00A731BF" w:rsidRPr="00BC682F" w:rsidRDefault="00BB08CE" w:rsidP="00A731BF">
      <w:pPr>
        <w:spacing w:after="0" w:line="240" w:lineRule="auto"/>
        <w:ind w:left="2228" w:right="261" w:hanging="2370"/>
        <w:jc w:val="right"/>
        <w:rPr>
          <w:rFonts w:ascii="Times New Roman" w:hAnsi="Times New Roman" w:cs="Times New Roman"/>
          <w:b/>
          <w:color w:val="000000" w:themeColor="text1"/>
        </w:rPr>
      </w:pPr>
      <w:r w:rsidRPr="00BC682F">
        <w:rPr>
          <w:rFonts w:ascii="Times New Roman" w:hAnsi="Times New Roman" w:cs="Times New Roman"/>
          <w:color w:val="000000" w:themeColor="text1"/>
        </w:rPr>
        <w:t>конкурса №</w:t>
      </w:r>
      <w:r w:rsidR="00A731BF" w:rsidRPr="00BC682F">
        <w:rPr>
          <w:rFonts w:ascii="Times New Roman" w:eastAsiaTheme="minorEastAsia" w:hAnsi="Times New Roman" w:cs="Times New Roman"/>
          <w:b/>
          <w:bCs/>
          <w:color w:val="000000"/>
          <w:lang w:eastAsia="ru-RU"/>
        </w:rPr>
        <w:t xml:space="preserve"> 08-17/</w:t>
      </w:r>
      <w:r w:rsidR="00EF5429">
        <w:rPr>
          <w:rFonts w:ascii="Times New Roman" w:eastAsiaTheme="minorEastAsia" w:hAnsi="Times New Roman" w:cs="Times New Roman"/>
          <w:b/>
          <w:bCs/>
          <w:color w:val="000000"/>
          <w:lang w:eastAsia="ru-RU"/>
        </w:rPr>
        <w:t>10</w:t>
      </w:r>
      <w:r w:rsidR="00086A8F">
        <w:rPr>
          <w:rFonts w:ascii="Times New Roman" w:eastAsiaTheme="minorEastAsia" w:hAnsi="Times New Roman" w:cs="Times New Roman"/>
          <w:b/>
          <w:bCs/>
          <w:color w:val="000000"/>
          <w:lang w:eastAsia="ru-RU"/>
        </w:rPr>
        <w:t>5</w:t>
      </w:r>
      <w:r w:rsidR="00CB0786" w:rsidRPr="00BC682F">
        <w:rPr>
          <w:rFonts w:ascii="Times New Roman" w:eastAsiaTheme="minorEastAsia" w:hAnsi="Times New Roman" w:cs="Times New Roman"/>
          <w:b/>
          <w:bCs/>
          <w:color w:val="000000"/>
          <w:lang w:eastAsia="ru-RU"/>
        </w:rPr>
        <w:t xml:space="preserve"> </w:t>
      </w:r>
      <w:r w:rsidR="00A731BF" w:rsidRPr="00BC682F">
        <w:rPr>
          <w:rFonts w:ascii="Times New Roman" w:eastAsiaTheme="minorEastAsia" w:hAnsi="Times New Roman" w:cs="Times New Roman"/>
          <w:b/>
          <w:bCs/>
          <w:color w:val="000000"/>
          <w:lang w:eastAsia="ru-RU"/>
        </w:rPr>
        <w:t xml:space="preserve">от </w:t>
      </w:r>
      <w:r w:rsidR="00086A8F">
        <w:rPr>
          <w:rFonts w:ascii="Times New Roman" w:eastAsiaTheme="minorEastAsia" w:hAnsi="Times New Roman" w:cs="Times New Roman"/>
          <w:b/>
          <w:bCs/>
          <w:color w:val="000000"/>
          <w:lang w:eastAsia="ru-RU"/>
        </w:rPr>
        <w:t>22</w:t>
      </w:r>
      <w:r w:rsidR="00B051BE" w:rsidRPr="00BC682F">
        <w:rPr>
          <w:rFonts w:ascii="Times New Roman" w:eastAsiaTheme="minorEastAsia" w:hAnsi="Times New Roman" w:cs="Times New Roman"/>
          <w:b/>
          <w:bCs/>
          <w:color w:val="000000"/>
          <w:lang w:eastAsia="ru-RU"/>
        </w:rPr>
        <w:t>.</w:t>
      </w:r>
      <w:r w:rsidR="00104340">
        <w:rPr>
          <w:rFonts w:ascii="Times New Roman" w:eastAsiaTheme="minorEastAsia" w:hAnsi="Times New Roman" w:cs="Times New Roman"/>
          <w:b/>
          <w:bCs/>
          <w:color w:val="000000"/>
          <w:lang w:eastAsia="ru-RU"/>
        </w:rPr>
        <w:t>0</w:t>
      </w:r>
      <w:r w:rsidR="00662E7B">
        <w:rPr>
          <w:rFonts w:ascii="Times New Roman" w:eastAsiaTheme="minorEastAsia" w:hAnsi="Times New Roman" w:cs="Times New Roman"/>
          <w:b/>
          <w:bCs/>
          <w:color w:val="000000"/>
          <w:lang w:eastAsia="ru-RU"/>
        </w:rPr>
        <w:t>4</w:t>
      </w:r>
      <w:r w:rsidR="00A731BF" w:rsidRPr="00BC682F">
        <w:rPr>
          <w:rFonts w:ascii="Times New Roman" w:eastAsiaTheme="minorEastAsia" w:hAnsi="Times New Roman" w:cs="Times New Roman"/>
          <w:b/>
          <w:bCs/>
          <w:color w:val="000000"/>
          <w:lang w:eastAsia="ru-RU"/>
        </w:rPr>
        <w:t>.202</w:t>
      </w:r>
      <w:r w:rsidR="00104340">
        <w:rPr>
          <w:rFonts w:ascii="Times New Roman" w:eastAsiaTheme="minorEastAsia" w:hAnsi="Times New Roman" w:cs="Times New Roman"/>
          <w:b/>
          <w:bCs/>
          <w:color w:val="000000"/>
          <w:lang w:eastAsia="ru-RU"/>
        </w:rPr>
        <w:t>2</w:t>
      </w:r>
      <w:r w:rsidR="00A731BF" w:rsidRPr="00BC682F">
        <w:rPr>
          <w:rFonts w:ascii="Times New Roman" w:eastAsiaTheme="minorEastAsia" w:hAnsi="Times New Roman" w:cs="Times New Roman"/>
          <w:b/>
          <w:bCs/>
          <w:color w:val="000000"/>
          <w:lang w:eastAsia="ru-RU"/>
        </w:rPr>
        <w:t xml:space="preserve"> г.</w:t>
      </w:r>
    </w:p>
    <w:p w14:paraId="53216F1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ДОГОВОР № </w:t>
      </w:r>
      <w:bookmarkStart w:id="6" w:name="Номердог"/>
      <w:r w:rsidRPr="00BC682F">
        <w:rPr>
          <w:rFonts w:ascii="Times New Roman" w:eastAsia="Times New Roman" w:hAnsi="Times New Roman" w:cs="Times New Roman"/>
          <w:b/>
          <w:color w:val="000000" w:themeColor="text1"/>
          <w:lang w:eastAsia="ru-RU"/>
        </w:rPr>
        <w:t>_____</w:t>
      </w:r>
      <w:bookmarkEnd w:id="6"/>
    </w:p>
    <w:p w14:paraId="44AEF66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возмездного оказания Услуг </w:t>
      </w:r>
    </w:p>
    <w:p w14:paraId="072ED636" w14:textId="77777777" w:rsidR="00A731BF" w:rsidRPr="00BC682F" w:rsidRDefault="00A731BF" w:rsidP="00A731BF">
      <w:pPr>
        <w:spacing w:after="0" w:line="240" w:lineRule="auto"/>
        <w:jc w:val="center"/>
        <w:rPr>
          <w:rFonts w:ascii="Times New Roman" w:eastAsia="Times New Roman" w:hAnsi="Times New Roman" w:cs="Times New Roman"/>
          <w:b/>
          <w:color w:val="000000" w:themeColor="text1"/>
          <w:lang w:eastAsia="ru-RU"/>
        </w:rPr>
      </w:pPr>
    </w:p>
    <w:p w14:paraId="2ADC8978" w14:textId="77777777" w:rsidR="00A731BF" w:rsidRPr="00BC682F" w:rsidRDefault="00A731BF" w:rsidP="00A731BF">
      <w:pPr>
        <w:widowControl w:val="0"/>
        <w:spacing w:after="0" w:line="240" w:lineRule="auto"/>
        <w:jc w:val="both"/>
        <w:rPr>
          <w:rFonts w:ascii="Times New Roman" w:eastAsia="MS Mincho" w:hAnsi="Times New Roman" w:cs="Times New Roman"/>
          <w:color w:val="000000" w:themeColor="text1"/>
          <w:lang w:eastAsia="ru-RU"/>
        </w:rPr>
      </w:pPr>
      <w:r w:rsidRPr="00BC682F">
        <w:rPr>
          <w:rFonts w:ascii="Times New Roman" w:eastAsia="MS Mincho" w:hAnsi="Times New Roman" w:cs="Times New Roman"/>
          <w:color w:val="000000" w:themeColor="text1"/>
          <w:lang w:eastAsia="ru-RU"/>
        </w:rPr>
        <w:t xml:space="preserve">г. Улан-Удэ </w:t>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bookmarkStart w:id="7" w:name="Датадог"/>
      <w:r w:rsidRPr="00BC682F">
        <w:rPr>
          <w:rFonts w:ascii="Times New Roman" w:eastAsia="MS Mincho" w:hAnsi="Times New Roman" w:cs="Times New Roman"/>
          <w:color w:val="000000" w:themeColor="text1"/>
          <w:lang w:eastAsia="ru-RU"/>
        </w:rPr>
        <w:t>«__</w:t>
      </w:r>
      <w:proofErr w:type="gramStart"/>
      <w:r w:rsidRPr="00BC682F">
        <w:rPr>
          <w:rFonts w:ascii="Times New Roman" w:eastAsia="MS Mincho" w:hAnsi="Times New Roman" w:cs="Times New Roman"/>
          <w:color w:val="000000" w:themeColor="text1"/>
          <w:lang w:eastAsia="ru-RU"/>
        </w:rPr>
        <w:t>_»_</w:t>
      </w:r>
      <w:proofErr w:type="gramEnd"/>
      <w:r w:rsidRPr="00BC682F">
        <w:rPr>
          <w:rFonts w:ascii="Times New Roman" w:eastAsia="MS Mincho" w:hAnsi="Times New Roman" w:cs="Times New Roman"/>
          <w:color w:val="000000" w:themeColor="text1"/>
          <w:lang w:eastAsia="ru-RU"/>
        </w:rPr>
        <w:t>_______20___ г.</w:t>
      </w:r>
      <w:bookmarkEnd w:id="7"/>
    </w:p>
    <w:p w14:paraId="69928EBE" w14:textId="77777777" w:rsidR="00A731BF" w:rsidRPr="00BC682F" w:rsidRDefault="00A731BF" w:rsidP="00A731BF">
      <w:pPr>
        <w:widowControl w:val="0"/>
        <w:tabs>
          <w:tab w:val="left" w:pos="2454"/>
        </w:tabs>
        <w:spacing w:after="0" w:line="240" w:lineRule="auto"/>
        <w:jc w:val="both"/>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ab/>
      </w:r>
    </w:p>
    <w:p w14:paraId="367AFA2C" w14:textId="0757895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8" w:name="_Hlk26946730"/>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bookmarkStart w:id="9" w:name="Исполнитель"/>
      <w:r w:rsidRPr="00BC682F">
        <w:rPr>
          <w:rFonts w:ascii="Times New Roman" w:eastAsia="Times New Roman" w:hAnsi="Times New Roman" w:cs="Times New Roman"/>
          <w:lang w:eastAsia="ru-RU"/>
        </w:rPr>
        <w:t>[Исполнитель]</w:t>
      </w:r>
      <w:bookmarkEnd w:id="9"/>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10" w:name="ИсполнителРук"/>
      <w:r w:rsidRPr="00BC682F">
        <w:rPr>
          <w:rFonts w:ascii="Times New Roman" w:eastAsia="Times New Roman" w:hAnsi="Times New Roman" w:cs="Times New Roman"/>
          <w:noProof/>
          <w:lang w:eastAsia="ru-RU"/>
        </w:rPr>
        <w:t>[Руководитель исполнителя]</w:t>
      </w:r>
      <w:bookmarkEnd w:id="10"/>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11" w:name="ОснованиеИсп"/>
      <w:r w:rsidRPr="00BC682F">
        <w:rPr>
          <w:rFonts w:ascii="Times New Roman" w:eastAsia="Times New Roman" w:hAnsi="Times New Roman" w:cs="Times New Roman"/>
          <w:lang w:eastAsia="ru-RU"/>
        </w:rPr>
        <w:t>[Основание исполнителя]</w:t>
      </w:r>
      <w:bookmarkEnd w:id="11"/>
      <w:r w:rsidRPr="00BC682F">
        <w:rPr>
          <w:rFonts w:ascii="Times New Roman" w:eastAsia="Times New Roman" w:hAnsi="Times New Roman" w:cs="Times New Roman"/>
          <w:lang w:eastAsia="ru-RU"/>
        </w:rPr>
        <w:t xml:space="preserve">, с другой стороны, и [Получатель услуги], именуемое в дальнейшем «Получатель услуги», в лице </w:t>
      </w:r>
      <w:bookmarkStart w:id="12" w:name="ПолучателРук"/>
      <w:r w:rsidRPr="00BC682F">
        <w:rPr>
          <w:rFonts w:ascii="Times New Roman" w:eastAsia="Times New Roman" w:hAnsi="Times New Roman" w:cs="Times New Roman"/>
          <w:lang w:eastAsia="ru-RU"/>
        </w:rPr>
        <w:t>[Руководитель получателя услуги]</w:t>
      </w:r>
      <w:bookmarkEnd w:id="12"/>
      <w:r w:rsidRPr="00BC682F">
        <w:rPr>
          <w:rFonts w:ascii="Times New Roman" w:eastAsia="Times New Roman" w:hAnsi="Times New Roman" w:cs="Times New Roman"/>
          <w:lang w:eastAsia="ru-RU"/>
        </w:rPr>
        <w:t xml:space="preserve">, действующего на основании </w:t>
      </w:r>
      <w:bookmarkStart w:id="13" w:name="ОснованиеПол"/>
      <w:r w:rsidRPr="00BC682F">
        <w:rPr>
          <w:rFonts w:ascii="Times New Roman" w:eastAsia="Times New Roman" w:hAnsi="Times New Roman" w:cs="Times New Roman"/>
          <w:lang w:eastAsia="ru-RU"/>
        </w:rPr>
        <w:t>[Основание получателя]</w:t>
      </w:r>
      <w:bookmarkEnd w:id="13"/>
      <w:r w:rsidRPr="00BC682F">
        <w:rPr>
          <w:rFonts w:ascii="Times New Roman" w:eastAsia="Times New Roman" w:hAnsi="Times New Roman" w:cs="Times New Roman"/>
          <w:lang w:eastAsia="ru-RU"/>
        </w:rPr>
        <w:t>, с третьей стороны, совместно именуемые в дальнейшем «Стороны», заключили настоящий договор, в дальнейшем именуемый «Договор»,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 направленных на обеспечение деятельности Гарантийного фонда Буряти</w:t>
      </w:r>
      <w:r w:rsidR="0091095C" w:rsidRPr="00BC682F">
        <w:rPr>
          <w:rFonts w:ascii="Times New Roman" w:eastAsia="Times New Roman" w:hAnsi="Times New Roman" w:cs="Times New Roman"/>
          <w:lang w:eastAsia="ru-RU"/>
        </w:rPr>
        <w:t>и</w:t>
      </w:r>
      <w:r w:rsidRPr="00BC682F">
        <w:rPr>
          <w:rFonts w:ascii="Times New Roman" w:eastAsia="Times New Roman" w:hAnsi="Times New Roman" w:cs="Times New Roman"/>
          <w:lang w:eastAsia="ru-RU"/>
        </w:rPr>
        <w:t xml:space="preserve"> (далее Комиссия) от </w:t>
      </w:r>
      <w:bookmarkStart w:id="14" w:name="Датаком"/>
      <w:r w:rsidRPr="00BC682F">
        <w:rPr>
          <w:rFonts w:ascii="Times New Roman" w:eastAsia="Times New Roman" w:hAnsi="Times New Roman" w:cs="Times New Roman"/>
          <w:lang w:eastAsia="ru-RU"/>
        </w:rPr>
        <w:t>[Дата]</w:t>
      </w:r>
      <w:bookmarkEnd w:id="14"/>
      <w:r w:rsidRPr="00BC682F">
        <w:rPr>
          <w:rFonts w:ascii="Times New Roman" w:eastAsia="Times New Roman" w:hAnsi="Times New Roman" w:cs="Times New Roman"/>
          <w:lang w:eastAsia="ru-RU"/>
        </w:rPr>
        <w:t xml:space="preserve"> г. № </w:t>
      </w:r>
      <w:bookmarkStart w:id="15" w:name="Номерком"/>
      <w:r w:rsidRPr="00BC682F">
        <w:rPr>
          <w:rFonts w:ascii="Times New Roman" w:eastAsia="Times New Roman" w:hAnsi="Times New Roman" w:cs="Times New Roman"/>
          <w:lang w:eastAsia="ru-RU"/>
        </w:rPr>
        <w:t>[Номер]</w:t>
      </w:r>
      <w:bookmarkEnd w:id="15"/>
      <w:r w:rsidRPr="00BC682F">
        <w:rPr>
          <w:rFonts w:ascii="Times New Roman" w:eastAsia="Times New Roman" w:hAnsi="Times New Roman" w:cs="Times New Roman"/>
          <w:lang w:eastAsia="ru-RU"/>
        </w:rPr>
        <w:t>, о нижеследующем.</w:t>
      </w:r>
    </w:p>
    <w:p w14:paraId="69AD1822" w14:textId="77777777" w:rsidR="00A731BF" w:rsidRPr="00BC682F" w:rsidRDefault="00A731BF" w:rsidP="00B80437">
      <w:pPr>
        <w:numPr>
          <w:ilvl w:val="0"/>
          <w:numId w:val="2"/>
        </w:numPr>
        <w:tabs>
          <w:tab w:val="left" w:pos="0"/>
        </w:tabs>
        <w:suppressAutoHyphens/>
        <w:spacing w:after="0" w:line="240" w:lineRule="auto"/>
        <w:ind w:hanging="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Предмет Договора</w:t>
      </w:r>
    </w:p>
    <w:p w14:paraId="3083CEC2" w14:textId="77777777" w:rsidR="00A731BF" w:rsidRPr="00BC682F" w:rsidRDefault="00A731BF" w:rsidP="00A731BF">
      <w:pPr>
        <w:tabs>
          <w:tab w:val="left" w:pos="567"/>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1.1. </w:t>
      </w:r>
      <w:r w:rsidRPr="00BC682F">
        <w:rPr>
          <w:rFonts w:ascii="Times New Roman" w:eastAsia="Times New Roman" w:hAnsi="Times New Roman" w:cs="Times New Roman"/>
          <w:lang w:eastAsia="ru-RU"/>
        </w:rPr>
        <w:tab/>
        <w:t xml:space="preserve">По настоящему Договору Исполнитель обязуется по заданию Заказчика и в соответствии с Техническим заданием оказать Получателю услуги услугу – </w:t>
      </w:r>
      <w:bookmarkStart w:id="16" w:name="Услуга"/>
      <w:r w:rsidRPr="00BC682F">
        <w:rPr>
          <w:rFonts w:ascii="Times New Roman" w:eastAsia="Times New Roman" w:hAnsi="Times New Roman" w:cs="Times New Roman"/>
          <w:lang w:eastAsia="ru-RU"/>
        </w:rPr>
        <w:t>[Услуга]</w:t>
      </w:r>
      <w:bookmarkEnd w:id="16"/>
      <w:r w:rsidRPr="00BC682F">
        <w:rPr>
          <w:rFonts w:ascii="Times New Roman" w:eastAsia="Times New Roman" w:hAnsi="Times New Roman" w:cs="Times New Roman"/>
          <w:lang w:eastAsia="ru-RU"/>
        </w:rPr>
        <w:t xml:space="preserve">, (далее - Услуга), а Заказчик - оплатить Услугу в порядке, предусмотренном Приложением № 3 к настоящему Договору. </w:t>
      </w:r>
    </w:p>
    <w:p w14:paraId="4B9FAC5C"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1.2. </w:t>
      </w:r>
      <w:r w:rsidRPr="00BC682F">
        <w:rPr>
          <w:rFonts w:ascii="Times New Roman" w:eastAsia="Times New Roman" w:hAnsi="Times New Roman" w:cs="Times New Roman"/>
          <w:lang w:eastAsia="ru-RU"/>
        </w:rPr>
        <w:tab/>
        <w:t>Объем и содержание Услуги изложены в Техническом задании (Приложение №1), которое формируется в соответствии с Заявкой Получателя услуги.</w:t>
      </w:r>
    </w:p>
    <w:p w14:paraId="47A434FD"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p>
    <w:p w14:paraId="0191B983" w14:textId="77777777" w:rsidR="00A731BF" w:rsidRPr="00BC682F" w:rsidRDefault="00A731BF" w:rsidP="00B80437">
      <w:pPr>
        <w:keepNext/>
        <w:keepLines/>
        <w:numPr>
          <w:ilvl w:val="0"/>
          <w:numId w:val="2"/>
        </w:numPr>
        <w:spacing w:after="0" w:line="240" w:lineRule="auto"/>
        <w:ind w:left="567" w:hanging="567"/>
        <w:jc w:val="center"/>
        <w:outlineLvl w:val="0"/>
        <w:rPr>
          <w:rFonts w:ascii="Times New Roman" w:eastAsia="Times New Roman" w:hAnsi="Times New Roman" w:cs="Times New Roman"/>
          <w:lang w:eastAsia="ru-RU"/>
        </w:rPr>
      </w:pPr>
      <w:bookmarkStart w:id="17" w:name="_ref_16211363"/>
      <w:r w:rsidRPr="00BC682F">
        <w:rPr>
          <w:rFonts w:ascii="Times New Roman" w:eastAsia="Times New Roman" w:hAnsi="Times New Roman" w:cs="Times New Roman"/>
          <w:lang w:eastAsia="ru-RU"/>
        </w:rPr>
        <w:t>Качество услуг</w:t>
      </w:r>
      <w:bookmarkStart w:id="18" w:name="_ref_16215690"/>
      <w:bookmarkEnd w:id="17"/>
    </w:p>
    <w:p w14:paraId="4E8683C5" w14:textId="77777777" w:rsidR="00A731BF" w:rsidRPr="00BC682F" w:rsidRDefault="00A731BF" w:rsidP="00B80437">
      <w:pPr>
        <w:numPr>
          <w:ilvl w:val="1"/>
          <w:numId w:val="3"/>
        </w:numPr>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 xml:space="preserve"> Качество услуг должно соответствовать требованиям, установленным Техническим заданием.</w:t>
      </w:r>
      <w:bookmarkEnd w:id="18"/>
    </w:p>
    <w:p w14:paraId="197A0AB7" w14:textId="68BCE09F" w:rsidR="00A731BF" w:rsidRPr="00BC682F" w:rsidRDefault="00A731BF" w:rsidP="00B80437">
      <w:pPr>
        <w:numPr>
          <w:ilvl w:val="1"/>
          <w:numId w:val="3"/>
        </w:numPr>
        <w:spacing w:after="0" w:line="240" w:lineRule="auto"/>
        <w:ind w:left="567" w:hanging="567"/>
        <w:jc w:val="both"/>
        <w:outlineLvl w:val="1"/>
        <w:rPr>
          <w:rFonts w:ascii="Times New Roman" w:eastAsia="Times New Roman" w:hAnsi="Times New Roman" w:cs="Times New Roman"/>
          <w:bCs/>
          <w:lang w:eastAsia="ru-RU"/>
        </w:rPr>
      </w:pPr>
      <w:bookmarkStart w:id="19" w:name="_ref_16215695"/>
      <w:r w:rsidRPr="00BC682F">
        <w:rPr>
          <w:rFonts w:ascii="Times New Roman" w:eastAsia="Times New Roman" w:hAnsi="Times New Roman" w:cs="Times New Roman"/>
          <w:bCs/>
          <w:lang w:eastAsia="ru-RU"/>
        </w:rPr>
        <w:t xml:space="preserve">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(десяти) рабочих дней с момента предъявления требования.</w:t>
      </w:r>
      <w:bookmarkEnd w:id="19"/>
    </w:p>
    <w:p w14:paraId="79F9CDDE" w14:textId="310213E5" w:rsidR="00A731BF" w:rsidRPr="00BC682F" w:rsidRDefault="00A731BF" w:rsidP="00B80437">
      <w:pPr>
        <w:numPr>
          <w:ilvl w:val="1"/>
          <w:numId w:val="3"/>
        </w:numPr>
        <w:spacing w:after="0" w:line="240" w:lineRule="auto"/>
        <w:ind w:left="567" w:hanging="567"/>
        <w:contextualSpacing/>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выявления существенных недостатков услуг они должны быть устранены в течение 10 (десяти) рабочих дней с момента предъявления требования.</w:t>
      </w:r>
    </w:p>
    <w:p w14:paraId="7F5BB11C" w14:textId="77777777" w:rsidR="00A731BF" w:rsidRPr="00BC682F" w:rsidRDefault="00A731BF" w:rsidP="00B80437">
      <w:pPr>
        <w:numPr>
          <w:ilvl w:val="1"/>
          <w:numId w:val="3"/>
        </w:numPr>
        <w:spacing w:after="0" w:line="240" w:lineRule="auto"/>
        <w:ind w:left="567" w:hanging="567"/>
        <w:jc w:val="both"/>
        <w:outlineLvl w:val="1"/>
        <w:rPr>
          <w:rFonts w:ascii="Times New Roman" w:eastAsia="Times New Roman" w:hAnsi="Times New Roman" w:cs="Times New Roman"/>
          <w:bCs/>
          <w:lang w:eastAsia="ru-RU"/>
        </w:rPr>
      </w:pPr>
      <w:bookmarkStart w:id="20" w:name="_ref_16215696"/>
      <w:r w:rsidRPr="00BC682F">
        <w:rPr>
          <w:rFonts w:ascii="Times New Roman" w:eastAsia="Times New Roman" w:hAnsi="Times New Roman" w:cs="Times New Roman"/>
          <w:bCs/>
          <w:lang w:eastAsia="ru-RU"/>
        </w:rPr>
        <w:t>Если законом, иными правовыми актами или в установленном ими порядке предусмотрены обязательные требования к услугам, оказываемым по Договору, Исполнитель обязан оказать услуги, соблюдая эти требования.</w:t>
      </w:r>
      <w:bookmarkEnd w:id="20"/>
    </w:p>
    <w:p w14:paraId="7BA67BED" w14:textId="77777777" w:rsidR="00A731BF" w:rsidRPr="00BC682F" w:rsidRDefault="00A731BF" w:rsidP="00A731BF">
      <w:pPr>
        <w:tabs>
          <w:tab w:val="left" w:pos="709"/>
        </w:tabs>
        <w:suppressAutoHyphens/>
        <w:spacing w:after="0" w:line="240" w:lineRule="auto"/>
        <w:ind w:left="720" w:hanging="720"/>
        <w:jc w:val="both"/>
        <w:rPr>
          <w:rFonts w:ascii="Times New Roman" w:eastAsia="Times New Roman" w:hAnsi="Times New Roman" w:cs="Times New Roman"/>
          <w:lang w:eastAsia="ru-RU"/>
        </w:rPr>
      </w:pPr>
    </w:p>
    <w:p w14:paraId="3CED1D92" w14:textId="77777777" w:rsidR="00A731BF" w:rsidRPr="00BC682F" w:rsidRDefault="00A731BF" w:rsidP="00B80437">
      <w:pPr>
        <w:numPr>
          <w:ilvl w:val="0"/>
          <w:numId w:val="2"/>
        </w:numPr>
        <w:tabs>
          <w:tab w:val="left" w:pos="709"/>
        </w:tabs>
        <w:suppressAutoHyphens/>
        <w:spacing w:after="0" w:line="240" w:lineRule="auto"/>
        <w:ind w:hanging="720"/>
        <w:contextualSpacing/>
        <w:jc w:val="center"/>
        <w:rPr>
          <w:rFonts w:ascii="Times New Roman" w:eastAsia="Times New Roman" w:hAnsi="Times New Roman" w:cs="Times New Roman"/>
          <w:lang w:eastAsia="ru-RU"/>
        </w:rPr>
      </w:pPr>
      <w:bookmarkStart w:id="21" w:name="_ref_16521761"/>
      <w:r w:rsidRPr="00BC682F">
        <w:rPr>
          <w:rFonts w:ascii="Times New Roman" w:eastAsia="Times New Roman" w:hAnsi="Times New Roman" w:cs="Times New Roman"/>
          <w:lang w:eastAsia="ru-RU"/>
        </w:rPr>
        <w:t>Цена услуг и порядок оплаты</w:t>
      </w:r>
      <w:bookmarkEnd w:id="21"/>
    </w:p>
    <w:p w14:paraId="26A398E9" w14:textId="77777777" w:rsidR="00A731BF" w:rsidRPr="00BC682F" w:rsidRDefault="00A731BF" w:rsidP="00A731BF">
      <w:pPr>
        <w:tabs>
          <w:tab w:val="left" w:pos="0"/>
        </w:tabs>
        <w:suppressAutoHyphens/>
        <w:spacing w:after="0" w:line="240" w:lineRule="auto"/>
        <w:ind w:firstLine="567"/>
        <w:contextualSpacing/>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 определяется Приложением №3 к настоящему Договору, которое подписывается Заказчиком и Исполнителем.</w:t>
      </w:r>
    </w:p>
    <w:p w14:paraId="6D2DF331" w14:textId="77777777" w:rsidR="00A731BF" w:rsidRPr="00BC682F" w:rsidRDefault="00A731BF" w:rsidP="00A731BF">
      <w:pPr>
        <w:tabs>
          <w:tab w:val="left" w:pos="709"/>
        </w:tabs>
        <w:suppressAutoHyphens/>
        <w:spacing w:after="0" w:line="240" w:lineRule="auto"/>
        <w:ind w:left="720" w:hanging="720"/>
        <w:contextualSpacing/>
        <w:jc w:val="both"/>
        <w:rPr>
          <w:rFonts w:ascii="Times New Roman" w:eastAsia="Times New Roman" w:hAnsi="Times New Roman" w:cs="Times New Roman"/>
          <w:lang w:eastAsia="ru-RU"/>
        </w:rPr>
      </w:pPr>
    </w:p>
    <w:p w14:paraId="16D782C2" w14:textId="77777777" w:rsidR="00A731BF" w:rsidRPr="00BC682F" w:rsidRDefault="00A731BF" w:rsidP="00B80437">
      <w:pPr>
        <w:keepNext/>
        <w:keepLines/>
        <w:numPr>
          <w:ilvl w:val="0"/>
          <w:numId w:val="2"/>
        </w:numPr>
        <w:spacing w:after="0" w:line="240" w:lineRule="auto"/>
        <w:ind w:hanging="720"/>
        <w:jc w:val="center"/>
        <w:outlineLvl w:val="0"/>
        <w:rPr>
          <w:rFonts w:ascii="Times New Roman" w:eastAsia="Times New Roman" w:hAnsi="Times New Roman" w:cs="Times New Roman"/>
          <w:lang w:eastAsia="ru-RU"/>
        </w:rPr>
      </w:pPr>
      <w:bookmarkStart w:id="22" w:name="_ref_16595667"/>
      <w:r w:rsidRPr="00BC682F">
        <w:rPr>
          <w:rFonts w:ascii="Times New Roman" w:eastAsia="Times New Roman" w:hAnsi="Times New Roman" w:cs="Times New Roman"/>
          <w:lang w:eastAsia="ru-RU"/>
        </w:rPr>
        <w:t>Сроки и условия оказания услуг</w:t>
      </w:r>
      <w:bookmarkEnd w:id="22"/>
    </w:p>
    <w:p w14:paraId="64C00BF0" w14:textId="77777777" w:rsidR="00A731BF" w:rsidRPr="00BC682F" w:rsidRDefault="00A731BF" w:rsidP="00B80437">
      <w:pPr>
        <w:numPr>
          <w:ilvl w:val="1"/>
          <w:numId w:val="4"/>
        </w:numPr>
        <w:tabs>
          <w:tab w:val="left" w:pos="567"/>
          <w:tab w:val="left" w:pos="900"/>
        </w:tabs>
        <w:suppressAutoHyphens/>
        <w:spacing w:after="0" w:line="240" w:lineRule="auto"/>
        <w:ind w:left="567" w:hanging="567"/>
        <w:jc w:val="both"/>
        <w:outlineLvl w:val="1"/>
        <w:rPr>
          <w:rFonts w:ascii="Times New Roman" w:eastAsia="Times New Roman" w:hAnsi="Times New Roman" w:cs="Times New Roman"/>
          <w:bCs/>
          <w:lang w:eastAsia="ru-RU"/>
        </w:rPr>
      </w:pPr>
      <w:bookmarkStart w:id="23" w:name="_ref_16595668"/>
      <w:r w:rsidRPr="00BC682F">
        <w:rPr>
          <w:rFonts w:ascii="Times New Roman" w:eastAsia="Times New Roman" w:hAnsi="Times New Roman" w:cs="Times New Roman"/>
          <w:bCs/>
          <w:lang w:eastAsia="ru-RU"/>
        </w:rPr>
        <w:t>Исполнитель обязуется оказать услуги, предусмотренные Договором, не позднее:</w:t>
      </w:r>
      <w:bookmarkStart w:id="24" w:name="_ref_17050221"/>
      <w:bookmarkEnd w:id="23"/>
    </w:p>
    <w:p w14:paraId="3696F09F" w14:textId="77777777" w:rsidR="00A731BF" w:rsidRPr="00BC682F" w:rsidRDefault="00A731BF" w:rsidP="00A731BF">
      <w:pPr>
        <w:keepNext/>
        <w:keepLines/>
        <w:tabs>
          <w:tab w:val="left" w:pos="567"/>
          <w:tab w:val="left" w:pos="900"/>
        </w:tabs>
        <w:suppressAutoHyphens/>
        <w:spacing w:after="0" w:line="240" w:lineRule="auto"/>
        <w:ind w:left="567"/>
        <w:jc w:val="center"/>
        <w:outlineLvl w:val="1"/>
        <w:rPr>
          <w:rFonts w:ascii="Times New Roman" w:eastAsia="Times New Roman" w:hAnsi="Times New Roman" w:cs="Times New Roman"/>
          <w:bCs/>
          <w:lang w:eastAsia="ru-RU"/>
        </w:rPr>
      </w:pPr>
      <w:bookmarkStart w:id="25" w:name="Срокдог"/>
      <w:r w:rsidRPr="00BC682F">
        <w:rPr>
          <w:rFonts w:ascii="Times New Roman" w:eastAsia="Times New Roman" w:hAnsi="Times New Roman" w:cs="Times New Roman"/>
          <w:bCs/>
          <w:lang w:eastAsia="ru-RU"/>
        </w:rPr>
        <w:t>[Срок договора]</w:t>
      </w:r>
      <w:bookmarkEnd w:id="25"/>
    </w:p>
    <w:p w14:paraId="5799D5F5" w14:textId="77777777" w:rsidR="00A731BF" w:rsidRPr="00BC682F" w:rsidRDefault="00A731BF" w:rsidP="00B80437">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 определяет технологию оказания услуг самостоятельно, соблюдая обязательные требования нормативных документов.</w:t>
      </w:r>
      <w:bookmarkEnd w:id="24"/>
    </w:p>
    <w:p w14:paraId="43B1FBCF" w14:textId="77777777" w:rsidR="00A731BF" w:rsidRPr="00BC682F" w:rsidRDefault="00A731BF" w:rsidP="00B80437">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26" w:name="_ref_17050226"/>
      <w:r w:rsidRPr="00BC682F">
        <w:rPr>
          <w:rFonts w:ascii="Times New Roman" w:eastAsia="Times New Roman" w:hAnsi="Times New Roman" w:cs="Times New Roman"/>
          <w:bCs/>
          <w:lang w:eastAsia="ru-RU"/>
        </w:rPr>
        <w:t>Подтверждение факта оказания услуг</w:t>
      </w:r>
      <w:bookmarkEnd w:id="26"/>
    </w:p>
    <w:p w14:paraId="1E160BF1" w14:textId="77777777" w:rsidR="00A731BF" w:rsidRPr="00BC682F" w:rsidRDefault="00A731BF" w:rsidP="00B80437">
      <w:pPr>
        <w:numPr>
          <w:ilvl w:val="2"/>
          <w:numId w:val="4"/>
        </w:numPr>
        <w:tabs>
          <w:tab w:val="left" w:pos="851"/>
        </w:tabs>
        <w:spacing w:after="0" w:line="240" w:lineRule="auto"/>
        <w:ind w:left="1134" w:hanging="567"/>
        <w:jc w:val="both"/>
        <w:outlineLvl w:val="2"/>
        <w:rPr>
          <w:rFonts w:ascii="Times New Roman" w:eastAsia="Times New Roman" w:hAnsi="Times New Roman" w:cs="Times New Roman"/>
          <w:bCs/>
          <w:lang w:eastAsia="ru-RU"/>
        </w:rPr>
      </w:pPr>
      <w:bookmarkStart w:id="27" w:name="_ref_17050227"/>
      <w:r w:rsidRPr="00BC682F">
        <w:rPr>
          <w:rFonts w:ascii="Times New Roman" w:eastAsia="Times New Roman" w:hAnsi="Times New Roman" w:cs="Times New Roman"/>
          <w:bCs/>
          <w:lang w:eastAsia="ru-RU"/>
        </w:rPr>
        <w:t>Факт оказания услуг Исполнителем и получения их Получателем услуги должен быть подтвержден результатом оказанной услуги (отчётом об оказанной услуге) и актом сдачи-приемки Услуг, оформленного в соответствии с Приложением № 2 к Договору, подписанным всеми Сторонами.</w:t>
      </w:r>
      <w:bookmarkEnd w:id="27"/>
    </w:p>
    <w:p w14:paraId="4ED4EAED" w14:textId="5C998BF2" w:rsidR="00A731BF" w:rsidRPr="00BC682F" w:rsidRDefault="00A731BF" w:rsidP="00B80437">
      <w:pPr>
        <w:pStyle w:val="3"/>
        <w:keepNext w:val="0"/>
        <w:keepLines w:val="0"/>
        <w:numPr>
          <w:ilvl w:val="2"/>
          <w:numId w:val="4"/>
        </w:numPr>
        <w:tabs>
          <w:tab w:val="left" w:pos="851"/>
        </w:tabs>
        <w:spacing w:before="0" w:line="240" w:lineRule="auto"/>
        <w:ind w:left="1134" w:hanging="567"/>
        <w:jc w:val="both"/>
        <w:rPr>
          <w:rFonts w:ascii="Times New Roman" w:hAnsi="Times New Roman" w:cs="Times New Roman"/>
          <w:color w:val="000000" w:themeColor="text1"/>
          <w:sz w:val="22"/>
          <w:szCs w:val="22"/>
        </w:rPr>
      </w:pPr>
      <w:bookmarkStart w:id="28" w:name="_ref_17050228"/>
      <w:bookmarkStart w:id="29" w:name="_ref_17487076"/>
      <w:r w:rsidRPr="00BC682F">
        <w:rPr>
          <w:rFonts w:ascii="Times New Roman" w:hAnsi="Times New Roman" w:cs="Times New Roman"/>
          <w:color w:val="000000" w:themeColor="text1"/>
          <w:sz w:val="22"/>
          <w:szCs w:val="22"/>
        </w:rPr>
        <w:lastRenderedPageBreak/>
        <w:t>Акт об оказании услуг должен быть составлен и подписан Исполнителем и Получателем услуг в течение 5 (пяти) рабочих дней по окончании срока, указанного в п.4.1. настоящего договора при условии, что услуги оказаны Исполнителем надлежащим образом и в полном объеме</w:t>
      </w:r>
      <w:bookmarkEnd w:id="28"/>
      <w:r w:rsidRPr="00BC682F">
        <w:rPr>
          <w:rFonts w:ascii="Times New Roman" w:hAnsi="Times New Roman" w:cs="Times New Roman"/>
          <w:color w:val="000000" w:themeColor="text1"/>
          <w:sz w:val="22"/>
          <w:szCs w:val="22"/>
        </w:rPr>
        <w:t>:</w:t>
      </w:r>
    </w:p>
    <w:p w14:paraId="59455FC9" w14:textId="77777777" w:rsidR="00A731BF" w:rsidRPr="00BC682F" w:rsidRDefault="00A731BF" w:rsidP="00B80437">
      <w:pPr>
        <w:pStyle w:val="a3"/>
        <w:numPr>
          <w:ilvl w:val="0"/>
          <w:numId w:val="5"/>
        </w:numPr>
        <w:tabs>
          <w:tab w:val="left" w:pos="1701"/>
        </w:tabs>
        <w:spacing w:after="0" w:line="240" w:lineRule="auto"/>
        <w:ind w:left="1134" w:hanging="567"/>
        <w:rPr>
          <w:rFonts w:ascii="Times New Roman" w:hAnsi="Times New Roman" w:cs="Times New Roman"/>
          <w:color w:val="000000" w:themeColor="text1"/>
          <w:lang w:eastAsia="ru-RU"/>
        </w:rPr>
      </w:pPr>
      <w:r w:rsidRPr="00BC682F">
        <w:rPr>
          <w:rFonts w:ascii="Times New Roman" w:hAnsi="Times New Roman" w:cs="Times New Roman"/>
          <w:color w:val="000000" w:themeColor="text1"/>
        </w:rPr>
        <w:t xml:space="preserve">По завершении оказания Услуг, </w:t>
      </w:r>
      <w:r w:rsidRPr="00BC682F">
        <w:rPr>
          <w:rFonts w:ascii="Times New Roman" w:hAnsi="Times New Roman" w:cs="Times New Roman"/>
          <w:b/>
          <w:color w:val="000000" w:themeColor="text1"/>
        </w:rPr>
        <w:t>Исполнитель</w:t>
      </w:r>
      <w:r w:rsidRPr="00BC682F">
        <w:rPr>
          <w:rFonts w:ascii="Times New Roman" w:hAnsi="Times New Roman" w:cs="Times New Roman"/>
          <w:color w:val="000000" w:themeColor="text1"/>
        </w:rPr>
        <w:t xml:space="preserve"> в течение 2 (двух) рабочих дней представляет </w:t>
      </w:r>
      <w:r w:rsidRPr="00BC682F">
        <w:rPr>
          <w:rFonts w:ascii="Times New Roman" w:hAnsi="Times New Roman" w:cs="Times New Roman"/>
          <w:b/>
          <w:color w:val="000000" w:themeColor="text1"/>
        </w:rPr>
        <w:t xml:space="preserve">Получателю услуги </w:t>
      </w:r>
      <w:r w:rsidRPr="00BC682F">
        <w:rPr>
          <w:rFonts w:ascii="Times New Roman" w:hAnsi="Times New Roman" w:cs="Times New Roman"/>
          <w:color w:val="000000" w:themeColor="text1"/>
        </w:rPr>
        <w:t>результат оказанной услуги и подписанный со своей стороны Акт сдачи-приемки в трех экземплярах;</w:t>
      </w:r>
    </w:p>
    <w:p w14:paraId="55788C1E" w14:textId="77777777" w:rsidR="00A731BF" w:rsidRPr="00BC682F" w:rsidRDefault="00A731BF" w:rsidP="00B80437">
      <w:pPr>
        <w:pStyle w:val="a3"/>
        <w:numPr>
          <w:ilvl w:val="0"/>
          <w:numId w:val="5"/>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 Получатель услуги, </w:t>
      </w:r>
      <w:r w:rsidRPr="00BC682F">
        <w:rPr>
          <w:rFonts w:ascii="Times New Roman" w:hAnsi="Times New Roman" w:cs="Times New Roman"/>
          <w:color w:val="000000" w:themeColor="text1"/>
        </w:rPr>
        <w:t xml:space="preserve">при условии, что услуги оказаны Исполнителем надлежащим образом и в полном объеме, в течение 3 (трех) рабочих дней с даты получения от Исполнителя Акта сдачи-приемки согласовывает результат оказываемой услуги и подписывает Акт сдачи - приемки и направляет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В случае наличия у </w:t>
      </w:r>
      <w:r w:rsidRPr="00BC682F">
        <w:rPr>
          <w:rFonts w:ascii="Times New Roman" w:hAnsi="Times New Roman" w:cs="Times New Roman"/>
          <w:b/>
          <w:color w:val="000000" w:themeColor="text1"/>
        </w:rPr>
        <w:t xml:space="preserve">Получателя услуги </w:t>
      </w:r>
      <w:r w:rsidRPr="00BC682F">
        <w:rPr>
          <w:rFonts w:ascii="Times New Roman" w:hAnsi="Times New Roman" w:cs="Times New Roman"/>
          <w:color w:val="000000" w:themeColor="text1"/>
        </w:rPr>
        <w:t xml:space="preserve">замечаний к результату оказанной услуги, он обязан предоставить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и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письменно мотивированное мнение о выявленных недостатках, при этом Акт сдачи-приемки не подписывается;</w:t>
      </w:r>
    </w:p>
    <w:p w14:paraId="0CA43C89" w14:textId="77777777" w:rsidR="00A731BF" w:rsidRPr="00BC682F" w:rsidRDefault="00A731BF" w:rsidP="00B80437">
      <w:pPr>
        <w:pStyle w:val="a3"/>
        <w:numPr>
          <w:ilvl w:val="0"/>
          <w:numId w:val="5"/>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Заказчик:</w:t>
      </w:r>
    </w:p>
    <w:p w14:paraId="13B2FAE3"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а) подписывает Акты сдачи-приемки в течение 5 (пяти) рабочих дней с даты приемки результатов работы на заседании Комиссии либо;</w:t>
      </w:r>
    </w:p>
    <w:p w14:paraId="544F82E5"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б) направляет </w:t>
      </w:r>
      <w:r w:rsidRPr="00BC682F">
        <w:rPr>
          <w:rFonts w:ascii="Times New Roman" w:hAnsi="Times New Roman" w:cs="Times New Roman"/>
          <w:b/>
          <w:color w:val="000000" w:themeColor="text1"/>
        </w:rPr>
        <w:t xml:space="preserve">Исполнителю </w:t>
      </w:r>
      <w:r w:rsidRPr="00BC682F">
        <w:rPr>
          <w:rFonts w:ascii="Times New Roman" w:hAnsi="Times New Roman" w:cs="Times New Roman"/>
          <w:color w:val="000000" w:themeColor="text1"/>
        </w:rPr>
        <w:t xml:space="preserve">требование о безвозмездном устранении недостатков услуг, выявленных </w:t>
      </w:r>
      <w:r w:rsidRPr="00BC682F">
        <w:rPr>
          <w:rFonts w:ascii="Times New Roman" w:hAnsi="Times New Roman" w:cs="Times New Roman"/>
          <w:b/>
          <w:color w:val="000000" w:themeColor="text1"/>
        </w:rPr>
        <w:t xml:space="preserve">Заказчиком </w:t>
      </w:r>
      <w:r w:rsidRPr="00BC682F">
        <w:rPr>
          <w:rFonts w:ascii="Times New Roman" w:hAnsi="Times New Roman" w:cs="Times New Roman"/>
          <w:color w:val="000000" w:themeColor="text1"/>
        </w:rPr>
        <w:t>либо</w:t>
      </w:r>
      <w:r w:rsidRPr="00BC682F">
        <w:rPr>
          <w:rFonts w:ascii="Times New Roman" w:hAnsi="Times New Roman" w:cs="Times New Roman"/>
          <w:b/>
          <w:color w:val="000000" w:themeColor="text1"/>
        </w:rPr>
        <w:t xml:space="preserve"> Получателем услуги </w:t>
      </w:r>
      <w:r w:rsidRPr="00BC682F">
        <w:rPr>
          <w:rFonts w:ascii="Times New Roman" w:hAnsi="Times New Roman" w:cs="Times New Roman"/>
          <w:color w:val="000000" w:themeColor="text1"/>
        </w:rPr>
        <w:t>по результатам рассмотрения результата оказанной услуги, либо;</w:t>
      </w:r>
    </w:p>
    <w:p w14:paraId="095D8062"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по результатам рассмотрения имеющихся мотивированных мнений отказывает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в приемке Услуг в полном объеме, либо;</w:t>
      </w:r>
    </w:p>
    <w:p w14:paraId="6312E65F"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г) отказывает в согласовании мотивированных мнений </w:t>
      </w:r>
      <w:r w:rsidRPr="00BC682F">
        <w:rPr>
          <w:rFonts w:ascii="Times New Roman" w:hAnsi="Times New Roman" w:cs="Times New Roman"/>
          <w:b/>
          <w:color w:val="000000" w:themeColor="text1"/>
        </w:rPr>
        <w:t>Получателя услуги</w:t>
      </w:r>
      <w:r w:rsidRPr="00BC682F">
        <w:rPr>
          <w:rFonts w:ascii="Times New Roman" w:hAnsi="Times New Roman" w:cs="Times New Roman"/>
          <w:color w:val="000000" w:themeColor="text1"/>
        </w:rPr>
        <w:t xml:space="preserve"> об оказанных Услугах и признает Услуги оказанными в полном объеме и при необходимости принимает все меры для урегулирования с </w:t>
      </w:r>
      <w:r w:rsidRPr="00BC682F">
        <w:rPr>
          <w:rFonts w:ascii="Times New Roman" w:hAnsi="Times New Roman" w:cs="Times New Roman"/>
          <w:b/>
          <w:color w:val="000000" w:themeColor="text1"/>
        </w:rPr>
        <w:t>Получателем услуги</w:t>
      </w:r>
      <w:r w:rsidRPr="00BC682F">
        <w:rPr>
          <w:rFonts w:ascii="Times New Roman" w:hAnsi="Times New Roman" w:cs="Times New Roman"/>
          <w:color w:val="000000" w:themeColor="text1"/>
        </w:rPr>
        <w:t xml:space="preserve"> вопросов по результатам оказания Услуг.</w:t>
      </w:r>
    </w:p>
    <w:p w14:paraId="671CC23F" w14:textId="77777777" w:rsidR="00A731BF" w:rsidRPr="00BC682F" w:rsidRDefault="00A731BF" w:rsidP="00A731BF">
      <w:pPr>
        <w:tabs>
          <w:tab w:val="left" w:pos="709"/>
        </w:tabs>
        <w:suppressAutoHyphens/>
        <w:spacing w:after="0" w:line="240" w:lineRule="auto"/>
        <w:ind w:firstLine="709"/>
        <w:jc w:val="both"/>
        <w:rPr>
          <w:rFonts w:ascii="Times New Roman" w:eastAsia="Times New Roman" w:hAnsi="Times New Roman" w:cs="Times New Roman"/>
          <w:lang w:eastAsia="ru-RU"/>
        </w:rPr>
      </w:pPr>
    </w:p>
    <w:p w14:paraId="5554CEC4" w14:textId="77777777" w:rsidR="00A731BF" w:rsidRPr="00BC682F" w:rsidRDefault="00A731BF" w:rsidP="00B80437">
      <w:pPr>
        <w:numPr>
          <w:ilvl w:val="0"/>
          <w:numId w:val="4"/>
        </w:numPr>
        <w:suppressAutoHyphens/>
        <w:spacing w:after="0" w:line="240" w:lineRule="auto"/>
        <w:ind w:left="567" w:hanging="567"/>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Права и обязанности Сторон</w:t>
      </w:r>
    </w:p>
    <w:p w14:paraId="318D13EA"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 Исполнитель обязан:</w:t>
      </w:r>
    </w:p>
    <w:p w14:paraId="0C41C244"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5.1.1. Оказать Получателю услуги услугу качественно и в сроки, установленные настоящим Договором.</w:t>
      </w:r>
    </w:p>
    <w:p w14:paraId="51C65E67"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5.1.2. При необходимости принять у Получателя услуги документацию, иные материалы и сведения, необходимые для оказания Услуг.</w:t>
      </w:r>
    </w:p>
    <w:p w14:paraId="42207BFF"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5.1.3. Возвратить Получателю услуги документацию, иные материалы и сведения, переданные последним в рамках настоящего Договора, в день подписания Сторонами Акта сдачи-приемки.</w:t>
      </w:r>
    </w:p>
    <w:p w14:paraId="7341B2A9"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5.1.4. Представлять по требованию Получателя услуги и Заказчика информацию о ходе любого этапа оказания Услуг.</w:t>
      </w:r>
    </w:p>
    <w:p w14:paraId="3A6FF31C"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5.1.5. Принимать меры по обеспечению сохранности предоставленной Получателем услуги документации, иных материалов и сведений в период оказания Услуг.</w:t>
      </w:r>
    </w:p>
    <w:p w14:paraId="73CE3A6E"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5.1.6. Не нарушать прав третьих лиц в ходе оказания Услуг. В случае нарушения таких прав и предъявления Получателю услуги и/или Заказчику со стороны третьих лиц каких-либо требований, связанных с указанным нарушением, возместить последним в полном объеме расходы и убытки.</w:t>
      </w:r>
    </w:p>
    <w:p w14:paraId="49A4962E" w14:textId="77777777" w:rsidR="00A731BF" w:rsidRPr="00BC682F" w:rsidRDefault="00A731BF" w:rsidP="00A731BF">
      <w:pPr>
        <w:shd w:val="clear" w:color="auto" w:fill="FFFFFF"/>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5.1.7. Отказать в предоставлении услуги субъекту малого и среднего предпринимательства или физическому лицу в случае, если состоит с данным субъектом малого и среднего предпринимательства или физическим лицом в одной группе лиц, определенных в соответствии со статьей 9 Федерального закона от 26 июля 2006 года №135-ФЗ «О защите конкуренции».</w:t>
      </w:r>
    </w:p>
    <w:p w14:paraId="4A22453E"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 Исполнитель имеет право:</w:t>
      </w:r>
    </w:p>
    <w:p w14:paraId="1FC72FE5"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5.2.1. Запрашивать у Получателя услуги дополнительные документы, иные материалы и сведения, необходимые для оказания Услуг.</w:t>
      </w:r>
    </w:p>
    <w:p w14:paraId="37852BE6" w14:textId="77777777"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30" w:name="_ref_17050234"/>
      <w:r w:rsidRPr="00BC682F">
        <w:rPr>
          <w:rFonts w:ascii="Times New Roman" w:eastAsia="Times New Roman" w:hAnsi="Times New Roman" w:cs="Times New Roman"/>
          <w:bCs/>
          <w:lang w:eastAsia="ru-RU"/>
        </w:rPr>
        <w:lastRenderedPageBreak/>
        <w:t>5.2.2.</w:t>
      </w:r>
      <w:r w:rsidRPr="00BC682F">
        <w:rPr>
          <w:rFonts w:ascii="Times New Roman" w:eastAsia="Times New Roman" w:hAnsi="Times New Roman" w:cs="Times New Roman"/>
          <w:bCs/>
          <w:lang w:eastAsia="ru-RU"/>
        </w:rPr>
        <w:tab/>
        <w:t>Привлекать к оказанию услуг любых третьих лиц (</w:t>
      </w:r>
      <w:proofErr w:type="spellStart"/>
      <w:r w:rsidRPr="00BC682F">
        <w:rPr>
          <w:rFonts w:ascii="Times New Roman" w:eastAsia="Times New Roman" w:hAnsi="Times New Roman" w:cs="Times New Roman"/>
          <w:bCs/>
          <w:lang w:eastAsia="ru-RU"/>
        </w:rPr>
        <w:t>субисполнителей</w:t>
      </w:r>
      <w:proofErr w:type="spellEnd"/>
      <w:r w:rsidRPr="00BC682F">
        <w:rPr>
          <w:rFonts w:ascii="Times New Roman" w:eastAsia="Times New Roman" w:hAnsi="Times New Roman" w:cs="Times New Roman"/>
          <w:bCs/>
          <w:lang w:eastAsia="ru-RU"/>
        </w:rPr>
        <w:t>) без дополнительного согласования с Заказчиком.</w:t>
      </w:r>
      <w:bookmarkStart w:id="31" w:name="_ref_17050238"/>
      <w:bookmarkEnd w:id="30"/>
      <w:r w:rsidRPr="00BC682F">
        <w:rPr>
          <w:rFonts w:ascii="Times New Roman" w:eastAsia="Times New Roman" w:hAnsi="Times New Roman" w:cs="Times New Roman"/>
          <w:bCs/>
          <w:lang w:eastAsia="ru-RU"/>
        </w:rPr>
        <w:t xml:space="preserve"> Исполнитель несет перед Заказчиком и Получателем услуги ответственность за последствия неисполнения или ненадлежащего исполнения обязательств </w:t>
      </w:r>
      <w:proofErr w:type="spellStart"/>
      <w:r w:rsidRPr="00BC682F">
        <w:rPr>
          <w:rFonts w:ascii="Times New Roman" w:eastAsia="Times New Roman" w:hAnsi="Times New Roman" w:cs="Times New Roman"/>
          <w:bCs/>
          <w:lang w:eastAsia="ru-RU"/>
        </w:rPr>
        <w:t>субисполнителем</w:t>
      </w:r>
      <w:proofErr w:type="spellEnd"/>
      <w:r w:rsidRPr="00BC682F">
        <w:rPr>
          <w:rFonts w:ascii="Times New Roman" w:eastAsia="Times New Roman" w:hAnsi="Times New Roman" w:cs="Times New Roman"/>
          <w:bCs/>
          <w:lang w:eastAsia="ru-RU"/>
        </w:rPr>
        <w:t xml:space="preserve"> в соответствии с правилами пункта 1 статьи 313 и статьи 403 ГК РФ.</w:t>
      </w:r>
      <w:bookmarkEnd w:id="31"/>
    </w:p>
    <w:p w14:paraId="0AF1E9E1"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5.2.3. По согласованию с Получателем услуги досрочно оказать Услуги.</w:t>
      </w:r>
    </w:p>
    <w:p w14:paraId="7DA60F9C" w14:textId="77777777" w:rsidR="00A731BF" w:rsidRPr="00BC682F" w:rsidRDefault="00A731BF" w:rsidP="00A731BF">
      <w:pPr>
        <w:tabs>
          <w:tab w:val="left"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5.3. Заказчик обязан:</w:t>
      </w:r>
    </w:p>
    <w:p w14:paraId="66B1E0AF"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5.3.1. Принять и оплатить Услуги в установленный срок в соответствии с Приложением №3 настоящего Договора на основании подписанного Сторонами Акта сдачи-приемки.</w:t>
      </w:r>
    </w:p>
    <w:p w14:paraId="5105941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 Заказчик вправе:</w:t>
      </w:r>
    </w:p>
    <w:p w14:paraId="5E0EC2CB" w14:textId="77777777" w:rsidR="00A731BF" w:rsidRPr="00BC682F" w:rsidRDefault="00A731BF" w:rsidP="00A731BF">
      <w:p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5.4.1. Проверять ход и качество оказываемых Услуг, выполняемых Исполнителем, не вмешиваясь в его деятельность.</w:t>
      </w:r>
    </w:p>
    <w:p w14:paraId="7753C56D"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 Получатель услуги обязан:</w:t>
      </w:r>
    </w:p>
    <w:p w14:paraId="63C9E513"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5.5.1. Предоставить Исполнителю документацию, иные материалы и сведения, необходимые для оказания Услуг.</w:t>
      </w:r>
    </w:p>
    <w:p w14:paraId="5365FB1E"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5.5.2. В случае отсутствия замечаний, принять Услуги в установленный срок в соответствии с условиями настоящего Договора.</w:t>
      </w:r>
    </w:p>
    <w:p w14:paraId="0A5F9959"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5.6. Получатель услуги вправе: </w:t>
      </w:r>
    </w:p>
    <w:p w14:paraId="108AB0F2"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5.6.1. Досрочно принять оказанные Исполнителем Услуги.</w:t>
      </w:r>
    </w:p>
    <w:p w14:paraId="33B2DD93" w14:textId="77777777" w:rsidR="00A731BF" w:rsidRPr="00BC682F" w:rsidRDefault="00A731BF" w:rsidP="00A731BF">
      <w:pPr>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5.6.2. Проверять ход и качество оказываемых Услуг, выполняемых Исполнителем, не вмешиваясь в его деятельность.</w:t>
      </w:r>
    </w:p>
    <w:p w14:paraId="6FEB29F0"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2BB4DEB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p>
    <w:p w14:paraId="54D0D624" w14:textId="77777777" w:rsidR="00A731BF" w:rsidRPr="00BC682F" w:rsidRDefault="00A731BF" w:rsidP="00B80437">
      <w:pPr>
        <w:keepNext/>
        <w:keepLines/>
        <w:numPr>
          <w:ilvl w:val="0"/>
          <w:numId w:val="4"/>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Ответственность сторон</w:t>
      </w:r>
      <w:bookmarkStart w:id="32" w:name="_ref_17491884"/>
      <w:bookmarkEnd w:id="29"/>
    </w:p>
    <w:p w14:paraId="6AB3FDBD" w14:textId="77777777" w:rsidR="00A731BF" w:rsidRPr="00BC682F" w:rsidRDefault="00A731BF" w:rsidP="00B80437">
      <w:pPr>
        <w:keepNext/>
        <w:keepLines/>
        <w:numPr>
          <w:ilvl w:val="1"/>
          <w:numId w:val="4"/>
        </w:numPr>
        <w:spacing w:after="0" w:line="240" w:lineRule="auto"/>
        <w:ind w:left="567" w:hanging="567"/>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Уплата неустойки Исполнителем</w:t>
      </w:r>
      <w:bookmarkEnd w:id="32"/>
    </w:p>
    <w:p w14:paraId="161A33A0" w14:textId="36069DB6" w:rsidR="00A731BF" w:rsidRPr="00BC682F" w:rsidRDefault="00A731BF" w:rsidP="00B8043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33" w:name="_ref_17491887"/>
      <w:r w:rsidRPr="00BC682F">
        <w:rPr>
          <w:rFonts w:ascii="Times New Roman" w:eastAsia="Times New Roman" w:hAnsi="Times New Roman" w:cs="Times New Roman"/>
          <w:bCs/>
          <w:lang w:eastAsia="ru-RU"/>
        </w:rPr>
        <w:t>В случае нарушения срока оказания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3"/>
    </w:p>
    <w:p w14:paraId="063B2D30" w14:textId="36DD29EE"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34" w:name="_ref_43118238"/>
      <w:r w:rsidRPr="00BC682F">
        <w:rPr>
          <w:rFonts w:ascii="Times New Roman" w:eastAsia="Times New Roman" w:hAnsi="Times New Roman" w:cs="Times New Roman"/>
          <w:bCs/>
          <w:lang w:eastAsia="ru-RU"/>
        </w:rPr>
        <w:t>6.1.2.</w:t>
      </w:r>
      <w:r w:rsidRPr="00BC682F">
        <w:rPr>
          <w:rFonts w:ascii="Times New Roman" w:eastAsia="Times New Roman" w:hAnsi="Times New Roman" w:cs="Times New Roman"/>
          <w:bCs/>
          <w:lang w:eastAsia="ru-RU"/>
        </w:rPr>
        <w:tab/>
        <w:t>В случае просрочки устранения недостатков оказанных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4"/>
    </w:p>
    <w:p w14:paraId="2741366C"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6.2.</w:t>
      </w:r>
      <w:r w:rsidRPr="00BC682F">
        <w:rPr>
          <w:rFonts w:ascii="Times New Roman" w:eastAsia="Times New Roman" w:hAnsi="Times New Roman" w:cs="Times New Roman"/>
          <w:bCs/>
          <w:lang w:eastAsia="ru-RU"/>
        </w:rPr>
        <w:tab/>
      </w:r>
      <w:bookmarkStart w:id="35" w:name="_ref_17491900"/>
      <w:r w:rsidRPr="00BC682F">
        <w:rPr>
          <w:rFonts w:ascii="Times New Roman" w:eastAsia="Times New Roman" w:hAnsi="Times New Roman" w:cs="Times New Roman"/>
          <w:bCs/>
          <w:lang w:eastAsia="ru-RU"/>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bookmarkEnd w:id="35"/>
    </w:p>
    <w:p w14:paraId="0BD1989E"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6.3.</w:t>
      </w:r>
      <w:r w:rsidRPr="00BC682F">
        <w:rPr>
          <w:rFonts w:ascii="Times New Roman" w:eastAsia="Times New Roman" w:hAnsi="Times New Roman" w:cs="Times New Roman"/>
          <w:bCs/>
          <w:lang w:eastAsia="ru-RU"/>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02D88E8A" w14:textId="77777777" w:rsidR="00A731BF" w:rsidRPr="00BC682F" w:rsidRDefault="00A731BF" w:rsidP="00A731BF">
      <w:pPr>
        <w:spacing w:after="0" w:line="240" w:lineRule="auto"/>
        <w:rPr>
          <w:rFonts w:ascii="Times New Roman" w:eastAsia="Times New Roman" w:hAnsi="Times New Roman" w:cs="Times New Roman"/>
          <w:lang w:eastAsia="ru-RU"/>
        </w:rPr>
      </w:pPr>
    </w:p>
    <w:p w14:paraId="48E0ECE5" w14:textId="77777777" w:rsidR="00A731BF" w:rsidRPr="00BC682F" w:rsidRDefault="00A731BF" w:rsidP="00B80437">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36" w:name="_ref_17768679"/>
      <w:r w:rsidRPr="00BC682F">
        <w:rPr>
          <w:rFonts w:ascii="Times New Roman" w:eastAsia="Times New Roman" w:hAnsi="Times New Roman" w:cs="Times New Roman"/>
          <w:lang w:eastAsia="ru-RU"/>
        </w:rPr>
        <w:t>Изменение и расторжение договора</w:t>
      </w:r>
      <w:bookmarkEnd w:id="36"/>
    </w:p>
    <w:p w14:paraId="77ECDFD6" w14:textId="77777777" w:rsidR="00A731BF" w:rsidRPr="00BC682F" w:rsidRDefault="00A731BF" w:rsidP="00B80437">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7" w:name="_ref_17773741"/>
      <w:r w:rsidRPr="00BC682F">
        <w:rPr>
          <w:rFonts w:ascii="Times New Roman" w:eastAsia="Times New Roman" w:hAnsi="Times New Roman" w:cs="Times New Roman"/>
          <w:bCs/>
          <w:lang w:eastAsia="ru-RU"/>
        </w:rPr>
        <w:t>Договор может быть изменен или расторгнут по соглашению сторон.</w:t>
      </w:r>
      <w:bookmarkEnd w:id="37"/>
    </w:p>
    <w:p w14:paraId="555412FF" w14:textId="77777777" w:rsidR="00A731BF" w:rsidRPr="00BC682F" w:rsidRDefault="00A731BF" w:rsidP="00B80437">
      <w:pPr>
        <w:numPr>
          <w:ilvl w:val="1"/>
          <w:numId w:val="4"/>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8" w:name="_ref_17773750"/>
      <w:r w:rsidRPr="00BC682F">
        <w:rPr>
          <w:rFonts w:ascii="Times New Roman" w:eastAsia="Times New Roman" w:hAnsi="Times New Roman" w:cs="Times New Roman"/>
          <w:bCs/>
          <w:lang w:eastAsia="ru-RU"/>
        </w:rPr>
        <w:t>Расторжение Договора</w:t>
      </w:r>
      <w:bookmarkEnd w:id="38"/>
    </w:p>
    <w:p w14:paraId="15699D07" w14:textId="77777777" w:rsidR="00A731BF" w:rsidRPr="00BC682F" w:rsidRDefault="00A731BF" w:rsidP="00B8043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39" w:name="_ref_17773751"/>
      <w:r w:rsidRPr="00BC682F">
        <w:rPr>
          <w:rFonts w:ascii="Times New Roman" w:eastAsia="Times New Roman" w:hAnsi="Times New Roman" w:cs="Times New Roman"/>
          <w:bCs/>
          <w:lang w:eastAsia="ru-RU"/>
        </w:rPr>
        <w:t>Заказчик вправе полностью или частично в одностороннем порядке отказаться от исполнения Договора:</w:t>
      </w:r>
    </w:p>
    <w:p w14:paraId="0FB9C799" w14:textId="77777777" w:rsidR="00A731BF" w:rsidRPr="00BC682F" w:rsidRDefault="00A731BF" w:rsidP="00B80437">
      <w:pPr>
        <w:numPr>
          <w:ilvl w:val="0"/>
          <w:numId w:val="7"/>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нарушения Исполнителем сроков оказания услуг, либо сроков безвозмездного устранения недостатков услуг более чем на 7 (семь) календарных дней, Заказчик вправе потребовать расторжения Договора;</w:t>
      </w:r>
    </w:p>
    <w:p w14:paraId="652AF8F2" w14:textId="77777777" w:rsidR="00A731BF" w:rsidRPr="00BC682F" w:rsidRDefault="00A731BF" w:rsidP="00B80437">
      <w:pPr>
        <w:numPr>
          <w:ilvl w:val="0"/>
          <w:numId w:val="7"/>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случаях, произошедших не по вине Заказчика, в результате которых дальнейшее выполнение услуг стало нецелесообразным</w:t>
      </w:r>
    </w:p>
    <w:bookmarkEnd w:id="39"/>
    <w:p w14:paraId="3C9D36E1" w14:textId="77777777" w:rsidR="00A731BF" w:rsidRPr="00BC682F" w:rsidRDefault="00A731BF" w:rsidP="00B8043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764F1CD8" w14:textId="77777777" w:rsidR="00A731BF" w:rsidRPr="00BC682F" w:rsidRDefault="00A731BF" w:rsidP="00B80437">
      <w:pPr>
        <w:numPr>
          <w:ilvl w:val="1"/>
          <w:numId w:val="4"/>
        </w:numPr>
        <w:spacing w:after="0" w:line="240" w:lineRule="auto"/>
        <w:ind w:left="56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541272C5" w14:textId="77777777" w:rsidR="00A731BF" w:rsidRPr="00BC682F" w:rsidRDefault="00A731BF" w:rsidP="00B80437">
      <w:pPr>
        <w:numPr>
          <w:ilvl w:val="1"/>
          <w:numId w:val="4"/>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62C9C369" w14:textId="77777777" w:rsidR="00A731BF" w:rsidRPr="00BC682F" w:rsidRDefault="00A731BF" w:rsidP="00A731BF">
      <w:pPr>
        <w:spacing w:after="0" w:line="240" w:lineRule="auto"/>
        <w:rPr>
          <w:rFonts w:ascii="Times New Roman" w:eastAsia="Times New Roman" w:hAnsi="Times New Roman" w:cs="Times New Roman"/>
          <w:lang w:eastAsia="ru-RU"/>
        </w:rPr>
      </w:pPr>
    </w:p>
    <w:p w14:paraId="715A76CC" w14:textId="77777777" w:rsidR="00A731BF" w:rsidRPr="00BC682F" w:rsidRDefault="00A731BF" w:rsidP="00B80437">
      <w:pPr>
        <w:numPr>
          <w:ilvl w:val="0"/>
          <w:numId w:val="4"/>
        </w:num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Конфиденциальность</w:t>
      </w:r>
    </w:p>
    <w:p w14:paraId="368C604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8.1.</w:t>
      </w:r>
      <w:r w:rsidRPr="00BC682F">
        <w:rPr>
          <w:rFonts w:ascii="Times New Roman" w:eastAsia="Times New Roman" w:hAnsi="Times New Roman" w:cs="Times New Roman"/>
          <w:lang w:eastAsia="ru-RU"/>
        </w:rPr>
        <w:tab/>
        <w:t xml:space="preserve"> Любая из сторон Договора не вправе сообщать третьим лицам, за исключением работников Исполнителя и привлеченных к оказанию Услуг третьих лиц, информацию, связанную или полученную в связи с выполнением настоящего Договора,</w:t>
      </w:r>
      <w:r w:rsidRPr="00BC682F">
        <w:rPr>
          <w:rFonts w:ascii="Times New Roman" w:eastAsia="Times New Roman" w:hAnsi="Times New Roman" w:cs="Times New Roman"/>
          <w:i/>
          <w:lang w:eastAsia="ru-RU"/>
        </w:rPr>
        <w:t xml:space="preserve"> </w:t>
      </w:r>
      <w:r w:rsidRPr="00BC682F">
        <w:rPr>
          <w:rFonts w:ascii="Times New Roman" w:eastAsia="Times New Roman" w:hAnsi="Times New Roman" w:cs="Times New Roman"/>
          <w:lang w:eastAsia="ru-RU"/>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42565A7C" w14:textId="77777777" w:rsidR="00A731BF" w:rsidRPr="00BC682F" w:rsidRDefault="00A731BF" w:rsidP="00A731BF">
      <w:pPr>
        <w:tabs>
          <w:tab w:val="left" w:pos="0"/>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8.2.</w:t>
      </w:r>
      <w:r w:rsidRPr="00BC682F">
        <w:rPr>
          <w:rFonts w:ascii="Times New Roman" w:eastAsia="Times New Roman" w:hAnsi="Times New Roman" w:cs="Times New Roman"/>
          <w:lang w:eastAsia="ru-RU"/>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и привлеченных к оказанию Услуг третьих лиц, без предварительного письменного согласия Получателя услуги. </w:t>
      </w:r>
    </w:p>
    <w:p w14:paraId="05DA26F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8.3.</w:t>
      </w:r>
      <w:r w:rsidRPr="00BC682F">
        <w:rPr>
          <w:rFonts w:ascii="Times New Roman" w:eastAsia="Times New Roman" w:hAnsi="Times New Roman" w:cs="Times New Roman"/>
          <w:lang w:eastAsia="ru-RU"/>
        </w:rPr>
        <w:tab/>
        <w:t xml:space="preserve"> Исполнитель обязуется обеспечить, чтобы его работники и привлекаемые к оказанию Услуг третьи лица также не нарушали требования конфиденциальности. </w:t>
      </w:r>
    </w:p>
    <w:p w14:paraId="1D154BAA"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8.4.</w:t>
      </w:r>
      <w:r w:rsidRPr="00BC682F">
        <w:rPr>
          <w:rFonts w:ascii="Times New Roman" w:eastAsia="Times New Roman" w:hAnsi="Times New Roman" w:cs="Times New Roman"/>
          <w:lang w:eastAsia="ru-RU"/>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5504773F" w14:textId="77777777" w:rsidR="00A731BF" w:rsidRPr="00BC682F" w:rsidRDefault="00A731BF" w:rsidP="00B80437">
      <w:pPr>
        <w:numPr>
          <w:ilvl w:val="0"/>
          <w:numId w:val="4"/>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Обстоятельства непреодолимой силы</w:t>
      </w:r>
    </w:p>
    <w:p w14:paraId="275F9876"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9.1.</w:t>
      </w:r>
      <w:r w:rsidRPr="00BC682F">
        <w:rPr>
          <w:rFonts w:ascii="Times New Roman" w:eastAsia="Times New Roman" w:hAnsi="Times New Roman" w:cs="Times New Roman"/>
          <w:lang w:eastAsia="ru-RU"/>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968A1EA"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9.2.</w:t>
      </w:r>
      <w:r w:rsidRPr="00BC682F">
        <w:rPr>
          <w:rFonts w:ascii="Times New Roman" w:eastAsia="Times New Roman" w:hAnsi="Times New Roman" w:cs="Times New Roman"/>
          <w:lang w:eastAsia="ru-RU"/>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E184694"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9.3. </w:t>
      </w:r>
      <w:r w:rsidRPr="00BC682F">
        <w:rPr>
          <w:rFonts w:ascii="Times New Roman" w:eastAsia="Times New Roman" w:hAnsi="Times New Roman" w:cs="Times New Roman"/>
          <w:lang w:eastAsia="ru-RU"/>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64587AEC" w14:textId="77777777" w:rsidR="00A731BF" w:rsidRPr="00BC682F" w:rsidRDefault="00A731BF" w:rsidP="00B80437">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40" w:name="_ref_17936647"/>
      <w:r w:rsidRPr="00BC682F">
        <w:rPr>
          <w:rFonts w:ascii="Times New Roman" w:eastAsia="Times New Roman" w:hAnsi="Times New Roman" w:cs="Times New Roman"/>
          <w:lang w:eastAsia="ru-RU"/>
        </w:rPr>
        <w:t>Разрешение споров</w:t>
      </w:r>
      <w:bookmarkEnd w:id="40"/>
    </w:p>
    <w:p w14:paraId="3170A3CD" w14:textId="77777777" w:rsidR="00A731BF" w:rsidRPr="00BC682F" w:rsidRDefault="00A731BF" w:rsidP="00B80437">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1" w:name="_ref_17936648"/>
      <w:r w:rsidRPr="00BC682F">
        <w:rPr>
          <w:rFonts w:ascii="Times New Roman" w:eastAsia="Times New Roman" w:hAnsi="Times New Roman" w:cs="Times New Roman"/>
          <w:bCs/>
          <w:lang w:eastAsia="ru-RU"/>
        </w:rPr>
        <w:t>Досудебный (претензионный) порядок разрешения споров</w:t>
      </w:r>
      <w:bookmarkEnd w:id="41"/>
    </w:p>
    <w:p w14:paraId="4948B0CF" w14:textId="77777777" w:rsidR="00A731BF" w:rsidRPr="00BC682F" w:rsidRDefault="00A731BF" w:rsidP="00B80437">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2" w:name="_ref_17936649"/>
      <w:r w:rsidRPr="00BC682F">
        <w:rPr>
          <w:rFonts w:ascii="Times New Roman" w:eastAsia="Times New Roman" w:hAnsi="Times New Roman" w:cs="Times New Roman"/>
          <w:bCs/>
          <w:lang w:eastAsia="ru-RU"/>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2"/>
    </w:p>
    <w:p w14:paraId="04B3DE07" w14:textId="77777777" w:rsidR="00A731BF" w:rsidRPr="00BC682F" w:rsidRDefault="00A731BF" w:rsidP="00B80437">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3" w:name="_ref_17936650"/>
      <w:r w:rsidRPr="00BC682F">
        <w:rPr>
          <w:rFonts w:ascii="Times New Roman" w:eastAsia="Times New Roman" w:hAnsi="Times New Roman" w:cs="Times New Roman"/>
          <w:bCs/>
          <w:lang w:eastAsia="ru-RU"/>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3"/>
    </w:p>
    <w:p w14:paraId="03596A72" w14:textId="77777777" w:rsidR="00A731BF" w:rsidRPr="00BC682F" w:rsidRDefault="00A731BF" w:rsidP="00B80437">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4" w:name="_ref_17936651"/>
      <w:r w:rsidRPr="00BC682F">
        <w:rPr>
          <w:rFonts w:ascii="Times New Roman" w:eastAsia="Times New Roman" w:hAnsi="Times New Roman" w:cs="Times New Roman"/>
          <w:bCs/>
          <w:lang w:eastAsia="ru-RU"/>
        </w:rPr>
        <w:t>Сторона, которая получила претензию, обязана ее рассмотреть и направить письменный мотивированный ответ другой стороне в течение 5 (пяти) рабочих дней с момента получения претензии.</w:t>
      </w:r>
      <w:bookmarkEnd w:id="44"/>
    </w:p>
    <w:p w14:paraId="185537DC" w14:textId="77777777" w:rsidR="00A731BF" w:rsidRPr="00BC682F" w:rsidRDefault="00A731BF" w:rsidP="00B80437">
      <w:pPr>
        <w:numPr>
          <w:ilvl w:val="2"/>
          <w:numId w:val="4"/>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5" w:name="_ref_17936652"/>
      <w:r w:rsidRPr="00BC682F">
        <w:rPr>
          <w:rFonts w:ascii="Times New Roman" w:eastAsia="Times New Roman" w:hAnsi="Times New Roman" w:cs="Times New Roman"/>
          <w:bCs/>
          <w:lang w:eastAsia="ru-RU"/>
        </w:rPr>
        <w:t>Заинтересованная сторона вправе передать спор на рассмотрение суда по истечении 10 (десяти) рабочих дней со дня направления претензии.</w:t>
      </w:r>
      <w:bookmarkEnd w:id="45"/>
    </w:p>
    <w:p w14:paraId="184CBF5A" w14:textId="5D9E6EFE" w:rsidR="00A731BF" w:rsidRPr="00BC682F" w:rsidRDefault="00A731BF" w:rsidP="00B80437">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6" w:name="_ref_53518296"/>
      <w:r w:rsidRPr="00BC682F">
        <w:rPr>
          <w:rFonts w:ascii="Times New Roman" w:eastAsia="Times New Roman" w:hAnsi="Times New Roman" w:cs="Times New Roman"/>
          <w:bCs/>
          <w:lang w:eastAsia="ru-RU"/>
        </w:rPr>
        <w:t xml:space="preserve">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w:t>
      </w:r>
      <w:r w:rsidRPr="00BC682F">
        <w:rPr>
          <w:rFonts w:ascii="Times New Roman" w:eastAsia="Times New Roman" w:hAnsi="Times New Roman" w:cs="Times New Roman"/>
          <w:bCs/>
          <w:lang w:eastAsia="ru-RU"/>
        </w:rPr>
        <w:lastRenderedPageBreak/>
        <w:t>признания недействительным, подлежат разрешению в Арбитражном суде Республики Бурятия.</w:t>
      </w:r>
      <w:bookmarkEnd w:id="46"/>
    </w:p>
    <w:p w14:paraId="53559DA9" w14:textId="77777777" w:rsidR="00A731BF" w:rsidRPr="00BC682F" w:rsidRDefault="00A731BF" w:rsidP="00B80437">
      <w:pPr>
        <w:keepNext/>
        <w:keepLines/>
        <w:numPr>
          <w:ilvl w:val="0"/>
          <w:numId w:val="4"/>
        </w:numPr>
        <w:spacing w:after="0" w:line="240" w:lineRule="auto"/>
        <w:jc w:val="center"/>
        <w:outlineLvl w:val="0"/>
        <w:rPr>
          <w:rFonts w:ascii="Times New Roman" w:eastAsia="Times New Roman" w:hAnsi="Times New Roman" w:cs="Times New Roman"/>
          <w:lang w:eastAsia="ru-RU"/>
        </w:rPr>
      </w:pPr>
      <w:bookmarkStart w:id="47" w:name="_ref_18114473"/>
      <w:r w:rsidRPr="00BC682F">
        <w:rPr>
          <w:rFonts w:ascii="Times New Roman" w:eastAsia="Times New Roman" w:hAnsi="Times New Roman" w:cs="Times New Roman"/>
          <w:lang w:eastAsia="ru-RU"/>
        </w:rPr>
        <w:t>Заключительные положения</w:t>
      </w:r>
      <w:bookmarkEnd w:id="47"/>
    </w:p>
    <w:p w14:paraId="168E3E8E" w14:textId="77777777" w:rsidR="00A731BF" w:rsidRPr="00BC682F" w:rsidRDefault="00A731BF" w:rsidP="00B80437">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8" w:name="_ref_18114474"/>
      <w:r w:rsidRPr="00BC682F">
        <w:rPr>
          <w:rFonts w:ascii="Times New Roman" w:eastAsia="Times New Roman" w:hAnsi="Times New Roman" w:cs="Times New Roman"/>
          <w:bCs/>
          <w:lang w:eastAsia="ru-RU"/>
        </w:rPr>
        <w:t>Договор вступает в силу и становится обязательным для сторон с момента его заключения.</w:t>
      </w:r>
      <w:bookmarkEnd w:id="48"/>
    </w:p>
    <w:p w14:paraId="6A027F1C" w14:textId="77777777" w:rsidR="00A731BF" w:rsidRPr="00BC682F" w:rsidRDefault="00A731BF" w:rsidP="00B80437">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49" w:name="_ref_18114476"/>
      <w:r w:rsidRPr="00BC682F">
        <w:rPr>
          <w:rFonts w:ascii="Times New Roman" w:eastAsia="Times New Roman" w:hAnsi="Times New Roman" w:cs="Times New Roman"/>
          <w:bCs/>
          <w:lang w:eastAsia="ru-RU"/>
        </w:rPr>
        <w:t>Договор действует до определенного в нем момента окончания исполнения сторонами своих обязательств.</w:t>
      </w:r>
      <w:bookmarkEnd w:id="49"/>
    </w:p>
    <w:p w14:paraId="7CD357D8" w14:textId="77777777" w:rsidR="00A731BF" w:rsidRPr="00BC682F" w:rsidRDefault="00A731BF" w:rsidP="00B80437">
      <w:pPr>
        <w:numPr>
          <w:ilvl w:val="1"/>
          <w:numId w:val="4"/>
        </w:numPr>
        <w:spacing w:after="0" w:line="240" w:lineRule="auto"/>
        <w:ind w:left="567" w:hanging="567"/>
        <w:jc w:val="both"/>
        <w:outlineLvl w:val="1"/>
        <w:rPr>
          <w:rFonts w:ascii="Times New Roman" w:eastAsia="Times New Roman" w:hAnsi="Times New Roman" w:cs="Times New Roman"/>
          <w:bCs/>
          <w:lang w:eastAsia="ru-RU"/>
        </w:rPr>
      </w:pPr>
      <w:bookmarkStart w:id="50" w:name="_ref_53940364"/>
      <w:r w:rsidRPr="00BC682F">
        <w:rPr>
          <w:rFonts w:ascii="Times New Roman" w:eastAsia="Times New Roman" w:hAnsi="Times New Roman" w:cs="Times New Roman"/>
          <w:bCs/>
          <w:lang w:eastAsia="ru-RU"/>
        </w:rPr>
        <w:t>Направление юридически значимых сообщений</w:t>
      </w:r>
      <w:bookmarkEnd w:id="50"/>
    </w:p>
    <w:p w14:paraId="52DDF147" w14:textId="77777777" w:rsidR="00A731BF" w:rsidRPr="00BC682F" w:rsidRDefault="00A731BF" w:rsidP="00B8043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1" w:name="_ref_18114478"/>
      <w:r w:rsidRPr="00BC682F">
        <w:rPr>
          <w:rFonts w:ascii="Times New Roman" w:eastAsia="Times New Roman" w:hAnsi="Times New Roman" w:cs="Times New Roman"/>
          <w:bCs/>
          <w:lang w:eastAsia="ru-RU"/>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bookmarkEnd w:id="51"/>
    </w:p>
    <w:p w14:paraId="277E1BB8" w14:textId="77777777" w:rsidR="00A731BF" w:rsidRPr="00BC682F" w:rsidRDefault="00A731BF" w:rsidP="00B80437">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2BFA1D0A" w14:textId="77777777" w:rsidR="00A731BF" w:rsidRPr="00BC682F" w:rsidRDefault="00A731BF" w:rsidP="00B80437">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заказным письмом с уведомлением о вручении;</w:t>
      </w:r>
    </w:p>
    <w:p w14:paraId="3538CF24" w14:textId="77777777" w:rsidR="00A731BF" w:rsidRPr="00BC682F" w:rsidRDefault="00A731BF" w:rsidP="00B80437">
      <w:pPr>
        <w:numPr>
          <w:ilvl w:val="0"/>
          <w:numId w:val="6"/>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ценным письмом с описью вложения и уведомлением о вручении.</w:t>
      </w:r>
    </w:p>
    <w:p w14:paraId="5F6F6EFE" w14:textId="77777777" w:rsidR="00A731BF" w:rsidRPr="00BC682F" w:rsidRDefault="00A731BF" w:rsidP="00B8043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2" w:name="_ref_53953051"/>
      <w:r w:rsidRPr="00BC682F">
        <w:rPr>
          <w:rFonts w:ascii="Times New Roman" w:eastAsia="Times New Roman" w:hAnsi="Times New Roman" w:cs="Times New Roman"/>
          <w:bCs/>
          <w:lang w:eastAsia="ru-RU"/>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52"/>
    </w:p>
    <w:p w14:paraId="5101FB16" w14:textId="77777777" w:rsidR="00A731BF" w:rsidRPr="00BC682F" w:rsidRDefault="00A731BF" w:rsidP="00B8043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3" w:name="_ref_53965772"/>
      <w:r w:rsidRPr="00BC682F">
        <w:rPr>
          <w:rFonts w:ascii="Times New Roman" w:eastAsia="Times New Roman" w:hAnsi="Times New Roman" w:cs="Times New Roman"/>
          <w:bCs/>
          <w:lang w:eastAsia="ru-RU"/>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3"/>
    </w:p>
    <w:p w14:paraId="540A5BA6" w14:textId="77777777" w:rsidR="00A731BF" w:rsidRPr="00BC682F" w:rsidRDefault="00A731BF" w:rsidP="00B80437">
      <w:pPr>
        <w:numPr>
          <w:ilvl w:val="2"/>
          <w:numId w:val="4"/>
        </w:numPr>
        <w:spacing w:after="0" w:line="240" w:lineRule="auto"/>
        <w:ind w:left="1134" w:hanging="567"/>
        <w:jc w:val="both"/>
        <w:outlineLvl w:val="2"/>
        <w:rPr>
          <w:rFonts w:ascii="Times New Roman" w:eastAsia="Times New Roman" w:hAnsi="Times New Roman" w:cs="Times New Roman"/>
          <w:bCs/>
          <w:lang w:eastAsia="ru-RU"/>
        </w:rPr>
      </w:pPr>
      <w:bookmarkStart w:id="54" w:name="_ref_53500480"/>
      <w:r w:rsidRPr="00BC682F">
        <w:rPr>
          <w:rFonts w:ascii="Times New Roman" w:eastAsia="Times New Roman" w:hAnsi="Times New Roman" w:cs="Times New Roman"/>
          <w:bCs/>
          <w:lang w:eastAsia="ru-RU"/>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4"/>
    </w:p>
    <w:p w14:paraId="2C6AD549" w14:textId="77777777" w:rsidR="00A731BF" w:rsidRPr="00BC682F" w:rsidRDefault="00A731BF" w:rsidP="00A731BF">
      <w:pPr>
        <w:spacing w:after="0" w:line="240" w:lineRule="auto"/>
        <w:ind w:left="1134" w:hanging="567"/>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19850D2A"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2056CE37"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11.5. Если какое-либо из положений Договора становится недействительным, это не затрагивает действительности остальных его положений.</w:t>
      </w:r>
    </w:p>
    <w:p w14:paraId="3D31D22C"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11.6. Настоящий Договор составлен в трех экземплярах, имеющих одинаковую силу, по одному для каждой из Сторон.</w:t>
      </w:r>
    </w:p>
    <w:p w14:paraId="3B58B2AF"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11.7. Все приложения к настоящему Договору являются его неотъемлемыми частями.</w:t>
      </w:r>
    </w:p>
    <w:p w14:paraId="54CBAF1A" w14:textId="77777777" w:rsidR="00A731BF" w:rsidRPr="00BC682F" w:rsidRDefault="00A731BF" w:rsidP="00A731BF">
      <w:pPr>
        <w:spacing w:after="0" w:line="240" w:lineRule="auto"/>
        <w:ind w:right="57" w:firstLine="709"/>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К настоящему Договору прилагается: </w:t>
      </w:r>
    </w:p>
    <w:p w14:paraId="250955E2"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 Техническое задание (Приложение № 1);</w:t>
      </w:r>
    </w:p>
    <w:p w14:paraId="723085FB"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б) Образец Акта сдачи-приемки (Приложение № 2).</w:t>
      </w:r>
    </w:p>
    <w:p w14:paraId="4A90E7F1"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Стоимость работ и порядок расчётов (Приложение 3) - только к экземплярам Заказчика и Исполнителя.</w:t>
      </w:r>
    </w:p>
    <w:p w14:paraId="341EE8D6"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11.8.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777BB3FC" w14:textId="601879FA" w:rsidR="00A731BF" w:rsidRPr="00BC682F" w:rsidRDefault="00A731BF" w:rsidP="00705A2B">
      <w:pPr>
        <w:spacing w:after="0" w:line="240" w:lineRule="auto"/>
        <w:ind w:firstLine="567"/>
        <w:jc w:val="both"/>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r w:rsidRPr="00BC682F">
        <w:rPr>
          <w:rFonts w:ascii="Times New Roman" w:eastAsia="Times New Roman" w:hAnsi="Times New Roman" w:cs="Times New Roman"/>
          <w:bCs/>
          <w:lang w:eastAsia="ru-RU"/>
        </w:rPr>
        <w:t>Юридические адреса сторон и банковские реквизиты</w:t>
      </w:r>
    </w:p>
    <w:p w14:paraId="5FB4B8FD"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w:t>
      </w:r>
    </w:p>
    <w:p w14:paraId="3329B839" w14:textId="77777777" w:rsidR="00A731BF" w:rsidRPr="00BC682F" w:rsidRDefault="00A731BF" w:rsidP="00A731BF">
      <w:pPr>
        <w:tabs>
          <w:tab w:val="left" w:pos="709"/>
        </w:tabs>
        <w:suppressAutoHyphens/>
        <w:spacing w:after="0" w:line="240" w:lineRule="auto"/>
        <w:rPr>
          <w:rFonts w:ascii="Times New Roman" w:hAnsi="Times New Roman" w:cs="Times New Roman"/>
          <w:b/>
          <w:bCs/>
          <w:lang w:eastAsia="ru-RU"/>
        </w:rPr>
      </w:pPr>
      <w:r w:rsidRPr="00BC682F">
        <w:rPr>
          <w:rFonts w:ascii="Times New Roman" w:hAnsi="Times New Roman" w:cs="Times New Roman"/>
          <w:b/>
          <w:bCs/>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628D3547" w14:textId="77777777" w:rsidR="00A731BF" w:rsidRPr="00BC682F"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Адрес: 670000, Республика Бурятия, г. Улан-Удэ, ул. Смолина, 65.</w:t>
      </w:r>
    </w:p>
    <w:p w14:paraId="5E41C513"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 xml:space="preserve">Телефон: +7 </w:t>
      </w:r>
      <w:r w:rsidRPr="002A69B9">
        <w:rPr>
          <w:rFonts w:ascii="Times New Roman" w:hAnsi="Times New Roman" w:cs="Times New Roman"/>
          <w:lang w:eastAsia="ru-RU"/>
        </w:rPr>
        <w:t xml:space="preserve">800 30 30 123, </w:t>
      </w:r>
      <w:r w:rsidRPr="002A69B9">
        <w:rPr>
          <w:rFonts w:ascii="Times New Roman" w:hAnsi="Times New Roman" w:cs="Times New Roman"/>
          <w:lang w:val="en-US" w:eastAsia="ru-RU"/>
        </w:rPr>
        <w:t>e</w:t>
      </w:r>
      <w:r w:rsidRPr="002A69B9">
        <w:rPr>
          <w:rFonts w:ascii="Times New Roman" w:hAnsi="Times New Roman" w:cs="Times New Roman"/>
          <w:lang w:eastAsia="ru-RU"/>
        </w:rPr>
        <w:t>-</w:t>
      </w:r>
      <w:r w:rsidRPr="002A69B9">
        <w:rPr>
          <w:rFonts w:ascii="Times New Roman" w:hAnsi="Times New Roman" w:cs="Times New Roman"/>
          <w:lang w:val="en-US" w:eastAsia="ru-RU"/>
        </w:rPr>
        <w:t>mail</w:t>
      </w:r>
      <w:r w:rsidRPr="002A69B9">
        <w:rPr>
          <w:rFonts w:ascii="Times New Roman" w:hAnsi="Times New Roman" w:cs="Times New Roman"/>
          <w:lang w:eastAsia="ru-RU"/>
        </w:rPr>
        <w:t xml:space="preserve">: </w:t>
      </w:r>
      <w:r w:rsidRPr="002A69B9">
        <w:rPr>
          <w:rFonts w:ascii="Times New Roman" w:hAnsi="Times New Roman" w:cs="Times New Roman"/>
          <w:lang w:val="en-US" w:eastAsia="ru-RU"/>
        </w:rPr>
        <w:t>info</w:t>
      </w:r>
      <w:r w:rsidRPr="002A69B9">
        <w:rPr>
          <w:rFonts w:ascii="Times New Roman" w:hAnsi="Times New Roman" w:cs="Times New Roman"/>
          <w:lang w:eastAsia="ru-RU"/>
        </w:rPr>
        <w:t>@</w:t>
      </w:r>
      <w:proofErr w:type="spellStart"/>
      <w:r w:rsidRPr="002A69B9">
        <w:rPr>
          <w:rFonts w:ascii="Times New Roman" w:hAnsi="Times New Roman" w:cs="Times New Roman"/>
          <w:lang w:val="en-US" w:eastAsia="ru-RU"/>
        </w:rPr>
        <w:t>msp</w:t>
      </w:r>
      <w:proofErr w:type="spellEnd"/>
      <w:r w:rsidRPr="002A69B9">
        <w:rPr>
          <w:rFonts w:ascii="Times New Roman" w:hAnsi="Times New Roman" w:cs="Times New Roman"/>
          <w:lang w:eastAsia="ru-RU"/>
        </w:rPr>
        <w:t>03.</w:t>
      </w:r>
      <w:proofErr w:type="spellStart"/>
      <w:r w:rsidRPr="002A69B9">
        <w:rPr>
          <w:rFonts w:ascii="Times New Roman" w:hAnsi="Times New Roman" w:cs="Times New Roman"/>
          <w:lang w:val="en-US" w:eastAsia="ru-RU"/>
        </w:rPr>
        <w:t>ru</w:t>
      </w:r>
      <w:proofErr w:type="spellEnd"/>
    </w:p>
    <w:p w14:paraId="1C325367"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2A69B9">
        <w:rPr>
          <w:rFonts w:ascii="Times New Roman" w:hAnsi="Times New Roman" w:cs="Times New Roman"/>
          <w:lang w:eastAsia="ru-RU"/>
        </w:rPr>
        <w:t>ИНН 0323358650; ОГРН 1110327011640</w:t>
      </w:r>
    </w:p>
    <w:p w14:paraId="51B666AA" w14:textId="35168795" w:rsidR="00A731BF" w:rsidRPr="00BC682F" w:rsidRDefault="00A731BF" w:rsidP="00A731BF">
      <w:pPr>
        <w:tabs>
          <w:tab w:val="left" w:pos="709"/>
        </w:tabs>
        <w:suppressAutoHyphens/>
        <w:spacing w:after="0" w:line="240" w:lineRule="auto"/>
        <w:rPr>
          <w:rFonts w:ascii="Times New Roman" w:hAnsi="Times New Roman" w:cs="Times New Roman"/>
        </w:rPr>
      </w:pPr>
      <w:r w:rsidRPr="002A69B9">
        <w:rPr>
          <w:rFonts w:ascii="Times New Roman" w:hAnsi="Times New Roman" w:cs="Times New Roman"/>
        </w:rPr>
        <w:t xml:space="preserve">Расчетный счет: </w:t>
      </w:r>
      <w:r w:rsidR="002A69B9" w:rsidRPr="002A69B9">
        <w:rPr>
          <w:rFonts w:ascii="Times New Roman" w:hAnsi="Times New Roman" w:cs="Times New Roman"/>
        </w:rPr>
        <w:t>0703810204000001988</w:t>
      </w:r>
    </w:p>
    <w:p w14:paraId="5D8D7633" w14:textId="77777777" w:rsidR="00A731BF" w:rsidRPr="00BC682F" w:rsidRDefault="00A731BF" w:rsidP="00A731BF">
      <w:pPr>
        <w:tabs>
          <w:tab w:val="left" w:pos="709"/>
        </w:tabs>
        <w:suppressAutoHyphens/>
        <w:spacing w:after="0" w:line="240" w:lineRule="auto"/>
        <w:rPr>
          <w:rFonts w:ascii="Times New Roman" w:hAnsi="Times New Roman" w:cs="Times New Roman"/>
        </w:rPr>
      </w:pPr>
      <w:r w:rsidRPr="00BC682F">
        <w:rPr>
          <w:rFonts w:ascii="Times New Roman" w:hAnsi="Times New Roman" w:cs="Times New Roman"/>
        </w:rPr>
        <w:t xml:space="preserve">Банк: Сибирский филиал ПАО «ПРОМСВЯЗЬБАНК» </w:t>
      </w:r>
      <w:proofErr w:type="spellStart"/>
      <w:r w:rsidRPr="00BC682F">
        <w:rPr>
          <w:rFonts w:ascii="Times New Roman" w:hAnsi="Times New Roman" w:cs="Times New Roman"/>
        </w:rPr>
        <w:t>г.Новосибирск</w:t>
      </w:r>
      <w:proofErr w:type="spellEnd"/>
    </w:p>
    <w:p w14:paraId="16FC78B1" w14:textId="77777777" w:rsidR="00A731BF" w:rsidRPr="00BC682F" w:rsidRDefault="00A731BF" w:rsidP="00A731BF">
      <w:pPr>
        <w:tabs>
          <w:tab w:val="left" w:pos="709"/>
          <w:tab w:val="left" w:pos="2010"/>
        </w:tabs>
        <w:suppressAutoHyphens/>
        <w:spacing w:after="0" w:line="240" w:lineRule="auto"/>
        <w:rPr>
          <w:rFonts w:ascii="Times New Roman" w:hAnsi="Times New Roman" w:cs="Times New Roman"/>
        </w:rPr>
      </w:pPr>
      <w:r w:rsidRPr="00BC682F">
        <w:rPr>
          <w:rFonts w:ascii="Times New Roman" w:hAnsi="Times New Roman" w:cs="Times New Roman"/>
        </w:rPr>
        <w:t>БИК: 045004816</w:t>
      </w:r>
      <w:r w:rsidRPr="00BC682F">
        <w:rPr>
          <w:rFonts w:ascii="Times New Roman" w:hAnsi="Times New Roman" w:cs="Times New Roman"/>
        </w:rPr>
        <w:tab/>
      </w:r>
    </w:p>
    <w:p w14:paraId="6EAEE2EF" w14:textId="77777777" w:rsidR="00A731BF" w:rsidRPr="00BC682F" w:rsidRDefault="00A731BF" w:rsidP="00A731BF">
      <w:pPr>
        <w:tabs>
          <w:tab w:val="left" w:pos="709"/>
        </w:tabs>
        <w:suppressAutoHyphens/>
        <w:spacing w:after="0" w:line="240" w:lineRule="auto"/>
        <w:rPr>
          <w:rFonts w:ascii="Times New Roman" w:hAnsi="Times New Roman" w:cs="Times New Roman"/>
        </w:rPr>
      </w:pPr>
      <w:proofErr w:type="spellStart"/>
      <w:r w:rsidRPr="00BC682F">
        <w:rPr>
          <w:rFonts w:ascii="Times New Roman" w:hAnsi="Times New Roman" w:cs="Times New Roman"/>
        </w:rPr>
        <w:t>Корр.счет</w:t>
      </w:r>
      <w:proofErr w:type="spellEnd"/>
      <w:r w:rsidRPr="00BC682F">
        <w:rPr>
          <w:rFonts w:ascii="Times New Roman" w:hAnsi="Times New Roman" w:cs="Times New Roman"/>
        </w:rPr>
        <w:t>: 30101810500000000816</w:t>
      </w:r>
    </w:p>
    <w:p w14:paraId="596CE628"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hAnsi="Times New Roman" w:cs="Times New Roman"/>
          <w:lang w:eastAsia="ru-RU"/>
        </w:rPr>
        <w:lastRenderedPageBreak/>
        <w:t>____________________________</w:t>
      </w:r>
    </w:p>
    <w:p w14:paraId="41C66AC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p>
    <w:p w14:paraId="73FBB48D"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w:t>
      </w:r>
    </w:p>
    <w:p w14:paraId="1A4A7804"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bookmarkStart w:id="55" w:name="Рекисп"/>
      <w:r w:rsidRPr="00BC682F">
        <w:rPr>
          <w:rFonts w:ascii="Times New Roman" w:eastAsia="Times New Roman" w:hAnsi="Times New Roman" w:cs="Times New Roman"/>
          <w:lang w:eastAsia="ru-RU"/>
        </w:rPr>
        <w:t>[Реквизиты Исполнителя]</w:t>
      </w:r>
      <w:bookmarkEnd w:id="55"/>
      <w:r w:rsidRPr="00BC682F">
        <w:rPr>
          <w:rFonts w:ascii="Times New Roman" w:eastAsia="Times New Roman" w:hAnsi="Times New Roman" w:cs="Times New Roman"/>
          <w:lang w:eastAsia="ru-RU"/>
        </w:rPr>
        <w:t xml:space="preserve"> </w:t>
      </w:r>
    </w:p>
    <w:p w14:paraId="35EAEF6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p>
    <w:p w14:paraId="10EFBE08"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Получатель услуги</w:t>
      </w:r>
    </w:p>
    <w:p w14:paraId="5859EA6F" w14:textId="77777777" w:rsidR="00A731BF" w:rsidRPr="00BC682F" w:rsidRDefault="00A731BF" w:rsidP="00A731BF">
      <w:pPr>
        <w:tabs>
          <w:tab w:val="left" w:pos="567"/>
        </w:tabs>
        <w:suppressAutoHyphens/>
        <w:spacing w:after="0" w:line="240" w:lineRule="auto"/>
        <w:rPr>
          <w:rFonts w:ascii="Times New Roman" w:eastAsia="Times New Roman" w:hAnsi="Times New Roman" w:cs="Times New Roman"/>
          <w:lang w:eastAsia="ru-RU"/>
        </w:rPr>
      </w:pPr>
      <w:bookmarkStart w:id="56" w:name="Рекпол"/>
      <w:r w:rsidRPr="00BC682F">
        <w:rPr>
          <w:rFonts w:ascii="Times New Roman" w:eastAsia="Times New Roman" w:hAnsi="Times New Roman" w:cs="Times New Roman"/>
          <w:lang w:eastAsia="ru-RU"/>
        </w:rPr>
        <w:t>[Реквизиты получателя услуги]</w:t>
      </w:r>
      <w:bookmarkEnd w:id="56"/>
    </w:p>
    <w:bookmarkEnd w:id="8"/>
    <w:p w14:paraId="0C8380A4" w14:textId="77777777"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r w:rsidRPr="00BC682F">
        <w:rPr>
          <w:rFonts w:ascii="Times New Roman" w:eastAsia="Times New Roman" w:hAnsi="Times New Roman" w:cs="Times New Roman"/>
          <w:lang w:eastAsia="ru-RU"/>
        </w:rPr>
        <w:lastRenderedPageBreak/>
        <w:t xml:space="preserve">Приложение №2 </w:t>
      </w:r>
    </w:p>
    <w:p w14:paraId="2BEABEAA" w14:textId="687F43FB"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020946">
        <w:rPr>
          <w:rFonts w:ascii="Times New Roman" w:eastAsia="Times New Roman" w:hAnsi="Times New Roman" w:cs="Times New Roman"/>
          <w:lang w:eastAsia="ru-RU"/>
        </w:rPr>
        <w:t>2</w:t>
      </w:r>
    </w:p>
    <w:p w14:paraId="67A1443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646CF829" w14:textId="5CEA6287" w:rsidR="00A731BF" w:rsidRPr="001B567B" w:rsidRDefault="00A731BF" w:rsidP="001B567B">
      <w:pPr>
        <w:tabs>
          <w:tab w:val="left" w:pos="567"/>
        </w:tabs>
        <w:suppressAutoHyphens/>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АКТ ПРИЕМА-ПЕРЕДАЧИ</w:t>
      </w:r>
      <w:r w:rsidR="001B567B">
        <w:rPr>
          <w:rFonts w:ascii="Times New Roman" w:eastAsia="Times New Roman" w:hAnsi="Times New Roman" w:cs="Times New Roman"/>
          <w:lang w:eastAsia="ru-RU"/>
        </w:rPr>
        <w:t xml:space="preserve"> </w:t>
      </w:r>
      <w:r w:rsidRPr="00BC682F">
        <w:rPr>
          <w:rFonts w:ascii="Times New Roman" w:eastAsia="Arial" w:hAnsi="Times New Roman" w:cs="Times New Roman"/>
        </w:rPr>
        <w:t xml:space="preserve">№ </w:t>
      </w:r>
      <w:bookmarkStart w:id="57" w:name="Номердог1"/>
      <w:r w:rsidRPr="00BC682F">
        <w:rPr>
          <w:rFonts w:ascii="Times New Roman" w:eastAsia="Arial" w:hAnsi="Times New Roman" w:cs="Times New Roman"/>
        </w:rPr>
        <w:t>____</w:t>
      </w:r>
      <w:bookmarkEnd w:id="57"/>
      <w:r w:rsidRPr="00BC682F">
        <w:rPr>
          <w:rFonts w:ascii="Times New Roman" w:eastAsia="Arial" w:hAnsi="Times New Roman" w:cs="Times New Roman"/>
        </w:rPr>
        <w:t xml:space="preserve"> </w:t>
      </w:r>
    </w:p>
    <w:p w14:paraId="437939CD" w14:textId="77777777" w:rsidR="00A731BF" w:rsidRPr="00BC682F" w:rsidRDefault="00A731BF" w:rsidP="00A731BF">
      <w:pPr>
        <w:spacing w:after="0" w:line="240" w:lineRule="auto"/>
        <w:jc w:val="center"/>
        <w:rPr>
          <w:rFonts w:ascii="Times New Roman" w:eastAsia="Arial" w:hAnsi="Times New Roman" w:cs="Times New Roman"/>
        </w:rPr>
      </w:pPr>
    </w:p>
    <w:p w14:paraId="1CAB3F72" w14:textId="383F0DFB" w:rsidR="00A731BF" w:rsidRPr="00BC682F" w:rsidRDefault="00A731BF" w:rsidP="00A731BF">
      <w:pPr>
        <w:tabs>
          <w:tab w:val="left" w:pos="8222"/>
        </w:tabs>
        <w:spacing w:after="0" w:line="240" w:lineRule="auto"/>
        <w:jc w:val="both"/>
        <w:rPr>
          <w:rFonts w:ascii="Times New Roman" w:eastAsia="Arial" w:hAnsi="Times New Roman" w:cs="Times New Roman"/>
        </w:rPr>
      </w:pPr>
      <w:r w:rsidRPr="00BC682F">
        <w:rPr>
          <w:rFonts w:ascii="Times New Roman" w:eastAsia="Arial" w:hAnsi="Times New Roman" w:cs="Times New Roman"/>
        </w:rPr>
        <w:t xml:space="preserve">г. Улан-Удэ                                                                                    </w:t>
      </w:r>
      <w:proofErr w:type="gramStart"/>
      <w:r w:rsidRPr="00BC682F">
        <w:rPr>
          <w:rFonts w:ascii="Times New Roman" w:eastAsia="Arial" w:hAnsi="Times New Roman" w:cs="Times New Roman"/>
        </w:rPr>
        <w:t xml:space="preserve">   «</w:t>
      </w:r>
      <w:proofErr w:type="gramEnd"/>
      <w:r w:rsidRPr="00BC682F">
        <w:rPr>
          <w:rFonts w:ascii="Times New Roman" w:eastAsia="Arial" w:hAnsi="Times New Roman" w:cs="Times New Roman"/>
        </w:rPr>
        <w:t>____» ___________ 202</w:t>
      </w:r>
      <w:r w:rsidR="00942A18">
        <w:rPr>
          <w:rFonts w:ascii="Times New Roman" w:eastAsia="Arial" w:hAnsi="Times New Roman" w:cs="Times New Roman"/>
        </w:rPr>
        <w:t>2</w:t>
      </w:r>
      <w:r w:rsidRPr="00BC682F">
        <w:rPr>
          <w:rFonts w:ascii="Times New Roman" w:eastAsia="Arial" w:hAnsi="Times New Roman" w:cs="Times New Roman"/>
        </w:rPr>
        <w:t xml:space="preserve"> г.</w:t>
      </w:r>
    </w:p>
    <w:p w14:paraId="70ADC750" w14:textId="77777777" w:rsidR="00A731BF" w:rsidRPr="00BC682F" w:rsidRDefault="00A731BF" w:rsidP="00A731BF">
      <w:pPr>
        <w:spacing w:after="0" w:line="240" w:lineRule="auto"/>
        <w:jc w:val="both"/>
        <w:rPr>
          <w:rFonts w:ascii="Times New Roman" w:eastAsia="Arial" w:hAnsi="Times New Roman" w:cs="Times New Roman"/>
        </w:rPr>
      </w:pPr>
    </w:p>
    <w:p w14:paraId="55C42C2A" w14:textId="4D1F6042"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noProof/>
        </w:rPr>
        <mc:AlternateContent>
          <mc:Choice Requires="wps">
            <w:drawing>
              <wp:anchor distT="0" distB="0" distL="114300" distR="114300" simplePos="0" relativeHeight="251659264" behindDoc="1" locked="0" layoutInCell="1" allowOverlap="1" wp14:anchorId="4CA0792E" wp14:editId="4355B4E6">
                <wp:simplePos x="0" y="0"/>
                <wp:positionH relativeFrom="column">
                  <wp:align>center</wp:align>
                </wp:positionH>
                <wp:positionV relativeFrom="paragraph">
                  <wp:posOffset>643890</wp:posOffset>
                </wp:positionV>
                <wp:extent cx="4556125" cy="1221105"/>
                <wp:effectExtent l="2540" t="6985" r="381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6125" cy="1221105"/>
                        </a:xfrm>
                        <a:prstGeom prst="rect">
                          <a:avLst/>
                        </a:prstGeom>
                        <a:extLst>
                          <a:ext uri="{91240B29-F687-4F45-9708-019B960494DF}">
                            <a14:hiddenLine xmlns:a14="http://schemas.microsoft.com/office/drawing/2010/main" w="0">
                              <a:solidFill>
                                <a:srgbClr val="F2F2F2"/>
                              </a:solidFill>
                              <a:round/>
                              <a:headEnd/>
                              <a:tailEnd/>
                            </a14:hiddenLine>
                          </a:ext>
                          <a:ext uri="{AF507438-7753-43E0-B8FC-AC1667EBCBE1}">
                            <a14:hiddenEffects xmlns:a14="http://schemas.microsoft.com/office/drawing/2010/main">
                              <a:effectLst/>
                            </a14:hiddenEffects>
                          </a:ext>
                        </a:extLst>
                      </wps:spPr>
                      <wps:txbx>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A0792E" id="_x0000_t202" coordsize="21600,21600" o:spt="202" path="m,l,21600r21600,l21600,xe">
                <v:stroke joinstyle="miter"/>
                <v:path gradientshapeok="t" o:connecttype="rect"/>
              </v:shapetype>
              <v:shape id="Надпись 2" o:spid="_x0000_s1026" type="#_x0000_t202" style="position:absolute;left:0;text-align:left;margin-left:0;margin-top:50.7pt;width:358.75pt;height:96.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" filled="f" stroked="f" strokecolor="#f2f2f2" strokeweight="0">
                <v:stroke joinstyle="round"/>
                <o:lock v:ext="edit" shapetype="t"/>
                <v:textbox style="mso-fit-shape-to-text:t">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v:textbox>
              </v:shape>
            </w:pict>
          </mc:Fallback>
        </mc:AlternateContent>
      </w: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p>
    <w:p w14:paraId="61DF3ADF"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8" w:name="Исполнитель1"/>
      <w:r w:rsidRPr="00BC682F">
        <w:rPr>
          <w:rFonts w:ascii="Times New Roman" w:eastAsia="Times New Roman" w:hAnsi="Times New Roman" w:cs="Times New Roman"/>
          <w:lang w:eastAsia="ru-RU"/>
        </w:rPr>
        <w:t>[Исполнитель]</w:t>
      </w:r>
      <w:bookmarkEnd w:id="58"/>
      <w:r w:rsidRPr="00BC682F">
        <w:rPr>
          <w:rFonts w:ascii="Times New Roman" w:eastAsia="Times New Roman" w:hAnsi="Times New Roman" w:cs="Times New Roman"/>
          <w:lang w:eastAsia="ru-RU"/>
        </w:rPr>
        <w:t xml:space="preserve">, именуемое в дальнейшем «Исполнитель», в лице </w:t>
      </w:r>
      <w:bookmarkStart w:id="59" w:name="ИсполнителРук1"/>
      <w:r w:rsidRPr="00BC682F">
        <w:rPr>
          <w:rFonts w:ascii="Times New Roman" w:eastAsia="Times New Roman" w:hAnsi="Times New Roman" w:cs="Times New Roman"/>
          <w:lang w:eastAsia="ru-RU"/>
        </w:rPr>
        <w:t>[Руководитель исполнителя]</w:t>
      </w:r>
      <w:bookmarkEnd w:id="59"/>
      <w:r w:rsidRPr="00BC682F">
        <w:rPr>
          <w:rFonts w:ascii="Times New Roman" w:eastAsia="Times New Roman" w:hAnsi="Times New Roman" w:cs="Times New Roman"/>
          <w:lang w:eastAsia="ru-RU"/>
        </w:rPr>
        <w:t xml:space="preserve">, действующего на основании </w:t>
      </w:r>
      <w:bookmarkStart w:id="60" w:name="ОснованиеИсп1"/>
      <w:r w:rsidRPr="00BC682F">
        <w:rPr>
          <w:rFonts w:ascii="Times New Roman" w:eastAsia="Times New Roman" w:hAnsi="Times New Roman" w:cs="Times New Roman"/>
          <w:lang w:eastAsia="ru-RU"/>
        </w:rPr>
        <w:t>[Основание]</w:t>
      </w:r>
      <w:bookmarkEnd w:id="60"/>
      <w:r w:rsidRPr="00BC682F">
        <w:rPr>
          <w:rFonts w:ascii="Times New Roman" w:eastAsia="Times New Roman" w:hAnsi="Times New Roman" w:cs="Times New Roman"/>
          <w:lang w:eastAsia="ru-RU"/>
        </w:rPr>
        <w:t xml:space="preserve">, с другой стороны, и </w:t>
      </w:r>
    </w:p>
    <w:p w14:paraId="4BE2614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61" w:name="Получатель1"/>
      <w:r w:rsidRPr="00BC682F">
        <w:rPr>
          <w:rFonts w:ascii="Times New Roman" w:eastAsia="Times New Roman" w:hAnsi="Times New Roman" w:cs="Times New Roman"/>
          <w:lang w:eastAsia="ru-RU"/>
        </w:rPr>
        <w:t>[Получатель]</w:t>
      </w:r>
      <w:bookmarkEnd w:id="61"/>
      <w:r w:rsidRPr="00BC682F">
        <w:rPr>
          <w:rFonts w:ascii="Times New Roman" w:eastAsia="Times New Roman" w:hAnsi="Times New Roman" w:cs="Times New Roman"/>
          <w:lang w:eastAsia="ru-RU"/>
        </w:rPr>
        <w:t xml:space="preserve">, именуемое в дальнейшем «Получатель услуги», в лице </w:t>
      </w:r>
      <w:bookmarkStart w:id="62" w:name="ПолучателРук1"/>
      <w:r w:rsidRPr="00BC682F">
        <w:rPr>
          <w:rFonts w:ascii="Times New Roman" w:eastAsia="Times New Roman" w:hAnsi="Times New Roman" w:cs="Times New Roman"/>
          <w:lang w:eastAsia="ru-RU"/>
        </w:rPr>
        <w:t>[Руководитель получателя]</w:t>
      </w:r>
      <w:bookmarkEnd w:id="62"/>
      <w:r w:rsidRPr="00BC682F">
        <w:rPr>
          <w:rFonts w:ascii="Times New Roman" w:eastAsia="Times New Roman" w:hAnsi="Times New Roman" w:cs="Times New Roman"/>
          <w:lang w:eastAsia="ru-RU"/>
        </w:rPr>
        <w:t xml:space="preserve">, действующего на основании </w:t>
      </w:r>
      <w:bookmarkStart w:id="63" w:name="ОснованиеПол1"/>
      <w:r w:rsidRPr="00BC682F">
        <w:rPr>
          <w:rFonts w:ascii="Times New Roman" w:eastAsia="Times New Roman" w:hAnsi="Times New Roman" w:cs="Times New Roman"/>
          <w:lang w:eastAsia="ru-RU"/>
        </w:rPr>
        <w:t>[Основание]</w:t>
      </w:r>
      <w:bookmarkEnd w:id="63"/>
      <w:r w:rsidRPr="00BC682F">
        <w:rPr>
          <w:rFonts w:ascii="Times New Roman" w:eastAsia="Times New Roman" w:hAnsi="Times New Roman" w:cs="Times New Roman"/>
          <w:lang w:eastAsia="ru-RU"/>
        </w:rPr>
        <w:t xml:space="preserve">, с третьей стороны, </w:t>
      </w:r>
    </w:p>
    <w:p w14:paraId="46BA48E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noProof/>
          <w:lang w:eastAsia="ru-RU"/>
        </w:rPr>
      </w:pPr>
      <w:r w:rsidRPr="00BC682F">
        <w:rPr>
          <w:rFonts w:ascii="Times New Roman" w:eastAsia="Times New Roman" w:hAnsi="Times New Roman" w:cs="Times New Roman"/>
          <w:noProof/>
          <w:lang w:eastAsia="ru-RU"/>
        </w:rPr>
        <w:t xml:space="preserve">составили настоящий Акт и </w:t>
      </w:r>
      <w:r w:rsidRPr="00BC682F">
        <w:rPr>
          <w:rFonts w:ascii="Times New Roman" w:eastAsia="Times New Roman" w:hAnsi="Times New Roman" w:cs="Times New Roman"/>
          <w:lang w:eastAsia="ru-RU"/>
        </w:rPr>
        <w:t xml:space="preserve">приняли следующие документы, </w:t>
      </w:r>
      <w:r w:rsidRPr="00BC682F">
        <w:rPr>
          <w:rFonts w:ascii="Times New Roman" w:eastAsia="Times New Roman" w:hAnsi="Times New Roman" w:cs="Times New Roman"/>
          <w:noProof/>
          <w:lang w:eastAsia="ru-RU"/>
        </w:rPr>
        <w:t>указанные в нижеприведенной таблице:</w:t>
      </w:r>
    </w:p>
    <w:p w14:paraId="738B2ED6" w14:textId="77777777" w:rsidR="00A731BF" w:rsidRPr="00BC682F" w:rsidRDefault="00A731BF" w:rsidP="00A731BF">
      <w:pPr>
        <w:spacing w:after="0" w:line="240" w:lineRule="auto"/>
        <w:jc w:val="both"/>
        <w:rPr>
          <w:rFonts w:ascii="Times New Roman" w:eastAsia="Arial" w:hAnsi="Times New Roman" w:cs="Times New Roman"/>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A731BF" w:rsidRPr="00BC682F" w14:paraId="0D919B00" w14:textId="77777777" w:rsidTr="00CD240E">
        <w:tc>
          <w:tcPr>
            <w:tcW w:w="4537" w:type="dxa"/>
            <w:tcBorders>
              <w:right w:val="single" w:sz="4" w:space="0" w:color="auto"/>
            </w:tcBorders>
            <w:shd w:val="clear" w:color="auto" w:fill="F2F2F2"/>
            <w:vAlign w:val="center"/>
          </w:tcPr>
          <w:p w14:paraId="3D90CA0B"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Наименование услуги</w:t>
            </w:r>
          </w:p>
        </w:tc>
        <w:tc>
          <w:tcPr>
            <w:tcW w:w="1930" w:type="dxa"/>
            <w:tcBorders>
              <w:left w:val="single" w:sz="4" w:space="0" w:color="auto"/>
            </w:tcBorders>
            <w:shd w:val="clear" w:color="auto" w:fill="F2F2F2"/>
            <w:vAlign w:val="center"/>
          </w:tcPr>
          <w:p w14:paraId="76A3DD09"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Нормативный документ</w:t>
            </w:r>
          </w:p>
          <w:p w14:paraId="0763A8B2"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(ГОСТ, Технические условия, др.)</w:t>
            </w:r>
          </w:p>
        </w:tc>
        <w:tc>
          <w:tcPr>
            <w:tcW w:w="763" w:type="dxa"/>
            <w:shd w:val="clear" w:color="auto" w:fill="F2F2F2"/>
            <w:vAlign w:val="center"/>
          </w:tcPr>
          <w:p w14:paraId="154B630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Ед. изм.</w:t>
            </w:r>
          </w:p>
        </w:tc>
        <w:tc>
          <w:tcPr>
            <w:tcW w:w="851" w:type="dxa"/>
            <w:shd w:val="clear" w:color="auto" w:fill="F2F2F2"/>
            <w:vAlign w:val="center"/>
          </w:tcPr>
          <w:p w14:paraId="0823878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Кол-во</w:t>
            </w:r>
          </w:p>
        </w:tc>
        <w:tc>
          <w:tcPr>
            <w:tcW w:w="1275" w:type="dxa"/>
            <w:shd w:val="clear" w:color="auto" w:fill="F2F2F2"/>
            <w:vAlign w:val="center"/>
          </w:tcPr>
          <w:p w14:paraId="5613C493"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Цена за единицу, руб.</w:t>
            </w:r>
          </w:p>
        </w:tc>
        <w:tc>
          <w:tcPr>
            <w:tcW w:w="1330" w:type="dxa"/>
            <w:shd w:val="clear" w:color="auto" w:fill="F2F2F2"/>
            <w:vAlign w:val="center"/>
          </w:tcPr>
          <w:p w14:paraId="4F691684"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Сумма, руб.</w:t>
            </w:r>
          </w:p>
        </w:tc>
      </w:tr>
      <w:tr w:rsidR="00A731BF" w:rsidRPr="00BC682F" w14:paraId="0BC6B30F" w14:textId="77777777" w:rsidTr="00CD240E">
        <w:tc>
          <w:tcPr>
            <w:tcW w:w="4537" w:type="dxa"/>
            <w:tcBorders>
              <w:right w:val="single" w:sz="4" w:space="0" w:color="auto"/>
            </w:tcBorders>
            <w:vAlign w:val="center"/>
          </w:tcPr>
          <w:p w14:paraId="25F408B2"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4" w:name="Услуга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Услуга</w:t>
            </w:r>
            <w:r w:rsidRPr="00BC682F">
              <w:rPr>
                <w:rFonts w:ascii="Times New Roman" w:eastAsia="Times New Roman" w:hAnsi="Times New Roman" w:cs="Times New Roman"/>
                <w:lang w:val="en-US" w:eastAsia="ru-RU"/>
              </w:rPr>
              <w:t>]</w:t>
            </w:r>
            <w:bookmarkEnd w:id="64"/>
          </w:p>
        </w:tc>
        <w:tc>
          <w:tcPr>
            <w:tcW w:w="1930" w:type="dxa"/>
            <w:tcBorders>
              <w:left w:val="single" w:sz="4" w:space="0" w:color="auto"/>
            </w:tcBorders>
            <w:vAlign w:val="center"/>
          </w:tcPr>
          <w:p w14:paraId="1DFE6943"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Техническое задание </w:t>
            </w:r>
          </w:p>
        </w:tc>
        <w:tc>
          <w:tcPr>
            <w:tcW w:w="763" w:type="dxa"/>
            <w:vAlign w:val="center"/>
          </w:tcPr>
          <w:p w14:paraId="4418E597"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851" w:type="dxa"/>
            <w:vAlign w:val="center"/>
          </w:tcPr>
          <w:p w14:paraId="0A2C98D1"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1275" w:type="dxa"/>
            <w:vAlign w:val="center"/>
          </w:tcPr>
          <w:p w14:paraId="6BEF3DEC"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5" w:name="Стоимост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5"/>
          </w:p>
        </w:tc>
        <w:tc>
          <w:tcPr>
            <w:tcW w:w="1330" w:type="dxa"/>
            <w:vAlign w:val="center"/>
          </w:tcPr>
          <w:p w14:paraId="5427892F"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6" w:name="Стоимост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6"/>
          </w:p>
        </w:tc>
      </w:tr>
      <w:tr w:rsidR="00A731BF" w:rsidRPr="00BC682F" w14:paraId="25662E43" w14:textId="77777777" w:rsidTr="00CD240E">
        <w:tc>
          <w:tcPr>
            <w:tcW w:w="10686" w:type="dxa"/>
            <w:gridSpan w:val="6"/>
          </w:tcPr>
          <w:p w14:paraId="60CFF7E6" w14:textId="77777777" w:rsidR="00A731BF" w:rsidRPr="00BC682F" w:rsidRDefault="00A731BF" w:rsidP="00CD240E">
            <w:pPr>
              <w:spacing w:after="0" w:line="240" w:lineRule="auto"/>
              <w:rPr>
                <w:rFonts w:ascii="Times New Roman" w:eastAsia="Times New Roman" w:hAnsi="Times New Roman" w:cs="Times New Roman"/>
                <w:lang w:eastAsia="ru-RU"/>
              </w:rPr>
            </w:pPr>
            <w:proofErr w:type="gramStart"/>
            <w:r w:rsidRPr="00BC682F">
              <w:rPr>
                <w:rFonts w:ascii="Times New Roman" w:eastAsia="Times New Roman" w:hAnsi="Times New Roman" w:cs="Times New Roman"/>
                <w:lang w:eastAsia="ru-RU"/>
              </w:rPr>
              <w:t xml:space="preserve">Итого:  </w:t>
            </w:r>
            <w:bookmarkStart w:id="67" w:name="Стоимость3"/>
            <w:r w:rsidRPr="00BC682F">
              <w:rPr>
                <w:rFonts w:ascii="Times New Roman" w:eastAsia="Times New Roman" w:hAnsi="Times New Roman" w:cs="Times New Roman"/>
                <w:lang w:val="en-US" w:eastAsia="ru-RU"/>
              </w:rPr>
              <w:t>[</w:t>
            </w:r>
            <w:proofErr w:type="gramEnd"/>
            <w:r w:rsidRPr="00BC682F">
              <w:rPr>
                <w:rFonts w:ascii="Times New Roman" w:eastAsia="Times New Roman" w:hAnsi="Times New Roman" w:cs="Times New Roman"/>
                <w:lang w:eastAsia="ru-RU"/>
              </w:rPr>
              <w:t>Сумма</w:t>
            </w:r>
            <w:r w:rsidRPr="00BC682F">
              <w:rPr>
                <w:rFonts w:ascii="Times New Roman" w:eastAsia="Times New Roman" w:hAnsi="Times New Roman" w:cs="Times New Roman"/>
                <w:lang w:val="en-US" w:eastAsia="ru-RU"/>
              </w:rPr>
              <w:t>]</w:t>
            </w:r>
            <w:bookmarkEnd w:id="67"/>
            <w:r w:rsidRPr="00BC682F">
              <w:rPr>
                <w:rFonts w:ascii="Times New Roman" w:eastAsia="Times New Roman" w:hAnsi="Times New Roman" w:cs="Times New Roman"/>
                <w:lang w:eastAsia="ru-RU"/>
              </w:rPr>
              <w:t xml:space="preserve"> (</w:t>
            </w:r>
            <w:bookmarkStart w:id="68" w:name="Стоимостьпропис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Сумма прописью</w:t>
            </w:r>
            <w:r w:rsidRPr="00BC682F">
              <w:rPr>
                <w:rFonts w:ascii="Times New Roman" w:eastAsia="Times New Roman" w:hAnsi="Times New Roman" w:cs="Times New Roman"/>
                <w:lang w:val="en-US" w:eastAsia="ru-RU"/>
              </w:rPr>
              <w:t>]</w:t>
            </w:r>
            <w:bookmarkEnd w:id="68"/>
            <w:r w:rsidRPr="00BC682F">
              <w:rPr>
                <w:rFonts w:ascii="Times New Roman" w:eastAsia="Times New Roman" w:hAnsi="Times New Roman" w:cs="Times New Roman"/>
                <w:lang w:eastAsia="ru-RU"/>
              </w:rPr>
              <w:t>)</w:t>
            </w:r>
          </w:p>
        </w:tc>
      </w:tr>
    </w:tbl>
    <w:p w14:paraId="5C0995E8" w14:textId="77777777" w:rsidR="00A731BF" w:rsidRPr="00BC682F" w:rsidRDefault="00A731BF" w:rsidP="00A731BF">
      <w:pPr>
        <w:spacing w:after="0" w:line="240" w:lineRule="auto"/>
        <w:jc w:val="both"/>
        <w:rPr>
          <w:rFonts w:ascii="Times New Roman" w:eastAsia="Arial" w:hAnsi="Times New Roman" w:cs="Times New Roman"/>
        </w:rPr>
      </w:pPr>
    </w:p>
    <w:p w14:paraId="76C8CFC0"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В соответствии с Договором Услуги оказаны в срок, с надлежащим качеством и полном объеме.</w:t>
      </w:r>
    </w:p>
    <w:p w14:paraId="10D6FD3A"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 xml:space="preserve">Заказчик, Получатель услуги и Исполнитель не имеют претензий друг к другу по исполнению условий Договора. </w:t>
      </w:r>
    </w:p>
    <w:p w14:paraId="22BD52F1"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 xml:space="preserve">Настоящий Акт составлен и подписан Исполнителем, Получателем услуги и Заказчиком в трёх подлинных экземплярах: </w:t>
      </w:r>
    </w:p>
    <w:p w14:paraId="5423BC38"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1-й экземпляр – Исполнителю, 2-й экземпляр – Получателю услуги, 3-й экземпляр - Заказчику.</w:t>
      </w:r>
    </w:p>
    <w:p w14:paraId="79F893EC" w14:textId="77777777" w:rsidR="00A731BF" w:rsidRPr="00BC682F" w:rsidRDefault="00A731BF" w:rsidP="00A731BF">
      <w:pPr>
        <w:spacing w:after="0" w:line="240" w:lineRule="auto"/>
        <w:ind w:firstLine="709"/>
        <w:rPr>
          <w:rFonts w:ascii="Times New Roman" w:eastAsia="Calibri" w:hAnsi="Times New Roman" w:cs="Times New Roman"/>
        </w:rPr>
      </w:pPr>
    </w:p>
    <w:tbl>
      <w:tblPr>
        <w:tblW w:w="11058" w:type="dxa"/>
        <w:tblInd w:w="-885" w:type="dxa"/>
        <w:tblLayout w:type="fixed"/>
        <w:tblLook w:val="04A0" w:firstRow="1" w:lastRow="0" w:firstColumn="1" w:lastColumn="0" w:noHBand="0" w:noVBand="1"/>
      </w:tblPr>
      <w:tblGrid>
        <w:gridCol w:w="3403"/>
        <w:gridCol w:w="3686"/>
        <w:gridCol w:w="3969"/>
      </w:tblGrid>
      <w:tr w:rsidR="00A731BF" w:rsidRPr="00BC682F" w14:paraId="56E3660A" w14:textId="77777777" w:rsidTr="00CD240E">
        <w:tc>
          <w:tcPr>
            <w:tcW w:w="3403" w:type="dxa"/>
            <w:shd w:val="clear" w:color="auto" w:fill="auto"/>
          </w:tcPr>
          <w:p w14:paraId="504FADEF"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Передал документы:</w:t>
            </w:r>
          </w:p>
        </w:tc>
        <w:tc>
          <w:tcPr>
            <w:tcW w:w="3686" w:type="dxa"/>
            <w:shd w:val="clear" w:color="auto" w:fill="auto"/>
          </w:tcPr>
          <w:p w14:paraId="1BD0849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c>
          <w:tcPr>
            <w:tcW w:w="3969" w:type="dxa"/>
            <w:shd w:val="clear" w:color="auto" w:fill="auto"/>
          </w:tcPr>
          <w:p w14:paraId="297A60E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r>
      <w:tr w:rsidR="00A731BF" w:rsidRPr="00BC682F" w14:paraId="516529E5" w14:textId="77777777" w:rsidTr="00CD240E">
        <w:tc>
          <w:tcPr>
            <w:tcW w:w="3403" w:type="dxa"/>
            <w:shd w:val="clear" w:color="auto" w:fill="auto"/>
          </w:tcPr>
          <w:p w14:paraId="6CCE605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bCs/>
                <w:lang w:val="en-US" w:eastAsia="ru-RU"/>
              </w:rPr>
            </w:pPr>
            <w:bookmarkStart w:id="69" w:name="Исполнитель2"/>
            <w:r w:rsidRPr="00BC682F">
              <w:rPr>
                <w:rFonts w:ascii="Times New Roman" w:eastAsia="Times New Roman" w:hAnsi="Times New Roman" w:cs="Times New Roman"/>
                <w:bCs/>
                <w:lang w:val="en-US" w:eastAsia="ru-RU"/>
              </w:rPr>
              <w:t>[</w:t>
            </w:r>
            <w:r w:rsidRPr="00BC682F">
              <w:rPr>
                <w:rFonts w:ascii="Times New Roman" w:eastAsia="Times New Roman" w:hAnsi="Times New Roman" w:cs="Times New Roman"/>
                <w:bCs/>
                <w:lang w:eastAsia="ru-RU"/>
              </w:rPr>
              <w:t>Исполнитель</w:t>
            </w:r>
            <w:r w:rsidRPr="00BC682F">
              <w:rPr>
                <w:rFonts w:ascii="Times New Roman" w:eastAsia="Times New Roman" w:hAnsi="Times New Roman" w:cs="Times New Roman"/>
                <w:bCs/>
                <w:lang w:val="en-US" w:eastAsia="ru-RU"/>
              </w:rPr>
              <w:t>]</w:t>
            </w:r>
            <w:bookmarkEnd w:id="69"/>
          </w:p>
          <w:p w14:paraId="44534AEA"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4A6DD45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70" w:name="ДолжностьИс"/>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70"/>
          </w:p>
          <w:p w14:paraId="7277E592"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CAEF55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F061830" w14:textId="77777777" w:rsidR="00A731BF" w:rsidRPr="00BC682F" w:rsidRDefault="00A731BF" w:rsidP="00CD240E">
            <w:pPr>
              <w:tabs>
                <w:tab w:val="left" w:pos="851"/>
              </w:tabs>
              <w:spacing w:after="0" w:line="240" w:lineRule="auto"/>
              <w:jc w:val="both"/>
              <w:rPr>
                <w:rFonts w:ascii="Times New Roman" w:eastAsia="Times New Roman" w:hAnsi="Times New Roman" w:cs="Times New Roman"/>
                <w:lang w:val="en-US" w:eastAsia="ru-RU"/>
              </w:rPr>
            </w:pPr>
            <w:r w:rsidRPr="00BC682F">
              <w:rPr>
                <w:rFonts w:ascii="Times New Roman" w:eastAsia="Times New Roman" w:hAnsi="Times New Roman" w:cs="Times New Roman"/>
                <w:lang w:eastAsia="ru-RU"/>
              </w:rPr>
              <w:t>____________</w:t>
            </w:r>
            <w:bookmarkStart w:id="71" w:name="РукИсп"/>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71"/>
          </w:p>
          <w:p w14:paraId="07DADBB5"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686" w:type="dxa"/>
            <w:shd w:val="clear" w:color="auto" w:fill="auto"/>
          </w:tcPr>
          <w:p w14:paraId="722B624D"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72" w:name="Получател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Получатель</w:t>
            </w:r>
            <w:r w:rsidRPr="00BC682F">
              <w:rPr>
                <w:rFonts w:ascii="Times New Roman" w:eastAsia="Times New Roman" w:hAnsi="Times New Roman" w:cs="Times New Roman"/>
                <w:lang w:val="en-US" w:eastAsia="ru-RU"/>
              </w:rPr>
              <w:t>]</w:t>
            </w:r>
            <w:bookmarkEnd w:id="72"/>
          </w:p>
          <w:p w14:paraId="056722FB"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60B5A629"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bookmarkStart w:id="73" w:name="Должность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73"/>
          </w:p>
          <w:p w14:paraId="33B46ED4"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2C0C7F2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675CCBB"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w:t>
            </w:r>
            <w:bookmarkStart w:id="74" w:name="Рук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74"/>
          </w:p>
          <w:p w14:paraId="203C2788"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969" w:type="dxa"/>
            <w:shd w:val="clear" w:color="auto" w:fill="auto"/>
          </w:tcPr>
          <w:p w14:paraId="3EC56127"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Гарантийный фонд Бурятии</w:t>
            </w:r>
          </w:p>
          <w:p w14:paraId="352CD95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149B36C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[Должность]</w:t>
            </w:r>
          </w:p>
          <w:p w14:paraId="2191250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846EC0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33DA1BB1"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___________[Руководитель]</w:t>
            </w:r>
          </w:p>
        </w:tc>
      </w:tr>
    </w:tbl>
    <w:p w14:paraId="310512CE"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2AAF2FCB" w14:textId="77777777" w:rsidR="00A731BF" w:rsidRPr="00BC682F" w:rsidRDefault="00A731BF" w:rsidP="00A731BF">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p>
    <w:p w14:paraId="1DC9591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Приложение № 3</w:t>
      </w:r>
    </w:p>
    <w:p w14:paraId="506C6342" w14:textId="55AFE85A"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020946">
        <w:rPr>
          <w:rFonts w:ascii="Times New Roman" w:eastAsia="Times New Roman" w:hAnsi="Times New Roman" w:cs="Times New Roman"/>
          <w:lang w:eastAsia="ru-RU"/>
        </w:rPr>
        <w:t>2</w:t>
      </w:r>
    </w:p>
    <w:p w14:paraId="6928BDE1"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w:t>
      </w:r>
    </w:p>
    <w:p w14:paraId="5B0957F3"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по Договору возмездного оказания услуг</w:t>
      </w:r>
    </w:p>
    <w:p w14:paraId="107FDEBF"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 xml:space="preserve">от </w:t>
      </w:r>
      <w:bookmarkStart w:id="75" w:name="Датадог2"/>
      <w:r w:rsidRPr="00BC682F">
        <w:rPr>
          <w:rFonts w:ascii="Times New Roman" w:eastAsia="Times New Roman" w:hAnsi="Times New Roman" w:cs="Times New Roman"/>
          <w:bCs/>
          <w:lang w:eastAsia="ru-RU"/>
        </w:rPr>
        <w:t>______</w:t>
      </w:r>
      <w:bookmarkEnd w:id="75"/>
      <w:r w:rsidRPr="00BC682F">
        <w:rPr>
          <w:rFonts w:ascii="Times New Roman" w:eastAsia="Times New Roman" w:hAnsi="Times New Roman" w:cs="Times New Roman"/>
          <w:bCs/>
          <w:lang w:eastAsia="ru-RU"/>
        </w:rPr>
        <w:t xml:space="preserve"> № </w:t>
      </w:r>
      <w:bookmarkStart w:id="76" w:name="Номердог2"/>
      <w:r w:rsidRPr="00BC682F">
        <w:rPr>
          <w:rFonts w:ascii="Times New Roman" w:eastAsia="Times New Roman" w:hAnsi="Times New Roman" w:cs="Times New Roman"/>
          <w:bCs/>
          <w:lang w:eastAsia="ru-RU"/>
        </w:rPr>
        <w:t>________</w:t>
      </w:r>
      <w:bookmarkEnd w:id="76"/>
    </w:p>
    <w:p w14:paraId="1490F438" w14:textId="77777777" w:rsidR="00A731BF" w:rsidRPr="00BC682F" w:rsidRDefault="00A731BF" w:rsidP="00A731BF">
      <w:pPr>
        <w:tabs>
          <w:tab w:val="left" w:pos="709"/>
        </w:tabs>
        <w:suppressAutoHyphens/>
        <w:spacing w:after="0" w:line="240" w:lineRule="auto"/>
        <w:ind w:firstLine="709"/>
        <w:jc w:val="right"/>
        <w:rPr>
          <w:rFonts w:ascii="Times New Roman" w:eastAsia="Times New Roman" w:hAnsi="Times New Roman" w:cs="Times New Roman"/>
          <w:lang w:eastAsia="ru-RU"/>
        </w:rPr>
      </w:pPr>
    </w:p>
    <w:p w14:paraId="17F5CFFA" w14:textId="6A0E1F35"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24.11.2020. № 07-01/05</w:t>
      </w:r>
      <w:r w:rsidRPr="00BC682F">
        <w:rPr>
          <w:rFonts w:ascii="Times New Roman" w:eastAsia="Times New Roman" w:hAnsi="Times New Roman" w:cs="Times New Roman"/>
          <w:lang w:eastAsia="ru-RU"/>
        </w:rPr>
        <w:t xml:space="preserve">, </w:t>
      </w:r>
      <w:bookmarkStart w:id="77" w:name="Исполнитель3"/>
    </w:p>
    <w:p w14:paraId="4C38762C"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[Исполнитель]</w:t>
      </w:r>
      <w:bookmarkEnd w:id="77"/>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78" w:name="ИсполнителРук2"/>
      <w:r w:rsidRPr="00BC682F">
        <w:rPr>
          <w:rFonts w:ascii="Times New Roman" w:eastAsia="Times New Roman" w:hAnsi="Times New Roman" w:cs="Times New Roman"/>
          <w:noProof/>
          <w:lang w:eastAsia="ru-RU"/>
        </w:rPr>
        <w:t>[Руководитель исполнителя]</w:t>
      </w:r>
      <w:bookmarkEnd w:id="78"/>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79" w:name="ОснованиеИсп2"/>
      <w:r w:rsidRPr="00BC682F">
        <w:rPr>
          <w:rFonts w:ascii="Times New Roman" w:eastAsia="Times New Roman" w:hAnsi="Times New Roman" w:cs="Times New Roman"/>
          <w:lang w:eastAsia="ru-RU"/>
        </w:rPr>
        <w:t>[Основание исполнителя]</w:t>
      </w:r>
      <w:bookmarkEnd w:id="79"/>
      <w:r w:rsidRPr="00BC682F">
        <w:rPr>
          <w:rFonts w:ascii="Times New Roman" w:eastAsia="Times New Roman" w:hAnsi="Times New Roman" w:cs="Times New Roman"/>
          <w:lang w:eastAsia="ru-RU"/>
        </w:rPr>
        <w:t xml:space="preserve">, с другой стороны, совместно именуемые в дальнейшем «Стороны», в соответствии с Договором возмездного оказания услуг от </w:t>
      </w:r>
      <w:bookmarkStart w:id="80" w:name="Датадог3"/>
      <w:r w:rsidRPr="00BC682F">
        <w:rPr>
          <w:rFonts w:ascii="Times New Roman" w:eastAsia="Times New Roman" w:hAnsi="Times New Roman" w:cs="Times New Roman"/>
          <w:lang w:eastAsia="ru-RU"/>
        </w:rPr>
        <w:t>____</w:t>
      </w:r>
      <w:bookmarkEnd w:id="80"/>
      <w:r w:rsidRPr="00BC682F">
        <w:rPr>
          <w:rFonts w:ascii="Times New Roman" w:eastAsia="Times New Roman" w:hAnsi="Times New Roman" w:cs="Times New Roman"/>
          <w:lang w:eastAsia="ru-RU"/>
        </w:rPr>
        <w:t xml:space="preserve"> № </w:t>
      </w:r>
      <w:bookmarkStart w:id="81" w:name="Номердог3"/>
      <w:r w:rsidRPr="00BC682F">
        <w:rPr>
          <w:rFonts w:ascii="Times New Roman" w:eastAsia="Times New Roman" w:hAnsi="Times New Roman" w:cs="Times New Roman"/>
          <w:lang w:eastAsia="ru-RU"/>
        </w:rPr>
        <w:t>____</w:t>
      </w:r>
      <w:bookmarkEnd w:id="81"/>
      <w:r w:rsidRPr="00BC682F">
        <w:rPr>
          <w:rFonts w:ascii="Times New Roman" w:eastAsia="Times New Roman" w:hAnsi="Times New Roman" w:cs="Times New Roman"/>
          <w:lang w:eastAsia="ru-RU"/>
        </w:rPr>
        <w:t xml:space="preserve"> (далее Договор) определили:</w:t>
      </w:r>
    </w:p>
    <w:p w14:paraId="2D1A5359" w14:textId="77777777" w:rsidR="00A731BF" w:rsidRPr="00BC682F" w:rsidRDefault="00A731BF" w:rsidP="00B80437">
      <w:pPr>
        <w:pStyle w:val="a3"/>
        <w:numPr>
          <w:ilvl w:val="0"/>
          <w:numId w:val="8"/>
        </w:numPr>
        <w:tabs>
          <w:tab w:val="left" w:pos="851"/>
        </w:tabs>
        <w:suppressAutoHyphens/>
        <w:spacing w:after="0" w:line="240" w:lineRule="auto"/>
        <w:jc w:val="both"/>
        <w:rPr>
          <w:rFonts w:ascii="Times New Roman" w:eastAsia="Times New Roman" w:hAnsi="Times New Roman" w:cs="Times New Roman"/>
          <w:lang w:eastAsia="ru-RU"/>
        </w:rPr>
      </w:pPr>
      <w:bookmarkStart w:id="82" w:name="_ref_53805728"/>
      <w:r w:rsidRPr="00BC682F">
        <w:rPr>
          <w:rFonts w:ascii="Times New Roman" w:eastAsia="Times New Roman" w:hAnsi="Times New Roman" w:cs="Times New Roman"/>
          <w:lang w:eastAsia="ru-RU"/>
        </w:rPr>
        <w:t xml:space="preserve">Цена услуг по Договору составляет – </w:t>
      </w:r>
      <w:bookmarkStart w:id="83" w:name="Стоимость"/>
      <w:r w:rsidRPr="00BC682F">
        <w:rPr>
          <w:rFonts w:ascii="Times New Roman" w:eastAsia="Times New Roman" w:hAnsi="Times New Roman" w:cs="Times New Roman"/>
          <w:lang w:eastAsia="ru-RU"/>
        </w:rPr>
        <w:t>[Стоимость]</w:t>
      </w:r>
      <w:bookmarkEnd w:id="83"/>
      <w:r w:rsidRPr="00BC682F">
        <w:rPr>
          <w:rFonts w:ascii="Times New Roman" w:eastAsia="Times New Roman" w:hAnsi="Times New Roman" w:cs="Times New Roman"/>
          <w:lang w:eastAsia="ru-RU"/>
        </w:rPr>
        <w:t xml:space="preserve"> (</w:t>
      </w:r>
      <w:bookmarkStart w:id="84" w:name="Стоимостьпропись"/>
      <w:r w:rsidRPr="00BC682F">
        <w:rPr>
          <w:rFonts w:ascii="Times New Roman" w:eastAsia="Times New Roman" w:hAnsi="Times New Roman" w:cs="Times New Roman"/>
          <w:lang w:eastAsia="ru-RU"/>
        </w:rPr>
        <w:t>Стоимость</w:t>
      </w:r>
      <w:bookmarkEnd w:id="84"/>
      <w:r w:rsidRPr="00BC682F">
        <w:rPr>
          <w:rFonts w:ascii="Times New Roman" w:eastAsia="Times New Roman" w:hAnsi="Times New Roman" w:cs="Times New Roman"/>
          <w:lang w:eastAsia="ru-RU"/>
        </w:rPr>
        <w:t xml:space="preserve">), </w:t>
      </w:r>
      <w:bookmarkStart w:id="85" w:name="НДС"/>
      <w:r w:rsidRPr="00BC682F">
        <w:rPr>
          <w:rFonts w:ascii="Times New Roman" w:eastAsia="Times New Roman" w:hAnsi="Times New Roman" w:cs="Times New Roman"/>
          <w:lang w:eastAsia="ru-RU"/>
        </w:rPr>
        <w:t xml:space="preserve">включая НДС 20 % в размере ____. </w:t>
      </w:r>
      <w:r w:rsidRPr="00BC682F">
        <w:rPr>
          <w:rFonts w:ascii="Times New Roman" w:eastAsia="Times New Roman" w:hAnsi="Times New Roman" w:cs="Times New Roman"/>
          <w:i/>
          <w:lang w:eastAsia="ru-RU"/>
        </w:rPr>
        <w:t>Вариант 2:</w:t>
      </w:r>
      <w:r w:rsidRPr="00BC682F">
        <w:rPr>
          <w:rFonts w:ascii="Times New Roman" w:eastAsia="Times New Roman" w:hAnsi="Times New Roman" w:cs="Times New Roman"/>
          <w:lang w:eastAsia="ru-RU"/>
        </w:rPr>
        <w:t xml:space="preserve"> НДС не облагается</w:t>
      </w:r>
      <w:bookmarkEnd w:id="85"/>
      <w:r w:rsidRPr="00BC682F">
        <w:rPr>
          <w:rFonts w:ascii="Times New Roman" w:eastAsia="Times New Roman" w:hAnsi="Times New Roman" w:cs="Times New Roman"/>
          <w:lang w:eastAsia="ru-RU"/>
        </w:rPr>
        <w:t xml:space="preserve"> в связи с [Основание].</w:t>
      </w:r>
    </w:p>
    <w:p w14:paraId="65FC3D3E" w14:textId="77777777" w:rsidR="00A731BF" w:rsidRPr="00BC682F" w:rsidRDefault="00A731BF" w:rsidP="00B80437">
      <w:pPr>
        <w:numPr>
          <w:ilvl w:val="0"/>
          <w:numId w:val="8"/>
        </w:numPr>
        <w:tabs>
          <w:tab w:val="left" w:pos="851"/>
        </w:tabs>
        <w:spacing w:after="0" w:line="240" w:lineRule="auto"/>
        <w:ind w:left="0" w:firstLine="426"/>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является твердой.</w:t>
      </w:r>
      <w:bookmarkEnd w:id="82"/>
    </w:p>
    <w:p w14:paraId="18C67168" w14:textId="77777777" w:rsidR="00A731BF" w:rsidRPr="00BC682F" w:rsidRDefault="00A731BF" w:rsidP="00B80437">
      <w:pPr>
        <w:numPr>
          <w:ilvl w:val="0"/>
          <w:numId w:val="8"/>
        </w:numPr>
        <w:tabs>
          <w:tab w:val="left" w:pos="851"/>
        </w:tabs>
        <w:spacing w:after="0" w:line="240" w:lineRule="auto"/>
        <w:ind w:left="0" w:firstLine="426"/>
        <w:jc w:val="both"/>
        <w:outlineLvl w:val="1"/>
        <w:rPr>
          <w:rFonts w:ascii="Times New Roman" w:eastAsia="Times New Roman" w:hAnsi="Times New Roman" w:cs="Times New Roman"/>
          <w:bCs/>
          <w:lang w:eastAsia="ru-RU"/>
        </w:rPr>
      </w:pPr>
      <w:bookmarkStart w:id="86" w:name="_ref_53816005"/>
      <w:r w:rsidRPr="00BC682F">
        <w:rPr>
          <w:rFonts w:ascii="Times New Roman" w:eastAsia="Times New Roman" w:hAnsi="Times New Roman" w:cs="Times New Roman"/>
          <w:bCs/>
          <w:lang w:eastAsia="ru-RU"/>
        </w:rPr>
        <w:t>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w:t>
      </w:r>
      <w:bookmarkEnd w:id="86"/>
    </w:p>
    <w:p w14:paraId="0FF95C41" w14:textId="77777777" w:rsidR="00A731BF" w:rsidRPr="00BC682F" w:rsidRDefault="00A731BF" w:rsidP="00A731BF">
      <w:pPr>
        <w:autoSpaceDE w:val="0"/>
        <w:autoSpaceDN w:val="0"/>
        <w:adjustRightInd w:val="0"/>
        <w:spacing w:after="0" w:line="240" w:lineRule="auto"/>
        <w:ind w:firstLine="426"/>
        <w:jc w:val="both"/>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4. 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Центра поддержки предпринимательства по статье «Содействие в популяризации продукции (товаров, работ, услуг) субъектов малого и среднего предпринимательства» в течение 5 (пяти) рабочих дней после подписания Акта сдачи-приемки путем перечисления Заказчиком денежных средств на счет Исполнителя, указанный в Договоре. </w:t>
      </w:r>
    </w:p>
    <w:p w14:paraId="6C54E94D" w14:textId="77777777" w:rsidR="00A731BF" w:rsidRPr="00BC682F" w:rsidRDefault="00A731BF" w:rsidP="00A731BF">
      <w:pPr>
        <w:tabs>
          <w:tab w:val="left" w:pos="709"/>
          <w:tab w:val="left" w:pos="900"/>
        </w:tabs>
        <w:suppressAutoHyphens/>
        <w:spacing w:after="0" w:line="240" w:lineRule="auto"/>
        <w:ind w:left="426"/>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 Обязательство Заказчика по оплате считается исполненным в момент списания денежных средств с расчетного счета Заказчика.</w:t>
      </w:r>
    </w:p>
    <w:p w14:paraId="108717F3" w14:textId="77777777" w:rsidR="00A731BF" w:rsidRPr="00BC682F" w:rsidRDefault="00A731BF" w:rsidP="00A731BF">
      <w:pPr>
        <w:tabs>
          <w:tab w:val="left" w:pos="709"/>
        </w:tabs>
        <w:suppressAutoHyphens/>
        <w:spacing w:after="0" w:line="240" w:lineRule="auto"/>
        <w:ind w:firstLine="709"/>
        <w:jc w:val="center"/>
        <w:rPr>
          <w:rFonts w:ascii="Times New Roman" w:eastAsia="Times New Roman" w:hAnsi="Times New Roman" w:cs="Times New Roman"/>
          <w:lang w:eastAsia="ru-RU"/>
        </w:rPr>
      </w:pPr>
    </w:p>
    <w:tbl>
      <w:tblPr>
        <w:tblStyle w:val="12"/>
        <w:tblW w:w="0" w:type="auto"/>
        <w:tblLook w:val="04A0" w:firstRow="1" w:lastRow="0" w:firstColumn="1" w:lastColumn="0" w:noHBand="0" w:noVBand="1"/>
      </w:tblPr>
      <w:tblGrid>
        <w:gridCol w:w="4757"/>
        <w:gridCol w:w="4741"/>
      </w:tblGrid>
      <w:tr w:rsidR="00A731BF" w:rsidRPr="00BC682F" w14:paraId="6B331213" w14:textId="77777777" w:rsidTr="00CD240E">
        <w:tc>
          <w:tcPr>
            <w:tcW w:w="4785" w:type="dxa"/>
            <w:tcBorders>
              <w:top w:val="nil"/>
              <w:left w:val="nil"/>
              <w:bottom w:val="nil"/>
              <w:right w:val="nil"/>
            </w:tcBorders>
          </w:tcPr>
          <w:p w14:paraId="29AE8B30" w14:textId="77777777" w:rsidR="00A731BF" w:rsidRPr="00BC682F" w:rsidRDefault="00A731BF" w:rsidP="00CD240E">
            <w:pPr>
              <w:autoSpaceDE w:val="0"/>
              <w:autoSpaceDN w:val="0"/>
              <w:adjustRightInd w:val="0"/>
              <w:jc w:val="center"/>
              <w:rPr>
                <w:rFonts w:ascii="Times New Roman" w:eastAsia="Times New Roman" w:hAnsi="Times New Roman"/>
                <w:bCs/>
                <w:sz w:val="22"/>
                <w:szCs w:val="22"/>
              </w:rPr>
            </w:pPr>
            <w:r w:rsidRPr="00BC682F">
              <w:rPr>
                <w:rFonts w:ascii="Times New Roman" w:eastAsia="Times New Roman" w:hAnsi="Times New Roman"/>
                <w:bCs/>
                <w:sz w:val="22"/>
                <w:szCs w:val="22"/>
              </w:rPr>
              <w:t>Заказчик</w:t>
            </w:r>
          </w:p>
          <w:p w14:paraId="281E75F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b/>
                <w:bCs/>
                <w:color w:val="000000"/>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33A09A8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ИНН 0323358650 ОГРН 1110327011640</w:t>
            </w:r>
          </w:p>
          <w:p w14:paraId="33547140"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Адрес: 670000, Республика Бурятия, г. Улан-Удэ, ул. Смолина, 65</w:t>
            </w:r>
          </w:p>
          <w:p w14:paraId="4989800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Телефон/факс: (8 800) 30-30-123, </w:t>
            </w:r>
          </w:p>
          <w:p w14:paraId="3B01C6AA" w14:textId="77777777" w:rsidR="00A731BF" w:rsidRPr="00454240"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e-mail</w:t>
            </w:r>
            <w:proofErr w:type="spellEnd"/>
            <w:r w:rsidRPr="00BC682F">
              <w:rPr>
                <w:rFonts w:ascii="Times New Roman" w:eastAsiaTheme="minorEastAsia" w:hAnsi="Times New Roman"/>
                <w:color w:val="000000"/>
                <w:sz w:val="22"/>
                <w:szCs w:val="22"/>
              </w:rPr>
              <w:t>: info@</w:t>
            </w:r>
            <w:r w:rsidRPr="00454240">
              <w:rPr>
                <w:rFonts w:ascii="Times New Roman" w:eastAsiaTheme="minorEastAsia" w:hAnsi="Times New Roman"/>
                <w:color w:val="000000"/>
                <w:sz w:val="22"/>
                <w:szCs w:val="22"/>
              </w:rPr>
              <w:t>msp03.ru</w:t>
            </w:r>
          </w:p>
          <w:p w14:paraId="4E2F4917" w14:textId="6033DA9A" w:rsidR="00A731BF" w:rsidRPr="00454240"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 xml:space="preserve">Расчетный счет: </w:t>
            </w:r>
            <w:r w:rsidR="00454240" w:rsidRPr="00454240">
              <w:rPr>
                <w:rFonts w:ascii="Times New Roman" w:hAnsi="Times New Roman"/>
                <w:sz w:val="22"/>
                <w:szCs w:val="22"/>
              </w:rPr>
              <w:t>0703810204000001988</w:t>
            </w:r>
          </w:p>
          <w:p w14:paraId="0713CF5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Банк: Сибирский филиал</w:t>
            </w:r>
            <w:r w:rsidRPr="00BC682F">
              <w:rPr>
                <w:rFonts w:ascii="Times New Roman" w:eastAsiaTheme="minorEastAsia" w:hAnsi="Times New Roman"/>
                <w:color w:val="000000"/>
                <w:sz w:val="22"/>
                <w:szCs w:val="22"/>
              </w:rPr>
              <w:t xml:space="preserve"> ПАО «ПРОМСВЯЗЬБАНК» </w:t>
            </w:r>
            <w:proofErr w:type="spellStart"/>
            <w:r w:rsidRPr="00BC682F">
              <w:rPr>
                <w:rFonts w:ascii="Times New Roman" w:eastAsiaTheme="minorEastAsia" w:hAnsi="Times New Roman"/>
                <w:color w:val="000000"/>
                <w:sz w:val="22"/>
                <w:szCs w:val="22"/>
              </w:rPr>
              <w:t>г.Новосибирск</w:t>
            </w:r>
            <w:proofErr w:type="spellEnd"/>
          </w:p>
          <w:p w14:paraId="1E056012"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БИК: 045004816 </w:t>
            </w:r>
          </w:p>
          <w:p w14:paraId="4F435FDD"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Корр.счет</w:t>
            </w:r>
            <w:proofErr w:type="spellEnd"/>
            <w:r w:rsidRPr="00BC682F">
              <w:rPr>
                <w:rFonts w:ascii="Times New Roman" w:eastAsiaTheme="minorEastAsia" w:hAnsi="Times New Roman"/>
                <w:color w:val="000000"/>
                <w:sz w:val="22"/>
                <w:szCs w:val="22"/>
              </w:rPr>
              <w:t>: 30101810500000000816</w:t>
            </w:r>
          </w:p>
          <w:p w14:paraId="66C18C81"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
          <w:p w14:paraId="2A382E4B" w14:textId="3E57CD31"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_____________________</w:t>
            </w:r>
            <w:r w:rsidR="00505C8B" w:rsidRPr="00BC682F">
              <w:rPr>
                <w:rFonts w:ascii="Times New Roman" w:eastAsiaTheme="minorEastAsia" w:hAnsi="Times New Roman"/>
                <w:color w:val="000000"/>
                <w:sz w:val="22"/>
                <w:szCs w:val="22"/>
              </w:rPr>
              <w:t>И. С. Медведкова</w:t>
            </w:r>
          </w:p>
          <w:p w14:paraId="4854CFA2" w14:textId="77777777" w:rsidR="00A731BF" w:rsidRPr="00BC682F" w:rsidRDefault="00A731BF" w:rsidP="00CD240E">
            <w:pPr>
              <w:tabs>
                <w:tab w:val="left" w:pos="567"/>
              </w:tabs>
              <w:suppressAutoHyphens/>
              <w:rPr>
                <w:rFonts w:ascii="Times New Roman" w:eastAsia="Times New Roman" w:hAnsi="Times New Roman"/>
                <w:sz w:val="22"/>
                <w:szCs w:val="22"/>
              </w:rPr>
            </w:pPr>
          </w:p>
        </w:tc>
        <w:tc>
          <w:tcPr>
            <w:tcW w:w="4786" w:type="dxa"/>
            <w:tcBorders>
              <w:top w:val="nil"/>
              <w:left w:val="nil"/>
              <w:bottom w:val="nil"/>
              <w:right w:val="nil"/>
            </w:tcBorders>
          </w:tcPr>
          <w:p w14:paraId="78AE5244" w14:textId="77777777" w:rsidR="00A731BF" w:rsidRPr="00BC682F" w:rsidRDefault="00A731BF" w:rsidP="00CD240E">
            <w:pPr>
              <w:keepNext/>
              <w:tabs>
                <w:tab w:val="left" w:pos="709"/>
              </w:tabs>
              <w:suppressAutoHyphens/>
              <w:jc w:val="center"/>
              <w:rPr>
                <w:rFonts w:ascii="Times New Roman" w:eastAsia="Times New Roman" w:hAnsi="Times New Roman"/>
                <w:bCs/>
                <w:sz w:val="22"/>
                <w:szCs w:val="22"/>
              </w:rPr>
            </w:pPr>
            <w:r w:rsidRPr="00BC682F">
              <w:rPr>
                <w:rFonts w:ascii="Times New Roman" w:eastAsia="Times New Roman" w:hAnsi="Times New Roman"/>
                <w:bCs/>
                <w:sz w:val="22"/>
                <w:szCs w:val="22"/>
              </w:rPr>
              <w:t>Исполнитель</w:t>
            </w:r>
          </w:p>
          <w:p w14:paraId="5296E16E" w14:textId="77777777" w:rsidR="00A731BF" w:rsidRPr="00BC682F" w:rsidRDefault="00A731BF" w:rsidP="00CD240E">
            <w:pPr>
              <w:keepNext/>
              <w:tabs>
                <w:tab w:val="left" w:pos="709"/>
              </w:tabs>
              <w:suppressAutoHyphens/>
              <w:rPr>
                <w:rFonts w:ascii="Times New Roman" w:eastAsia="Times New Roman" w:hAnsi="Times New Roman"/>
                <w:bCs/>
                <w:sz w:val="22"/>
                <w:szCs w:val="22"/>
              </w:rPr>
            </w:pPr>
            <w:bookmarkStart w:id="87" w:name="Рекисп1"/>
            <w:r w:rsidRPr="00BC682F">
              <w:rPr>
                <w:rFonts w:ascii="Times New Roman" w:eastAsia="Times New Roman" w:hAnsi="Times New Roman"/>
                <w:sz w:val="22"/>
                <w:szCs w:val="22"/>
              </w:rPr>
              <w:t xml:space="preserve"> [Реквизиты Исполнителя] </w:t>
            </w:r>
          </w:p>
          <w:bookmarkEnd w:id="87"/>
          <w:p w14:paraId="01531401" w14:textId="77777777" w:rsidR="00A731BF" w:rsidRPr="00BC682F" w:rsidRDefault="00A731BF" w:rsidP="00CD240E">
            <w:pPr>
              <w:tabs>
                <w:tab w:val="left" w:pos="567"/>
              </w:tabs>
              <w:suppressAutoHyphens/>
              <w:jc w:val="right"/>
              <w:rPr>
                <w:rFonts w:ascii="Times New Roman" w:eastAsia="Times New Roman" w:hAnsi="Times New Roman"/>
                <w:sz w:val="22"/>
                <w:szCs w:val="22"/>
              </w:rPr>
            </w:pPr>
          </w:p>
        </w:tc>
      </w:tr>
    </w:tbl>
    <w:p w14:paraId="21494716" w14:textId="77777777" w:rsidR="00A731BF" w:rsidRPr="00BC682F" w:rsidRDefault="00A731BF" w:rsidP="00A731BF">
      <w:pPr>
        <w:tabs>
          <w:tab w:val="left" w:pos="0"/>
        </w:tabs>
        <w:spacing w:after="0" w:line="300" w:lineRule="auto"/>
        <w:ind w:firstLine="567"/>
        <w:jc w:val="right"/>
        <w:rPr>
          <w:rFonts w:ascii="Times New Roman" w:eastAsia="Times New Roman" w:hAnsi="Times New Roman" w:cs="Times New Roman"/>
          <w:lang w:eastAsia="ru-RU"/>
        </w:rPr>
      </w:pPr>
    </w:p>
    <w:p w14:paraId="1338D077" w14:textId="77777777"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A224EC" w14:textId="56D4CB98"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8479D8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7EA266F9"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5DADB2B7"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B25A8C0"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2E7156"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674B7628"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180DA46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386F3459" w14:textId="73DD8FF4" w:rsidR="00A731BF" w:rsidRPr="00BC682F" w:rsidRDefault="00A731BF" w:rsidP="00BF5C67">
      <w:pPr>
        <w:widowControl w:val="0"/>
        <w:suppressAutoHyphens/>
        <w:spacing w:after="0" w:line="240" w:lineRule="auto"/>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lastRenderedPageBreak/>
        <w:t xml:space="preserve">Приложение </w:t>
      </w:r>
      <w:r w:rsidR="003D59FC">
        <w:rPr>
          <w:rFonts w:ascii="Times New Roman" w:eastAsia="DejaVu Sans" w:hAnsi="Times New Roman" w:cs="Times New Roman"/>
          <w:bCs/>
          <w:color w:val="000000" w:themeColor="text1"/>
          <w:kern w:val="1"/>
          <w:lang w:eastAsia="ru-RU"/>
        </w:rPr>
        <w:t>№</w:t>
      </w:r>
      <w:r w:rsidRPr="00BC682F">
        <w:rPr>
          <w:rFonts w:ascii="Times New Roman" w:eastAsia="DejaVu Sans" w:hAnsi="Times New Roman" w:cs="Times New Roman"/>
          <w:bCs/>
          <w:color w:val="000000" w:themeColor="text1"/>
          <w:kern w:val="1"/>
          <w:lang w:eastAsia="ru-RU"/>
        </w:rPr>
        <w:t>1</w:t>
      </w:r>
    </w:p>
    <w:p w14:paraId="1D38002B" w14:textId="1A48FA88"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t>к договору №_____ от «_</w:t>
      </w:r>
      <w:proofErr w:type="gramStart"/>
      <w:r w:rsidRPr="00BC682F">
        <w:rPr>
          <w:rFonts w:ascii="Times New Roman" w:eastAsia="DejaVu Sans" w:hAnsi="Times New Roman" w:cs="Times New Roman"/>
          <w:bCs/>
          <w:color w:val="000000" w:themeColor="text1"/>
          <w:kern w:val="1"/>
          <w:lang w:eastAsia="ru-RU"/>
        </w:rPr>
        <w:t>_»_</w:t>
      </w:r>
      <w:proofErr w:type="gramEnd"/>
      <w:r w:rsidRPr="00BC682F">
        <w:rPr>
          <w:rFonts w:ascii="Times New Roman" w:eastAsia="DejaVu Sans" w:hAnsi="Times New Roman" w:cs="Times New Roman"/>
          <w:bCs/>
          <w:color w:val="000000" w:themeColor="text1"/>
          <w:kern w:val="1"/>
          <w:lang w:eastAsia="ru-RU"/>
        </w:rPr>
        <w:t>______202</w:t>
      </w:r>
      <w:r w:rsidR="00020946">
        <w:rPr>
          <w:rFonts w:ascii="Times New Roman" w:eastAsia="DejaVu Sans" w:hAnsi="Times New Roman" w:cs="Times New Roman"/>
          <w:bCs/>
          <w:color w:val="000000" w:themeColor="text1"/>
          <w:kern w:val="1"/>
          <w:lang w:eastAsia="ru-RU"/>
        </w:rPr>
        <w:t>2</w:t>
      </w:r>
    </w:p>
    <w:p w14:paraId="5CF9DB19" w14:textId="079A7C69" w:rsidR="00A731BF" w:rsidRPr="00BC682F" w:rsidRDefault="00A731BF" w:rsidP="00A96059">
      <w:pPr>
        <w:widowControl w:val="0"/>
        <w:suppressAutoHyphens/>
        <w:spacing w:after="0" w:line="240" w:lineRule="auto"/>
        <w:ind w:firstLine="709"/>
        <w:jc w:val="both"/>
        <w:outlineLvl w:val="0"/>
        <w:rPr>
          <w:rFonts w:ascii="Times New Roman" w:eastAsia="DejaVu Sans" w:hAnsi="Times New Roman" w:cs="Times New Roman"/>
          <w:b/>
          <w:color w:val="000000" w:themeColor="text1"/>
          <w:kern w:val="1"/>
          <w:lang w:val="pt-BR" w:eastAsia="ru-RU"/>
        </w:rPr>
      </w:pPr>
    </w:p>
    <w:p w14:paraId="2086EE91" w14:textId="2E3BD3F5" w:rsidR="004825E4" w:rsidRDefault="004825E4"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r w:rsidRPr="00BC682F">
        <w:rPr>
          <w:rFonts w:ascii="Times New Roman" w:eastAsia="DejaVu Sans" w:hAnsi="Times New Roman" w:cs="Times New Roman"/>
          <w:b/>
          <w:kern w:val="1"/>
          <w:lang w:val="pt-BR" w:eastAsia="ru-RU"/>
        </w:rPr>
        <w:t>ТЕХНИЧЕСКОЕ ЗАДАНИЕ</w:t>
      </w:r>
    </w:p>
    <w:p w14:paraId="483F3A3E" w14:textId="77777777" w:rsidR="008B2243" w:rsidRDefault="008B2243"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31AA9452" w14:textId="39C12CE2" w:rsidR="00631B7B" w:rsidRPr="00631B7B" w:rsidRDefault="00631B7B" w:rsidP="00631B7B">
      <w:pPr>
        <w:tabs>
          <w:tab w:val="left" w:pos="0"/>
        </w:tabs>
        <w:spacing w:after="0" w:line="240" w:lineRule="auto"/>
        <w:contextualSpacing/>
        <w:jc w:val="both"/>
        <w:rPr>
          <w:rFonts w:ascii="Times New Roman" w:eastAsia="Times New Roman" w:hAnsi="Times New Roman" w:cs="Times New Roman"/>
          <w:color w:val="000000"/>
          <w:lang w:eastAsia="ru-RU"/>
        </w:rPr>
      </w:pPr>
      <w:r w:rsidRPr="00631B7B">
        <w:rPr>
          <w:rFonts w:ascii="Times New Roman" w:eastAsia="Times New Roman" w:hAnsi="Times New Roman" w:cs="Times New Roman"/>
          <w:b/>
          <w:bCs/>
          <w:color w:val="000000"/>
          <w:lang w:eastAsia="ru-RU"/>
        </w:rPr>
        <w:t>1.</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Заказчик:</w:t>
      </w:r>
      <w:r w:rsidRPr="00631B7B">
        <w:rPr>
          <w:rFonts w:ascii="Times New Roman" w:eastAsia="Times New Roman" w:hAnsi="Times New Roman" w:cs="Times New Roman"/>
          <w:color w:val="000000"/>
          <w:lang w:eastAsia="ru-RU"/>
        </w:rPr>
        <w:t xml:space="preserve"> Гарантийный фонд Бурятии</w:t>
      </w:r>
    </w:p>
    <w:p w14:paraId="7808DA70" w14:textId="3CD1A9B6" w:rsidR="00631B7B" w:rsidRPr="0057193E" w:rsidRDefault="00631B7B" w:rsidP="0027638B">
      <w:pPr>
        <w:spacing w:after="0" w:line="240" w:lineRule="auto"/>
        <w:rPr>
          <w:rFonts w:ascii="Times New Roman" w:hAnsi="Times New Roman" w:cs="Times New Roman"/>
          <w:b/>
          <w:bCs/>
        </w:rPr>
      </w:pPr>
      <w:r w:rsidRPr="00631B7B">
        <w:rPr>
          <w:rFonts w:ascii="Times New Roman" w:eastAsia="Times New Roman" w:hAnsi="Times New Roman" w:cs="Times New Roman"/>
          <w:b/>
          <w:bCs/>
          <w:color w:val="000000"/>
          <w:lang w:eastAsia="ru-RU"/>
        </w:rPr>
        <w:t>2.</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Получатель услуги</w:t>
      </w:r>
      <w:r w:rsidRPr="00631B7B">
        <w:rPr>
          <w:rFonts w:ascii="Times New Roman" w:eastAsia="Times New Roman" w:hAnsi="Times New Roman" w:cs="Times New Roman"/>
          <w:color w:val="000000"/>
          <w:lang w:eastAsia="ru-RU"/>
        </w:rPr>
        <w:t>:</w:t>
      </w:r>
      <w:r w:rsidR="00086A8F" w:rsidRPr="00086A8F">
        <w:rPr>
          <w:rFonts w:ascii="Times New Roman" w:eastAsia="Times New Roman" w:hAnsi="Times New Roman" w:cs="Times New Roman"/>
          <w:b/>
          <w:bCs/>
          <w:color w:val="000000"/>
          <w:sz w:val="20"/>
          <w:szCs w:val="20"/>
        </w:rPr>
        <w:t xml:space="preserve"> </w:t>
      </w:r>
      <w:r w:rsidR="00086A8F">
        <w:rPr>
          <w:rFonts w:ascii="Times New Roman" w:eastAsia="Times New Roman" w:hAnsi="Times New Roman" w:cs="Times New Roman"/>
          <w:b/>
          <w:bCs/>
          <w:color w:val="000000"/>
          <w:sz w:val="20"/>
          <w:szCs w:val="20"/>
        </w:rPr>
        <w:t>ООО «РЕСТАВРАЦИОННАЯ КОМПАНИЯ «ЛОТОС»</w:t>
      </w:r>
    </w:p>
    <w:p w14:paraId="06B0F3ED" w14:textId="75B961A5" w:rsidR="00631B7B" w:rsidRPr="00631B7B" w:rsidRDefault="00631B7B" w:rsidP="000900A7">
      <w:pPr>
        <w:spacing w:after="0" w:line="256" w:lineRule="auto"/>
        <w:rPr>
          <w:rFonts w:ascii="Times New Roman" w:eastAsia="Times New Roman" w:hAnsi="Times New Roman" w:cs="Times New Roman"/>
          <w:bCs/>
          <w:color w:val="000000"/>
          <w:lang w:eastAsia="ru-RU"/>
        </w:rPr>
      </w:pPr>
      <w:r w:rsidRPr="00631B7B">
        <w:rPr>
          <w:rFonts w:ascii="Times New Roman" w:eastAsia="Times New Roman" w:hAnsi="Times New Roman" w:cs="Times New Roman"/>
          <w:b/>
          <w:bCs/>
          <w:color w:val="000000"/>
          <w:lang w:eastAsia="ru-RU"/>
        </w:rPr>
        <w:t>3.</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Источник финансирования</w:t>
      </w:r>
      <w:r w:rsidRPr="00631B7B">
        <w:rPr>
          <w:rFonts w:ascii="Times New Roman" w:eastAsia="Times New Roman" w:hAnsi="Times New Roman" w:cs="Times New Roman"/>
          <w:color w:val="000000"/>
          <w:lang w:eastAsia="ru-RU"/>
        </w:rPr>
        <w:t xml:space="preserve">: средства субсидии на развитие </w:t>
      </w:r>
      <w:r w:rsidRPr="00631B7B">
        <w:rPr>
          <w:rFonts w:ascii="Times New Roman" w:eastAsia="Times New Roman" w:hAnsi="Times New Roman" w:cs="Times New Roman"/>
          <w:bCs/>
          <w:color w:val="000000"/>
          <w:lang w:eastAsia="ru-RU"/>
        </w:rPr>
        <w:t>Центра предпринимательства «Мой бизнес»</w:t>
      </w:r>
    </w:p>
    <w:p w14:paraId="0438E5E9" w14:textId="37966036" w:rsidR="00276ADC" w:rsidRPr="002027E4" w:rsidRDefault="00631B7B" w:rsidP="006125A5">
      <w:pPr>
        <w:spacing w:after="0" w:line="240" w:lineRule="auto"/>
        <w:jc w:val="both"/>
        <w:rPr>
          <w:rFonts w:ascii="Times New Roman" w:eastAsia="Calibri" w:hAnsi="Times New Roman" w:cs="Times New Roman"/>
          <w:b/>
          <w:bCs/>
          <w:color w:val="000000"/>
        </w:rPr>
      </w:pPr>
      <w:r w:rsidRPr="00631B7B">
        <w:rPr>
          <w:rFonts w:ascii="Times New Roman" w:eastAsia="Times New Roman" w:hAnsi="Times New Roman" w:cs="Times New Roman"/>
          <w:b/>
          <w:bCs/>
          <w:color w:val="000000"/>
          <w:lang w:eastAsia="ru-RU"/>
        </w:rPr>
        <w:t>4.</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 xml:space="preserve">Наименование услуг: </w:t>
      </w:r>
      <w:r w:rsidR="00631295" w:rsidRPr="00BC682F">
        <w:rPr>
          <w:rFonts w:ascii="Times New Roman" w:hAnsi="Times New Roman" w:cs="Times New Roman"/>
          <w:bCs/>
          <w:color w:val="000000" w:themeColor="text1"/>
        </w:rPr>
        <w:t xml:space="preserve">оказание </w:t>
      </w:r>
      <w:r w:rsidR="00631295" w:rsidRPr="002027E4">
        <w:rPr>
          <w:rFonts w:ascii="Times New Roman" w:hAnsi="Times New Roman" w:cs="Times New Roman"/>
          <w:bCs/>
          <w:color w:val="000000" w:themeColor="text1"/>
        </w:rPr>
        <w:t>услуги по</w:t>
      </w:r>
      <w:r w:rsidR="00631295" w:rsidRPr="002027E4">
        <w:rPr>
          <w:rFonts w:ascii="Times New Roman" w:eastAsiaTheme="minorEastAsia" w:hAnsi="Times New Roman"/>
          <w:color w:val="000000"/>
          <w:lang w:eastAsia="ru-RU"/>
        </w:rPr>
        <w:t xml:space="preserve"> </w:t>
      </w:r>
      <w:r w:rsidR="002027E4" w:rsidRPr="002027E4">
        <w:rPr>
          <w:rFonts w:ascii="Times New Roman" w:hAnsi="Times New Roman" w:cs="Times New Roman"/>
          <w:bCs/>
          <w:color w:val="000000"/>
        </w:rPr>
        <w:t>разработке, экспертизе бизнес-планов, технико-экономических обоснований реализации предпринимательского (инвестиционного) проекта</w:t>
      </w:r>
      <w:r w:rsidR="002027E4" w:rsidRPr="002027E4">
        <w:rPr>
          <w:rFonts w:ascii="Times New Roman" w:eastAsia="Times New Roman" w:hAnsi="Times New Roman" w:cs="Times New Roman"/>
          <w:color w:val="000000"/>
        </w:rPr>
        <w:t>.</w:t>
      </w:r>
    </w:p>
    <w:p w14:paraId="78B727A0" w14:textId="526889AD" w:rsidR="00B410B9" w:rsidRDefault="00276ADC" w:rsidP="002027E4">
      <w:pPr>
        <w:spacing w:after="0" w:line="240" w:lineRule="auto"/>
        <w:jc w:val="both"/>
        <w:rPr>
          <w:rFonts w:ascii="Times New Roman" w:eastAsia="Calibri" w:hAnsi="Times New Roman" w:cs="Times New Roman"/>
          <w:b/>
          <w:color w:val="000000"/>
        </w:rPr>
      </w:pPr>
      <w:r w:rsidRPr="00075F90">
        <w:rPr>
          <w:rFonts w:ascii="Times New Roman" w:eastAsia="Calibri" w:hAnsi="Times New Roman" w:cs="Times New Roman"/>
          <w:b/>
          <w:color w:val="000000"/>
        </w:rPr>
        <w:t>5. Основное содержание услуг:</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948"/>
        <w:gridCol w:w="6946"/>
      </w:tblGrid>
      <w:tr w:rsidR="00086A8F" w:rsidRPr="00086A8F" w14:paraId="4A44C413" w14:textId="77777777" w:rsidTr="00A23E68">
        <w:trPr>
          <w:trHeight w:val="562"/>
        </w:trPr>
        <w:tc>
          <w:tcPr>
            <w:tcW w:w="10490" w:type="dxa"/>
            <w:gridSpan w:val="3"/>
            <w:shd w:val="clear" w:color="auto" w:fill="auto"/>
            <w:vAlign w:val="center"/>
          </w:tcPr>
          <w:p w14:paraId="69FD749E" w14:textId="77777777" w:rsidR="00086A8F" w:rsidRPr="00086A8F" w:rsidRDefault="00086A8F" w:rsidP="00086A8F">
            <w:pPr>
              <w:widowControl w:val="0"/>
              <w:spacing w:after="0" w:line="240" w:lineRule="auto"/>
              <w:jc w:val="center"/>
              <w:rPr>
                <w:rFonts w:ascii="Times New Roman" w:eastAsia="Courier New" w:hAnsi="Times New Roman" w:cs="Times New Roman"/>
                <w:b/>
                <w:bCs/>
              </w:rPr>
            </w:pPr>
            <w:r w:rsidRPr="00086A8F">
              <w:rPr>
                <w:rFonts w:ascii="Times New Roman" w:eastAsia="Courier New" w:hAnsi="Times New Roman" w:cs="Times New Roman"/>
                <w:b/>
                <w:bCs/>
              </w:rPr>
              <w:t xml:space="preserve">ТЕХНИЧЕСКОЕ ЗАДАНИЕ </w:t>
            </w:r>
          </w:p>
          <w:p w14:paraId="3B6FC77C" w14:textId="77777777" w:rsidR="00086A8F" w:rsidRPr="00086A8F" w:rsidRDefault="00086A8F" w:rsidP="00086A8F">
            <w:pPr>
              <w:widowControl w:val="0"/>
              <w:spacing w:after="0" w:line="240" w:lineRule="auto"/>
              <w:jc w:val="center"/>
              <w:rPr>
                <w:rFonts w:ascii="Times New Roman" w:eastAsia="Courier New" w:hAnsi="Times New Roman" w:cs="Times New Roman"/>
              </w:rPr>
            </w:pPr>
            <w:r w:rsidRPr="00086A8F">
              <w:rPr>
                <w:rFonts w:ascii="Times New Roman" w:eastAsia="Courier New" w:hAnsi="Times New Roman" w:cs="Times New Roman"/>
                <w:b/>
                <w:bCs/>
              </w:rPr>
              <w:t>на оказание услуги по составлению бизнес-плана</w:t>
            </w:r>
          </w:p>
        </w:tc>
      </w:tr>
      <w:tr w:rsidR="00086A8F" w:rsidRPr="00086A8F" w14:paraId="091C4B70" w14:textId="77777777" w:rsidTr="00A23E68">
        <w:tc>
          <w:tcPr>
            <w:tcW w:w="596" w:type="dxa"/>
            <w:shd w:val="clear" w:color="auto" w:fill="auto"/>
            <w:vAlign w:val="center"/>
          </w:tcPr>
          <w:p w14:paraId="4B22F98C" w14:textId="77777777" w:rsidR="00086A8F" w:rsidRPr="00086A8F" w:rsidRDefault="00086A8F" w:rsidP="00086A8F">
            <w:pPr>
              <w:widowControl w:val="0"/>
              <w:spacing w:after="0" w:line="240" w:lineRule="auto"/>
              <w:jc w:val="center"/>
              <w:rPr>
                <w:rFonts w:ascii="Times New Roman" w:eastAsia="Courier New" w:hAnsi="Times New Roman" w:cs="Times New Roman"/>
              </w:rPr>
            </w:pPr>
            <w:r w:rsidRPr="00086A8F">
              <w:rPr>
                <w:rFonts w:ascii="Times New Roman" w:eastAsia="Courier New" w:hAnsi="Times New Roman" w:cs="Times New Roman"/>
                <w:lang w:val="en-US"/>
              </w:rPr>
              <w:t>N°</w:t>
            </w:r>
          </w:p>
          <w:p w14:paraId="17CC583D" w14:textId="77777777" w:rsidR="00086A8F" w:rsidRPr="00086A8F" w:rsidRDefault="00086A8F" w:rsidP="00086A8F">
            <w:pPr>
              <w:widowControl w:val="0"/>
              <w:spacing w:after="0" w:line="240" w:lineRule="auto"/>
              <w:jc w:val="center"/>
              <w:rPr>
                <w:rFonts w:ascii="Times New Roman" w:eastAsia="Courier New" w:hAnsi="Times New Roman" w:cs="Times New Roman"/>
              </w:rPr>
            </w:pPr>
            <w:proofErr w:type="spellStart"/>
            <w:r w:rsidRPr="00086A8F">
              <w:rPr>
                <w:rFonts w:ascii="Times New Roman" w:eastAsia="Courier New" w:hAnsi="Times New Roman" w:cs="Times New Roman"/>
              </w:rPr>
              <w:t>п.п</w:t>
            </w:r>
            <w:proofErr w:type="spellEnd"/>
            <w:r w:rsidRPr="00086A8F">
              <w:rPr>
                <w:rFonts w:ascii="Times New Roman" w:eastAsia="Courier New" w:hAnsi="Times New Roman" w:cs="Times New Roman"/>
              </w:rPr>
              <w:t>.</w:t>
            </w:r>
          </w:p>
        </w:tc>
        <w:tc>
          <w:tcPr>
            <w:tcW w:w="2948" w:type="dxa"/>
            <w:shd w:val="clear" w:color="auto" w:fill="auto"/>
            <w:vAlign w:val="center"/>
          </w:tcPr>
          <w:p w14:paraId="1561D09D" w14:textId="77777777" w:rsidR="00086A8F" w:rsidRPr="00086A8F" w:rsidRDefault="00086A8F" w:rsidP="00086A8F">
            <w:pPr>
              <w:widowControl w:val="0"/>
              <w:spacing w:after="0" w:line="240" w:lineRule="auto"/>
              <w:jc w:val="center"/>
              <w:rPr>
                <w:rFonts w:ascii="Times New Roman" w:eastAsia="Courier New" w:hAnsi="Times New Roman" w:cs="Times New Roman"/>
              </w:rPr>
            </w:pPr>
            <w:r w:rsidRPr="00086A8F">
              <w:rPr>
                <w:rFonts w:ascii="Times New Roman" w:eastAsia="Courier New" w:hAnsi="Times New Roman" w:cs="Times New Roman"/>
              </w:rPr>
              <w:t>Наименование раздела</w:t>
            </w:r>
          </w:p>
        </w:tc>
        <w:tc>
          <w:tcPr>
            <w:tcW w:w="6946" w:type="dxa"/>
            <w:shd w:val="clear" w:color="auto" w:fill="auto"/>
            <w:vAlign w:val="center"/>
          </w:tcPr>
          <w:p w14:paraId="648CD034" w14:textId="77777777" w:rsidR="00086A8F" w:rsidRPr="00086A8F" w:rsidRDefault="00086A8F" w:rsidP="00086A8F">
            <w:pPr>
              <w:widowControl w:val="0"/>
              <w:spacing w:after="0" w:line="240" w:lineRule="auto"/>
              <w:jc w:val="center"/>
              <w:rPr>
                <w:rFonts w:ascii="Times New Roman" w:eastAsia="Courier New" w:hAnsi="Times New Roman" w:cs="Times New Roman"/>
              </w:rPr>
            </w:pPr>
            <w:r w:rsidRPr="00086A8F">
              <w:rPr>
                <w:rFonts w:ascii="Times New Roman" w:eastAsia="Courier New" w:hAnsi="Times New Roman" w:cs="Times New Roman"/>
              </w:rPr>
              <w:t>Содержание раздела</w:t>
            </w:r>
          </w:p>
        </w:tc>
      </w:tr>
      <w:tr w:rsidR="00086A8F" w:rsidRPr="00086A8F" w14:paraId="3ED1812C" w14:textId="77777777" w:rsidTr="00A23E68">
        <w:tc>
          <w:tcPr>
            <w:tcW w:w="596" w:type="dxa"/>
            <w:shd w:val="clear" w:color="auto" w:fill="auto"/>
            <w:vAlign w:val="center"/>
          </w:tcPr>
          <w:p w14:paraId="1D86B46C" w14:textId="77777777" w:rsidR="00086A8F" w:rsidRPr="00086A8F" w:rsidRDefault="00086A8F" w:rsidP="00086A8F">
            <w:pPr>
              <w:widowControl w:val="0"/>
              <w:spacing w:after="0" w:line="240" w:lineRule="auto"/>
              <w:jc w:val="center"/>
              <w:rPr>
                <w:rFonts w:ascii="Times New Roman" w:eastAsia="Courier New" w:hAnsi="Times New Roman" w:cs="Times New Roman"/>
              </w:rPr>
            </w:pPr>
            <w:r w:rsidRPr="00086A8F">
              <w:rPr>
                <w:rFonts w:ascii="Times New Roman" w:eastAsia="Courier New" w:hAnsi="Times New Roman" w:cs="Times New Roman"/>
              </w:rPr>
              <w:t>1</w:t>
            </w:r>
          </w:p>
        </w:tc>
        <w:tc>
          <w:tcPr>
            <w:tcW w:w="2948" w:type="dxa"/>
            <w:shd w:val="clear" w:color="auto" w:fill="auto"/>
            <w:vAlign w:val="center"/>
          </w:tcPr>
          <w:p w14:paraId="53C45791" w14:textId="77777777" w:rsidR="00086A8F" w:rsidRPr="00086A8F" w:rsidRDefault="00086A8F" w:rsidP="00086A8F">
            <w:pPr>
              <w:widowControl w:val="0"/>
              <w:spacing w:after="0" w:line="240" w:lineRule="auto"/>
              <w:jc w:val="center"/>
              <w:rPr>
                <w:rFonts w:ascii="Times New Roman" w:eastAsia="Courier New" w:hAnsi="Times New Roman" w:cs="Times New Roman"/>
              </w:rPr>
            </w:pPr>
            <w:r w:rsidRPr="00086A8F">
              <w:rPr>
                <w:rFonts w:ascii="Times New Roman" w:eastAsia="Courier New" w:hAnsi="Times New Roman" w:cs="Times New Roman"/>
              </w:rPr>
              <w:t>2</w:t>
            </w:r>
          </w:p>
        </w:tc>
        <w:tc>
          <w:tcPr>
            <w:tcW w:w="6946" w:type="dxa"/>
            <w:shd w:val="clear" w:color="auto" w:fill="auto"/>
            <w:vAlign w:val="center"/>
          </w:tcPr>
          <w:p w14:paraId="2E6048B1" w14:textId="77777777" w:rsidR="00086A8F" w:rsidRPr="00086A8F" w:rsidRDefault="00086A8F" w:rsidP="00086A8F">
            <w:pPr>
              <w:widowControl w:val="0"/>
              <w:spacing w:after="0" w:line="240" w:lineRule="auto"/>
              <w:jc w:val="center"/>
              <w:rPr>
                <w:rFonts w:ascii="Times New Roman" w:eastAsia="Courier New" w:hAnsi="Times New Roman" w:cs="Times New Roman"/>
              </w:rPr>
            </w:pPr>
            <w:r w:rsidRPr="00086A8F">
              <w:rPr>
                <w:rFonts w:ascii="Times New Roman" w:eastAsia="Courier New" w:hAnsi="Times New Roman" w:cs="Times New Roman"/>
              </w:rPr>
              <w:t>3</w:t>
            </w:r>
          </w:p>
        </w:tc>
      </w:tr>
      <w:tr w:rsidR="00086A8F" w:rsidRPr="00086A8F" w14:paraId="453CB2C6" w14:textId="77777777" w:rsidTr="00A23E68">
        <w:tc>
          <w:tcPr>
            <w:tcW w:w="596" w:type="dxa"/>
            <w:shd w:val="clear" w:color="auto" w:fill="auto"/>
          </w:tcPr>
          <w:p w14:paraId="06554AC8" w14:textId="77777777" w:rsidR="00086A8F" w:rsidRPr="00086A8F" w:rsidRDefault="00086A8F" w:rsidP="00086A8F">
            <w:pPr>
              <w:widowControl w:val="0"/>
              <w:spacing w:after="0" w:line="240" w:lineRule="auto"/>
              <w:jc w:val="center"/>
              <w:rPr>
                <w:rFonts w:ascii="Times New Roman" w:hAnsi="Times New Roman" w:cs="Times New Roman"/>
              </w:rPr>
            </w:pPr>
            <w:r w:rsidRPr="00086A8F">
              <w:rPr>
                <w:rFonts w:ascii="Times New Roman" w:hAnsi="Times New Roman" w:cs="Times New Roman"/>
              </w:rPr>
              <w:t xml:space="preserve">1. </w:t>
            </w:r>
          </w:p>
        </w:tc>
        <w:tc>
          <w:tcPr>
            <w:tcW w:w="2948" w:type="dxa"/>
            <w:shd w:val="clear" w:color="auto" w:fill="auto"/>
          </w:tcPr>
          <w:p w14:paraId="11228D50" w14:textId="77777777" w:rsidR="00086A8F" w:rsidRPr="00086A8F" w:rsidRDefault="00086A8F" w:rsidP="00086A8F">
            <w:pPr>
              <w:widowControl w:val="0"/>
              <w:spacing w:after="0" w:line="240" w:lineRule="auto"/>
              <w:rPr>
                <w:rFonts w:ascii="Times New Roman" w:eastAsia="Courier New" w:hAnsi="Times New Roman" w:cs="Times New Roman"/>
              </w:rPr>
            </w:pPr>
            <w:r w:rsidRPr="00086A8F">
              <w:rPr>
                <w:rFonts w:ascii="Times New Roman" w:eastAsia="Courier New" w:hAnsi="Times New Roman" w:cs="Times New Roman"/>
              </w:rPr>
              <w:t>Заказчик работ</w:t>
            </w:r>
          </w:p>
        </w:tc>
        <w:tc>
          <w:tcPr>
            <w:tcW w:w="6946" w:type="dxa"/>
            <w:shd w:val="clear" w:color="auto" w:fill="auto"/>
            <w:vAlign w:val="center"/>
          </w:tcPr>
          <w:p w14:paraId="7593E171" w14:textId="77777777" w:rsidR="00086A8F" w:rsidRPr="00086A8F" w:rsidRDefault="00086A8F" w:rsidP="00086A8F">
            <w:pPr>
              <w:widowControl w:val="0"/>
              <w:spacing w:after="0" w:line="240" w:lineRule="auto"/>
              <w:rPr>
                <w:rFonts w:ascii="Times New Roman" w:eastAsia="Courier New" w:hAnsi="Times New Roman" w:cs="Times New Roman"/>
              </w:rPr>
            </w:pPr>
            <w:r w:rsidRPr="00086A8F">
              <w:rPr>
                <w:rFonts w:ascii="Times New Roman" w:eastAsia="Courier New" w:hAnsi="Times New Roman" w:cs="Times New Roman"/>
                <w:color w:val="000000"/>
              </w:rPr>
              <w:t>Гарантийный фонд Бурятии</w:t>
            </w:r>
          </w:p>
        </w:tc>
      </w:tr>
      <w:tr w:rsidR="00086A8F" w:rsidRPr="00086A8F" w14:paraId="180CE846" w14:textId="77777777" w:rsidTr="00A23E68">
        <w:trPr>
          <w:trHeight w:val="309"/>
        </w:trPr>
        <w:tc>
          <w:tcPr>
            <w:tcW w:w="596" w:type="dxa"/>
            <w:shd w:val="clear" w:color="auto" w:fill="auto"/>
          </w:tcPr>
          <w:p w14:paraId="44A3202F" w14:textId="77777777" w:rsidR="00086A8F" w:rsidRPr="00086A8F" w:rsidRDefault="00086A8F" w:rsidP="00086A8F">
            <w:pPr>
              <w:widowControl w:val="0"/>
              <w:spacing w:after="0" w:line="240" w:lineRule="auto"/>
              <w:jc w:val="center"/>
              <w:rPr>
                <w:rFonts w:ascii="Times New Roman" w:hAnsi="Times New Roman" w:cs="Times New Roman"/>
              </w:rPr>
            </w:pPr>
            <w:r w:rsidRPr="00086A8F">
              <w:rPr>
                <w:rFonts w:ascii="Times New Roman" w:hAnsi="Times New Roman" w:cs="Times New Roman"/>
              </w:rPr>
              <w:t>1.1</w:t>
            </w:r>
          </w:p>
        </w:tc>
        <w:tc>
          <w:tcPr>
            <w:tcW w:w="2948" w:type="dxa"/>
            <w:shd w:val="clear" w:color="auto" w:fill="auto"/>
          </w:tcPr>
          <w:p w14:paraId="41168523" w14:textId="77777777" w:rsidR="00086A8F" w:rsidRPr="00086A8F" w:rsidRDefault="00086A8F" w:rsidP="00086A8F">
            <w:pPr>
              <w:widowControl w:val="0"/>
              <w:spacing w:after="0" w:line="240" w:lineRule="auto"/>
              <w:rPr>
                <w:rFonts w:ascii="Times New Roman" w:eastAsia="Courier New" w:hAnsi="Times New Roman" w:cs="Times New Roman"/>
              </w:rPr>
            </w:pPr>
            <w:r w:rsidRPr="00086A8F">
              <w:rPr>
                <w:rFonts w:ascii="Times New Roman" w:eastAsia="Courier New" w:hAnsi="Times New Roman" w:cs="Times New Roman"/>
              </w:rPr>
              <w:t xml:space="preserve">Получатель услуги </w:t>
            </w:r>
          </w:p>
        </w:tc>
        <w:tc>
          <w:tcPr>
            <w:tcW w:w="6946" w:type="dxa"/>
            <w:shd w:val="clear" w:color="auto" w:fill="auto"/>
          </w:tcPr>
          <w:p w14:paraId="17FE764B" w14:textId="77777777" w:rsidR="00086A8F" w:rsidRPr="00086A8F" w:rsidRDefault="00086A8F" w:rsidP="00086A8F">
            <w:pPr>
              <w:autoSpaceDE w:val="0"/>
              <w:autoSpaceDN w:val="0"/>
              <w:adjustRightInd w:val="0"/>
              <w:spacing w:after="0" w:line="240" w:lineRule="auto"/>
              <w:rPr>
                <w:rFonts w:ascii="Times New Roman" w:eastAsiaTheme="minorEastAsia" w:hAnsi="Times New Roman" w:cs="Times New Roman"/>
                <w:color w:val="000000"/>
                <w:lang w:eastAsia="ru-RU"/>
              </w:rPr>
            </w:pPr>
            <w:r w:rsidRPr="00086A8F">
              <w:rPr>
                <w:rFonts w:ascii="Times New Roman" w:eastAsiaTheme="minorEastAsia" w:hAnsi="Times New Roman" w:cs="Times New Roman"/>
                <w:color w:val="000000"/>
                <w:lang w:eastAsia="ru-RU"/>
              </w:rPr>
              <w:t>ООО "РЕСТАВРАЦИОННАЯ КОМПАНИЯ "ЛОТОС"</w:t>
            </w:r>
          </w:p>
        </w:tc>
      </w:tr>
      <w:tr w:rsidR="00086A8F" w:rsidRPr="00086A8F" w14:paraId="49D4638F" w14:textId="77777777" w:rsidTr="00A23E68">
        <w:tc>
          <w:tcPr>
            <w:tcW w:w="596" w:type="dxa"/>
            <w:shd w:val="clear" w:color="auto" w:fill="auto"/>
          </w:tcPr>
          <w:p w14:paraId="423794C7" w14:textId="77777777" w:rsidR="00086A8F" w:rsidRPr="00086A8F" w:rsidRDefault="00086A8F" w:rsidP="00086A8F">
            <w:pPr>
              <w:widowControl w:val="0"/>
              <w:spacing w:after="0" w:line="240" w:lineRule="auto"/>
              <w:jc w:val="center"/>
              <w:rPr>
                <w:rFonts w:ascii="Times New Roman" w:hAnsi="Times New Roman" w:cs="Times New Roman"/>
              </w:rPr>
            </w:pPr>
            <w:r w:rsidRPr="00086A8F">
              <w:rPr>
                <w:rFonts w:ascii="Times New Roman" w:hAnsi="Times New Roman" w:cs="Times New Roman"/>
              </w:rPr>
              <w:t>1.2</w:t>
            </w:r>
          </w:p>
        </w:tc>
        <w:tc>
          <w:tcPr>
            <w:tcW w:w="2948" w:type="dxa"/>
            <w:shd w:val="clear" w:color="auto" w:fill="auto"/>
          </w:tcPr>
          <w:p w14:paraId="69537DD7" w14:textId="77777777" w:rsidR="00086A8F" w:rsidRPr="00086A8F" w:rsidRDefault="00086A8F" w:rsidP="00086A8F">
            <w:pPr>
              <w:widowControl w:val="0"/>
              <w:spacing w:after="0" w:line="240" w:lineRule="auto"/>
              <w:rPr>
                <w:rFonts w:ascii="Times New Roman" w:eastAsia="Courier New" w:hAnsi="Times New Roman" w:cs="Times New Roman"/>
              </w:rPr>
            </w:pPr>
            <w:r w:rsidRPr="00086A8F">
              <w:rPr>
                <w:rFonts w:ascii="Times New Roman" w:eastAsia="Courier New" w:hAnsi="Times New Roman" w:cs="Times New Roman"/>
                <w:color w:val="000000"/>
              </w:rPr>
              <w:t>Источник финансирования</w:t>
            </w:r>
          </w:p>
        </w:tc>
        <w:tc>
          <w:tcPr>
            <w:tcW w:w="6946" w:type="dxa"/>
            <w:shd w:val="clear" w:color="auto" w:fill="auto"/>
          </w:tcPr>
          <w:p w14:paraId="430FA25B" w14:textId="77777777" w:rsidR="00086A8F" w:rsidRPr="00086A8F" w:rsidRDefault="00086A8F" w:rsidP="00086A8F">
            <w:pPr>
              <w:widowControl w:val="0"/>
              <w:tabs>
                <w:tab w:val="left" w:pos="367"/>
              </w:tabs>
              <w:spacing w:after="0" w:line="240" w:lineRule="auto"/>
              <w:jc w:val="both"/>
              <w:rPr>
                <w:rFonts w:ascii="Times New Roman" w:eastAsia="Courier New" w:hAnsi="Times New Roman" w:cs="Times New Roman"/>
              </w:rPr>
            </w:pPr>
            <w:r w:rsidRPr="00086A8F">
              <w:rPr>
                <w:rFonts w:ascii="Times New Roman" w:eastAsia="Courier New" w:hAnsi="Times New Roman" w:cs="Times New Roman"/>
                <w:color w:val="000000"/>
              </w:rPr>
              <w:t>Средства субсидии на развитие Центра поддержки предпринимательства</w:t>
            </w:r>
          </w:p>
        </w:tc>
      </w:tr>
      <w:tr w:rsidR="00086A8F" w:rsidRPr="00086A8F" w14:paraId="1599B793" w14:textId="77777777" w:rsidTr="00A23E68">
        <w:tc>
          <w:tcPr>
            <w:tcW w:w="596" w:type="dxa"/>
            <w:shd w:val="clear" w:color="auto" w:fill="auto"/>
          </w:tcPr>
          <w:p w14:paraId="73FC515E" w14:textId="77777777" w:rsidR="00086A8F" w:rsidRPr="00086A8F" w:rsidRDefault="00086A8F" w:rsidP="00086A8F">
            <w:pPr>
              <w:widowControl w:val="0"/>
              <w:spacing w:after="0" w:line="240" w:lineRule="auto"/>
              <w:jc w:val="center"/>
              <w:rPr>
                <w:rFonts w:ascii="Times New Roman" w:hAnsi="Times New Roman" w:cs="Times New Roman"/>
              </w:rPr>
            </w:pPr>
            <w:r w:rsidRPr="00086A8F">
              <w:rPr>
                <w:rFonts w:ascii="Times New Roman" w:hAnsi="Times New Roman" w:cs="Times New Roman"/>
              </w:rPr>
              <w:t>2.</w:t>
            </w:r>
          </w:p>
        </w:tc>
        <w:tc>
          <w:tcPr>
            <w:tcW w:w="2948" w:type="dxa"/>
            <w:shd w:val="clear" w:color="auto" w:fill="auto"/>
          </w:tcPr>
          <w:p w14:paraId="31CA7CFC" w14:textId="77777777" w:rsidR="00086A8F" w:rsidRPr="00086A8F" w:rsidRDefault="00086A8F" w:rsidP="00086A8F">
            <w:pPr>
              <w:widowControl w:val="0"/>
              <w:spacing w:after="0" w:line="240" w:lineRule="auto"/>
              <w:rPr>
                <w:rFonts w:ascii="Times New Roman" w:eastAsia="Courier New" w:hAnsi="Times New Roman" w:cs="Times New Roman"/>
              </w:rPr>
            </w:pPr>
            <w:r w:rsidRPr="00086A8F">
              <w:rPr>
                <w:rFonts w:ascii="Times New Roman" w:eastAsia="Courier New" w:hAnsi="Times New Roman" w:cs="Times New Roman"/>
              </w:rPr>
              <w:t>Наименование проекта</w:t>
            </w:r>
          </w:p>
        </w:tc>
        <w:tc>
          <w:tcPr>
            <w:tcW w:w="6946" w:type="dxa"/>
            <w:shd w:val="clear" w:color="auto" w:fill="auto"/>
          </w:tcPr>
          <w:p w14:paraId="40299083" w14:textId="77777777" w:rsidR="00086A8F" w:rsidRPr="00086A8F" w:rsidRDefault="00086A8F" w:rsidP="00086A8F">
            <w:pPr>
              <w:widowControl w:val="0"/>
              <w:tabs>
                <w:tab w:val="left" w:pos="367"/>
              </w:tabs>
              <w:spacing w:after="0" w:line="240" w:lineRule="auto"/>
              <w:jc w:val="both"/>
              <w:rPr>
                <w:rFonts w:ascii="Times New Roman" w:eastAsia="Courier New" w:hAnsi="Times New Roman" w:cs="Times New Roman"/>
              </w:rPr>
            </w:pPr>
            <w:r w:rsidRPr="00086A8F">
              <w:rPr>
                <w:rFonts w:ascii="Times New Roman" w:eastAsia="Courier New" w:hAnsi="Times New Roman" w:cs="Times New Roman"/>
                <w:color w:val="000000"/>
              </w:rPr>
              <w:t>Бизнес-план: (инвестиционный проект)</w:t>
            </w:r>
          </w:p>
        </w:tc>
      </w:tr>
      <w:tr w:rsidR="00086A8F" w:rsidRPr="00086A8F" w14:paraId="3BFDB4B8" w14:textId="77777777" w:rsidTr="00A23E68">
        <w:trPr>
          <w:trHeight w:val="627"/>
        </w:trPr>
        <w:tc>
          <w:tcPr>
            <w:tcW w:w="596" w:type="dxa"/>
            <w:shd w:val="clear" w:color="auto" w:fill="auto"/>
          </w:tcPr>
          <w:p w14:paraId="45244EE7" w14:textId="77777777" w:rsidR="00086A8F" w:rsidRPr="00086A8F" w:rsidRDefault="00086A8F" w:rsidP="00086A8F">
            <w:pPr>
              <w:widowControl w:val="0"/>
              <w:spacing w:after="0" w:line="240" w:lineRule="auto"/>
              <w:jc w:val="center"/>
              <w:rPr>
                <w:rFonts w:ascii="Times New Roman" w:hAnsi="Times New Roman" w:cs="Times New Roman"/>
              </w:rPr>
            </w:pPr>
            <w:r w:rsidRPr="00086A8F">
              <w:rPr>
                <w:rFonts w:ascii="Times New Roman" w:hAnsi="Times New Roman" w:cs="Times New Roman"/>
              </w:rPr>
              <w:t xml:space="preserve">3. </w:t>
            </w:r>
          </w:p>
        </w:tc>
        <w:tc>
          <w:tcPr>
            <w:tcW w:w="2948" w:type="dxa"/>
            <w:shd w:val="clear" w:color="auto" w:fill="auto"/>
          </w:tcPr>
          <w:p w14:paraId="1CF3DF38" w14:textId="77777777" w:rsidR="00086A8F" w:rsidRPr="00086A8F" w:rsidRDefault="00086A8F" w:rsidP="00086A8F">
            <w:pPr>
              <w:widowControl w:val="0"/>
              <w:spacing w:after="0" w:line="240" w:lineRule="auto"/>
              <w:rPr>
                <w:rFonts w:ascii="Times New Roman" w:eastAsia="Courier New" w:hAnsi="Times New Roman" w:cs="Times New Roman"/>
              </w:rPr>
            </w:pPr>
            <w:r w:rsidRPr="00086A8F">
              <w:rPr>
                <w:rFonts w:ascii="Times New Roman" w:eastAsia="Courier New" w:hAnsi="Times New Roman" w:cs="Times New Roman"/>
              </w:rPr>
              <w:t>Краткое описание проекта</w:t>
            </w:r>
          </w:p>
        </w:tc>
        <w:tc>
          <w:tcPr>
            <w:tcW w:w="6946" w:type="dxa"/>
            <w:shd w:val="clear" w:color="auto" w:fill="auto"/>
          </w:tcPr>
          <w:p w14:paraId="52C71F04" w14:textId="77777777" w:rsidR="00086A8F" w:rsidRPr="00086A8F" w:rsidRDefault="00086A8F" w:rsidP="00086A8F">
            <w:pPr>
              <w:widowControl w:val="0"/>
              <w:tabs>
                <w:tab w:val="left" w:pos="367"/>
              </w:tabs>
              <w:spacing w:after="0" w:line="240" w:lineRule="auto"/>
              <w:jc w:val="both"/>
              <w:rPr>
                <w:rFonts w:ascii="Times New Roman" w:eastAsia="Courier New" w:hAnsi="Times New Roman" w:cs="Times New Roman"/>
              </w:rPr>
            </w:pPr>
            <w:r w:rsidRPr="00086A8F">
              <w:rPr>
                <w:rFonts w:ascii="Times New Roman" w:eastAsia="Courier New" w:hAnsi="Times New Roman" w:cs="Times New Roman"/>
              </w:rPr>
              <w:t xml:space="preserve">Небольшая туристическая база с учебно-методическим центром и мастерской, на территории которой будет производится и продаваться сувениры, скульптурные композиции, бурятская национальная мебель. </w:t>
            </w:r>
            <w:proofErr w:type="gramStart"/>
            <w:r w:rsidRPr="00086A8F">
              <w:rPr>
                <w:rFonts w:ascii="Times New Roman" w:eastAsia="Courier New" w:hAnsi="Times New Roman" w:cs="Times New Roman"/>
              </w:rPr>
              <w:t>Кроме этого</w:t>
            </w:r>
            <w:proofErr w:type="gramEnd"/>
            <w:r w:rsidRPr="00086A8F">
              <w:rPr>
                <w:rFonts w:ascii="Times New Roman" w:eastAsia="Courier New" w:hAnsi="Times New Roman" w:cs="Times New Roman"/>
              </w:rPr>
              <w:t xml:space="preserve"> есть возможность обучения сельчан, а так же туристов резьбой по дереву, изготавливать самостоятельно сувениры. А также Эко продукция, выполненная из валяния и вязания шерсти, пошив меховых изделий из овчины и молочная продукция. Кроме руководителя, который занимается организационными и административными функциями, нанимаются 2 </w:t>
            </w:r>
            <w:proofErr w:type="gramStart"/>
            <w:r w:rsidRPr="00086A8F">
              <w:rPr>
                <w:rFonts w:ascii="Times New Roman" w:eastAsia="Courier New" w:hAnsi="Times New Roman" w:cs="Times New Roman"/>
              </w:rPr>
              <w:t>администратора ,</w:t>
            </w:r>
            <w:proofErr w:type="gramEnd"/>
            <w:r w:rsidRPr="00086A8F">
              <w:rPr>
                <w:rFonts w:ascii="Times New Roman" w:eastAsia="Courier New" w:hAnsi="Times New Roman" w:cs="Times New Roman"/>
              </w:rPr>
              <w:t xml:space="preserve"> 3 мастера по резьбе , а так же скульпторы-ученики (сам предприниматель также может выполнять функции администратора ,продавца консультанта). При необходимости вызывается уборщик и грузчик на основе сдельной оплаты. Примерная необходимая площадь помещения – 800 кв. м., из которых 450 отведено под туристическую </w:t>
            </w:r>
            <w:proofErr w:type="gramStart"/>
            <w:r w:rsidRPr="00086A8F">
              <w:rPr>
                <w:rFonts w:ascii="Times New Roman" w:eastAsia="Courier New" w:hAnsi="Times New Roman" w:cs="Times New Roman"/>
              </w:rPr>
              <w:t>базу(</w:t>
            </w:r>
            <w:proofErr w:type="gramEnd"/>
            <w:r w:rsidRPr="00086A8F">
              <w:rPr>
                <w:rFonts w:ascii="Times New Roman" w:eastAsia="Courier New" w:hAnsi="Times New Roman" w:cs="Times New Roman"/>
              </w:rPr>
              <w:t xml:space="preserve">Кафе, мини-маркет). 200 </w:t>
            </w:r>
            <w:proofErr w:type="spellStart"/>
            <w:proofErr w:type="gramStart"/>
            <w:r w:rsidRPr="00086A8F">
              <w:rPr>
                <w:rFonts w:ascii="Times New Roman" w:eastAsia="Courier New" w:hAnsi="Times New Roman" w:cs="Times New Roman"/>
              </w:rPr>
              <w:t>кв.м</w:t>
            </w:r>
            <w:proofErr w:type="spellEnd"/>
            <w:proofErr w:type="gramEnd"/>
            <w:r w:rsidRPr="00086A8F">
              <w:rPr>
                <w:rFonts w:ascii="Times New Roman" w:eastAsia="Courier New" w:hAnsi="Times New Roman" w:cs="Times New Roman"/>
              </w:rPr>
              <w:t xml:space="preserve"> на галерею –  мастерскую,100 </w:t>
            </w:r>
            <w:proofErr w:type="spellStart"/>
            <w:r w:rsidRPr="00086A8F">
              <w:rPr>
                <w:rFonts w:ascii="Times New Roman" w:eastAsia="Courier New" w:hAnsi="Times New Roman" w:cs="Times New Roman"/>
              </w:rPr>
              <w:t>кв.м</w:t>
            </w:r>
            <w:proofErr w:type="spellEnd"/>
            <w:r w:rsidRPr="00086A8F">
              <w:rPr>
                <w:rFonts w:ascii="Times New Roman" w:eastAsia="Courier New" w:hAnsi="Times New Roman" w:cs="Times New Roman"/>
              </w:rPr>
              <w:t xml:space="preserve"> на личный кабинет и переговорную .Основные капитальные вложения для старта (не считая ремонта помещения) – это закупка и установка базового оборудования и мебели (торговые/складские</w:t>
            </w:r>
          </w:p>
        </w:tc>
      </w:tr>
      <w:tr w:rsidR="00086A8F" w:rsidRPr="00086A8F" w14:paraId="0BFA0254" w14:textId="77777777" w:rsidTr="00A23E68">
        <w:tc>
          <w:tcPr>
            <w:tcW w:w="596" w:type="dxa"/>
            <w:shd w:val="clear" w:color="auto" w:fill="auto"/>
          </w:tcPr>
          <w:p w14:paraId="0F0ACFA3" w14:textId="77777777" w:rsidR="00086A8F" w:rsidRPr="00086A8F" w:rsidRDefault="00086A8F" w:rsidP="00086A8F">
            <w:pPr>
              <w:widowControl w:val="0"/>
              <w:spacing w:after="0" w:line="240" w:lineRule="auto"/>
              <w:jc w:val="center"/>
              <w:rPr>
                <w:rFonts w:ascii="Times New Roman" w:hAnsi="Times New Roman" w:cs="Times New Roman"/>
              </w:rPr>
            </w:pPr>
            <w:r w:rsidRPr="00086A8F">
              <w:rPr>
                <w:rFonts w:ascii="Times New Roman" w:hAnsi="Times New Roman" w:cs="Times New Roman"/>
              </w:rPr>
              <w:t>4.</w:t>
            </w:r>
          </w:p>
        </w:tc>
        <w:tc>
          <w:tcPr>
            <w:tcW w:w="2948" w:type="dxa"/>
            <w:shd w:val="clear" w:color="auto" w:fill="auto"/>
          </w:tcPr>
          <w:p w14:paraId="2CCC5D0F" w14:textId="77777777" w:rsidR="00086A8F" w:rsidRPr="00086A8F" w:rsidRDefault="00086A8F" w:rsidP="00086A8F">
            <w:pPr>
              <w:widowControl w:val="0"/>
              <w:spacing w:after="0" w:line="240" w:lineRule="auto"/>
              <w:rPr>
                <w:rFonts w:ascii="Times New Roman" w:eastAsia="Courier New" w:hAnsi="Times New Roman" w:cs="Times New Roman"/>
              </w:rPr>
            </w:pPr>
            <w:r w:rsidRPr="00086A8F">
              <w:rPr>
                <w:rFonts w:ascii="Times New Roman" w:eastAsia="Courier New" w:hAnsi="Times New Roman" w:cs="Times New Roman"/>
              </w:rPr>
              <w:t>Цель работ</w:t>
            </w:r>
          </w:p>
        </w:tc>
        <w:tc>
          <w:tcPr>
            <w:tcW w:w="6946" w:type="dxa"/>
            <w:shd w:val="clear" w:color="auto" w:fill="auto"/>
          </w:tcPr>
          <w:p w14:paraId="371ACECF" w14:textId="77777777" w:rsidR="00086A8F" w:rsidRPr="00086A8F" w:rsidRDefault="00086A8F" w:rsidP="00086A8F">
            <w:pPr>
              <w:widowControl w:val="0"/>
              <w:tabs>
                <w:tab w:val="left" w:pos="367"/>
              </w:tabs>
              <w:spacing w:after="0" w:line="240" w:lineRule="auto"/>
              <w:jc w:val="both"/>
              <w:rPr>
                <w:rFonts w:ascii="Times New Roman" w:eastAsia="Courier New" w:hAnsi="Times New Roman" w:cs="Times New Roman"/>
              </w:rPr>
            </w:pPr>
            <w:r w:rsidRPr="00086A8F">
              <w:rPr>
                <w:rFonts w:ascii="Times New Roman" w:eastAsia="Courier New" w:hAnsi="Times New Roman" w:cs="Times New Roman"/>
              </w:rPr>
              <w:t>Составление бизнес-плана с целью:</w:t>
            </w:r>
          </w:p>
          <w:p w14:paraId="1A7CA42F" w14:textId="77777777" w:rsidR="00086A8F" w:rsidRPr="00086A8F" w:rsidRDefault="00086A8F" w:rsidP="00086A8F">
            <w:pPr>
              <w:widowControl w:val="0"/>
              <w:tabs>
                <w:tab w:val="left" w:pos="367"/>
              </w:tabs>
              <w:spacing w:after="0" w:line="240" w:lineRule="auto"/>
              <w:jc w:val="both"/>
              <w:rPr>
                <w:rFonts w:ascii="Times New Roman" w:eastAsia="Courier New" w:hAnsi="Times New Roman" w:cs="Times New Roman"/>
              </w:rPr>
            </w:pPr>
            <w:r w:rsidRPr="00086A8F">
              <w:rPr>
                <w:rFonts w:ascii="Times New Roman" w:eastAsia="Courier New" w:hAnsi="Times New Roman" w:cs="Times New Roman"/>
              </w:rPr>
              <w:t>- определения эффективности инвестиционного проекта;</w:t>
            </w:r>
          </w:p>
          <w:p w14:paraId="3AB34F67" w14:textId="77777777" w:rsidR="00086A8F" w:rsidRPr="00086A8F" w:rsidRDefault="00086A8F" w:rsidP="00086A8F">
            <w:pPr>
              <w:widowControl w:val="0"/>
              <w:tabs>
                <w:tab w:val="left" w:pos="367"/>
              </w:tabs>
              <w:spacing w:after="0" w:line="240" w:lineRule="auto"/>
              <w:jc w:val="both"/>
              <w:rPr>
                <w:rFonts w:ascii="Times New Roman" w:eastAsia="Courier New" w:hAnsi="Times New Roman" w:cs="Times New Roman"/>
              </w:rPr>
            </w:pPr>
            <w:r w:rsidRPr="00086A8F">
              <w:rPr>
                <w:rFonts w:ascii="Times New Roman" w:eastAsia="Courier New" w:hAnsi="Times New Roman" w:cs="Times New Roman"/>
              </w:rPr>
              <w:t xml:space="preserve">- привлечения дополнительного финансирования проекта при необходимости. </w:t>
            </w:r>
          </w:p>
        </w:tc>
      </w:tr>
      <w:tr w:rsidR="00086A8F" w:rsidRPr="00086A8F" w14:paraId="6E0DF377" w14:textId="77777777" w:rsidTr="00A23E68">
        <w:tc>
          <w:tcPr>
            <w:tcW w:w="596" w:type="dxa"/>
            <w:shd w:val="clear" w:color="auto" w:fill="auto"/>
          </w:tcPr>
          <w:p w14:paraId="1138172D" w14:textId="77777777" w:rsidR="00086A8F" w:rsidRPr="00086A8F" w:rsidRDefault="00086A8F" w:rsidP="00086A8F">
            <w:pPr>
              <w:widowControl w:val="0"/>
              <w:spacing w:after="0" w:line="240" w:lineRule="auto"/>
              <w:jc w:val="center"/>
              <w:rPr>
                <w:rFonts w:ascii="Times New Roman" w:hAnsi="Times New Roman" w:cs="Times New Roman"/>
              </w:rPr>
            </w:pPr>
            <w:r w:rsidRPr="00086A8F">
              <w:rPr>
                <w:rFonts w:ascii="Times New Roman" w:hAnsi="Times New Roman" w:cs="Times New Roman"/>
              </w:rPr>
              <w:t>5.</w:t>
            </w:r>
          </w:p>
        </w:tc>
        <w:tc>
          <w:tcPr>
            <w:tcW w:w="2948" w:type="dxa"/>
            <w:shd w:val="clear" w:color="auto" w:fill="auto"/>
          </w:tcPr>
          <w:p w14:paraId="2FDDD7D7" w14:textId="77777777" w:rsidR="00086A8F" w:rsidRPr="00086A8F" w:rsidRDefault="00086A8F" w:rsidP="00086A8F">
            <w:pPr>
              <w:widowControl w:val="0"/>
              <w:spacing w:after="0" w:line="240" w:lineRule="auto"/>
              <w:rPr>
                <w:rFonts w:ascii="Times New Roman" w:eastAsia="Courier New" w:hAnsi="Times New Roman" w:cs="Times New Roman"/>
              </w:rPr>
            </w:pPr>
            <w:r w:rsidRPr="00086A8F">
              <w:rPr>
                <w:rFonts w:ascii="Times New Roman" w:eastAsia="Courier New" w:hAnsi="Times New Roman" w:cs="Times New Roman"/>
              </w:rPr>
              <w:t>Сроки выполнения работ</w:t>
            </w:r>
          </w:p>
        </w:tc>
        <w:tc>
          <w:tcPr>
            <w:tcW w:w="6946" w:type="dxa"/>
            <w:shd w:val="clear" w:color="auto" w:fill="auto"/>
          </w:tcPr>
          <w:p w14:paraId="6CAE1950" w14:textId="77777777" w:rsidR="00086A8F" w:rsidRPr="00086A8F" w:rsidRDefault="00086A8F" w:rsidP="00086A8F">
            <w:pPr>
              <w:widowControl w:val="0"/>
              <w:spacing w:after="0" w:line="240" w:lineRule="auto"/>
              <w:jc w:val="both"/>
              <w:rPr>
                <w:rFonts w:ascii="Times New Roman" w:eastAsia="Courier New" w:hAnsi="Times New Roman" w:cs="Times New Roman"/>
              </w:rPr>
            </w:pPr>
            <w:r w:rsidRPr="00086A8F">
              <w:rPr>
                <w:rFonts w:ascii="Times New Roman" w:eastAsia="Courier New" w:hAnsi="Times New Roman" w:cs="Times New Roman"/>
              </w:rPr>
              <w:t>Не более 30 рабочих дней.</w:t>
            </w:r>
          </w:p>
        </w:tc>
      </w:tr>
      <w:tr w:rsidR="00086A8F" w:rsidRPr="00086A8F" w14:paraId="63194582" w14:textId="77777777" w:rsidTr="00A23E68">
        <w:tc>
          <w:tcPr>
            <w:tcW w:w="596" w:type="dxa"/>
            <w:shd w:val="clear" w:color="auto" w:fill="auto"/>
          </w:tcPr>
          <w:p w14:paraId="28422188" w14:textId="77777777" w:rsidR="00086A8F" w:rsidRPr="00086A8F" w:rsidRDefault="00086A8F" w:rsidP="00086A8F">
            <w:pPr>
              <w:widowControl w:val="0"/>
              <w:spacing w:after="0" w:line="240" w:lineRule="auto"/>
              <w:jc w:val="center"/>
              <w:rPr>
                <w:rFonts w:ascii="Times New Roman" w:hAnsi="Times New Roman" w:cs="Times New Roman"/>
              </w:rPr>
            </w:pPr>
            <w:r w:rsidRPr="00086A8F">
              <w:rPr>
                <w:rFonts w:ascii="Times New Roman" w:hAnsi="Times New Roman" w:cs="Times New Roman"/>
              </w:rPr>
              <w:t>6.</w:t>
            </w:r>
          </w:p>
        </w:tc>
        <w:tc>
          <w:tcPr>
            <w:tcW w:w="2948" w:type="dxa"/>
            <w:shd w:val="clear" w:color="auto" w:fill="auto"/>
          </w:tcPr>
          <w:p w14:paraId="0C0D1748" w14:textId="77777777" w:rsidR="00086A8F" w:rsidRPr="00086A8F" w:rsidRDefault="00086A8F" w:rsidP="00086A8F">
            <w:pPr>
              <w:widowControl w:val="0"/>
              <w:spacing w:after="0" w:line="240" w:lineRule="auto"/>
              <w:rPr>
                <w:rFonts w:ascii="Times New Roman" w:eastAsia="Courier New" w:hAnsi="Times New Roman" w:cs="Times New Roman"/>
              </w:rPr>
            </w:pPr>
            <w:r w:rsidRPr="00086A8F">
              <w:rPr>
                <w:rFonts w:ascii="Times New Roman" w:eastAsia="Courier New" w:hAnsi="Times New Roman" w:cs="Times New Roman"/>
              </w:rPr>
              <w:t>Требования к содержанию бизнес-плана</w:t>
            </w:r>
          </w:p>
        </w:tc>
        <w:tc>
          <w:tcPr>
            <w:tcW w:w="6946" w:type="dxa"/>
            <w:shd w:val="clear" w:color="auto" w:fill="auto"/>
          </w:tcPr>
          <w:p w14:paraId="6D42D376" w14:textId="77777777" w:rsidR="00086A8F" w:rsidRPr="00086A8F" w:rsidRDefault="00086A8F" w:rsidP="00086A8F">
            <w:pPr>
              <w:numPr>
                <w:ilvl w:val="0"/>
                <w:numId w:val="62"/>
              </w:numPr>
              <w:suppressAutoHyphens/>
              <w:spacing w:after="0" w:line="240" w:lineRule="auto"/>
              <w:contextualSpacing/>
              <w:jc w:val="both"/>
              <w:rPr>
                <w:rFonts w:ascii="Times New Roman" w:eastAsia="Calibri" w:hAnsi="Times New Roman" w:cs="Times New Roman"/>
                <w:b/>
                <w:u w:val="single"/>
              </w:rPr>
            </w:pPr>
            <w:r w:rsidRPr="00086A8F">
              <w:rPr>
                <w:rFonts w:ascii="Times New Roman" w:eastAsia="Calibri" w:hAnsi="Times New Roman" w:cs="Times New Roman"/>
                <w:b/>
                <w:u w:val="single"/>
              </w:rPr>
              <w:t>Краткое резюме бизнес-проекта</w:t>
            </w:r>
          </w:p>
          <w:p w14:paraId="37B73973" w14:textId="77777777" w:rsidR="00086A8F" w:rsidRPr="00086A8F" w:rsidRDefault="00086A8F" w:rsidP="00086A8F">
            <w:pPr>
              <w:numPr>
                <w:ilvl w:val="0"/>
                <w:numId w:val="62"/>
              </w:numPr>
              <w:suppressAutoHyphens/>
              <w:spacing w:after="0" w:line="240" w:lineRule="auto"/>
              <w:contextualSpacing/>
              <w:jc w:val="both"/>
              <w:rPr>
                <w:rFonts w:ascii="Times New Roman" w:eastAsia="Calibri" w:hAnsi="Times New Roman" w:cs="Times New Roman"/>
                <w:b/>
                <w:u w:val="single"/>
              </w:rPr>
            </w:pPr>
            <w:r w:rsidRPr="00086A8F">
              <w:rPr>
                <w:rFonts w:ascii="Times New Roman" w:eastAsia="Calibri" w:hAnsi="Times New Roman" w:cs="Times New Roman"/>
                <w:b/>
                <w:u w:val="single"/>
              </w:rPr>
              <w:t>Бизнес-идея проекта</w:t>
            </w:r>
          </w:p>
          <w:p w14:paraId="0B23B3B1" w14:textId="77777777" w:rsidR="00086A8F" w:rsidRPr="00086A8F" w:rsidRDefault="00086A8F" w:rsidP="00086A8F">
            <w:pPr>
              <w:numPr>
                <w:ilvl w:val="0"/>
                <w:numId w:val="62"/>
              </w:numPr>
              <w:suppressAutoHyphens/>
              <w:spacing w:after="0" w:line="240" w:lineRule="auto"/>
              <w:contextualSpacing/>
              <w:jc w:val="both"/>
              <w:rPr>
                <w:rFonts w:ascii="Times New Roman" w:eastAsia="Calibri" w:hAnsi="Times New Roman" w:cs="Times New Roman"/>
                <w:b/>
                <w:u w:val="single"/>
              </w:rPr>
            </w:pPr>
            <w:r w:rsidRPr="00086A8F">
              <w:rPr>
                <w:rFonts w:ascii="Times New Roman" w:eastAsia="Calibri" w:hAnsi="Times New Roman" w:cs="Times New Roman"/>
                <w:b/>
                <w:u w:val="single"/>
              </w:rPr>
              <w:t>Маркетинговая часть бизнес-плана (кабинетные исследования)</w:t>
            </w:r>
          </w:p>
          <w:p w14:paraId="73B148A4" w14:textId="77777777" w:rsidR="00086A8F" w:rsidRPr="00086A8F" w:rsidRDefault="00086A8F" w:rsidP="00086A8F">
            <w:pPr>
              <w:numPr>
                <w:ilvl w:val="1"/>
                <w:numId w:val="62"/>
              </w:numPr>
              <w:spacing w:after="0" w:line="240" w:lineRule="auto"/>
              <w:ind w:left="360"/>
              <w:jc w:val="both"/>
              <w:rPr>
                <w:rFonts w:ascii="Times New Roman" w:eastAsia="Times New Roman" w:hAnsi="Times New Roman" w:cs="Times New Roman"/>
                <w:lang w:eastAsia="ru-RU"/>
              </w:rPr>
            </w:pPr>
            <w:r w:rsidRPr="00086A8F">
              <w:rPr>
                <w:rFonts w:ascii="Times New Roman" w:eastAsia="Times New Roman" w:hAnsi="Times New Roman" w:cs="Times New Roman"/>
                <w:lang w:eastAsia="ru-RU"/>
              </w:rPr>
              <w:t>Виды услуг (товаров)</w:t>
            </w:r>
          </w:p>
          <w:p w14:paraId="733CB662" w14:textId="77777777" w:rsidR="00086A8F" w:rsidRPr="00086A8F" w:rsidRDefault="00086A8F" w:rsidP="00086A8F">
            <w:pPr>
              <w:tabs>
                <w:tab w:val="left" w:pos="1200"/>
                <w:tab w:val="right" w:leader="dot" w:pos="10053"/>
              </w:tabs>
              <w:spacing w:after="0" w:line="240" w:lineRule="auto"/>
              <w:ind w:left="480"/>
              <w:rPr>
                <w:rFonts w:ascii="Times New Roman" w:eastAsia="Times New Roman" w:hAnsi="Times New Roman" w:cs="Times New Roman"/>
                <w:i/>
                <w:iCs/>
                <w:noProof/>
                <w:color w:val="000000" w:themeColor="text1"/>
                <w:lang w:eastAsia="ru-RU"/>
              </w:rPr>
            </w:pPr>
            <w:hyperlink w:anchor="_Toc32524554" w:history="1">
              <w:r w:rsidRPr="00086A8F">
                <w:rPr>
                  <w:rFonts w:ascii="Times New Roman" w:eastAsia="Times New Roman" w:hAnsi="Times New Roman" w:cs="Times New Roman"/>
                  <w:i/>
                  <w:iCs/>
                  <w:noProof/>
                  <w:color w:val="000000" w:themeColor="text1"/>
                  <w:u w:val="single"/>
                  <w:lang w:eastAsia="ru-RU"/>
                </w:rPr>
                <w:t>3.1.1.</w:t>
              </w:r>
              <w:r w:rsidRPr="00086A8F">
                <w:rPr>
                  <w:rFonts w:ascii="Times New Roman" w:eastAsiaTheme="minorEastAsia" w:hAnsi="Times New Roman" w:cs="Times New Roman"/>
                  <w:i/>
                  <w:iCs/>
                  <w:noProof/>
                  <w:color w:val="000000" w:themeColor="text1"/>
                  <w:lang w:eastAsia="ru-RU"/>
                </w:rPr>
                <w:tab/>
              </w:r>
              <w:r w:rsidRPr="00086A8F">
                <w:rPr>
                  <w:rFonts w:ascii="Times New Roman" w:eastAsia="Times New Roman" w:hAnsi="Times New Roman" w:cs="Times New Roman"/>
                  <w:i/>
                  <w:iCs/>
                  <w:noProof/>
                  <w:color w:val="000000" w:themeColor="text1"/>
                  <w:u w:val="single"/>
                  <w:lang w:eastAsia="ru-RU"/>
                </w:rPr>
                <w:t>основные виды услуг, представленные на российском  рынке</w:t>
              </w:r>
            </w:hyperlink>
            <w:r w:rsidRPr="00086A8F">
              <w:rPr>
                <w:rFonts w:ascii="Times New Roman" w:eastAsia="Times New Roman" w:hAnsi="Times New Roman" w:cs="Times New Roman"/>
                <w:i/>
                <w:iCs/>
                <w:noProof/>
                <w:color w:val="000000" w:themeColor="text1"/>
                <w:lang w:eastAsia="ru-RU"/>
              </w:rPr>
              <w:t>;</w:t>
            </w:r>
          </w:p>
          <w:p w14:paraId="7B2DC2B6" w14:textId="77777777" w:rsidR="00086A8F" w:rsidRPr="00086A8F" w:rsidRDefault="00086A8F" w:rsidP="00086A8F">
            <w:pPr>
              <w:tabs>
                <w:tab w:val="left" w:pos="1200"/>
                <w:tab w:val="right" w:leader="dot" w:pos="10053"/>
              </w:tabs>
              <w:spacing w:after="0" w:line="240" w:lineRule="auto"/>
              <w:ind w:left="480"/>
              <w:rPr>
                <w:rFonts w:ascii="Times New Roman" w:eastAsia="Times New Roman" w:hAnsi="Times New Roman" w:cs="Times New Roman"/>
                <w:b/>
                <w:bCs/>
                <w:i/>
                <w:iCs/>
                <w:lang w:eastAsia="ru-RU"/>
              </w:rPr>
            </w:pPr>
            <w:hyperlink w:anchor="_Toc32524555" w:history="1">
              <w:r w:rsidRPr="00086A8F">
                <w:rPr>
                  <w:rFonts w:ascii="Times New Roman" w:eastAsia="Times New Roman" w:hAnsi="Times New Roman" w:cs="Times New Roman"/>
                  <w:i/>
                  <w:iCs/>
                  <w:noProof/>
                  <w:color w:val="000000" w:themeColor="text1"/>
                  <w:u w:val="single"/>
                  <w:lang w:eastAsia="ru-RU"/>
                </w:rPr>
                <w:t>3.1.2.</w:t>
              </w:r>
              <w:r w:rsidRPr="00086A8F">
                <w:rPr>
                  <w:rFonts w:ascii="Times New Roman" w:eastAsiaTheme="minorEastAsia" w:hAnsi="Times New Roman" w:cs="Times New Roman"/>
                  <w:i/>
                  <w:iCs/>
                  <w:noProof/>
                  <w:color w:val="000000" w:themeColor="text1"/>
                  <w:lang w:eastAsia="ru-RU"/>
                </w:rPr>
                <w:tab/>
              </w:r>
              <w:r w:rsidRPr="00086A8F">
                <w:rPr>
                  <w:rFonts w:ascii="Times New Roman" w:eastAsia="Times New Roman" w:hAnsi="Times New Roman" w:cs="Times New Roman"/>
                  <w:i/>
                  <w:iCs/>
                  <w:noProof/>
                  <w:color w:val="000000" w:themeColor="text1"/>
                  <w:u w:val="single"/>
                  <w:lang w:eastAsia="ru-RU"/>
                </w:rPr>
                <w:t>описание услуг, планируемых к реализации</w:t>
              </w:r>
            </w:hyperlink>
            <w:r w:rsidRPr="00086A8F">
              <w:rPr>
                <w:rFonts w:ascii="Times New Roman" w:eastAsia="Times New Roman" w:hAnsi="Times New Roman" w:cs="Times New Roman"/>
                <w:i/>
                <w:iCs/>
                <w:noProof/>
                <w:color w:val="000000" w:themeColor="text1"/>
                <w:lang w:eastAsia="ru-RU"/>
              </w:rPr>
              <w:t>;</w:t>
            </w:r>
          </w:p>
          <w:p w14:paraId="2593BCBA" w14:textId="77777777" w:rsidR="00086A8F" w:rsidRPr="00086A8F" w:rsidRDefault="00086A8F" w:rsidP="00086A8F">
            <w:pPr>
              <w:numPr>
                <w:ilvl w:val="1"/>
                <w:numId w:val="62"/>
              </w:numPr>
              <w:spacing w:after="0" w:line="240" w:lineRule="auto"/>
              <w:ind w:left="360"/>
              <w:jc w:val="both"/>
              <w:rPr>
                <w:rFonts w:ascii="Times New Roman" w:eastAsia="Times New Roman" w:hAnsi="Times New Roman" w:cs="Times New Roman"/>
                <w:lang w:eastAsia="ru-RU"/>
              </w:rPr>
            </w:pPr>
            <w:r w:rsidRPr="00086A8F">
              <w:rPr>
                <w:rFonts w:ascii="Times New Roman" w:eastAsia="Times New Roman" w:hAnsi="Times New Roman" w:cs="Times New Roman"/>
                <w:lang w:eastAsia="ru-RU"/>
              </w:rPr>
              <w:t>Рынок сбыта (реализации услуг)</w:t>
            </w:r>
          </w:p>
          <w:p w14:paraId="2FBBE1BF" w14:textId="77777777" w:rsidR="00086A8F" w:rsidRPr="00086A8F" w:rsidRDefault="00086A8F" w:rsidP="00086A8F">
            <w:pPr>
              <w:tabs>
                <w:tab w:val="left" w:pos="1200"/>
                <w:tab w:val="right" w:leader="dot" w:pos="10053"/>
              </w:tabs>
              <w:spacing w:after="0" w:line="240" w:lineRule="auto"/>
              <w:ind w:left="480"/>
              <w:rPr>
                <w:rFonts w:ascii="Times New Roman" w:eastAsiaTheme="minorEastAsia" w:hAnsi="Times New Roman" w:cs="Times New Roman"/>
                <w:i/>
                <w:iCs/>
                <w:noProof/>
                <w:color w:val="000000" w:themeColor="text1"/>
                <w:lang w:eastAsia="ru-RU"/>
              </w:rPr>
            </w:pPr>
            <w:hyperlink w:anchor="_Toc32524557" w:history="1">
              <w:r w:rsidRPr="00086A8F">
                <w:rPr>
                  <w:rFonts w:ascii="Times New Roman" w:eastAsia="Times New Roman" w:hAnsi="Times New Roman" w:cs="Times New Roman"/>
                  <w:i/>
                  <w:iCs/>
                  <w:noProof/>
                  <w:color w:val="000000" w:themeColor="text1"/>
                  <w:u w:val="single"/>
                  <w:lang w:eastAsia="ru-RU"/>
                </w:rPr>
                <w:t>3.2.1.</w:t>
              </w:r>
              <w:r w:rsidRPr="00086A8F">
                <w:rPr>
                  <w:rFonts w:ascii="Times New Roman" w:eastAsiaTheme="minorEastAsia" w:hAnsi="Times New Roman" w:cs="Times New Roman"/>
                  <w:i/>
                  <w:iCs/>
                  <w:noProof/>
                  <w:color w:val="000000" w:themeColor="text1"/>
                  <w:lang w:eastAsia="ru-RU"/>
                </w:rPr>
                <w:tab/>
              </w:r>
              <w:r w:rsidRPr="00086A8F">
                <w:rPr>
                  <w:rFonts w:ascii="Times New Roman" w:eastAsia="Times New Roman" w:hAnsi="Times New Roman" w:cs="Times New Roman"/>
                  <w:i/>
                  <w:iCs/>
                  <w:noProof/>
                  <w:color w:val="000000" w:themeColor="text1"/>
                  <w:u w:val="single"/>
                  <w:lang w:eastAsia="ru-RU"/>
                </w:rPr>
                <w:t xml:space="preserve"> объём предоставления  услуг в России</w:t>
              </w:r>
            </w:hyperlink>
            <w:r w:rsidRPr="00086A8F">
              <w:rPr>
                <w:rFonts w:ascii="Times New Roman" w:eastAsia="Times New Roman" w:hAnsi="Times New Roman" w:cs="Times New Roman"/>
                <w:i/>
                <w:iCs/>
                <w:noProof/>
                <w:color w:val="000000" w:themeColor="text1"/>
                <w:lang w:eastAsia="ru-RU"/>
              </w:rPr>
              <w:t>;</w:t>
            </w:r>
          </w:p>
          <w:p w14:paraId="55D01C60" w14:textId="77777777" w:rsidR="00086A8F" w:rsidRPr="00086A8F" w:rsidRDefault="00086A8F" w:rsidP="00086A8F">
            <w:pPr>
              <w:tabs>
                <w:tab w:val="left" w:pos="1200"/>
                <w:tab w:val="right" w:leader="dot" w:pos="10053"/>
              </w:tabs>
              <w:spacing w:after="0" w:line="240" w:lineRule="auto"/>
              <w:ind w:left="480"/>
              <w:rPr>
                <w:rFonts w:ascii="Times New Roman" w:eastAsiaTheme="minorEastAsia" w:hAnsi="Times New Roman" w:cs="Times New Roman"/>
                <w:i/>
                <w:iCs/>
                <w:noProof/>
                <w:color w:val="000000" w:themeColor="text1"/>
                <w:lang w:eastAsia="ru-RU"/>
              </w:rPr>
            </w:pPr>
            <w:hyperlink w:anchor="_Toc32524558" w:history="1">
              <w:r w:rsidRPr="00086A8F">
                <w:rPr>
                  <w:rFonts w:ascii="Times New Roman" w:eastAsia="Times New Roman" w:hAnsi="Times New Roman" w:cs="Times New Roman"/>
                  <w:i/>
                  <w:iCs/>
                  <w:noProof/>
                  <w:color w:val="000000" w:themeColor="text1"/>
                  <w:u w:val="single"/>
                  <w:lang w:eastAsia="ru-RU"/>
                </w:rPr>
                <w:t>3.2.2.</w:t>
              </w:r>
              <w:r w:rsidRPr="00086A8F">
                <w:rPr>
                  <w:rFonts w:ascii="Times New Roman" w:eastAsiaTheme="minorEastAsia" w:hAnsi="Times New Roman" w:cs="Times New Roman"/>
                  <w:i/>
                  <w:iCs/>
                  <w:noProof/>
                  <w:color w:val="000000" w:themeColor="text1"/>
                  <w:lang w:eastAsia="ru-RU"/>
                </w:rPr>
                <w:tab/>
              </w:r>
              <w:r w:rsidRPr="00086A8F">
                <w:rPr>
                  <w:rFonts w:ascii="Times New Roman" w:eastAsia="Times New Roman" w:hAnsi="Times New Roman" w:cs="Times New Roman"/>
                  <w:i/>
                  <w:iCs/>
                  <w:noProof/>
                  <w:color w:val="000000" w:themeColor="text1"/>
                  <w:u w:val="single"/>
                  <w:lang w:eastAsia="ru-RU"/>
                </w:rPr>
                <w:t>объём предоставления  услуг в Бу</w:t>
              </w:r>
              <w:proofErr w:type="spellStart"/>
              <w:r w:rsidRPr="00086A8F">
                <w:rPr>
                  <w:rFonts w:ascii="Times New Roman" w:eastAsia="Times New Roman" w:hAnsi="Times New Roman" w:cs="Times New Roman"/>
                  <w:i/>
                  <w:iCs/>
                  <w:webHidden/>
                  <w:lang w:eastAsia="ru-RU"/>
                </w:rPr>
                <w:t>рятии</w:t>
              </w:r>
              <w:proofErr w:type="spellEnd"/>
            </w:hyperlink>
            <w:r w:rsidRPr="00086A8F">
              <w:rPr>
                <w:rFonts w:ascii="Times New Roman" w:eastAsia="Times New Roman" w:hAnsi="Times New Roman" w:cs="Times New Roman"/>
                <w:i/>
                <w:iCs/>
                <w:noProof/>
                <w:color w:val="000000" w:themeColor="text1"/>
                <w:lang w:eastAsia="ru-RU"/>
              </w:rPr>
              <w:t>;</w:t>
            </w:r>
          </w:p>
          <w:p w14:paraId="2BDD6D5C" w14:textId="77777777" w:rsidR="00086A8F" w:rsidRPr="00086A8F" w:rsidRDefault="00086A8F" w:rsidP="00086A8F">
            <w:pPr>
              <w:tabs>
                <w:tab w:val="left" w:pos="1200"/>
                <w:tab w:val="right" w:leader="dot" w:pos="10053"/>
              </w:tabs>
              <w:spacing w:after="0" w:line="240" w:lineRule="auto"/>
              <w:ind w:left="480"/>
              <w:rPr>
                <w:rFonts w:ascii="Times New Roman" w:eastAsiaTheme="minorEastAsia" w:hAnsi="Times New Roman" w:cs="Times New Roman"/>
                <w:i/>
                <w:iCs/>
                <w:noProof/>
                <w:color w:val="000000" w:themeColor="text1"/>
                <w:lang w:eastAsia="ru-RU"/>
              </w:rPr>
            </w:pPr>
            <w:hyperlink w:anchor="_Toc32524559" w:history="1">
              <w:r w:rsidRPr="00086A8F">
                <w:rPr>
                  <w:rFonts w:ascii="Times New Roman" w:eastAsia="Times New Roman" w:hAnsi="Times New Roman" w:cs="Times New Roman"/>
                  <w:i/>
                  <w:iCs/>
                  <w:noProof/>
                  <w:color w:val="000000" w:themeColor="text1"/>
                  <w:u w:val="single"/>
                  <w:lang w:eastAsia="ru-RU"/>
                </w:rPr>
                <w:t>3.2.3.</w:t>
              </w:r>
              <w:r w:rsidRPr="00086A8F">
                <w:rPr>
                  <w:rFonts w:ascii="Times New Roman" w:eastAsiaTheme="minorEastAsia" w:hAnsi="Times New Roman" w:cs="Times New Roman"/>
                  <w:i/>
                  <w:iCs/>
                  <w:noProof/>
                  <w:color w:val="000000" w:themeColor="text1"/>
                  <w:lang w:eastAsia="ru-RU"/>
                </w:rPr>
                <w:tab/>
              </w:r>
              <w:r w:rsidRPr="00086A8F">
                <w:rPr>
                  <w:rFonts w:ascii="Times New Roman" w:eastAsia="Times New Roman" w:hAnsi="Times New Roman" w:cs="Times New Roman"/>
                  <w:i/>
                  <w:iCs/>
                  <w:noProof/>
                  <w:color w:val="000000" w:themeColor="text1"/>
                  <w:u w:val="single"/>
                  <w:lang w:eastAsia="ru-RU"/>
                </w:rPr>
                <w:t>краткий анализ внешней торговли за 2015-2019 годы</w:t>
              </w:r>
            </w:hyperlink>
            <w:r w:rsidRPr="00086A8F">
              <w:rPr>
                <w:rFonts w:ascii="Times New Roman" w:eastAsia="Times New Roman" w:hAnsi="Times New Roman" w:cs="Times New Roman"/>
                <w:i/>
                <w:iCs/>
                <w:noProof/>
                <w:color w:val="000000" w:themeColor="text1"/>
                <w:lang w:eastAsia="ru-RU"/>
              </w:rPr>
              <w:t>;</w:t>
            </w:r>
          </w:p>
          <w:p w14:paraId="68B93E22" w14:textId="77777777" w:rsidR="00086A8F" w:rsidRPr="00086A8F" w:rsidRDefault="00086A8F" w:rsidP="00086A8F">
            <w:pPr>
              <w:tabs>
                <w:tab w:val="left" w:pos="1200"/>
                <w:tab w:val="right" w:leader="dot" w:pos="10053"/>
              </w:tabs>
              <w:spacing w:after="0" w:line="240" w:lineRule="auto"/>
              <w:ind w:left="480"/>
              <w:rPr>
                <w:rFonts w:ascii="Times New Roman" w:eastAsia="Times New Roman" w:hAnsi="Times New Roman" w:cs="Times New Roman"/>
                <w:b/>
                <w:bCs/>
                <w:i/>
                <w:iCs/>
                <w:lang w:eastAsia="ru-RU"/>
              </w:rPr>
            </w:pPr>
            <w:hyperlink w:anchor="_Toc32524560" w:history="1">
              <w:r w:rsidRPr="00086A8F">
                <w:rPr>
                  <w:rFonts w:ascii="Times New Roman" w:eastAsia="Times New Roman" w:hAnsi="Times New Roman" w:cs="Times New Roman"/>
                  <w:i/>
                  <w:iCs/>
                  <w:noProof/>
                  <w:color w:val="000000" w:themeColor="text1"/>
                  <w:u w:val="single"/>
                  <w:lang w:eastAsia="ru-RU"/>
                </w:rPr>
                <w:t>3.2.4.</w:t>
              </w:r>
              <w:r w:rsidRPr="00086A8F">
                <w:rPr>
                  <w:rFonts w:ascii="Times New Roman" w:eastAsiaTheme="minorEastAsia" w:hAnsi="Times New Roman" w:cs="Times New Roman"/>
                  <w:i/>
                  <w:iCs/>
                  <w:noProof/>
                  <w:color w:val="000000" w:themeColor="text1"/>
                  <w:lang w:eastAsia="ru-RU"/>
                </w:rPr>
                <w:tab/>
              </w:r>
              <w:r w:rsidRPr="00086A8F">
                <w:rPr>
                  <w:rFonts w:ascii="Times New Roman" w:eastAsia="Times New Roman" w:hAnsi="Times New Roman" w:cs="Times New Roman"/>
                  <w:i/>
                  <w:iCs/>
                  <w:noProof/>
                  <w:color w:val="000000" w:themeColor="text1"/>
                  <w:u w:val="single"/>
                  <w:lang w:eastAsia="ru-RU"/>
                </w:rPr>
                <w:t>емкость рынка</w:t>
              </w:r>
            </w:hyperlink>
            <w:r w:rsidRPr="00086A8F">
              <w:rPr>
                <w:rFonts w:ascii="Times New Roman" w:eastAsia="Times New Roman" w:hAnsi="Times New Roman" w:cs="Times New Roman"/>
                <w:i/>
                <w:iCs/>
                <w:noProof/>
                <w:color w:val="000000" w:themeColor="text1"/>
                <w:lang w:eastAsia="ru-RU"/>
              </w:rPr>
              <w:t>;</w:t>
            </w:r>
          </w:p>
          <w:p w14:paraId="259184C8" w14:textId="77777777" w:rsidR="00086A8F" w:rsidRPr="00086A8F" w:rsidRDefault="00086A8F" w:rsidP="00086A8F">
            <w:pPr>
              <w:numPr>
                <w:ilvl w:val="1"/>
                <w:numId w:val="62"/>
              </w:numPr>
              <w:spacing w:after="0" w:line="240" w:lineRule="auto"/>
              <w:ind w:left="360"/>
              <w:jc w:val="both"/>
              <w:rPr>
                <w:rFonts w:ascii="Times New Roman" w:eastAsia="Times New Roman" w:hAnsi="Times New Roman" w:cs="Times New Roman"/>
                <w:lang w:eastAsia="ru-RU"/>
              </w:rPr>
            </w:pPr>
            <w:r w:rsidRPr="00086A8F">
              <w:rPr>
                <w:rFonts w:ascii="Times New Roman" w:eastAsia="Times New Roman" w:hAnsi="Times New Roman" w:cs="Times New Roman"/>
                <w:lang w:eastAsia="ru-RU"/>
              </w:rPr>
              <w:t>Конкуренты</w:t>
            </w:r>
          </w:p>
          <w:p w14:paraId="5A9FABBF" w14:textId="77777777" w:rsidR="00086A8F" w:rsidRPr="00086A8F" w:rsidRDefault="00086A8F" w:rsidP="00086A8F">
            <w:pPr>
              <w:tabs>
                <w:tab w:val="left" w:pos="1200"/>
                <w:tab w:val="right" w:leader="dot" w:pos="10053"/>
              </w:tabs>
              <w:spacing w:after="0" w:line="240" w:lineRule="auto"/>
              <w:ind w:left="480"/>
              <w:rPr>
                <w:rFonts w:ascii="Times New Roman" w:eastAsiaTheme="minorEastAsia" w:hAnsi="Times New Roman" w:cs="Times New Roman"/>
                <w:i/>
                <w:iCs/>
                <w:noProof/>
                <w:color w:val="000000" w:themeColor="text1"/>
                <w:lang w:eastAsia="ru-RU"/>
              </w:rPr>
            </w:pPr>
            <w:r w:rsidRPr="00086A8F">
              <w:rPr>
                <w:rFonts w:ascii="Times New Roman" w:eastAsia="Times New Roman" w:hAnsi="Times New Roman" w:cs="Times New Roman"/>
                <w:i/>
                <w:iCs/>
                <w:noProof/>
                <w:lang w:eastAsia="ru-RU"/>
              </w:rPr>
              <w:t>3.3.1.</w:t>
            </w:r>
            <w:r w:rsidRPr="00086A8F">
              <w:rPr>
                <w:rFonts w:ascii="Times New Roman" w:eastAsiaTheme="minorEastAsia" w:hAnsi="Times New Roman" w:cs="Times New Roman"/>
                <w:i/>
                <w:iCs/>
                <w:noProof/>
                <w:color w:val="000000" w:themeColor="text1"/>
                <w:lang w:eastAsia="ru-RU"/>
              </w:rPr>
              <w:tab/>
            </w:r>
            <w:r w:rsidRPr="00086A8F">
              <w:rPr>
                <w:rFonts w:ascii="Times New Roman" w:eastAsia="Times New Roman" w:hAnsi="Times New Roman" w:cs="Times New Roman"/>
                <w:i/>
                <w:iCs/>
                <w:noProof/>
                <w:lang w:eastAsia="ru-RU"/>
              </w:rPr>
              <w:t>крупные российские организации</w:t>
            </w:r>
            <w:r w:rsidRPr="00086A8F">
              <w:rPr>
                <w:rFonts w:ascii="Times New Roman" w:eastAsia="Times New Roman" w:hAnsi="Times New Roman" w:cs="Times New Roman"/>
                <w:i/>
                <w:iCs/>
                <w:noProof/>
                <w:color w:val="000000" w:themeColor="text1"/>
                <w:lang w:eastAsia="ru-RU"/>
              </w:rPr>
              <w:t>;</w:t>
            </w:r>
          </w:p>
          <w:p w14:paraId="3A8C95FB" w14:textId="77777777" w:rsidR="00086A8F" w:rsidRPr="00086A8F" w:rsidRDefault="00086A8F" w:rsidP="00086A8F">
            <w:pPr>
              <w:tabs>
                <w:tab w:val="left" w:pos="1200"/>
                <w:tab w:val="right" w:leader="dot" w:pos="10053"/>
              </w:tabs>
              <w:spacing w:after="0" w:line="240" w:lineRule="auto"/>
              <w:ind w:left="480"/>
              <w:rPr>
                <w:rFonts w:ascii="Times New Roman" w:eastAsiaTheme="minorEastAsia" w:hAnsi="Times New Roman" w:cs="Times New Roman"/>
                <w:i/>
                <w:iCs/>
                <w:noProof/>
                <w:color w:val="000000" w:themeColor="text1"/>
                <w:lang w:eastAsia="ru-RU"/>
              </w:rPr>
            </w:pPr>
            <w:hyperlink w:anchor="_Toc32524563" w:history="1">
              <w:r w:rsidRPr="00086A8F">
                <w:rPr>
                  <w:rFonts w:ascii="Times New Roman" w:eastAsia="Times New Roman" w:hAnsi="Times New Roman" w:cs="Times New Roman"/>
                  <w:i/>
                  <w:iCs/>
                  <w:noProof/>
                  <w:color w:val="000000" w:themeColor="text1"/>
                  <w:u w:val="single"/>
                  <w:lang w:eastAsia="ru-RU"/>
                </w:rPr>
                <w:t>3.3.2.</w:t>
              </w:r>
              <w:r w:rsidRPr="00086A8F">
                <w:rPr>
                  <w:rFonts w:ascii="Times New Roman" w:eastAsiaTheme="minorEastAsia" w:hAnsi="Times New Roman" w:cs="Times New Roman"/>
                  <w:i/>
                  <w:iCs/>
                  <w:noProof/>
                  <w:color w:val="000000" w:themeColor="text1"/>
                  <w:lang w:eastAsia="ru-RU"/>
                </w:rPr>
                <w:tab/>
              </w:r>
              <w:r w:rsidRPr="00086A8F">
                <w:rPr>
                  <w:rFonts w:ascii="Times New Roman" w:eastAsia="Times New Roman" w:hAnsi="Times New Roman" w:cs="Times New Roman"/>
                  <w:i/>
                  <w:iCs/>
                  <w:noProof/>
                  <w:color w:val="000000" w:themeColor="text1"/>
                  <w:u w:val="single"/>
                  <w:lang w:eastAsia="ru-RU"/>
                </w:rPr>
                <w:t>крупные о</w:t>
              </w:r>
              <w:r w:rsidRPr="00086A8F">
                <w:rPr>
                  <w:rFonts w:ascii="Times New Roman" w:eastAsia="Times New Roman" w:hAnsi="Times New Roman" w:cs="Times New Roman"/>
                  <w:i/>
                  <w:iCs/>
                  <w:color w:val="000000" w:themeColor="text1"/>
                  <w:u w:val="single"/>
                  <w:lang w:eastAsia="ru-RU"/>
                </w:rPr>
                <w:t>организации</w:t>
              </w:r>
              <w:r w:rsidRPr="00086A8F">
                <w:rPr>
                  <w:rFonts w:ascii="Times New Roman" w:eastAsia="Times New Roman" w:hAnsi="Times New Roman" w:cs="Times New Roman"/>
                  <w:i/>
                  <w:iCs/>
                  <w:noProof/>
                  <w:color w:val="000000" w:themeColor="text1"/>
                  <w:u w:val="single"/>
                  <w:lang w:eastAsia="ru-RU"/>
                </w:rPr>
                <w:t xml:space="preserve"> </w:t>
              </w:r>
            </w:hyperlink>
            <w:r w:rsidRPr="00086A8F">
              <w:rPr>
                <w:rFonts w:ascii="Times New Roman" w:eastAsia="Times New Roman" w:hAnsi="Times New Roman" w:cs="Times New Roman"/>
                <w:i/>
                <w:iCs/>
                <w:noProof/>
                <w:color w:val="000000" w:themeColor="text1"/>
                <w:lang w:eastAsia="ru-RU"/>
              </w:rPr>
              <w:t>Бурятии;</w:t>
            </w:r>
          </w:p>
          <w:p w14:paraId="3E627E9F" w14:textId="77777777" w:rsidR="00086A8F" w:rsidRPr="00086A8F" w:rsidRDefault="00086A8F" w:rsidP="00086A8F">
            <w:pPr>
              <w:tabs>
                <w:tab w:val="left" w:pos="1200"/>
                <w:tab w:val="right" w:leader="dot" w:pos="10053"/>
              </w:tabs>
              <w:spacing w:after="0" w:line="240" w:lineRule="auto"/>
              <w:ind w:left="480"/>
              <w:rPr>
                <w:rFonts w:ascii="Times New Roman" w:eastAsiaTheme="minorEastAsia" w:hAnsi="Times New Roman" w:cs="Times New Roman"/>
                <w:i/>
                <w:iCs/>
                <w:noProof/>
                <w:color w:val="000000" w:themeColor="text1"/>
                <w:lang w:eastAsia="ru-RU"/>
              </w:rPr>
            </w:pPr>
            <w:hyperlink w:anchor="_Toc32524564" w:history="1">
              <w:r w:rsidRPr="00086A8F">
                <w:rPr>
                  <w:rFonts w:ascii="Times New Roman" w:eastAsia="Calibri" w:hAnsi="Times New Roman" w:cs="Times New Roman"/>
                  <w:i/>
                  <w:iCs/>
                  <w:noProof/>
                  <w:color w:val="000000" w:themeColor="text1"/>
                  <w:u w:val="single"/>
                </w:rPr>
                <w:t>3.3.3.</w:t>
              </w:r>
              <w:r w:rsidRPr="00086A8F">
                <w:rPr>
                  <w:rFonts w:ascii="Times New Roman" w:eastAsiaTheme="minorEastAsia" w:hAnsi="Times New Roman" w:cs="Times New Roman"/>
                  <w:i/>
                  <w:iCs/>
                  <w:noProof/>
                  <w:color w:val="000000" w:themeColor="text1"/>
                  <w:lang w:eastAsia="ru-RU"/>
                </w:rPr>
                <w:tab/>
              </w:r>
              <w:r w:rsidRPr="00086A8F">
                <w:rPr>
                  <w:rFonts w:ascii="Times New Roman" w:eastAsia="Calibri" w:hAnsi="Times New Roman" w:cs="Times New Roman"/>
                  <w:i/>
                  <w:iCs/>
                  <w:noProof/>
                  <w:color w:val="000000" w:themeColor="text1"/>
                  <w:u w:val="single"/>
                </w:rPr>
                <w:t>структура рынка у</w:t>
              </w:r>
              <w:r w:rsidRPr="00086A8F">
                <w:rPr>
                  <w:rFonts w:ascii="Times New Roman" w:eastAsia="Calibri" w:hAnsi="Times New Roman" w:cs="Times New Roman"/>
                  <w:i/>
                  <w:iCs/>
                  <w:color w:val="000000" w:themeColor="text1"/>
                  <w:u w:val="single"/>
                </w:rPr>
                <w:t>слуг</w:t>
              </w:r>
            </w:hyperlink>
          </w:p>
          <w:p w14:paraId="63A07BB1" w14:textId="77777777" w:rsidR="00086A8F" w:rsidRPr="00086A8F" w:rsidRDefault="00086A8F" w:rsidP="00086A8F">
            <w:pPr>
              <w:tabs>
                <w:tab w:val="left" w:pos="1200"/>
                <w:tab w:val="right" w:leader="dot" w:pos="10053"/>
              </w:tabs>
              <w:spacing w:after="0" w:line="240" w:lineRule="auto"/>
              <w:ind w:left="480"/>
              <w:rPr>
                <w:rFonts w:ascii="Times New Roman" w:eastAsia="Times New Roman" w:hAnsi="Times New Roman" w:cs="Times New Roman"/>
                <w:i/>
                <w:iCs/>
                <w:noProof/>
                <w:color w:val="000000" w:themeColor="text1"/>
                <w:lang w:eastAsia="ru-RU"/>
              </w:rPr>
            </w:pPr>
            <w:hyperlink w:anchor="_Toc32524565" w:history="1">
              <w:r w:rsidRPr="00086A8F">
                <w:rPr>
                  <w:rFonts w:ascii="Times New Roman" w:eastAsia="Times New Roman" w:hAnsi="Times New Roman" w:cs="Times New Roman"/>
                  <w:i/>
                  <w:iCs/>
                  <w:noProof/>
                  <w:color w:val="000000" w:themeColor="text1"/>
                  <w:u w:val="single"/>
                  <w:lang w:eastAsia="ru-RU"/>
                </w:rPr>
                <w:t>3.3.4.</w:t>
              </w:r>
              <w:r w:rsidRPr="00086A8F">
                <w:rPr>
                  <w:rFonts w:ascii="Times New Roman" w:eastAsiaTheme="minorEastAsia" w:hAnsi="Times New Roman" w:cs="Times New Roman"/>
                  <w:i/>
                  <w:iCs/>
                  <w:noProof/>
                  <w:color w:val="000000" w:themeColor="text1"/>
                  <w:lang w:eastAsia="ru-RU"/>
                </w:rPr>
                <w:tab/>
              </w:r>
              <w:r w:rsidRPr="00086A8F">
                <w:rPr>
                  <w:rFonts w:ascii="Times New Roman" w:eastAsia="Times New Roman" w:hAnsi="Times New Roman" w:cs="Times New Roman"/>
                  <w:i/>
                  <w:iCs/>
                  <w:noProof/>
                  <w:color w:val="000000" w:themeColor="text1"/>
                  <w:u w:val="single"/>
                  <w:lang w:eastAsia="ru-RU"/>
                </w:rPr>
                <w:t>инвестиционные проекты</w:t>
              </w:r>
            </w:hyperlink>
          </w:p>
          <w:p w14:paraId="1EB61EA7" w14:textId="77777777" w:rsidR="00086A8F" w:rsidRPr="00086A8F" w:rsidRDefault="00086A8F" w:rsidP="00086A8F">
            <w:pPr>
              <w:numPr>
                <w:ilvl w:val="1"/>
                <w:numId w:val="62"/>
              </w:numPr>
              <w:spacing w:after="0" w:line="240" w:lineRule="auto"/>
              <w:ind w:left="360"/>
              <w:jc w:val="both"/>
              <w:rPr>
                <w:rFonts w:ascii="Times New Roman" w:eastAsia="Times New Roman" w:hAnsi="Times New Roman" w:cs="Times New Roman"/>
                <w:lang w:eastAsia="ru-RU"/>
              </w:rPr>
            </w:pPr>
            <w:r w:rsidRPr="00086A8F">
              <w:rPr>
                <w:rFonts w:ascii="Times New Roman" w:eastAsia="Times New Roman" w:hAnsi="Times New Roman" w:cs="Times New Roman"/>
                <w:lang w:eastAsia="ru-RU"/>
              </w:rPr>
              <w:t>Уровень цен</w:t>
            </w:r>
          </w:p>
          <w:p w14:paraId="4BC2AEFB" w14:textId="77777777" w:rsidR="00086A8F" w:rsidRPr="00086A8F" w:rsidRDefault="00086A8F" w:rsidP="00086A8F">
            <w:pPr>
              <w:tabs>
                <w:tab w:val="left" w:pos="1200"/>
                <w:tab w:val="right" w:leader="dot" w:pos="10053"/>
              </w:tabs>
              <w:spacing w:after="0" w:line="240" w:lineRule="auto"/>
              <w:ind w:left="480"/>
              <w:rPr>
                <w:rFonts w:ascii="Times New Roman" w:eastAsiaTheme="minorEastAsia" w:hAnsi="Times New Roman" w:cs="Times New Roman"/>
                <w:i/>
                <w:iCs/>
                <w:noProof/>
                <w:color w:val="000000" w:themeColor="text1"/>
                <w:lang w:eastAsia="ru-RU"/>
              </w:rPr>
            </w:pPr>
            <w:hyperlink w:anchor="_Toc32524567" w:history="1">
              <w:r w:rsidRPr="00086A8F">
                <w:rPr>
                  <w:rFonts w:ascii="Times New Roman" w:eastAsia="Times New Roman" w:hAnsi="Times New Roman" w:cs="Times New Roman"/>
                  <w:i/>
                  <w:iCs/>
                  <w:noProof/>
                  <w:color w:val="000000" w:themeColor="text1"/>
                  <w:u w:val="single"/>
                  <w:lang w:eastAsia="ru-RU"/>
                </w:rPr>
                <w:t>3.4.1.</w:t>
              </w:r>
              <w:r w:rsidRPr="00086A8F">
                <w:rPr>
                  <w:rFonts w:ascii="Times New Roman" w:eastAsiaTheme="minorEastAsia" w:hAnsi="Times New Roman" w:cs="Times New Roman"/>
                  <w:i/>
                  <w:iCs/>
                  <w:noProof/>
                  <w:color w:val="000000" w:themeColor="text1"/>
                  <w:lang w:eastAsia="ru-RU"/>
                </w:rPr>
                <w:tab/>
              </w:r>
              <w:r w:rsidRPr="00086A8F">
                <w:rPr>
                  <w:rFonts w:ascii="Times New Roman" w:eastAsia="Times New Roman" w:hAnsi="Times New Roman" w:cs="Times New Roman"/>
                  <w:i/>
                  <w:iCs/>
                  <w:noProof/>
                  <w:color w:val="000000" w:themeColor="text1"/>
                  <w:u w:val="single"/>
                  <w:lang w:eastAsia="ru-RU"/>
                </w:rPr>
                <w:t>оптовые цены на у</w:t>
              </w:r>
              <w:r w:rsidRPr="00086A8F">
                <w:rPr>
                  <w:rFonts w:ascii="Times New Roman" w:eastAsia="Times New Roman" w:hAnsi="Times New Roman" w:cs="Times New Roman"/>
                  <w:i/>
                  <w:iCs/>
                  <w:color w:val="000000" w:themeColor="text1"/>
                  <w:u w:val="single"/>
                  <w:lang w:eastAsia="ru-RU"/>
                </w:rPr>
                <w:t>слуги</w:t>
              </w:r>
            </w:hyperlink>
          </w:p>
          <w:p w14:paraId="06BFA383" w14:textId="77777777" w:rsidR="00086A8F" w:rsidRPr="00086A8F" w:rsidRDefault="00086A8F" w:rsidP="00086A8F">
            <w:pPr>
              <w:tabs>
                <w:tab w:val="left" w:pos="1200"/>
                <w:tab w:val="right" w:leader="dot" w:pos="10053"/>
              </w:tabs>
              <w:spacing w:after="0" w:line="240" w:lineRule="auto"/>
              <w:ind w:left="480"/>
              <w:rPr>
                <w:rFonts w:ascii="Times New Roman" w:eastAsiaTheme="minorEastAsia" w:hAnsi="Times New Roman" w:cs="Times New Roman"/>
                <w:i/>
                <w:iCs/>
                <w:noProof/>
                <w:color w:val="000000" w:themeColor="text1"/>
                <w:lang w:eastAsia="ru-RU"/>
              </w:rPr>
            </w:pPr>
            <w:hyperlink w:anchor="_Toc32524568" w:history="1">
              <w:r w:rsidRPr="00086A8F">
                <w:rPr>
                  <w:rFonts w:ascii="Times New Roman" w:eastAsia="Times New Roman" w:hAnsi="Times New Roman" w:cs="Times New Roman"/>
                  <w:i/>
                  <w:iCs/>
                  <w:noProof/>
                  <w:color w:val="000000" w:themeColor="text1"/>
                  <w:u w:val="single"/>
                  <w:lang w:eastAsia="ru-RU"/>
                </w:rPr>
                <w:t>3.4.2.</w:t>
              </w:r>
              <w:r w:rsidRPr="00086A8F">
                <w:rPr>
                  <w:rFonts w:ascii="Times New Roman" w:eastAsiaTheme="minorEastAsia" w:hAnsi="Times New Roman" w:cs="Times New Roman"/>
                  <w:i/>
                  <w:iCs/>
                  <w:noProof/>
                  <w:color w:val="000000" w:themeColor="text1"/>
                  <w:lang w:eastAsia="ru-RU"/>
                </w:rPr>
                <w:tab/>
              </w:r>
              <w:r w:rsidRPr="00086A8F">
                <w:rPr>
                  <w:rFonts w:ascii="Times New Roman" w:eastAsia="Times New Roman" w:hAnsi="Times New Roman" w:cs="Times New Roman"/>
                  <w:i/>
                  <w:iCs/>
                  <w:noProof/>
                  <w:color w:val="000000" w:themeColor="text1"/>
                  <w:u w:val="single"/>
                  <w:lang w:eastAsia="ru-RU"/>
                </w:rPr>
                <w:t>розничные цены на у</w:t>
              </w:r>
              <w:r w:rsidRPr="00086A8F">
                <w:rPr>
                  <w:rFonts w:ascii="Times New Roman" w:eastAsia="Times New Roman" w:hAnsi="Times New Roman" w:cs="Times New Roman"/>
                  <w:i/>
                  <w:iCs/>
                  <w:color w:val="000000" w:themeColor="text1"/>
                  <w:u w:val="single"/>
                  <w:lang w:eastAsia="ru-RU"/>
                </w:rPr>
                <w:t>слуги</w:t>
              </w:r>
            </w:hyperlink>
          </w:p>
          <w:p w14:paraId="00F08148" w14:textId="77777777" w:rsidR="00086A8F" w:rsidRPr="00086A8F" w:rsidRDefault="00086A8F" w:rsidP="00086A8F">
            <w:pPr>
              <w:numPr>
                <w:ilvl w:val="1"/>
                <w:numId w:val="62"/>
              </w:numPr>
              <w:spacing w:after="0" w:line="240" w:lineRule="auto"/>
              <w:ind w:left="360"/>
              <w:jc w:val="both"/>
              <w:rPr>
                <w:rFonts w:ascii="Times New Roman" w:eastAsia="Times New Roman" w:hAnsi="Times New Roman" w:cs="Times New Roman"/>
                <w:lang w:eastAsia="ru-RU"/>
              </w:rPr>
            </w:pPr>
            <w:r w:rsidRPr="00086A8F">
              <w:rPr>
                <w:rFonts w:ascii="Times New Roman" w:eastAsia="Times New Roman" w:hAnsi="Times New Roman" w:cs="Times New Roman"/>
                <w:lang w:eastAsia="ru-RU"/>
              </w:rPr>
              <w:t>Прогноз продаж</w:t>
            </w:r>
          </w:p>
          <w:p w14:paraId="259C4C79" w14:textId="77777777" w:rsidR="00086A8F" w:rsidRPr="00086A8F" w:rsidRDefault="00086A8F" w:rsidP="00086A8F">
            <w:pPr>
              <w:numPr>
                <w:ilvl w:val="1"/>
                <w:numId w:val="62"/>
              </w:numPr>
              <w:spacing w:after="0" w:line="240" w:lineRule="auto"/>
              <w:ind w:left="360"/>
              <w:jc w:val="both"/>
              <w:rPr>
                <w:rFonts w:ascii="Times New Roman" w:eastAsia="Times New Roman" w:hAnsi="Times New Roman" w:cs="Times New Roman"/>
                <w:lang w:eastAsia="ru-RU"/>
              </w:rPr>
            </w:pPr>
            <w:r w:rsidRPr="00086A8F">
              <w:rPr>
                <w:rFonts w:ascii="Times New Roman" w:eastAsia="Times New Roman" w:hAnsi="Times New Roman" w:cs="Times New Roman"/>
                <w:lang w:eastAsia="ru-RU"/>
              </w:rPr>
              <w:t xml:space="preserve"> План маркетинга</w:t>
            </w:r>
          </w:p>
          <w:p w14:paraId="782E82F7" w14:textId="77777777" w:rsidR="00086A8F" w:rsidRPr="00086A8F" w:rsidRDefault="00086A8F" w:rsidP="00086A8F">
            <w:pPr>
              <w:tabs>
                <w:tab w:val="left" w:pos="1200"/>
                <w:tab w:val="right" w:leader="dot" w:pos="10053"/>
              </w:tabs>
              <w:spacing w:after="0" w:line="240" w:lineRule="auto"/>
              <w:ind w:left="480"/>
              <w:rPr>
                <w:rFonts w:ascii="Times New Roman" w:eastAsiaTheme="minorEastAsia" w:hAnsi="Times New Roman" w:cs="Times New Roman"/>
                <w:i/>
                <w:iCs/>
                <w:noProof/>
                <w:color w:val="000000" w:themeColor="text1"/>
                <w:lang w:eastAsia="ru-RU"/>
              </w:rPr>
            </w:pPr>
            <w:hyperlink w:anchor="_Toc32524571" w:history="1">
              <w:r w:rsidRPr="00086A8F">
                <w:rPr>
                  <w:rFonts w:ascii="Times New Roman" w:eastAsia="Times New Roman" w:hAnsi="Times New Roman" w:cs="Times New Roman"/>
                  <w:i/>
                  <w:iCs/>
                  <w:noProof/>
                  <w:color w:val="000000" w:themeColor="text1"/>
                  <w:u w:val="single"/>
                  <w:lang w:eastAsia="ru-RU"/>
                </w:rPr>
                <w:t>3.6.1.</w:t>
              </w:r>
              <w:r w:rsidRPr="00086A8F">
                <w:rPr>
                  <w:rFonts w:ascii="Times New Roman" w:eastAsiaTheme="minorEastAsia" w:hAnsi="Times New Roman" w:cs="Times New Roman"/>
                  <w:i/>
                  <w:iCs/>
                  <w:noProof/>
                  <w:color w:val="000000" w:themeColor="text1"/>
                  <w:lang w:eastAsia="ru-RU"/>
                </w:rPr>
                <w:tab/>
              </w:r>
              <w:r w:rsidRPr="00086A8F">
                <w:rPr>
                  <w:rFonts w:ascii="Times New Roman" w:eastAsia="Times New Roman" w:hAnsi="Times New Roman" w:cs="Times New Roman"/>
                  <w:i/>
                  <w:iCs/>
                  <w:noProof/>
                  <w:color w:val="000000" w:themeColor="text1"/>
                  <w:u w:val="single"/>
                  <w:lang w:eastAsia="ru-RU"/>
                </w:rPr>
                <w:t>конкуренты проекта</w:t>
              </w:r>
            </w:hyperlink>
          </w:p>
          <w:p w14:paraId="2B632E3D" w14:textId="77777777" w:rsidR="00086A8F" w:rsidRPr="00086A8F" w:rsidRDefault="00086A8F" w:rsidP="00086A8F">
            <w:pPr>
              <w:tabs>
                <w:tab w:val="left" w:pos="1200"/>
                <w:tab w:val="right" w:leader="dot" w:pos="10053"/>
              </w:tabs>
              <w:spacing w:after="0" w:line="240" w:lineRule="auto"/>
              <w:ind w:left="480"/>
              <w:rPr>
                <w:rFonts w:ascii="Times New Roman" w:eastAsiaTheme="minorEastAsia" w:hAnsi="Times New Roman" w:cs="Times New Roman"/>
                <w:i/>
                <w:iCs/>
                <w:noProof/>
                <w:color w:val="000000" w:themeColor="text1"/>
                <w:lang w:eastAsia="ru-RU"/>
              </w:rPr>
            </w:pPr>
            <w:hyperlink w:anchor="_Toc32524572" w:history="1">
              <w:r w:rsidRPr="00086A8F">
                <w:rPr>
                  <w:rFonts w:ascii="Times New Roman" w:eastAsia="Times New Roman" w:hAnsi="Times New Roman" w:cs="Times New Roman"/>
                  <w:i/>
                  <w:iCs/>
                  <w:noProof/>
                  <w:color w:val="000000" w:themeColor="text1"/>
                  <w:u w:val="single"/>
                  <w:lang w:eastAsia="ru-RU"/>
                </w:rPr>
                <w:t>3.6.2.</w:t>
              </w:r>
              <w:r w:rsidRPr="00086A8F">
                <w:rPr>
                  <w:rFonts w:ascii="Times New Roman" w:eastAsiaTheme="minorEastAsia" w:hAnsi="Times New Roman" w:cs="Times New Roman"/>
                  <w:i/>
                  <w:iCs/>
                  <w:noProof/>
                  <w:color w:val="000000" w:themeColor="text1"/>
                  <w:lang w:eastAsia="ru-RU"/>
                </w:rPr>
                <w:tab/>
              </w:r>
              <w:r w:rsidRPr="00086A8F">
                <w:rPr>
                  <w:rFonts w:ascii="Times New Roman" w:eastAsia="Times New Roman" w:hAnsi="Times New Roman" w:cs="Times New Roman"/>
                  <w:i/>
                  <w:iCs/>
                  <w:noProof/>
                  <w:color w:val="000000" w:themeColor="text1"/>
                  <w:u w:val="single"/>
                  <w:lang w:eastAsia="ru-RU"/>
                </w:rPr>
                <w:t xml:space="preserve">наличие </w:t>
              </w:r>
              <w:proofErr w:type="gramStart"/>
              <w:r w:rsidRPr="00086A8F">
                <w:rPr>
                  <w:rFonts w:ascii="Times New Roman" w:eastAsia="Times New Roman" w:hAnsi="Times New Roman" w:cs="Times New Roman"/>
                  <w:i/>
                  <w:iCs/>
                  <w:noProof/>
                  <w:color w:val="000000" w:themeColor="text1"/>
                  <w:u w:val="single"/>
                  <w:lang w:eastAsia="ru-RU"/>
                </w:rPr>
                <w:t>у</w:t>
              </w:r>
              <w:r w:rsidRPr="00086A8F">
                <w:rPr>
                  <w:rFonts w:ascii="Times New Roman" w:eastAsia="Times New Roman" w:hAnsi="Times New Roman" w:cs="Times New Roman"/>
                  <w:i/>
                  <w:iCs/>
                  <w:color w:val="000000" w:themeColor="text1"/>
                  <w:u w:val="single"/>
                  <w:lang w:eastAsia="ru-RU"/>
                </w:rPr>
                <w:t>слуг</w:t>
              </w:r>
              <w:r w:rsidRPr="00086A8F">
                <w:rPr>
                  <w:rFonts w:ascii="Times New Roman" w:eastAsia="Times New Roman" w:hAnsi="Times New Roman" w:cs="Times New Roman"/>
                  <w:i/>
                  <w:iCs/>
                  <w:noProof/>
                  <w:color w:val="000000" w:themeColor="text1"/>
                  <w:u w:val="single"/>
                  <w:lang w:eastAsia="ru-RU"/>
                </w:rPr>
                <w:t xml:space="preserve">  в</w:t>
              </w:r>
              <w:proofErr w:type="gramEnd"/>
              <w:r w:rsidRPr="00086A8F">
                <w:rPr>
                  <w:rFonts w:ascii="Times New Roman" w:eastAsia="Times New Roman" w:hAnsi="Times New Roman" w:cs="Times New Roman"/>
                  <w:i/>
                  <w:iCs/>
                  <w:noProof/>
                  <w:color w:val="000000" w:themeColor="text1"/>
                  <w:u w:val="single"/>
                  <w:lang w:eastAsia="ru-RU"/>
                </w:rPr>
                <w:t xml:space="preserve"> Бурятии</w:t>
              </w:r>
            </w:hyperlink>
          </w:p>
          <w:p w14:paraId="16F196A1" w14:textId="77777777" w:rsidR="00086A8F" w:rsidRPr="00086A8F" w:rsidRDefault="00086A8F" w:rsidP="00086A8F">
            <w:pPr>
              <w:tabs>
                <w:tab w:val="left" w:pos="1200"/>
                <w:tab w:val="right" w:leader="dot" w:pos="10053"/>
              </w:tabs>
              <w:spacing w:after="0" w:line="240" w:lineRule="auto"/>
              <w:ind w:left="480"/>
              <w:rPr>
                <w:rFonts w:ascii="Times New Roman" w:eastAsiaTheme="minorEastAsia" w:hAnsi="Times New Roman" w:cs="Times New Roman"/>
                <w:i/>
                <w:iCs/>
                <w:noProof/>
                <w:color w:val="000000" w:themeColor="text1"/>
                <w:lang w:eastAsia="ru-RU"/>
              </w:rPr>
            </w:pPr>
            <w:hyperlink w:anchor="_Toc32524573" w:history="1">
              <w:r w:rsidRPr="00086A8F">
                <w:rPr>
                  <w:rFonts w:ascii="Times New Roman" w:eastAsia="Times New Roman" w:hAnsi="Times New Roman" w:cs="Times New Roman"/>
                  <w:i/>
                  <w:iCs/>
                  <w:noProof/>
                  <w:color w:val="000000" w:themeColor="text1"/>
                  <w:u w:val="single"/>
                  <w:lang w:eastAsia="ru-RU"/>
                </w:rPr>
                <w:t>3.6.3.</w:t>
              </w:r>
              <w:r w:rsidRPr="00086A8F">
                <w:rPr>
                  <w:rFonts w:ascii="Times New Roman" w:eastAsiaTheme="minorEastAsia" w:hAnsi="Times New Roman" w:cs="Times New Roman"/>
                  <w:i/>
                  <w:iCs/>
                  <w:noProof/>
                  <w:color w:val="000000" w:themeColor="text1"/>
                  <w:lang w:eastAsia="ru-RU"/>
                </w:rPr>
                <w:tab/>
              </w:r>
              <w:r w:rsidRPr="00086A8F">
                <w:rPr>
                  <w:rFonts w:ascii="Times New Roman" w:eastAsia="Times New Roman" w:hAnsi="Times New Roman" w:cs="Times New Roman"/>
                  <w:i/>
                  <w:iCs/>
                  <w:noProof/>
                  <w:color w:val="000000" w:themeColor="text1"/>
                  <w:u w:val="single"/>
                  <w:lang w:eastAsia="ru-RU"/>
                </w:rPr>
                <w:t>регионы сбыта</w:t>
              </w:r>
            </w:hyperlink>
          </w:p>
          <w:p w14:paraId="4D2C685E" w14:textId="77777777" w:rsidR="00086A8F" w:rsidRPr="00086A8F" w:rsidRDefault="00086A8F" w:rsidP="00086A8F">
            <w:pPr>
              <w:tabs>
                <w:tab w:val="left" w:pos="1200"/>
                <w:tab w:val="right" w:leader="dot" w:pos="10053"/>
              </w:tabs>
              <w:spacing w:after="0" w:line="240" w:lineRule="auto"/>
              <w:ind w:left="480"/>
              <w:rPr>
                <w:rFonts w:ascii="Times New Roman" w:eastAsiaTheme="minorEastAsia" w:hAnsi="Times New Roman" w:cs="Times New Roman"/>
                <w:i/>
                <w:iCs/>
                <w:noProof/>
                <w:color w:val="000000" w:themeColor="text1"/>
                <w:lang w:eastAsia="ru-RU"/>
              </w:rPr>
            </w:pPr>
            <w:hyperlink w:anchor="_Toc32524574" w:history="1">
              <w:r w:rsidRPr="00086A8F">
                <w:rPr>
                  <w:rFonts w:ascii="Times New Roman" w:eastAsia="Times New Roman" w:hAnsi="Times New Roman" w:cs="Times New Roman"/>
                  <w:i/>
                  <w:iCs/>
                  <w:noProof/>
                  <w:color w:val="000000" w:themeColor="text1"/>
                  <w:u w:val="single"/>
                  <w:lang w:eastAsia="ru-RU"/>
                </w:rPr>
                <w:t>3.6.4.</w:t>
              </w:r>
              <w:r w:rsidRPr="00086A8F">
                <w:rPr>
                  <w:rFonts w:ascii="Times New Roman" w:eastAsiaTheme="minorEastAsia" w:hAnsi="Times New Roman" w:cs="Times New Roman"/>
                  <w:i/>
                  <w:iCs/>
                  <w:noProof/>
                  <w:color w:val="000000" w:themeColor="text1"/>
                  <w:lang w:eastAsia="ru-RU"/>
                </w:rPr>
                <w:tab/>
              </w:r>
              <w:r w:rsidRPr="00086A8F">
                <w:rPr>
                  <w:rFonts w:ascii="Times New Roman" w:eastAsia="Times New Roman" w:hAnsi="Times New Roman" w:cs="Times New Roman"/>
                  <w:i/>
                  <w:iCs/>
                  <w:noProof/>
                  <w:color w:val="000000" w:themeColor="text1"/>
                  <w:u w:val="single"/>
                  <w:lang w:eastAsia="ru-RU"/>
                </w:rPr>
                <w:t>цена у</w:t>
              </w:r>
              <w:r w:rsidRPr="00086A8F">
                <w:rPr>
                  <w:rFonts w:ascii="Times New Roman" w:eastAsia="Times New Roman" w:hAnsi="Times New Roman" w:cs="Times New Roman"/>
                  <w:i/>
                  <w:iCs/>
                  <w:color w:val="000000" w:themeColor="text1"/>
                  <w:u w:val="single"/>
                  <w:lang w:eastAsia="ru-RU"/>
                </w:rPr>
                <w:t>слуг</w:t>
              </w:r>
            </w:hyperlink>
          </w:p>
          <w:p w14:paraId="3BACBBBC" w14:textId="77777777" w:rsidR="00086A8F" w:rsidRPr="00086A8F" w:rsidRDefault="00086A8F" w:rsidP="00086A8F">
            <w:pPr>
              <w:tabs>
                <w:tab w:val="left" w:pos="1200"/>
                <w:tab w:val="right" w:leader="dot" w:pos="10053"/>
              </w:tabs>
              <w:spacing w:after="0" w:line="240" w:lineRule="auto"/>
              <w:ind w:left="480"/>
              <w:rPr>
                <w:rFonts w:ascii="Times New Roman" w:eastAsiaTheme="minorEastAsia" w:hAnsi="Times New Roman" w:cs="Times New Roman"/>
                <w:i/>
                <w:iCs/>
                <w:noProof/>
                <w:color w:val="000000" w:themeColor="text1"/>
                <w:lang w:eastAsia="ru-RU"/>
              </w:rPr>
            </w:pPr>
            <w:hyperlink w:anchor="_Toc32524575" w:history="1">
              <w:r w:rsidRPr="00086A8F">
                <w:rPr>
                  <w:rFonts w:ascii="Times New Roman" w:eastAsia="Times New Roman" w:hAnsi="Times New Roman" w:cs="Times New Roman"/>
                  <w:i/>
                  <w:iCs/>
                  <w:noProof/>
                  <w:color w:val="000000" w:themeColor="text1"/>
                  <w:u w:val="single"/>
                  <w:lang w:eastAsia="ru-RU"/>
                </w:rPr>
                <w:t>3.6.5.</w:t>
              </w:r>
              <w:r w:rsidRPr="00086A8F">
                <w:rPr>
                  <w:rFonts w:ascii="Times New Roman" w:eastAsiaTheme="minorEastAsia" w:hAnsi="Times New Roman" w:cs="Times New Roman"/>
                  <w:i/>
                  <w:iCs/>
                  <w:noProof/>
                  <w:color w:val="000000" w:themeColor="text1"/>
                  <w:lang w:eastAsia="ru-RU"/>
                </w:rPr>
                <w:tab/>
              </w:r>
              <w:r w:rsidRPr="00086A8F">
                <w:rPr>
                  <w:rFonts w:ascii="Times New Roman" w:eastAsia="Times New Roman" w:hAnsi="Times New Roman" w:cs="Times New Roman"/>
                  <w:i/>
                  <w:iCs/>
                  <w:noProof/>
                  <w:color w:val="000000" w:themeColor="text1"/>
                  <w:u w:val="single"/>
                  <w:lang w:eastAsia="ru-RU"/>
                </w:rPr>
                <w:t xml:space="preserve">каналы сбыта </w:t>
              </w:r>
            </w:hyperlink>
          </w:p>
          <w:p w14:paraId="6CAAF01D" w14:textId="77777777" w:rsidR="00086A8F" w:rsidRPr="00086A8F" w:rsidRDefault="00086A8F" w:rsidP="00086A8F">
            <w:pPr>
              <w:tabs>
                <w:tab w:val="left" w:pos="1200"/>
                <w:tab w:val="right" w:leader="dot" w:pos="10053"/>
              </w:tabs>
              <w:spacing w:after="0" w:line="240" w:lineRule="auto"/>
              <w:ind w:left="480"/>
              <w:rPr>
                <w:rFonts w:ascii="Times New Roman" w:eastAsiaTheme="minorEastAsia" w:hAnsi="Times New Roman" w:cs="Times New Roman"/>
                <w:i/>
                <w:iCs/>
                <w:noProof/>
                <w:color w:val="000000" w:themeColor="text1"/>
                <w:lang w:eastAsia="ru-RU"/>
              </w:rPr>
            </w:pPr>
            <w:hyperlink w:anchor="_Toc32524577" w:history="1">
              <w:r w:rsidRPr="00086A8F">
                <w:rPr>
                  <w:rFonts w:ascii="Times New Roman" w:eastAsia="Times New Roman" w:hAnsi="Times New Roman" w:cs="Times New Roman"/>
                  <w:i/>
                  <w:iCs/>
                  <w:noProof/>
                  <w:color w:val="000000" w:themeColor="text1"/>
                  <w:u w:val="single"/>
                  <w:lang w:eastAsia="ru-RU"/>
                </w:rPr>
                <w:t>3.6.6.</w:t>
              </w:r>
              <w:r w:rsidRPr="00086A8F">
                <w:rPr>
                  <w:rFonts w:ascii="Times New Roman" w:eastAsiaTheme="minorEastAsia" w:hAnsi="Times New Roman" w:cs="Times New Roman"/>
                  <w:i/>
                  <w:iCs/>
                  <w:noProof/>
                  <w:color w:val="000000" w:themeColor="text1"/>
                  <w:lang w:eastAsia="ru-RU"/>
                </w:rPr>
                <w:tab/>
              </w:r>
              <w:r w:rsidRPr="00086A8F">
                <w:rPr>
                  <w:rFonts w:ascii="Times New Roman" w:eastAsia="Times New Roman" w:hAnsi="Times New Roman" w:cs="Times New Roman"/>
                  <w:i/>
                  <w:iCs/>
                  <w:noProof/>
                  <w:color w:val="000000" w:themeColor="text1"/>
                  <w:u w:val="single"/>
                  <w:lang w:eastAsia="ru-RU"/>
                </w:rPr>
                <w:t>выводы</w:t>
              </w:r>
            </w:hyperlink>
          </w:p>
          <w:p w14:paraId="74CA7A0C" w14:textId="77777777" w:rsidR="00086A8F" w:rsidRPr="00086A8F" w:rsidRDefault="00086A8F" w:rsidP="00086A8F">
            <w:pPr>
              <w:widowControl w:val="0"/>
              <w:numPr>
                <w:ilvl w:val="0"/>
                <w:numId w:val="62"/>
              </w:numPr>
              <w:autoSpaceDE w:val="0"/>
              <w:autoSpaceDN w:val="0"/>
              <w:spacing w:after="0" w:line="240" w:lineRule="auto"/>
              <w:jc w:val="both"/>
              <w:rPr>
                <w:rFonts w:ascii="Times New Roman" w:eastAsia="Times New Roman" w:hAnsi="Times New Roman" w:cs="Times New Roman"/>
                <w:b/>
                <w:bCs/>
                <w:u w:val="single"/>
                <w:lang w:eastAsia="ru-RU"/>
              </w:rPr>
            </w:pPr>
            <w:r w:rsidRPr="00086A8F">
              <w:rPr>
                <w:rFonts w:ascii="Times New Roman" w:eastAsia="Times New Roman" w:hAnsi="Times New Roman" w:cs="Times New Roman"/>
                <w:b/>
                <w:bCs/>
                <w:u w:val="single"/>
                <w:lang w:eastAsia="ru-RU"/>
              </w:rPr>
              <w:t>Организационный план:</w:t>
            </w:r>
          </w:p>
          <w:p w14:paraId="16B925C2" w14:textId="77777777" w:rsidR="00086A8F" w:rsidRPr="00086A8F" w:rsidRDefault="00086A8F" w:rsidP="00086A8F">
            <w:pPr>
              <w:widowControl w:val="0"/>
              <w:numPr>
                <w:ilvl w:val="1"/>
                <w:numId w:val="62"/>
              </w:numPr>
              <w:autoSpaceDE w:val="0"/>
              <w:autoSpaceDN w:val="0"/>
              <w:spacing w:after="0" w:line="240" w:lineRule="auto"/>
              <w:ind w:left="360"/>
              <w:jc w:val="both"/>
              <w:rPr>
                <w:rFonts w:ascii="Times New Roman" w:eastAsia="Times New Roman" w:hAnsi="Times New Roman" w:cs="Times New Roman"/>
                <w:lang w:eastAsia="ru-RU"/>
              </w:rPr>
            </w:pPr>
            <w:r w:rsidRPr="00086A8F">
              <w:rPr>
                <w:rFonts w:ascii="Times New Roman" w:eastAsia="Times New Roman" w:hAnsi="Times New Roman" w:cs="Times New Roman"/>
                <w:lang w:eastAsia="ru-RU"/>
              </w:rPr>
              <w:t>График реализации проекта.</w:t>
            </w:r>
          </w:p>
          <w:p w14:paraId="57EA3FA5" w14:textId="77777777" w:rsidR="00086A8F" w:rsidRPr="00086A8F" w:rsidRDefault="00086A8F" w:rsidP="00086A8F">
            <w:pPr>
              <w:widowControl w:val="0"/>
              <w:numPr>
                <w:ilvl w:val="1"/>
                <w:numId w:val="62"/>
              </w:numPr>
              <w:autoSpaceDE w:val="0"/>
              <w:autoSpaceDN w:val="0"/>
              <w:spacing w:after="0" w:line="240" w:lineRule="auto"/>
              <w:ind w:left="360"/>
              <w:jc w:val="both"/>
              <w:rPr>
                <w:rFonts w:ascii="Times New Roman" w:eastAsia="Times New Roman" w:hAnsi="Times New Roman" w:cs="Times New Roman"/>
                <w:lang w:eastAsia="ru-RU"/>
              </w:rPr>
            </w:pPr>
            <w:r w:rsidRPr="00086A8F">
              <w:rPr>
                <w:rFonts w:ascii="Times New Roman" w:eastAsia="Times New Roman" w:hAnsi="Times New Roman" w:cs="Times New Roman"/>
                <w:lang w:eastAsia="ru-RU"/>
              </w:rPr>
              <w:t>Правовые основы реализации проекта (лицензии, разрешения и т.п.).</w:t>
            </w:r>
          </w:p>
          <w:p w14:paraId="5098714F" w14:textId="77777777" w:rsidR="00086A8F" w:rsidRPr="00086A8F" w:rsidRDefault="00086A8F" w:rsidP="00086A8F">
            <w:pPr>
              <w:widowControl w:val="0"/>
              <w:numPr>
                <w:ilvl w:val="1"/>
                <w:numId w:val="62"/>
              </w:numPr>
              <w:autoSpaceDE w:val="0"/>
              <w:autoSpaceDN w:val="0"/>
              <w:spacing w:after="0" w:line="240" w:lineRule="auto"/>
              <w:ind w:left="360"/>
              <w:jc w:val="both"/>
              <w:rPr>
                <w:rFonts w:ascii="Times New Roman" w:eastAsia="Times New Roman" w:hAnsi="Times New Roman" w:cs="Times New Roman"/>
                <w:lang w:eastAsia="ru-RU"/>
              </w:rPr>
            </w:pPr>
            <w:r w:rsidRPr="00086A8F">
              <w:rPr>
                <w:rFonts w:ascii="Times New Roman" w:eastAsia="Times New Roman" w:hAnsi="Times New Roman" w:cs="Times New Roman"/>
                <w:lang w:eastAsia="ru-RU"/>
              </w:rPr>
              <w:t>Штатное расписание.</w:t>
            </w:r>
          </w:p>
          <w:p w14:paraId="033FD1C6" w14:textId="77777777" w:rsidR="00086A8F" w:rsidRPr="00086A8F" w:rsidRDefault="00086A8F" w:rsidP="00086A8F">
            <w:pPr>
              <w:widowControl w:val="0"/>
              <w:numPr>
                <w:ilvl w:val="1"/>
                <w:numId w:val="62"/>
              </w:numPr>
              <w:autoSpaceDE w:val="0"/>
              <w:autoSpaceDN w:val="0"/>
              <w:spacing w:after="0" w:line="240" w:lineRule="auto"/>
              <w:ind w:left="360"/>
              <w:jc w:val="both"/>
              <w:rPr>
                <w:rFonts w:ascii="Times New Roman" w:eastAsia="Times New Roman" w:hAnsi="Times New Roman" w:cs="Times New Roman"/>
                <w:lang w:eastAsia="ru-RU"/>
              </w:rPr>
            </w:pPr>
            <w:r w:rsidRPr="00086A8F">
              <w:rPr>
                <w:rFonts w:ascii="Times New Roman" w:eastAsia="Times New Roman" w:hAnsi="Times New Roman" w:cs="Times New Roman"/>
                <w:lang w:eastAsia="ru-RU"/>
              </w:rPr>
              <w:t>Возможности привлечения государственной поддержки.</w:t>
            </w:r>
          </w:p>
          <w:p w14:paraId="425F45E3" w14:textId="77777777" w:rsidR="00086A8F" w:rsidRPr="00086A8F" w:rsidRDefault="00086A8F" w:rsidP="00086A8F">
            <w:pPr>
              <w:widowControl w:val="0"/>
              <w:autoSpaceDE w:val="0"/>
              <w:autoSpaceDN w:val="0"/>
              <w:spacing w:after="0" w:line="240" w:lineRule="auto"/>
              <w:ind w:left="480"/>
              <w:jc w:val="both"/>
              <w:rPr>
                <w:rFonts w:ascii="Times New Roman" w:eastAsia="Times New Roman" w:hAnsi="Times New Roman" w:cs="Times New Roman"/>
                <w:lang w:eastAsia="ru-RU"/>
              </w:rPr>
            </w:pPr>
          </w:p>
          <w:p w14:paraId="5C08EEB5" w14:textId="77777777" w:rsidR="00086A8F" w:rsidRPr="00086A8F" w:rsidRDefault="00086A8F" w:rsidP="00086A8F">
            <w:pPr>
              <w:numPr>
                <w:ilvl w:val="0"/>
                <w:numId w:val="62"/>
              </w:numPr>
              <w:suppressAutoHyphens/>
              <w:spacing w:after="0" w:line="240" w:lineRule="auto"/>
              <w:contextualSpacing/>
              <w:jc w:val="both"/>
              <w:rPr>
                <w:rFonts w:ascii="Times New Roman" w:eastAsia="Calibri" w:hAnsi="Times New Roman" w:cs="Times New Roman"/>
                <w:b/>
                <w:u w:val="single"/>
              </w:rPr>
            </w:pPr>
            <w:r w:rsidRPr="00086A8F">
              <w:rPr>
                <w:rFonts w:ascii="Times New Roman" w:eastAsia="Calibri" w:hAnsi="Times New Roman" w:cs="Times New Roman"/>
                <w:b/>
                <w:u w:val="single"/>
              </w:rPr>
              <w:t>Финансовый план</w:t>
            </w:r>
          </w:p>
          <w:p w14:paraId="5DBA6D0B" w14:textId="77777777" w:rsidR="00086A8F" w:rsidRPr="00086A8F" w:rsidRDefault="00086A8F" w:rsidP="00086A8F">
            <w:pPr>
              <w:spacing w:after="0" w:line="240" w:lineRule="auto"/>
              <w:ind w:left="120"/>
              <w:jc w:val="both"/>
              <w:rPr>
                <w:rFonts w:ascii="Times New Roman" w:eastAsia="Times New Roman" w:hAnsi="Times New Roman" w:cs="Times New Roman"/>
                <w:lang w:eastAsia="ru-RU"/>
              </w:rPr>
            </w:pPr>
            <w:r w:rsidRPr="00086A8F">
              <w:rPr>
                <w:rFonts w:ascii="Times New Roman" w:eastAsia="Times New Roman" w:hAnsi="Times New Roman" w:cs="Times New Roman"/>
                <w:lang w:eastAsia="ru-RU"/>
              </w:rPr>
              <w:t>5.1. Определение источников финансирования</w:t>
            </w:r>
          </w:p>
          <w:p w14:paraId="53F63049" w14:textId="77777777" w:rsidR="00086A8F" w:rsidRPr="00086A8F" w:rsidRDefault="00086A8F" w:rsidP="00086A8F">
            <w:pPr>
              <w:spacing w:after="0" w:line="240" w:lineRule="auto"/>
              <w:ind w:left="120"/>
              <w:jc w:val="both"/>
              <w:rPr>
                <w:rFonts w:ascii="Times New Roman" w:eastAsia="Times New Roman" w:hAnsi="Times New Roman" w:cs="Times New Roman"/>
                <w:b/>
                <w:bCs/>
                <w:lang w:eastAsia="ru-RU"/>
              </w:rPr>
            </w:pPr>
            <w:r w:rsidRPr="00086A8F">
              <w:rPr>
                <w:rFonts w:ascii="Times New Roman" w:eastAsia="Times New Roman" w:hAnsi="Times New Roman" w:cs="Times New Roman"/>
                <w:lang w:eastAsia="ru-RU"/>
              </w:rPr>
              <w:t>5.2. Смета затрат до получения первых поступлений от реализации услуг</w:t>
            </w:r>
          </w:p>
          <w:p w14:paraId="26A752F0" w14:textId="77777777" w:rsidR="00086A8F" w:rsidRPr="00086A8F" w:rsidRDefault="00086A8F" w:rsidP="00086A8F">
            <w:pPr>
              <w:spacing w:after="0" w:line="240" w:lineRule="auto"/>
              <w:ind w:left="120"/>
              <w:jc w:val="both"/>
              <w:rPr>
                <w:rFonts w:ascii="Times New Roman" w:eastAsia="Times New Roman" w:hAnsi="Times New Roman" w:cs="Times New Roman"/>
                <w:b/>
                <w:bCs/>
                <w:lang w:eastAsia="ru-RU"/>
              </w:rPr>
            </w:pPr>
            <w:r w:rsidRPr="00086A8F">
              <w:rPr>
                <w:rFonts w:ascii="Times New Roman" w:eastAsia="Times New Roman" w:hAnsi="Times New Roman" w:cs="Times New Roman"/>
                <w:lang w:eastAsia="ru-RU"/>
              </w:rPr>
              <w:t>5.3. Рабочий график первого этапа реализации проекта</w:t>
            </w:r>
          </w:p>
          <w:p w14:paraId="7C2582AC" w14:textId="77777777" w:rsidR="00086A8F" w:rsidRPr="00086A8F" w:rsidRDefault="00086A8F" w:rsidP="00086A8F">
            <w:pPr>
              <w:spacing w:after="0" w:line="240" w:lineRule="auto"/>
              <w:ind w:left="120"/>
              <w:jc w:val="both"/>
              <w:rPr>
                <w:rFonts w:ascii="Times New Roman" w:eastAsia="Times New Roman" w:hAnsi="Times New Roman" w:cs="Times New Roman"/>
                <w:b/>
                <w:bCs/>
                <w:lang w:eastAsia="ru-RU"/>
              </w:rPr>
            </w:pPr>
            <w:r w:rsidRPr="00086A8F">
              <w:rPr>
                <w:rFonts w:ascii="Times New Roman" w:eastAsia="Times New Roman" w:hAnsi="Times New Roman" w:cs="Times New Roman"/>
                <w:lang w:eastAsia="ru-RU"/>
              </w:rPr>
              <w:t>5.4. Расчет кредитов</w:t>
            </w:r>
          </w:p>
          <w:p w14:paraId="4612F73F" w14:textId="77777777" w:rsidR="00086A8F" w:rsidRPr="00086A8F" w:rsidRDefault="00086A8F" w:rsidP="00086A8F">
            <w:pPr>
              <w:spacing w:after="0" w:line="240" w:lineRule="auto"/>
              <w:ind w:left="120"/>
              <w:jc w:val="both"/>
              <w:rPr>
                <w:rFonts w:ascii="Times New Roman" w:eastAsia="Times New Roman" w:hAnsi="Times New Roman" w:cs="Times New Roman"/>
                <w:b/>
                <w:bCs/>
                <w:lang w:eastAsia="ru-RU"/>
              </w:rPr>
            </w:pPr>
            <w:r w:rsidRPr="00086A8F">
              <w:rPr>
                <w:rFonts w:ascii="Times New Roman" w:eastAsia="Times New Roman" w:hAnsi="Times New Roman" w:cs="Times New Roman"/>
                <w:lang w:eastAsia="ru-RU"/>
              </w:rPr>
              <w:t>5.5. Выбор варианта налогообложения и расчет налогов</w:t>
            </w:r>
          </w:p>
          <w:p w14:paraId="60A401FA" w14:textId="77777777" w:rsidR="00086A8F" w:rsidRPr="00086A8F" w:rsidRDefault="00086A8F" w:rsidP="00086A8F">
            <w:pPr>
              <w:spacing w:after="0" w:line="240" w:lineRule="auto"/>
              <w:ind w:left="120"/>
              <w:jc w:val="both"/>
              <w:rPr>
                <w:rFonts w:ascii="Times New Roman" w:eastAsia="Times New Roman" w:hAnsi="Times New Roman" w:cs="Times New Roman"/>
                <w:b/>
                <w:bCs/>
                <w:lang w:eastAsia="ru-RU"/>
              </w:rPr>
            </w:pPr>
            <w:r w:rsidRPr="00086A8F">
              <w:rPr>
                <w:rFonts w:ascii="Times New Roman" w:eastAsia="Times New Roman" w:hAnsi="Times New Roman" w:cs="Times New Roman"/>
                <w:lang w:eastAsia="ru-RU"/>
              </w:rPr>
              <w:t>5.6. Проект плана финансовых результатов деятельности</w:t>
            </w:r>
          </w:p>
          <w:p w14:paraId="0EECC8B6" w14:textId="77777777" w:rsidR="00086A8F" w:rsidRPr="00086A8F" w:rsidRDefault="00086A8F" w:rsidP="00086A8F">
            <w:pPr>
              <w:spacing w:after="0" w:line="240" w:lineRule="auto"/>
              <w:ind w:left="120"/>
              <w:jc w:val="both"/>
              <w:rPr>
                <w:rFonts w:ascii="Times New Roman" w:eastAsia="Times New Roman" w:hAnsi="Times New Roman" w:cs="Times New Roman"/>
                <w:b/>
                <w:bCs/>
                <w:lang w:eastAsia="ru-RU"/>
              </w:rPr>
            </w:pPr>
            <w:r w:rsidRPr="00086A8F">
              <w:rPr>
                <w:rFonts w:ascii="Times New Roman" w:eastAsia="Times New Roman" w:hAnsi="Times New Roman" w:cs="Times New Roman"/>
                <w:lang w:eastAsia="ru-RU"/>
              </w:rPr>
              <w:t>5.7. План движения денежных средств</w:t>
            </w:r>
          </w:p>
          <w:p w14:paraId="2CDCAF62" w14:textId="77777777" w:rsidR="00086A8F" w:rsidRPr="00086A8F" w:rsidRDefault="00086A8F" w:rsidP="00086A8F">
            <w:pPr>
              <w:spacing w:after="0" w:line="240" w:lineRule="auto"/>
              <w:ind w:left="120"/>
              <w:jc w:val="both"/>
              <w:rPr>
                <w:rFonts w:ascii="Times New Roman" w:eastAsia="Times New Roman" w:hAnsi="Times New Roman" w:cs="Times New Roman"/>
                <w:b/>
                <w:bCs/>
                <w:lang w:eastAsia="ru-RU"/>
              </w:rPr>
            </w:pPr>
            <w:r w:rsidRPr="00086A8F">
              <w:rPr>
                <w:rFonts w:ascii="Times New Roman" w:eastAsia="Times New Roman" w:hAnsi="Times New Roman" w:cs="Times New Roman"/>
                <w:lang w:eastAsia="ru-RU"/>
              </w:rPr>
              <w:t>5.8. Принципы экономического управления объектом</w:t>
            </w:r>
          </w:p>
          <w:p w14:paraId="2940FE19" w14:textId="77777777" w:rsidR="00086A8F" w:rsidRPr="00086A8F" w:rsidRDefault="00086A8F" w:rsidP="00086A8F">
            <w:pPr>
              <w:spacing w:after="0" w:line="240" w:lineRule="auto"/>
              <w:ind w:left="120"/>
              <w:jc w:val="both"/>
              <w:rPr>
                <w:rFonts w:ascii="Times New Roman" w:eastAsia="Times New Roman" w:hAnsi="Times New Roman" w:cs="Times New Roman"/>
                <w:lang w:eastAsia="ru-RU"/>
              </w:rPr>
            </w:pPr>
            <w:r w:rsidRPr="00086A8F">
              <w:rPr>
                <w:rFonts w:ascii="Times New Roman" w:eastAsia="Times New Roman" w:hAnsi="Times New Roman" w:cs="Times New Roman"/>
                <w:lang w:eastAsia="ru-RU"/>
              </w:rPr>
              <w:t>5.9. Расчет показателей эффективности проекта</w:t>
            </w:r>
          </w:p>
          <w:p w14:paraId="3D60C11A" w14:textId="77777777" w:rsidR="00086A8F" w:rsidRPr="00086A8F" w:rsidRDefault="00086A8F" w:rsidP="00086A8F">
            <w:pPr>
              <w:spacing w:after="0" w:line="240" w:lineRule="auto"/>
              <w:ind w:left="120"/>
              <w:jc w:val="both"/>
              <w:rPr>
                <w:rFonts w:ascii="Times New Roman" w:eastAsia="Times New Roman" w:hAnsi="Times New Roman" w:cs="Times New Roman"/>
                <w:lang w:eastAsia="ru-RU"/>
              </w:rPr>
            </w:pPr>
            <w:r w:rsidRPr="00086A8F">
              <w:rPr>
                <w:rFonts w:ascii="Times New Roman" w:eastAsia="Times New Roman" w:hAnsi="Times New Roman" w:cs="Times New Roman"/>
                <w:lang w:eastAsia="ru-RU"/>
              </w:rPr>
              <w:t>5.10. Условия и допущения, принятые в расчётах.</w:t>
            </w:r>
          </w:p>
          <w:p w14:paraId="43DCC8E1" w14:textId="77777777" w:rsidR="00086A8F" w:rsidRPr="00086A8F" w:rsidRDefault="00086A8F" w:rsidP="00086A8F">
            <w:pPr>
              <w:autoSpaceDE w:val="0"/>
              <w:autoSpaceDN w:val="0"/>
              <w:spacing w:before="40" w:after="0" w:line="240" w:lineRule="auto"/>
              <w:ind w:left="120"/>
              <w:jc w:val="both"/>
              <w:rPr>
                <w:rFonts w:ascii="Times New Roman" w:eastAsia="Times New Roman" w:hAnsi="Times New Roman" w:cs="Times New Roman"/>
                <w:lang w:eastAsia="ru-RU"/>
              </w:rPr>
            </w:pPr>
            <w:r w:rsidRPr="00086A8F">
              <w:rPr>
                <w:rFonts w:ascii="Times New Roman" w:eastAsia="Times New Roman" w:hAnsi="Times New Roman" w:cs="Times New Roman"/>
                <w:lang w:eastAsia="ru-RU"/>
              </w:rPr>
              <w:t xml:space="preserve">Приложение. Таблицы, графики, варианты расчетов, документы. </w:t>
            </w:r>
          </w:p>
          <w:p w14:paraId="08132FB1" w14:textId="77777777" w:rsidR="00086A8F" w:rsidRPr="00086A8F" w:rsidRDefault="00086A8F" w:rsidP="00086A8F">
            <w:pPr>
              <w:autoSpaceDE w:val="0"/>
              <w:autoSpaceDN w:val="0"/>
              <w:spacing w:before="40" w:after="0" w:line="240" w:lineRule="auto"/>
              <w:ind w:left="120"/>
              <w:jc w:val="both"/>
              <w:rPr>
                <w:rFonts w:ascii="Times New Roman" w:eastAsia="Times New Roman" w:hAnsi="Times New Roman" w:cs="Times New Roman"/>
                <w:bCs/>
                <w:lang w:eastAsia="ru-RU"/>
              </w:rPr>
            </w:pPr>
            <w:r w:rsidRPr="00086A8F">
              <w:rPr>
                <w:rFonts w:ascii="Times New Roman" w:eastAsia="Times New Roman" w:hAnsi="Times New Roman" w:cs="Times New Roman"/>
                <w:bCs/>
                <w:lang w:eastAsia="ru-RU"/>
              </w:rPr>
              <w:t>Маркетинговая часть бизнес-плана должна быть ориентирована на внутренний рынок РФ с учетом конкуренции и транспортной доступности, информации о заявленных инвестиционных проектах.</w:t>
            </w:r>
          </w:p>
        </w:tc>
      </w:tr>
      <w:tr w:rsidR="00086A8F" w:rsidRPr="00086A8F" w14:paraId="253D2D76" w14:textId="77777777" w:rsidTr="00A23E68">
        <w:tc>
          <w:tcPr>
            <w:tcW w:w="596" w:type="dxa"/>
            <w:shd w:val="clear" w:color="auto" w:fill="auto"/>
          </w:tcPr>
          <w:p w14:paraId="5B8C6C82" w14:textId="77777777" w:rsidR="00086A8F" w:rsidRPr="00086A8F" w:rsidRDefault="00086A8F" w:rsidP="00086A8F">
            <w:pPr>
              <w:widowControl w:val="0"/>
              <w:spacing w:after="0" w:line="240" w:lineRule="auto"/>
              <w:jc w:val="center"/>
              <w:rPr>
                <w:rFonts w:ascii="Times New Roman" w:hAnsi="Times New Roman" w:cs="Times New Roman"/>
              </w:rPr>
            </w:pPr>
            <w:r w:rsidRPr="00086A8F">
              <w:rPr>
                <w:rFonts w:ascii="Times New Roman" w:hAnsi="Times New Roman" w:cs="Times New Roman"/>
              </w:rPr>
              <w:lastRenderedPageBreak/>
              <w:t>7.</w:t>
            </w:r>
          </w:p>
        </w:tc>
        <w:tc>
          <w:tcPr>
            <w:tcW w:w="2948" w:type="dxa"/>
            <w:shd w:val="clear" w:color="auto" w:fill="auto"/>
          </w:tcPr>
          <w:p w14:paraId="352BA0BA" w14:textId="77777777" w:rsidR="00086A8F" w:rsidRPr="00086A8F" w:rsidRDefault="00086A8F" w:rsidP="00086A8F">
            <w:pPr>
              <w:widowControl w:val="0"/>
              <w:spacing w:after="0" w:line="240" w:lineRule="auto"/>
              <w:rPr>
                <w:rFonts w:ascii="Times New Roman" w:eastAsia="Courier New" w:hAnsi="Times New Roman" w:cs="Times New Roman"/>
              </w:rPr>
            </w:pPr>
            <w:r w:rsidRPr="00086A8F">
              <w:rPr>
                <w:rFonts w:ascii="Times New Roman" w:eastAsia="Courier New" w:hAnsi="Times New Roman" w:cs="Times New Roman"/>
              </w:rPr>
              <w:t>Требования к содержанию финансово-экономической модели</w:t>
            </w:r>
          </w:p>
        </w:tc>
        <w:tc>
          <w:tcPr>
            <w:tcW w:w="6946" w:type="dxa"/>
            <w:shd w:val="clear" w:color="auto" w:fill="auto"/>
          </w:tcPr>
          <w:p w14:paraId="65C1CFD1" w14:textId="77777777" w:rsidR="00086A8F" w:rsidRPr="00086A8F" w:rsidRDefault="00086A8F" w:rsidP="00086A8F">
            <w:pPr>
              <w:widowControl w:val="0"/>
              <w:spacing w:after="0" w:line="240" w:lineRule="auto"/>
              <w:jc w:val="both"/>
              <w:rPr>
                <w:rFonts w:ascii="Times New Roman" w:eastAsia="Courier New" w:hAnsi="Times New Roman" w:cs="Times New Roman"/>
              </w:rPr>
            </w:pPr>
            <w:r w:rsidRPr="00086A8F">
              <w:rPr>
                <w:rFonts w:ascii="Times New Roman" w:eastAsia="Courier New" w:hAnsi="Times New Roman" w:cs="Times New Roman"/>
              </w:rPr>
              <w:t>1. Финансово-экономическая модель должна содержать следующие разделы:</w:t>
            </w:r>
          </w:p>
          <w:p w14:paraId="574E735E" w14:textId="77777777" w:rsidR="00086A8F" w:rsidRPr="00086A8F" w:rsidRDefault="00086A8F" w:rsidP="00086A8F">
            <w:pPr>
              <w:widowControl w:val="0"/>
              <w:spacing w:after="0" w:line="240" w:lineRule="auto"/>
              <w:jc w:val="both"/>
              <w:rPr>
                <w:rFonts w:ascii="Times New Roman" w:eastAsia="Courier New" w:hAnsi="Times New Roman" w:cs="Times New Roman"/>
              </w:rPr>
            </w:pPr>
            <w:r w:rsidRPr="00086A8F">
              <w:rPr>
                <w:rFonts w:ascii="Times New Roman" w:eastAsia="Courier New" w:hAnsi="Times New Roman" w:cs="Times New Roman"/>
              </w:rPr>
              <w:t>- оглавление;</w:t>
            </w:r>
          </w:p>
          <w:p w14:paraId="77ACD34F" w14:textId="77777777" w:rsidR="00086A8F" w:rsidRPr="00086A8F" w:rsidRDefault="00086A8F" w:rsidP="00086A8F">
            <w:pPr>
              <w:widowControl w:val="0"/>
              <w:spacing w:after="0" w:line="240" w:lineRule="auto"/>
              <w:jc w:val="both"/>
              <w:rPr>
                <w:rFonts w:ascii="Times New Roman" w:eastAsia="Courier New" w:hAnsi="Times New Roman" w:cs="Times New Roman"/>
              </w:rPr>
            </w:pPr>
            <w:r w:rsidRPr="00086A8F">
              <w:rPr>
                <w:rFonts w:ascii="Times New Roman" w:eastAsia="Courier New" w:hAnsi="Times New Roman" w:cs="Times New Roman"/>
              </w:rPr>
              <w:t>- резюме;</w:t>
            </w:r>
          </w:p>
          <w:p w14:paraId="3C3368B3" w14:textId="77777777" w:rsidR="00086A8F" w:rsidRPr="00086A8F" w:rsidRDefault="00086A8F" w:rsidP="00086A8F">
            <w:pPr>
              <w:widowControl w:val="0"/>
              <w:spacing w:after="0" w:line="240" w:lineRule="auto"/>
              <w:jc w:val="both"/>
              <w:rPr>
                <w:rFonts w:ascii="Times New Roman" w:eastAsia="Courier New" w:hAnsi="Times New Roman" w:cs="Times New Roman"/>
              </w:rPr>
            </w:pPr>
            <w:r w:rsidRPr="00086A8F">
              <w:rPr>
                <w:rFonts w:ascii="Times New Roman" w:eastAsia="Courier New" w:hAnsi="Times New Roman" w:cs="Times New Roman"/>
              </w:rPr>
              <w:t>- предпосылки планирования;</w:t>
            </w:r>
          </w:p>
          <w:p w14:paraId="1B445D31" w14:textId="77777777" w:rsidR="00086A8F" w:rsidRPr="00086A8F" w:rsidRDefault="00086A8F" w:rsidP="00086A8F">
            <w:pPr>
              <w:widowControl w:val="0"/>
              <w:spacing w:after="0" w:line="240" w:lineRule="auto"/>
              <w:jc w:val="both"/>
              <w:rPr>
                <w:rFonts w:ascii="Times New Roman" w:eastAsia="Courier New" w:hAnsi="Times New Roman" w:cs="Times New Roman"/>
              </w:rPr>
            </w:pPr>
            <w:r w:rsidRPr="00086A8F">
              <w:rPr>
                <w:rFonts w:ascii="Times New Roman" w:eastAsia="Courier New" w:hAnsi="Times New Roman" w:cs="Times New Roman"/>
              </w:rPr>
              <w:t>- прогнозный отчет о финансовых результатах;</w:t>
            </w:r>
          </w:p>
          <w:p w14:paraId="28B7E330" w14:textId="77777777" w:rsidR="00086A8F" w:rsidRPr="00086A8F" w:rsidRDefault="00086A8F" w:rsidP="00086A8F">
            <w:pPr>
              <w:widowControl w:val="0"/>
              <w:spacing w:after="0" w:line="240" w:lineRule="auto"/>
              <w:jc w:val="both"/>
              <w:rPr>
                <w:rFonts w:ascii="Times New Roman" w:eastAsia="Courier New" w:hAnsi="Times New Roman" w:cs="Times New Roman"/>
              </w:rPr>
            </w:pPr>
            <w:r w:rsidRPr="00086A8F">
              <w:rPr>
                <w:rFonts w:ascii="Times New Roman" w:eastAsia="Courier New" w:hAnsi="Times New Roman" w:cs="Times New Roman"/>
              </w:rPr>
              <w:t>- прогнозный отчет о движении денежных средств;</w:t>
            </w:r>
          </w:p>
          <w:p w14:paraId="31937FBB" w14:textId="77777777" w:rsidR="00086A8F" w:rsidRPr="00086A8F" w:rsidRDefault="00086A8F" w:rsidP="00086A8F">
            <w:pPr>
              <w:widowControl w:val="0"/>
              <w:spacing w:after="0" w:line="240" w:lineRule="auto"/>
              <w:jc w:val="both"/>
              <w:rPr>
                <w:rFonts w:ascii="Times New Roman" w:eastAsia="Courier New" w:hAnsi="Times New Roman" w:cs="Times New Roman"/>
              </w:rPr>
            </w:pPr>
            <w:r w:rsidRPr="00086A8F">
              <w:rPr>
                <w:rFonts w:ascii="Times New Roman" w:eastAsia="Courier New" w:hAnsi="Times New Roman" w:cs="Times New Roman"/>
              </w:rPr>
              <w:t>- прогнозный баланс;</w:t>
            </w:r>
          </w:p>
          <w:p w14:paraId="0297F3DE" w14:textId="77777777" w:rsidR="00086A8F" w:rsidRPr="00086A8F" w:rsidRDefault="00086A8F" w:rsidP="00086A8F">
            <w:pPr>
              <w:widowControl w:val="0"/>
              <w:spacing w:after="0" w:line="240" w:lineRule="auto"/>
              <w:jc w:val="both"/>
              <w:rPr>
                <w:rFonts w:ascii="Times New Roman" w:eastAsia="Courier New" w:hAnsi="Times New Roman" w:cs="Times New Roman"/>
              </w:rPr>
            </w:pPr>
            <w:r w:rsidRPr="00086A8F">
              <w:rPr>
                <w:rFonts w:ascii="Times New Roman" w:eastAsia="Courier New" w:hAnsi="Times New Roman" w:cs="Times New Roman"/>
              </w:rPr>
              <w:t>- расчет денежного потока проекта;</w:t>
            </w:r>
          </w:p>
          <w:p w14:paraId="1A733157" w14:textId="77777777" w:rsidR="00086A8F" w:rsidRPr="00086A8F" w:rsidRDefault="00086A8F" w:rsidP="00086A8F">
            <w:pPr>
              <w:widowControl w:val="0"/>
              <w:spacing w:after="0" w:line="240" w:lineRule="auto"/>
              <w:jc w:val="both"/>
              <w:rPr>
                <w:rFonts w:ascii="Times New Roman" w:eastAsia="Courier New" w:hAnsi="Times New Roman" w:cs="Times New Roman"/>
              </w:rPr>
            </w:pPr>
            <w:r w:rsidRPr="00086A8F">
              <w:rPr>
                <w:rFonts w:ascii="Times New Roman" w:eastAsia="Courier New" w:hAnsi="Times New Roman" w:cs="Times New Roman"/>
              </w:rPr>
              <w:t>- расчет налоговых и прочих обязательных платежей;</w:t>
            </w:r>
          </w:p>
          <w:p w14:paraId="50389818" w14:textId="77777777" w:rsidR="00086A8F" w:rsidRPr="00086A8F" w:rsidRDefault="00086A8F" w:rsidP="00086A8F">
            <w:pPr>
              <w:widowControl w:val="0"/>
              <w:spacing w:after="0" w:line="240" w:lineRule="auto"/>
              <w:jc w:val="both"/>
              <w:rPr>
                <w:rFonts w:ascii="Times New Roman" w:eastAsia="Courier New" w:hAnsi="Times New Roman" w:cs="Times New Roman"/>
              </w:rPr>
            </w:pPr>
            <w:r w:rsidRPr="00086A8F">
              <w:rPr>
                <w:rFonts w:ascii="Times New Roman" w:eastAsia="Courier New" w:hAnsi="Times New Roman" w:cs="Times New Roman"/>
              </w:rPr>
              <w:t>- анализ чувствительности.</w:t>
            </w:r>
          </w:p>
          <w:p w14:paraId="262FB81F" w14:textId="77777777" w:rsidR="00086A8F" w:rsidRPr="00086A8F" w:rsidRDefault="00086A8F" w:rsidP="00086A8F">
            <w:pPr>
              <w:widowControl w:val="0"/>
              <w:spacing w:after="0" w:line="240" w:lineRule="auto"/>
              <w:jc w:val="both"/>
              <w:rPr>
                <w:rFonts w:ascii="Times New Roman" w:eastAsia="Courier New" w:hAnsi="Times New Roman" w:cs="Times New Roman"/>
              </w:rPr>
            </w:pPr>
            <w:r w:rsidRPr="00086A8F">
              <w:rPr>
                <w:rFonts w:ascii="Times New Roman" w:eastAsia="Courier New" w:hAnsi="Times New Roman" w:cs="Times New Roman"/>
              </w:rPr>
              <w:t>2. Все принятые в финансово-экономической модели предпосылки должны быть обоснованы и основные подтверждены коммерческими предложениями либо опытом реализации аналогичных проектов. А также описанием технологии и производственных мощностей.</w:t>
            </w:r>
          </w:p>
          <w:p w14:paraId="0FB74A37" w14:textId="77777777" w:rsidR="00086A8F" w:rsidRPr="00086A8F" w:rsidRDefault="00086A8F" w:rsidP="00086A8F">
            <w:pPr>
              <w:widowControl w:val="0"/>
              <w:spacing w:after="0" w:line="240" w:lineRule="auto"/>
              <w:jc w:val="both"/>
              <w:rPr>
                <w:rFonts w:ascii="Times New Roman" w:eastAsia="Courier New" w:hAnsi="Times New Roman" w:cs="Times New Roman"/>
              </w:rPr>
            </w:pPr>
            <w:r w:rsidRPr="00086A8F">
              <w:rPr>
                <w:rFonts w:ascii="Times New Roman" w:eastAsia="Courier New" w:hAnsi="Times New Roman" w:cs="Times New Roman"/>
              </w:rPr>
              <w:t>3. Горизонт планирования должен составлять не менее расчетного срока окупаемости плюс один год.</w:t>
            </w:r>
          </w:p>
          <w:p w14:paraId="05A6E85D" w14:textId="77777777" w:rsidR="00086A8F" w:rsidRPr="00086A8F" w:rsidRDefault="00086A8F" w:rsidP="00086A8F">
            <w:pPr>
              <w:widowControl w:val="0"/>
              <w:spacing w:after="0" w:line="240" w:lineRule="auto"/>
              <w:jc w:val="both"/>
              <w:rPr>
                <w:rFonts w:ascii="Times New Roman" w:eastAsia="Courier New" w:hAnsi="Times New Roman" w:cs="Times New Roman"/>
              </w:rPr>
            </w:pPr>
            <w:r w:rsidRPr="00086A8F">
              <w:rPr>
                <w:rFonts w:ascii="Times New Roman" w:eastAsia="Courier New" w:hAnsi="Times New Roman" w:cs="Times New Roman"/>
              </w:rPr>
              <w:lastRenderedPageBreak/>
              <w:t>4. Расчет основных показателей осуществить в соответствии с требованиями целевых институтов развития.</w:t>
            </w:r>
          </w:p>
          <w:p w14:paraId="6F2CFD17" w14:textId="77777777" w:rsidR="00086A8F" w:rsidRPr="00086A8F" w:rsidRDefault="00086A8F" w:rsidP="00086A8F">
            <w:pPr>
              <w:widowControl w:val="0"/>
              <w:spacing w:after="0" w:line="240" w:lineRule="auto"/>
              <w:jc w:val="both"/>
              <w:rPr>
                <w:rFonts w:ascii="Times New Roman" w:eastAsia="Courier New" w:hAnsi="Times New Roman" w:cs="Times New Roman"/>
              </w:rPr>
            </w:pPr>
            <w:r w:rsidRPr="00086A8F">
              <w:rPr>
                <w:rFonts w:ascii="Times New Roman" w:eastAsia="Courier New" w:hAnsi="Times New Roman" w:cs="Times New Roman"/>
              </w:rPr>
              <w:t>5. Шаг планирования выбрать в соответствии с требованиями целевых институтов развития.</w:t>
            </w:r>
          </w:p>
          <w:p w14:paraId="2BF65C3C" w14:textId="77777777" w:rsidR="00086A8F" w:rsidRPr="00086A8F" w:rsidRDefault="00086A8F" w:rsidP="00086A8F">
            <w:pPr>
              <w:widowControl w:val="0"/>
              <w:spacing w:after="0" w:line="240" w:lineRule="auto"/>
              <w:jc w:val="both"/>
              <w:rPr>
                <w:rFonts w:ascii="Times New Roman" w:eastAsia="Courier New" w:hAnsi="Times New Roman" w:cs="Times New Roman"/>
              </w:rPr>
            </w:pPr>
            <w:r w:rsidRPr="00086A8F">
              <w:rPr>
                <w:rFonts w:ascii="Times New Roman" w:eastAsia="Courier New" w:hAnsi="Times New Roman" w:cs="Times New Roman"/>
              </w:rPr>
              <w:t>6. Должно быть проведено 2 варианта расчетов – без учета государственной поддержки (субсидий, льгот) и с учетом государственной поддержки.</w:t>
            </w:r>
          </w:p>
        </w:tc>
      </w:tr>
      <w:tr w:rsidR="00086A8F" w:rsidRPr="00086A8F" w14:paraId="7A4BEA99" w14:textId="77777777" w:rsidTr="00A23E68">
        <w:tc>
          <w:tcPr>
            <w:tcW w:w="596" w:type="dxa"/>
            <w:shd w:val="clear" w:color="auto" w:fill="auto"/>
          </w:tcPr>
          <w:p w14:paraId="3705BC2B" w14:textId="77777777" w:rsidR="00086A8F" w:rsidRPr="00086A8F" w:rsidRDefault="00086A8F" w:rsidP="00086A8F">
            <w:pPr>
              <w:widowControl w:val="0"/>
              <w:spacing w:after="0" w:line="240" w:lineRule="auto"/>
              <w:jc w:val="center"/>
              <w:rPr>
                <w:rFonts w:ascii="Times New Roman" w:hAnsi="Times New Roman" w:cs="Times New Roman"/>
              </w:rPr>
            </w:pPr>
            <w:r w:rsidRPr="00086A8F">
              <w:rPr>
                <w:rFonts w:ascii="Times New Roman" w:hAnsi="Times New Roman" w:cs="Times New Roman"/>
              </w:rPr>
              <w:lastRenderedPageBreak/>
              <w:t>8.</w:t>
            </w:r>
          </w:p>
        </w:tc>
        <w:tc>
          <w:tcPr>
            <w:tcW w:w="2948" w:type="dxa"/>
            <w:shd w:val="clear" w:color="auto" w:fill="auto"/>
          </w:tcPr>
          <w:p w14:paraId="72108F37" w14:textId="77777777" w:rsidR="00086A8F" w:rsidRPr="00086A8F" w:rsidRDefault="00086A8F" w:rsidP="00086A8F">
            <w:pPr>
              <w:widowControl w:val="0"/>
              <w:spacing w:after="0" w:line="240" w:lineRule="auto"/>
              <w:rPr>
                <w:rFonts w:ascii="Times New Roman" w:eastAsia="Courier New" w:hAnsi="Times New Roman" w:cs="Times New Roman"/>
              </w:rPr>
            </w:pPr>
            <w:r w:rsidRPr="00086A8F">
              <w:rPr>
                <w:rFonts w:ascii="Times New Roman" w:eastAsia="Courier New" w:hAnsi="Times New Roman" w:cs="Times New Roman"/>
              </w:rPr>
              <w:t>Требования к результату выполнения работ</w:t>
            </w:r>
          </w:p>
        </w:tc>
        <w:tc>
          <w:tcPr>
            <w:tcW w:w="6946" w:type="dxa"/>
            <w:shd w:val="clear" w:color="auto" w:fill="auto"/>
          </w:tcPr>
          <w:p w14:paraId="005329C5" w14:textId="77777777" w:rsidR="00086A8F" w:rsidRPr="00086A8F" w:rsidRDefault="00086A8F" w:rsidP="00086A8F">
            <w:pPr>
              <w:widowControl w:val="0"/>
              <w:spacing w:after="0" w:line="240" w:lineRule="auto"/>
              <w:jc w:val="both"/>
              <w:rPr>
                <w:rFonts w:ascii="Times New Roman" w:eastAsia="Courier New" w:hAnsi="Times New Roman" w:cs="Times New Roman"/>
              </w:rPr>
            </w:pPr>
            <w:r w:rsidRPr="00086A8F">
              <w:rPr>
                <w:rFonts w:ascii="Times New Roman" w:eastAsia="Courier New" w:hAnsi="Times New Roman" w:cs="Times New Roman"/>
              </w:rPr>
              <w:t>1. Бизнес-план в электронном виде, оформленный в соответствии с п.6 Технического задания.</w:t>
            </w:r>
          </w:p>
          <w:p w14:paraId="1176168D" w14:textId="77777777" w:rsidR="00086A8F" w:rsidRPr="00086A8F" w:rsidRDefault="00086A8F" w:rsidP="00086A8F">
            <w:pPr>
              <w:widowControl w:val="0"/>
              <w:tabs>
                <w:tab w:val="left" w:pos="540"/>
              </w:tabs>
              <w:spacing w:after="0" w:line="240" w:lineRule="auto"/>
              <w:jc w:val="both"/>
              <w:rPr>
                <w:rFonts w:ascii="Times New Roman" w:eastAsia="Courier New" w:hAnsi="Times New Roman" w:cs="Times New Roman"/>
              </w:rPr>
            </w:pPr>
            <w:r w:rsidRPr="00086A8F">
              <w:rPr>
                <w:rFonts w:ascii="Times New Roman" w:eastAsia="Courier New" w:hAnsi="Times New Roman" w:cs="Times New Roman"/>
              </w:rPr>
              <w:t xml:space="preserve">2. Финансово-экономическая модель проекта в электронном виде в форматах </w:t>
            </w:r>
            <w:proofErr w:type="spellStart"/>
            <w:r w:rsidRPr="00086A8F">
              <w:rPr>
                <w:rFonts w:ascii="Times New Roman" w:eastAsia="Courier New" w:hAnsi="Times New Roman" w:cs="Times New Roman"/>
                <w:lang w:val="en-US"/>
              </w:rPr>
              <w:t>xls</w:t>
            </w:r>
            <w:proofErr w:type="spellEnd"/>
            <w:r w:rsidRPr="00086A8F">
              <w:rPr>
                <w:rFonts w:ascii="Times New Roman" w:eastAsia="Courier New" w:hAnsi="Times New Roman" w:cs="Times New Roman"/>
              </w:rPr>
              <w:t xml:space="preserve"> или </w:t>
            </w:r>
            <w:r w:rsidRPr="00086A8F">
              <w:rPr>
                <w:rFonts w:ascii="Times New Roman" w:eastAsia="Courier New" w:hAnsi="Times New Roman" w:cs="Times New Roman"/>
                <w:lang w:val="en-US"/>
              </w:rPr>
              <w:t>xlsx</w:t>
            </w:r>
            <w:r w:rsidRPr="00086A8F">
              <w:rPr>
                <w:rFonts w:ascii="Times New Roman" w:eastAsia="Courier New" w:hAnsi="Times New Roman" w:cs="Times New Roman"/>
              </w:rPr>
              <w:t>, оформленная в соответствии с п.7 Технического задания, со связами.</w:t>
            </w:r>
          </w:p>
        </w:tc>
      </w:tr>
      <w:tr w:rsidR="00086A8F" w:rsidRPr="00086A8F" w14:paraId="284863E6" w14:textId="77777777" w:rsidTr="00A23E68">
        <w:tc>
          <w:tcPr>
            <w:tcW w:w="596" w:type="dxa"/>
            <w:shd w:val="clear" w:color="auto" w:fill="auto"/>
          </w:tcPr>
          <w:p w14:paraId="4D73F3D0" w14:textId="77777777" w:rsidR="00086A8F" w:rsidRPr="00086A8F" w:rsidRDefault="00086A8F" w:rsidP="00086A8F">
            <w:pPr>
              <w:widowControl w:val="0"/>
              <w:spacing w:after="0" w:line="240" w:lineRule="auto"/>
              <w:jc w:val="center"/>
              <w:rPr>
                <w:rFonts w:ascii="Times New Roman" w:hAnsi="Times New Roman" w:cs="Times New Roman"/>
              </w:rPr>
            </w:pPr>
            <w:r w:rsidRPr="00086A8F">
              <w:rPr>
                <w:rFonts w:ascii="Times New Roman" w:hAnsi="Times New Roman" w:cs="Times New Roman"/>
              </w:rPr>
              <w:t>9.</w:t>
            </w:r>
          </w:p>
        </w:tc>
        <w:tc>
          <w:tcPr>
            <w:tcW w:w="2948" w:type="dxa"/>
            <w:shd w:val="clear" w:color="auto" w:fill="auto"/>
          </w:tcPr>
          <w:p w14:paraId="745D44C2" w14:textId="77777777" w:rsidR="00086A8F" w:rsidRPr="00086A8F" w:rsidRDefault="00086A8F" w:rsidP="00086A8F">
            <w:pPr>
              <w:widowControl w:val="0"/>
              <w:spacing w:after="0" w:line="240" w:lineRule="auto"/>
              <w:rPr>
                <w:rFonts w:ascii="Times New Roman" w:eastAsia="Courier New" w:hAnsi="Times New Roman" w:cs="Times New Roman"/>
              </w:rPr>
            </w:pPr>
            <w:r w:rsidRPr="00086A8F">
              <w:rPr>
                <w:rFonts w:ascii="Times New Roman" w:eastAsia="Courier New" w:hAnsi="Times New Roman" w:cs="Times New Roman"/>
              </w:rPr>
              <w:t>Результат работы</w:t>
            </w:r>
          </w:p>
        </w:tc>
        <w:tc>
          <w:tcPr>
            <w:tcW w:w="6946" w:type="dxa"/>
            <w:shd w:val="clear" w:color="auto" w:fill="auto"/>
          </w:tcPr>
          <w:p w14:paraId="3923AA48" w14:textId="77777777" w:rsidR="00086A8F" w:rsidRPr="00086A8F" w:rsidRDefault="00086A8F" w:rsidP="00086A8F">
            <w:pPr>
              <w:widowControl w:val="0"/>
              <w:tabs>
                <w:tab w:val="left" w:pos="250"/>
              </w:tabs>
              <w:spacing w:after="0" w:line="240" w:lineRule="auto"/>
              <w:jc w:val="both"/>
              <w:rPr>
                <w:rFonts w:ascii="Times New Roman" w:eastAsia="Courier New" w:hAnsi="Times New Roman" w:cs="Times New Roman"/>
              </w:rPr>
            </w:pPr>
            <w:r w:rsidRPr="00086A8F">
              <w:rPr>
                <w:rFonts w:ascii="Times New Roman" w:eastAsia="Courier New" w:hAnsi="Times New Roman" w:cs="Times New Roman"/>
              </w:rPr>
              <w:t>Конечным результатом проведенной работы является разработанный б</w:t>
            </w:r>
            <w:r w:rsidRPr="00086A8F">
              <w:rPr>
                <w:rFonts w:ascii="Times New Roman" w:eastAsia="Courier New" w:hAnsi="Times New Roman" w:cs="Times New Roman"/>
                <w:color w:val="000000"/>
              </w:rPr>
              <w:t>изнес-план</w:t>
            </w:r>
            <w:r w:rsidRPr="00086A8F">
              <w:rPr>
                <w:rFonts w:ascii="Times New Roman" w:eastAsia="Courier New" w:hAnsi="Times New Roman" w:cs="Times New Roman"/>
              </w:rPr>
              <w:t xml:space="preserve">. </w:t>
            </w:r>
          </w:p>
        </w:tc>
      </w:tr>
    </w:tbl>
    <w:p w14:paraId="54370358" w14:textId="77777777" w:rsidR="00631295" w:rsidRDefault="00631295" w:rsidP="006125A5">
      <w:pPr>
        <w:spacing w:after="0" w:line="240" w:lineRule="auto"/>
        <w:jc w:val="both"/>
        <w:rPr>
          <w:rFonts w:ascii="Times New Roman" w:eastAsia="Calibri" w:hAnsi="Times New Roman" w:cs="Times New Roman"/>
          <w:b/>
          <w:color w:val="000000"/>
        </w:rPr>
      </w:pPr>
    </w:p>
    <w:p w14:paraId="7AB1F15E" w14:textId="203F2877" w:rsidR="00631B7B" w:rsidRPr="00E23905" w:rsidRDefault="00631B7B" w:rsidP="00EE16D2">
      <w:pPr>
        <w:widowControl w:val="0"/>
        <w:autoSpaceDE w:val="0"/>
        <w:autoSpaceDN w:val="0"/>
        <w:adjustRightInd w:val="0"/>
        <w:spacing w:after="0" w:line="240" w:lineRule="auto"/>
        <w:jc w:val="both"/>
        <w:rPr>
          <w:rFonts w:ascii="Times New Roman" w:eastAsia="Calibri" w:hAnsi="Times New Roman" w:cs="Times New Roman"/>
          <w:bCs/>
        </w:rPr>
      </w:pPr>
      <w:r w:rsidRPr="00E23905">
        <w:rPr>
          <w:rFonts w:ascii="Times New Roman" w:eastAsia="Calibri" w:hAnsi="Times New Roman" w:cs="Times New Roman"/>
          <w:b/>
          <w:bCs/>
        </w:rPr>
        <w:t xml:space="preserve">6. Конфиденциальность информации: </w:t>
      </w:r>
      <w:r w:rsidRPr="00E23905">
        <w:rPr>
          <w:rFonts w:ascii="Times New Roman" w:eastAsia="Calibri" w:hAnsi="Times New Roman" w:cs="Times New Roman"/>
          <w:bCs/>
        </w:rPr>
        <w:t xml:space="preserve">Результаты работы являются конфиденциальной информацией. </w:t>
      </w:r>
      <w:r w:rsidRPr="00E23905">
        <w:rPr>
          <w:rFonts w:ascii="Times New Roman" w:eastAsia="Calibri" w:hAnsi="Times New Roman" w:cs="Times New Roman"/>
        </w:rPr>
        <w:t>Получатель услуги</w:t>
      </w:r>
      <w:r w:rsidRPr="00E23905">
        <w:rPr>
          <w:rFonts w:ascii="Times New Roman" w:eastAsia="Calibri" w:hAnsi="Times New Roman" w:cs="Times New Roman"/>
          <w:bCs/>
        </w:rPr>
        <w:t xml:space="preserve"> может использовать материалы работы по своему усмотрению. Исполнитель может использовать материалы работы для аналитических отчетов, но без упоминания имени </w:t>
      </w:r>
      <w:r w:rsidRPr="00E23905">
        <w:rPr>
          <w:rFonts w:ascii="Times New Roman" w:eastAsia="Calibri" w:hAnsi="Times New Roman" w:cs="Times New Roman"/>
        </w:rPr>
        <w:t>Получателя услуги</w:t>
      </w:r>
      <w:r w:rsidRPr="00E23905">
        <w:rPr>
          <w:rFonts w:ascii="Times New Roman" w:eastAsia="Calibri" w:hAnsi="Times New Roman" w:cs="Times New Roman"/>
          <w:bCs/>
        </w:rPr>
        <w:t xml:space="preserve">. Исполнитель не имеет права передавать эти материалы третьим лицам без согласия </w:t>
      </w:r>
      <w:r w:rsidRPr="00E23905">
        <w:rPr>
          <w:rFonts w:ascii="Times New Roman" w:eastAsia="Calibri" w:hAnsi="Times New Roman" w:cs="Times New Roman"/>
        </w:rPr>
        <w:t>Получателя услуги</w:t>
      </w:r>
      <w:r w:rsidRPr="00E23905">
        <w:rPr>
          <w:rFonts w:ascii="Times New Roman" w:eastAsia="Calibri" w:hAnsi="Times New Roman" w:cs="Times New Roman"/>
          <w:bCs/>
        </w:rPr>
        <w:t xml:space="preserve">. </w:t>
      </w:r>
    </w:p>
    <w:p w14:paraId="17858DC6" w14:textId="77777777" w:rsidR="00631B7B" w:rsidRPr="00E23905" w:rsidRDefault="00631B7B" w:rsidP="00631B7B">
      <w:pPr>
        <w:spacing w:after="0" w:line="240" w:lineRule="auto"/>
        <w:jc w:val="both"/>
        <w:rPr>
          <w:rFonts w:ascii="Times New Roman" w:eastAsia="Times New Roman" w:hAnsi="Times New Roman" w:cs="Times New Roman"/>
          <w:color w:val="000000"/>
          <w:lang w:eastAsia="ru-RU"/>
        </w:rPr>
      </w:pPr>
      <w:r w:rsidRPr="00E23905">
        <w:rPr>
          <w:rFonts w:ascii="Times New Roman" w:eastAsia="Times New Roman" w:hAnsi="Times New Roman" w:cs="Times New Roman"/>
          <w:b/>
          <w:bCs/>
          <w:color w:val="000000"/>
          <w:lang w:eastAsia="ru-RU"/>
        </w:rPr>
        <w:t>7. По требованию Получателя</w:t>
      </w:r>
      <w:r w:rsidRPr="00E23905">
        <w:rPr>
          <w:rFonts w:ascii="Times New Roman" w:eastAsia="Times New Roman" w:hAnsi="Times New Roman" w:cs="Times New Roman"/>
          <w:color w:val="000000"/>
          <w:lang w:eastAsia="ru-RU"/>
        </w:rPr>
        <w:t xml:space="preserve"> услуги Исполнитель должен учитывать все предложения и устранять замечания, направляемые надлежащим образом Получателем услуги.</w:t>
      </w:r>
    </w:p>
    <w:p w14:paraId="799CAAAF" w14:textId="77777777" w:rsidR="00631B7B" w:rsidRPr="00E23905" w:rsidRDefault="00631B7B" w:rsidP="00631B7B">
      <w:pPr>
        <w:spacing w:after="0" w:line="240" w:lineRule="auto"/>
        <w:jc w:val="both"/>
        <w:rPr>
          <w:rFonts w:ascii="Times New Roman" w:eastAsia="Times New Roman" w:hAnsi="Times New Roman" w:cs="Times New Roman"/>
          <w:color w:val="000000"/>
          <w:lang w:eastAsia="ru-RU"/>
        </w:rPr>
      </w:pPr>
      <w:r w:rsidRPr="00E23905">
        <w:rPr>
          <w:rFonts w:ascii="Times New Roman" w:eastAsia="Times New Roman" w:hAnsi="Times New Roman" w:cs="Times New Roman"/>
          <w:b/>
          <w:bCs/>
          <w:color w:val="000000"/>
          <w:lang w:eastAsia="ru-RU"/>
        </w:rPr>
        <w:t>8. Исполнитель обязуется</w:t>
      </w:r>
      <w:r w:rsidRPr="00E23905">
        <w:rPr>
          <w:rFonts w:ascii="Times New Roman" w:eastAsia="Times New Roman" w:hAnsi="Times New Roman" w:cs="Times New Roman"/>
          <w:color w:val="000000"/>
          <w:lang w:eastAsia="ru-RU"/>
        </w:rPr>
        <w:t xml:space="preserve"> заблаговременно извещать Получателя услуги о трудностях, возникающих в процессе оказания услуг в соответствии с настоящим техническим заданием.</w:t>
      </w:r>
    </w:p>
    <w:p w14:paraId="4701EC00" w14:textId="7E309E80" w:rsidR="00631B7B" w:rsidRPr="00E23905" w:rsidRDefault="00C342BD" w:rsidP="00631B7B">
      <w:pPr>
        <w:spacing w:after="0" w:line="240" w:lineRule="auto"/>
        <w:contextualSpacing/>
        <w:jc w:val="both"/>
        <w:rPr>
          <w:rFonts w:ascii="Times New Roman" w:eastAsia="Times New Roman" w:hAnsi="Times New Roman" w:cs="Times New Roman"/>
          <w:lang w:eastAsia="ru-RU"/>
        </w:rPr>
      </w:pPr>
      <w:r w:rsidRPr="00E23905">
        <w:rPr>
          <w:rFonts w:ascii="Times New Roman" w:eastAsia="Times New Roman" w:hAnsi="Times New Roman" w:cs="Times New Roman"/>
          <w:b/>
          <w:bCs/>
          <w:lang w:eastAsia="ru-RU"/>
        </w:rPr>
        <w:t>9</w:t>
      </w:r>
      <w:r w:rsidR="00631B7B" w:rsidRPr="00E23905">
        <w:rPr>
          <w:rFonts w:ascii="Times New Roman" w:eastAsia="Times New Roman" w:hAnsi="Times New Roman" w:cs="Times New Roman"/>
          <w:b/>
          <w:bCs/>
          <w:lang w:eastAsia="ru-RU"/>
        </w:rPr>
        <w:t>. Сроки могут быть изменены</w:t>
      </w:r>
      <w:r w:rsidR="00631B7B" w:rsidRPr="00E23905">
        <w:rPr>
          <w:rFonts w:ascii="Times New Roman" w:eastAsia="Times New Roman" w:hAnsi="Times New Roman" w:cs="Times New Roman"/>
          <w:lang w:eastAsia="ru-RU"/>
        </w:rPr>
        <w:t xml:space="preserve"> в случае выявления существенных недостатков предоставляемых услуг (п.2.3. договора).  В этом случае новые сроки определяются соглашением Сторон.</w:t>
      </w:r>
    </w:p>
    <w:p w14:paraId="2FC7A6D9" w14:textId="37FE3A7B" w:rsidR="00631B7B" w:rsidRPr="00E23905" w:rsidRDefault="00C342BD" w:rsidP="00631B7B">
      <w:pPr>
        <w:spacing w:after="0" w:line="240" w:lineRule="auto"/>
        <w:jc w:val="both"/>
        <w:rPr>
          <w:rFonts w:ascii="Times New Roman" w:eastAsia="Times New Roman" w:hAnsi="Times New Roman" w:cs="Times New Roman"/>
          <w:color w:val="000000"/>
          <w:lang w:eastAsia="ru-RU"/>
        </w:rPr>
      </w:pPr>
      <w:r w:rsidRPr="00E23905">
        <w:rPr>
          <w:rFonts w:ascii="Times New Roman" w:eastAsia="Times New Roman" w:hAnsi="Times New Roman" w:cs="Times New Roman"/>
          <w:b/>
          <w:bCs/>
          <w:color w:val="000000"/>
          <w:lang w:eastAsia="ru-RU"/>
        </w:rPr>
        <w:t>10</w:t>
      </w:r>
      <w:r w:rsidR="00631B7B" w:rsidRPr="00E23905">
        <w:rPr>
          <w:rFonts w:ascii="Times New Roman" w:eastAsia="Times New Roman" w:hAnsi="Times New Roman" w:cs="Times New Roman"/>
          <w:b/>
          <w:bCs/>
          <w:color w:val="000000"/>
          <w:lang w:eastAsia="ru-RU"/>
        </w:rPr>
        <w:t>. Место предоставления отчетных документов</w:t>
      </w:r>
      <w:r w:rsidR="00631B7B" w:rsidRPr="00E23905">
        <w:rPr>
          <w:rFonts w:ascii="Times New Roman" w:eastAsia="Times New Roman" w:hAnsi="Times New Roman" w:cs="Times New Roman"/>
          <w:color w:val="000000"/>
          <w:lang w:eastAsia="ru-RU"/>
        </w:rPr>
        <w:t xml:space="preserve">: 670000, </w:t>
      </w:r>
      <w:proofErr w:type="spellStart"/>
      <w:r w:rsidR="00631B7B" w:rsidRPr="00E23905">
        <w:rPr>
          <w:rFonts w:ascii="Times New Roman" w:eastAsia="Times New Roman" w:hAnsi="Times New Roman" w:cs="Times New Roman"/>
          <w:color w:val="000000"/>
          <w:lang w:eastAsia="ru-RU"/>
        </w:rPr>
        <w:t>г.Улан</w:t>
      </w:r>
      <w:proofErr w:type="spellEnd"/>
      <w:r w:rsidR="00631B7B" w:rsidRPr="00E23905">
        <w:rPr>
          <w:rFonts w:ascii="Times New Roman" w:eastAsia="Times New Roman" w:hAnsi="Times New Roman" w:cs="Times New Roman"/>
          <w:color w:val="000000"/>
          <w:lang w:eastAsia="ru-RU"/>
        </w:rPr>
        <w:t>-Удэ, ул. Смолина 65.</w:t>
      </w:r>
    </w:p>
    <w:p w14:paraId="2BB07CFD" w14:textId="77777777" w:rsidR="008A7BB4" w:rsidRDefault="00705A2B" w:rsidP="008A7BB4">
      <w:pPr>
        <w:spacing w:after="0" w:line="240" w:lineRule="auto"/>
        <w:jc w:val="both"/>
        <w:rPr>
          <w:rFonts w:ascii="Times New Roman" w:eastAsia="Times New Roman" w:hAnsi="Times New Roman"/>
          <w:color w:val="000000" w:themeColor="text1"/>
          <w:lang w:eastAsia="ru-RU"/>
        </w:rPr>
      </w:pPr>
      <w:r w:rsidRPr="00E23905">
        <w:rPr>
          <w:rFonts w:ascii="Times New Roman" w:eastAsia="Times New Roman" w:hAnsi="Times New Roman"/>
          <w:color w:val="000000" w:themeColor="text1"/>
          <w:lang w:eastAsia="ru-RU"/>
        </w:rPr>
        <w:t>Отчет должен быть представлен на бумажном носителе, сшитый и подписанный Исполнителем.</w:t>
      </w:r>
    </w:p>
    <w:p w14:paraId="5179CA5E" w14:textId="77777777" w:rsidR="00E56A97" w:rsidRDefault="00E56A97" w:rsidP="008A7BB4">
      <w:pPr>
        <w:spacing w:after="0" w:line="240" w:lineRule="auto"/>
        <w:jc w:val="right"/>
        <w:rPr>
          <w:rFonts w:ascii="Times New Roman" w:hAnsi="Times New Roman" w:cs="Times New Roman"/>
          <w:bCs/>
        </w:rPr>
      </w:pPr>
    </w:p>
    <w:p w14:paraId="0D95D8CF" w14:textId="77777777" w:rsidR="00E56A97" w:rsidRDefault="00E56A97" w:rsidP="008A7BB4">
      <w:pPr>
        <w:spacing w:after="0" w:line="240" w:lineRule="auto"/>
        <w:jc w:val="right"/>
        <w:rPr>
          <w:rFonts w:ascii="Times New Roman" w:hAnsi="Times New Roman" w:cs="Times New Roman"/>
          <w:bCs/>
        </w:rPr>
      </w:pPr>
    </w:p>
    <w:p w14:paraId="597CAD38" w14:textId="1F0E2D10" w:rsidR="002A2263" w:rsidRDefault="002A2263" w:rsidP="00A731BF">
      <w:pPr>
        <w:rPr>
          <w:rFonts w:ascii="Times New Roman" w:hAnsi="Times New Roman" w:cs="Times New Roman"/>
        </w:rPr>
      </w:pPr>
    </w:p>
    <w:p w14:paraId="7DE391FB" w14:textId="1E643BDA" w:rsidR="002A2263" w:rsidRDefault="002A2263" w:rsidP="00A731BF">
      <w:pPr>
        <w:rPr>
          <w:rFonts w:ascii="Times New Roman" w:hAnsi="Times New Roman" w:cs="Times New Roman"/>
        </w:rPr>
      </w:pPr>
    </w:p>
    <w:p w14:paraId="0658E2CE" w14:textId="1B01ACB0" w:rsidR="002A2263" w:rsidRDefault="002A2263" w:rsidP="00A731BF">
      <w:pPr>
        <w:rPr>
          <w:rFonts w:ascii="Times New Roman" w:hAnsi="Times New Roman" w:cs="Times New Roman"/>
        </w:rPr>
      </w:pPr>
    </w:p>
    <w:p w14:paraId="2A4AAA17" w14:textId="0D6BF925" w:rsidR="002A2263" w:rsidRDefault="002A2263" w:rsidP="00A731BF">
      <w:pPr>
        <w:rPr>
          <w:rFonts w:ascii="Times New Roman" w:hAnsi="Times New Roman" w:cs="Times New Roman"/>
        </w:rPr>
      </w:pPr>
    </w:p>
    <w:p w14:paraId="0241AA2E" w14:textId="2C2A60DB" w:rsidR="002A2263" w:rsidRDefault="002A2263" w:rsidP="00A731BF">
      <w:pPr>
        <w:rPr>
          <w:rFonts w:ascii="Times New Roman" w:hAnsi="Times New Roman" w:cs="Times New Roman"/>
        </w:rPr>
      </w:pPr>
    </w:p>
    <w:p w14:paraId="5DAA21D8" w14:textId="77777777" w:rsidR="002A2263" w:rsidRDefault="002A2263" w:rsidP="00A731BF">
      <w:pPr>
        <w:rPr>
          <w:rFonts w:ascii="Times New Roman" w:hAnsi="Times New Roman" w:cs="Times New Roman"/>
        </w:rPr>
      </w:pPr>
    </w:p>
    <w:sectPr w:rsidR="002A2263" w:rsidSect="00382317">
      <w:footerReference w:type="default" r:id="rId10"/>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EED1" w14:textId="77777777" w:rsidR="00D613CE" w:rsidRDefault="00D613CE">
      <w:pPr>
        <w:spacing w:after="0" w:line="240" w:lineRule="auto"/>
      </w:pPr>
      <w:r>
        <w:separator/>
      </w:r>
    </w:p>
  </w:endnote>
  <w:endnote w:type="continuationSeparator" w:id="0">
    <w:p w14:paraId="1BD7C7BE" w14:textId="77777777" w:rsidR="00D613CE" w:rsidRDefault="00D6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charset w:val="80"/>
    <w:family w:val="auto"/>
    <w:pitch w:val="default"/>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ET">
    <w:altName w:val="Times New Roman"/>
    <w:charset w:val="00"/>
    <w:family w:val="auto"/>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auto"/>
    <w:pitch w:val="default"/>
  </w:font>
  <w:font w:name="Arial">
    <w:altName w:val="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B791" w14:textId="77777777" w:rsidR="00D613CE" w:rsidRDefault="00D613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8ADE" w14:textId="77777777" w:rsidR="00D613CE" w:rsidRDefault="00D613CE">
      <w:pPr>
        <w:spacing w:after="0" w:line="240" w:lineRule="auto"/>
      </w:pPr>
      <w:r>
        <w:separator/>
      </w:r>
    </w:p>
  </w:footnote>
  <w:footnote w:type="continuationSeparator" w:id="0">
    <w:p w14:paraId="2CEC9921" w14:textId="77777777" w:rsidR="00D613CE" w:rsidRDefault="00D61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singleLevel"/>
    <w:tmpl w:val="00000000"/>
    <w:lvl w:ilvl="0">
      <w:start w:val="1"/>
      <w:numFmt w:val="bullet"/>
      <w:suff w:val="space"/>
      <w:lvlText w:val="-"/>
      <w:lvlJc w:val="left"/>
      <w:pPr>
        <w:ind w:left="0" w:firstLine="0"/>
      </w:pPr>
    </w:lvl>
  </w:abstractNum>
  <w:abstractNum w:abstractNumId="5"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17750A"/>
    <w:multiLevelType w:val="multilevel"/>
    <w:tmpl w:val="99FA702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3208" w:hanging="720"/>
      </w:pPr>
      <w:rPr>
        <w:rFonts w:hint="default"/>
      </w:rPr>
    </w:lvl>
    <w:lvl w:ilvl="3">
      <w:start w:val="1"/>
      <w:numFmt w:val="decimal"/>
      <w:lvlText w:val="%1.%2.%3.%4."/>
      <w:lvlJc w:val="left"/>
      <w:pPr>
        <w:ind w:left="4452" w:hanging="720"/>
      </w:pPr>
      <w:rPr>
        <w:rFonts w:hint="default"/>
      </w:rPr>
    </w:lvl>
    <w:lvl w:ilvl="4">
      <w:start w:val="1"/>
      <w:numFmt w:val="decimal"/>
      <w:lvlText w:val="%1.%2.%3.%4.%5."/>
      <w:lvlJc w:val="left"/>
      <w:pPr>
        <w:ind w:left="6056" w:hanging="1080"/>
      </w:pPr>
      <w:rPr>
        <w:rFonts w:hint="default"/>
      </w:rPr>
    </w:lvl>
    <w:lvl w:ilvl="5">
      <w:start w:val="1"/>
      <w:numFmt w:val="decimal"/>
      <w:lvlText w:val="%1.%2.%3.%4.%5.%6."/>
      <w:lvlJc w:val="left"/>
      <w:pPr>
        <w:ind w:left="7300" w:hanging="1080"/>
      </w:pPr>
      <w:rPr>
        <w:rFonts w:hint="default"/>
      </w:rPr>
    </w:lvl>
    <w:lvl w:ilvl="6">
      <w:start w:val="1"/>
      <w:numFmt w:val="decimal"/>
      <w:lvlText w:val="%1.%2.%3.%4.%5.%6.%7."/>
      <w:lvlJc w:val="left"/>
      <w:pPr>
        <w:ind w:left="8904" w:hanging="1440"/>
      </w:pPr>
      <w:rPr>
        <w:rFonts w:hint="default"/>
      </w:rPr>
    </w:lvl>
    <w:lvl w:ilvl="7">
      <w:start w:val="1"/>
      <w:numFmt w:val="decimal"/>
      <w:lvlText w:val="%1.%2.%3.%4.%5.%6.%7.%8."/>
      <w:lvlJc w:val="left"/>
      <w:pPr>
        <w:ind w:left="10148" w:hanging="1440"/>
      </w:pPr>
      <w:rPr>
        <w:rFonts w:hint="default"/>
      </w:rPr>
    </w:lvl>
    <w:lvl w:ilvl="8">
      <w:start w:val="1"/>
      <w:numFmt w:val="decimal"/>
      <w:lvlText w:val="%1.%2.%3.%4.%5.%6.%7.%8.%9."/>
      <w:lvlJc w:val="left"/>
      <w:pPr>
        <w:ind w:left="11752" w:hanging="1800"/>
      </w:pPr>
      <w:rPr>
        <w:rFonts w:hint="default"/>
      </w:rPr>
    </w:lvl>
  </w:abstractNum>
  <w:abstractNum w:abstractNumId="7" w15:restartNumberingAfterBreak="0">
    <w:nsid w:val="08153CBA"/>
    <w:multiLevelType w:val="hybridMultilevel"/>
    <w:tmpl w:val="D910CED4"/>
    <w:lvl w:ilvl="0" w:tplc="1B32B3B8">
      <w:start w:val="1"/>
      <w:numFmt w:val="decimal"/>
      <w:lvlText w:val="%1."/>
      <w:lvlJc w:val="left"/>
      <w:pPr>
        <w:ind w:left="360" w:hanging="360"/>
      </w:pPr>
    </w:lvl>
    <w:lvl w:ilvl="1" w:tplc="4D646842">
      <w:start w:val="1"/>
      <w:numFmt w:val="lowerLetter"/>
      <w:lvlText w:val="%2."/>
      <w:lvlJc w:val="left"/>
      <w:pPr>
        <w:ind w:left="1080" w:hanging="360"/>
      </w:pPr>
    </w:lvl>
    <w:lvl w:ilvl="2" w:tplc="16D6554C">
      <w:start w:val="1"/>
      <w:numFmt w:val="lowerRoman"/>
      <w:lvlText w:val="%3."/>
      <w:lvlJc w:val="right"/>
      <w:pPr>
        <w:ind w:left="1800" w:hanging="180"/>
      </w:pPr>
    </w:lvl>
    <w:lvl w:ilvl="3" w:tplc="D088B0B6">
      <w:start w:val="1"/>
      <w:numFmt w:val="decimal"/>
      <w:lvlText w:val="%4."/>
      <w:lvlJc w:val="left"/>
      <w:pPr>
        <w:ind w:left="2520" w:hanging="360"/>
      </w:pPr>
    </w:lvl>
    <w:lvl w:ilvl="4" w:tplc="A3489C78">
      <w:start w:val="1"/>
      <w:numFmt w:val="lowerLetter"/>
      <w:lvlText w:val="%5."/>
      <w:lvlJc w:val="left"/>
      <w:pPr>
        <w:ind w:left="3240" w:hanging="360"/>
      </w:pPr>
    </w:lvl>
    <w:lvl w:ilvl="5" w:tplc="5262CA0E">
      <w:start w:val="1"/>
      <w:numFmt w:val="lowerRoman"/>
      <w:lvlText w:val="%6."/>
      <w:lvlJc w:val="right"/>
      <w:pPr>
        <w:ind w:left="3960" w:hanging="180"/>
      </w:pPr>
    </w:lvl>
    <w:lvl w:ilvl="6" w:tplc="153884BC">
      <w:start w:val="1"/>
      <w:numFmt w:val="decimal"/>
      <w:lvlText w:val="%7."/>
      <w:lvlJc w:val="left"/>
      <w:pPr>
        <w:ind w:left="4680" w:hanging="360"/>
      </w:pPr>
    </w:lvl>
    <w:lvl w:ilvl="7" w:tplc="95508E80">
      <w:start w:val="1"/>
      <w:numFmt w:val="lowerLetter"/>
      <w:lvlText w:val="%8."/>
      <w:lvlJc w:val="left"/>
      <w:pPr>
        <w:ind w:left="5400" w:hanging="360"/>
      </w:pPr>
    </w:lvl>
    <w:lvl w:ilvl="8" w:tplc="4FC6C05C">
      <w:start w:val="1"/>
      <w:numFmt w:val="lowerRoman"/>
      <w:lvlText w:val="%9."/>
      <w:lvlJc w:val="right"/>
      <w:pPr>
        <w:ind w:left="6120" w:hanging="180"/>
      </w:pPr>
    </w:lvl>
  </w:abstractNum>
  <w:abstractNum w:abstractNumId="8" w15:restartNumberingAfterBreak="0">
    <w:nsid w:val="0D9A0B50"/>
    <w:multiLevelType w:val="hybridMultilevel"/>
    <w:tmpl w:val="3CE21E4E"/>
    <w:lvl w:ilvl="0" w:tplc="D5EA1854">
      <w:start w:val="1"/>
      <w:numFmt w:val="bullet"/>
      <w:lvlText w:val=""/>
      <w:lvlJc w:val="left"/>
      <w:pPr>
        <w:ind w:left="720" w:hanging="360"/>
      </w:pPr>
      <w:rPr>
        <w:rFonts w:ascii="Symbol" w:hAnsi="Symbol" w:hint="default"/>
      </w:rPr>
    </w:lvl>
    <w:lvl w:ilvl="1" w:tplc="D78CAFC0">
      <w:start w:val="1"/>
      <w:numFmt w:val="bullet"/>
      <w:lvlText w:val="o"/>
      <w:lvlJc w:val="left"/>
      <w:pPr>
        <w:ind w:left="1440" w:hanging="360"/>
      </w:pPr>
      <w:rPr>
        <w:rFonts w:ascii="Courier New" w:hAnsi="Courier New" w:cs="Courier New" w:hint="default"/>
      </w:rPr>
    </w:lvl>
    <w:lvl w:ilvl="2" w:tplc="E932BE52">
      <w:start w:val="1"/>
      <w:numFmt w:val="bullet"/>
      <w:lvlText w:val=""/>
      <w:lvlJc w:val="left"/>
      <w:pPr>
        <w:ind w:left="2160" w:hanging="360"/>
      </w:pPr>
      <w:rPr>
        <w:rFonts w:ascii="Wingdings" w:hAnsi="Wingdings" w:hint="default"/>
      </w:rPr>
    </w:lvl>
    <w:lvl w:ilvl="3" w:tplc="CD360A94">
      <w:start w:val="1"/>
      <w:numFmt w:val="bullet"/>
      <w:lvlText w:val=""/>
      <w:lvlJc w:val="left"/>
      <w:pPr>
        <w:ind w:left="2880" w:hanging="360"/>
      </w:pPr>
      <w:rPr>
        <w:rFonts w:ascii="Symbol" w:hAnsi="Symbol" w:hint="default"/>
      </w:rPr>
    </w:lvl>
    <w:lvl w:ilvl="4" w:tplc="50AA112C">
      <w:start w:val="1"/>
      <w:numFmt w:val="bullet"/>
      <w:lvlText w:val="o"/>
      <w:lvlJc w:val="left"/>
      <w:pPr>
        <w:ind w:left="3600" w:hanging="360"/>
      </w:pPr>
      <w:rPr>
        <w:rFonts w:ascii="Courier New" w:hAnsi="Courier New" w:cs="Courier New" w:hint="default"/>
      </w:rPr>
    </w:lvl>
    <w:lvl w:ilvl="5" w:tplc="1648353E">
      <w:start w:val="1"/>
      <w:numFmt w:val="bullet"/>
      <w:lvlText w:val=""/>
      <w:lvlJc w:val="left"/>
      <w:pPr>
        <w:ind w:left="4320" w:hanging="360"/>
      </w:pPr>
      <w:rPr>
        <w:rFonts w:ascii="Wingdings" w:hAnsi="Wingdings" w:hint="default"/>
      </w:rPr>
    </w:lvl>
    <w:lvl w:ilvl="6" w:tplc="1CA08CFE">
      <w:start w:val="1"/>
      <w:numFmt w:val="bullet"/>
      <w:lvlText w:val=""/>
      <w:lvlJc w:val="left"/>
      <w:pPr>
        <w:ind w:left="5040" w:hanging="360"/>
      </w:pPr>
      <w:rPr>
        <w:rFonts w:ascii="Symbol" w:hAnsi="Symbol" w:hint="default"/>
      </w:rPr>
    </w:lvl>
    <w:lvl w:ilvl="7" w:tplc="654C8996">
      <w:start w:val="1"/>
      <w:numFmt w:val="bullet"/>
      <w:lvlText w:val="o"/>
      <w:lvlJc w:val="left"/>
      <w:pPr>
        <w:ind w:left="5760" w:hanging="360"/>
      </w:pPr>
      <w:rPr>
        <w:rFonts w:ascii="Courier New" w:hAnsi="Courier New" w:cs="Courier New" w:hint="default"/>
      </w:rPr>
    </w:lvl>
    <w:lvl w:ilvl="8" w:tplc="B4B06DBC">
      <w:start w:val="1"/>
      <w:numFmt w:val="bullet"/>
      <w:lvlText w:val=""/>
      <w:lvlJc w:val="left"/>
      <w:pPr>
        <w:ind w:left="6480" w:hanging="360"/>
      </w:pPr>
      <w:rPr>
        <w:rFonts w:ascii="Wingdings" w:hAnsi="Wingdings" w:hint="default"/>
      </w:rPr>
    </w:lvl>
  </w:abstractNum>
  <w:abstractNum w:abstractNumId="9"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29518C7"/>
    <w:multiLevelType w:val="hybridMultilevel"/>
    <w:tmpl w:val="94CCE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11673D"/>
    <w:multiLevelType w:val="hybridMultilevel"/>
    <w:tmpl w:val="7EE6D8AE"/>
    <w:lvl w:ilvl="0" w:tplc="62EEB286">
      <w:numFmt w:val="bullet"/>
      <w:lvlText w:val="•"/>
      <w:lvlJc w:val="left"/>
      <w:pPr>
        <w:ind w:left="705" w:hanging="705"/>
      </w:pPr>
      <w:rPr>
        <w:rFonts w:ascii="Calibri" w:eastAsia="Times New Roman" w:hAnsi="Calibri" w:cs="Calibri"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88E3CFE"/>
    <w:multiLevelType w:val="hybridMultilevel"/>
    <w:tmpl w:val="2AFA1F04"/>
    <w:lvl w:ilvl="0" w:tplc="3A74E2DC">
      <w:start w:val="1"/>
      <w:numFmt w:val="bullet"/>
      <w:lvlText w:val="●"/>
      <w:lvlJc w:val="left"/>
      <w:pPr>
        <w:ind w:left="720" w:hanging="360"/>
      </w:pPr>
      <w:rPr>
        <w:strike w:val="0"/>
        <w:dstrike w:val="0"/>
        <w:u w:val="none"/>
        <w:effect w:val="none"/>
      </w:rPr>
    </w:lvl>
    <w:lvl w:ilvl="1" w:tplc="BF641334">
      <w:start w:val="1"/>
      <w:numFmt w:val="bullet"/>
      <w:lvlText w:val="○"/>
      <w:lvlJc w:val="left"/>
      <w:pPr>
        <w:ind w:left="1440" w:hanging="360"/>
      </w:pPr>
      <w:rPr>
        <w:strike w:val="0"/>
        <w:dstrike w:val="0"/>
        <w:u w:val="none"/>
        <w:effect w:val="none"/>
      </w:rPr>
    </w:lvl>
    <w:lvl w:ilvl="2" w:tplc="2F147F3A">
      <w:start w:val="1"/>
      <w:numFmt w:val="bullet"/>
      <w:lvlText w:val="■"/>
      <w:lvlJc w:val="left"/>
      <w:pPr>
        <w:ind w:left="2160" w:hanging="360"/>
      </w:pPr>
      <w:rPr>
        <w:strike w:val="0"/>
        <w:dstrike w:val="0"/>
        <w:u w:val="none"/>
        <w:effect w:val="none"/>
      </w:rPr>
    </w:lvl>
    <w:lvl w:ilvl="3" w:tplc="3DC05F6A">
      <w:start w:val="1"/>
      <w:numFmt w:val="bullet"/>
      <w:lvlText w:val="●"/>
      <w:lvlJc w:val="left"/>
      <w:pPr>
        <w:ind w:left="2880" w:hanging="360"/>
      </w:pPr>
      <w:rPr>
        <w:strike w:val="0"/>
        <w:dstrike w:val="0"/>
        <w:u w:val="none"/>
        <w:effect w:val="none"/>
      </w:rPr>
    </w:lvl>
    <w:lvl w:ilvl="4" w:tplc="F3C6A15E">
      <w:start w:val="1"/>
      <w:numFmt w:val="bullet"/>
      <w:lvlText w:val="○"/>
      <w:lvlJc w:val="left"/>
      <w:pPr>
        <w:ind w:left="3600" w:hanging="360"/>
      </w:pPr>
      <w:rPr>
        <w:strike w:val="0"/>
        <w:dstrike w:val="0"/>
        <w:u w:val="none"/>
        <w:effect w:val="none"/>
      </w:rPr>
    </w:lvl>
    <w:lvl w:ilvl="5" w:tplc="FCECA1DA">
      <w:start w:val="1"/>
      <w:numFmt w:val="bullet"/>
      <w:lvlText w:val="■"/>
      <w:lvlJc w:val="left"/>
      <w:pPr>
        <w:ind w:left="4320" w:hanging="360"/>
      </w:pPr>
      <w:rPr>
        <w:strike w:val="0"/>
        <w:dstrike w:val="0"/>
        <w:u w:val="none"/>
        <w:effect w:val="none"/>
      </w:rPr>
    </w:lvl>
    <w:lvl w:ilvl="6" w:tplc="BABC5F5C">
      <w:start w:val="1"/>
      <w:numFmt w:val="bullet"/>
      <w:lvlText w:val="●"/>
      <w:lvlJc w:val="left"/>
      <w:pPr>
        <w:ind w:left="5040" w:hanging="360"/>
      </w:pPr>
      <w:rPr>
        <w:strike w:val="0"/>
        <w:dstrike w:val="0"/>
        <w:u w:val="none"/>
        <w:effect w:val="none"/>
      </w:rPr>
    </w:lvl>
    <w:lvl w:ilvl="7" w:tplc="E0E2E84A">
      <w:start w:val="1"/>
      <w:numFmt w:val="bullet"/>
      <w:lvlText w:val="○"/>
      <w:lvlJc w:val="left"/>
      <w:pPr>
        <w:ind w:left="5760" w:hanging="360"/>
      </w:pPr>
      <w:rPr>
        <w:strike w:val="0"/>
        <w:dstrike w:val="0"/>
        <w:u w:val="none"/>
        <w:effect w:val="none"/>
      </w:rPr>
    </w:lvl>
    <w:lvl w:ilvl="8" w:tplc="EF80A204">
      <w:start w:val="1"/>
      <w:numFmt w:val="bullet"/>
      <w:lvlText w:val="■"/>
      <w:lvlJc w:val="left"/>
      <w:pPr>
        <w:ind w:left="6480" w:hanging="360"/>
      </w:pPr>
      <w:rPr>
        <w:strike w:val="0"/>
        <w:dstrike w:val="0"/>
        <w:u w:val="none"/>
        <w:effect w:val="none"/>
      </w:rPr>
    </w:lvl>
  </w:abstractNum>
  <w:abstractNum w:abstractNumId="14" w15:restartNumberingAfterBreak="0">
    <w:nsid w:val="18C333F9"/>
    <w:multiLevelType w:val="multilevel"/>
    <w:tmpl w:val="D4A2DBF0"/>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3F6912"/>
    <w:multiLevelType w:val="hybridMultilevel"/>
    <w:tmpl w:val="32369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C301A1"/>
    <w:multiLevelType w:val="multilevel"/>
    <w:tmpl w:val="42C61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1200D7B"/>
    <w:multiLevelType w:val="hybridMultilevel"/>
    <w:tmpl w:val="D78828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4324C5B"/>
    <w:multiLevelType w:val="hybridMultilevel"/>
    <w:tmpl w:val="F4227B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469790F"/>
    <w:multiLevelType w:val="hybridMultilevel"/>
    <w:tmpl w:val="E376B8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28BC00B7"/>
    <w:multiLevelType w:val="hybridMultilevel"/>
    <w:tmpl w:val="16D68D80"/>
    <w:lvl w:ilvl="0" w:tplc="07E42A46">
      <w:start w:val="1"/>
      <w:numFmt w:val="bullet"/>
      <w:lvlText w:val=""/>
      <w:lvlJc w:val="left"/>
      <w:pPr>
        <w:ind w:left="720" w:hanging="360"/>
      </w:pPr>
      <w:rPr>
        <w:rFonts w:ascii="Symbol" w:hAnsi="Symbol" w:hint="default"/>
      </w:rPr>
    </w:lvl>
    <w:lvl w:ilvl="1" w:tplc="37422D5E">
      <w:start w:val="1"/>
      <w:numFmt w:val="bullet"/>
      <w:lvlText w:val="o"/>
      <w:lvlJc w:val="left"/>
      <w:pPr>
        <w:ind w:left="1440" w:hanging="360"/>
      </w:pPr>
      <w:rPr>
        <w:rFonts w:ascii="Courier New" w:hAnsi="Courier New" w:cs="Courier New" w:hint="default"/>
      </w:rPr>
    </w:lvl>
    <w:lvl w:ilvl="2" w:tplc="F35468EC">
      <w:start w:val="1"/>
      <w:numFmt w:val="bullet"/>
      <w:lvlText w:val=""/>
      <w:lvlJc w:val="left"/>
      <w:pPr>
        <w:ind w:left="2160" w:hanging="360"/>
      </w:pPr>
      <w:rPr>
        <w:rFonts w:ascii="Wingdings" w:hAnsi="Wingdings" w:hint="default"/>
      </w:rPr>
    </w:lvl>
    <w:lvl w:ilvl="3" w:tplc="899C872E">
      <w:start w:val="1"/>
      <w:numFmt w:val="bullet"/>
      <w:lvlText w:val=""/>
      <w:lvlJc w:val="left"/>
      <w:pPr>
        <w:ind w:left="2880" w:hanging="360"/>
      </w:pPr>
      <w:rPr>
        <w:rFonts w:ascii="Symbol" w:hAnsi="Symbol" w:hint="default"/>
      </w:rPr>
    </w:lvl>
    <w:lvl w:ilvl="4" w:tplc="74D0C562">
      <w:start w:val="1"/>
      <w:numFmt w:val="bullet"/>
      <w:lvlText w:val="o"/>
      <w:lvlJc w:val="left"/>
      <w:pPr>
        <w:ind w:left="3600" w:hanging="360"/>
      </w:pPr>
      <w:rPr>
        <w:rFonts w:ascii="Courier New" w:hAnsi="Courier New" w:cs="Courier New" w:hint="default"/>
      </w:rPr>
    </w:lvl>
    <w:lvl w:ilvl="5" w:tplc="F668BB6C">
      <w:start w:val="1"/>
      <w:numFmt w:val="bullet"/>
      <w:lvlText w:val=""/>
      <w:lvlJc w:val="left"/>
      <w:pPr>
        <w:ind w:left="4320" w:hanging="360"/>
      </w:pPr>
      <w:rPr>
        <w:rFonts w:ascii="Wingdings" w:hAnsi="Wingdings" w:hint="default"/>
      </w:rPr>
    </w:lvl>
    <w:lvl w:ilvl="6" w:tplc="D83C084E">
      <w:start w:val="1"/>
      <w:numFmt w:val="bullet"/>
      <w:lvlText w:val=""/>
      <w:lvlJc w:val="left"/>
      <w:pPr>
        <w:ind w:left="5040" w:hanging="360"/>
      </w:pPr>
      <w:rPr>
        <w:rFonts w:ascii="Symbol" w:hAnsi="Symbol" w:hint="default"/>
      </w:rPr>
    </w:lvl>
    <w:lvl w:ilvl="7" w:tplc="F906EDEE">
      <w:start w:val="1"/>
      <w:numFmt w:val="bullet"/>
      <w:lvlText w:val="o"/>
      <w:lvlJc w:val="left"/>
      <w:pPr>
        <w:ind w:left="5760" w:hanging="360"/>
      </w:pPr>
      <w:rPr>
        <w:rFonts w:ascii="Courier New" w:hAnsi="Courier New" w:cs="Courier New" w:hint="default"/>
      </w:rPr>
    </w:lvl>
    <w:lvl w:ilvl="8" w:tplc="76762A8E">
      <w:start w:val="1"/>
      <w:numFmt w:val="bullet"/>
      <w:lvlText w:val=""/>
      <w:lvlJc w:val="left"/>
      <w:pPr>
        <w:ind w:left="6480" w:hanging="360"/>
      </w:pPr>
      <w:rPr>
        <w:rFonts w:ascii="Wingdings" w:hAnsi="Wingdings" w:hint="default"/>
      </w:rPr>
    </w:lvl>
  </w:abstractNum>
  <w:abstractNum w:abstractNumId="22" w15:restartNumberingAfterBreak="0">
    <w:nsid w:val="2AEC586F"/>
    <w:multiLevelType w:val="hybridMultilevel"/>
    <w:tmpl w:val="CB88B42E"/>
    <w:lvl w:ilvl="0" w:tplc="D52A2472">
      <w:start w:val="1"/>
      <w:numFmt w:val="decimal"/>
      <w:lvlText w:val="%1."/>
      <w:lvlJc w:val="left"/>
      <w:pPr>
        <w:ind w:left="720" w:hanging="360"/>
      </w:pPr>
    </w:lvl>
    <w:lvl w:ilvl="1" w:tplc="9536AED0">
      <w:start w:val="1"/>
      <w:numFmt w:val="lowerLetter"/>
      <w:lvlText w:val="%2."/>
      <w:lvlJc w:val="left"/>
      <w:pPr>
        <w:ind w:left="1440" w:hanging="360"/>
      </w:pPr>
    </w:lvl>
    <w:lvl w:ilvl="2" w:tplc="F0467782">
      <w:start w:val="1"/>
      <w:numFmt w:val="lowerRoman"/>
      <w:lvlText w:val="%3."/>
      <w:lvlJc w:val="right"/>
      <w:pPr>
        <w:ind w:left="2160" w:hanging="180"/>
      </w:pPr>
    </w:lvl>
    <w:lvl w:ilvl="3" w:tplc="16261D2C">
      <w:start w:val="1"/>
      <w:numFmt w:val="decimal"/>
      <w:lvlText w:val="%4."/>
      <w:lvlJc w:val="left"/>
      <w:pPr>
        <w:ind w:left="2880" w:hanging="360"/>
      </w:pPr>
    </w:lvl>
    <w:lvl w:ilvl="4" w:tplc="6008B03E">
      <w:start w:val="1"/>
      <w:numFmt w:val="lowerLetter"/>
      <w:lvlText w:val="%5."/>
      <w:lvlJc w:val="left"/>
      <w:pPr>
        <w:ind w:left="3600" w:hanging="360"/>
      </w:pPr>
    </w:lvl>
    <w:lvl w:ilvl="5" w:tplc="AC247E80">
      <w:start w:val="1"/>
      <w:numFmt w:val="lowerRoman"/>
      <w:lvlText w:val="%6."/>
      <w:lvlJc w:val="right"/>
      <w:pPr>
        <w:ind w:left="4320" w:hanging="180"/>
      </w:pPr>
    </w:lvl>
    <w:lvl w:ilvl="6" w:tplc="834CA04A">
      <w:start w:val="1"/>
      <w:numFmt w:val="decimal"/>
      <w:lvlText w:val="%7."/>
      <w:lvlJc w:val="left"/>
      <w:pPr>
        <w:ind w:left="5040" w:hanging="360"/>
      </w:pPr>
    </w:lvl>
    <w:lvl w:ilvl="7" w:tplc="C3841844">
      <w:start w:val="1"/>
      <w:numFmt w:val="lowerLetter"/>
      <w:lvlText w:val="%8."/>
      <w:lvlJc w:val="left"/>
      <w:pPr>
        <w:ind w:left="5760" w:hanging="360"/>
      </w:pPr>
    </w:lvl>
    <w:lvl w:ilvl="8" w:tplc="69BCC5E2">
      <w:start w:val="1"/>
      <w:numFmt w:val="lowerRoman"/>
      <w:lvlText w:val="%9."/>
      <w:lvlJc w:val="right"/>
      <w:pPr>
        <w:ind w:left="6480" w:hanging="180"/>
      </w:pPr>
    </w:lvl>
  </w:abstractNum>
  <w:abstractNum w:abstractNumId="23" w15:restartNumberingAfterBreak="0">
    <w:nsid w:val="2BBA445C"/>
    <w:multiLevelType w:val="hybridMultilevel"/>
    <w:tmpl w:val="9D5E93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FAA43EF"/>
    <w:multiLevelType w:val="multilevel"/>
    <w:tmpl w:val="E9CA8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129357A"/>
    <w:multiLevelType w:val="multilevel"/>
    <w:tmpl w:val="7DB2BB3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5D43B0C"/>
    <w:multiLevelType w:val="hybridMultilevel"/>
    <w:tmpl w:val="F9783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9D730CF"/>
    <w:multiLevelType w:val="hybridMultilevel"/>
    <w:tmpl w:val="46B632B6"/>
    <w:lvl w:ilvl="0" w:tplc="EA6A62F6">
      <w:start w:val="1"/>
      <w:numFmt w:val="bullet"/>
      <w:lvlText w:val="●"/>
      <w:lvlJc w:val="left"/>
      <w:pPr>
        <w:ind w:left="720" w:hanging="360"/>
      </w:pPr>
      <w:rPr>
        <w:strike w:val="0"/>
        <w:dstrike w:val="0"/>
        <w:u w:val="none"/>
        <w:effect w:val="none"/>
      </w:rPr>
    </w:lvl>
    <w:lvl w:ilvl="1" w:tplc="0F10169E">
      <w:start w:val="1"/>
      <w:numFmt w:val="bullet"/>
      <w:lvlText w:val="○"/>
      <w:lvlJc w:val="left"/>
      <w:pPr>
        <w:ind w:left="1440" w:hanging="360"/>
      </w:pPr>
      <w:rPr>
        <w:strike w:val="0"/>
        <w:dstrike w:val="0"/>
        <w:u w:val="none"/>
        <w:effect w:val="none"/>
      </w:rPr>
    </w:lvl>
    <w:lvl w:ilvl="2" w:tplc="F8F8084E">
      <w:start w:val="1"/>
      <w:numFmt w:val="bullet"/>
      <w:lvlText w:val="■"/>
      <w:lvlJc w:val="left"/>
      <w:pPr>
        <w:ind w:left="2160" w:hanging="360"/>
      </w:pPr>
      <w:rPr>
        <w:strike w:val="0"/>
        <w:dstrike w:val="0"/>
        <w:u w:val="none"/>
        <w:effect w:val="none"/>
      </w:rPr>
    </w:lvl>
    <w:lvl w:ilvl="3" w:tplc="E02A24D4">
      <w:start w:val="1"/>
      <w:numFmt w:val="bullet"/>
      <w:lvlText w:val="●"/>
      <w:lvlJc w:val="left"/>
      <w:pPr>
        <w:ind w:left="2880" w:hanging="360"/>
      </w:pPr>
      <w:rPr>
        <w:strike w:val="0"/>
        <w:dstrike w:val="0"/>
        <w:u w:val="none"/>
        <w:effect w:val="none"/>
      </w:rPr>
    </w:lvl>
    <w:lvl w:ilvl="4" w:tplc="2708BABC">
      <w:start w:val="1"/>
      <w:numFmt w:val="bullet"/>
      <w:lvlText w:val="○"/>
      <w:lvlJc w:val="left"/>
      <w:pPr>
        <w:ind w:left="3600" w:hanging="360"/>
      </w:pPr>
      <w:rPr>
        <w:strike w:val="0"/>
        <w:dstrike w:val="0"/>
        <w:u w:val="none"/>
        <w:effect w:val="none"/>
      </w:rPr>
    </w:lvl>
    <w:lvl w:ilvl="5" w:tplc="652A7AA6">
      <w:start w:val="1"/>
      <w:numFmt w:val="bullet"/>
      <w:lvlText w:val="■"/>
      <w:lvlJc w:val="left"/>
      <w:pPr>
        <w:ind w:left="4320" w:hanging="360"/>
      </w:pPr>
      <w:rPr>
        <w:strike w:val="0"/>
        <w:dstrike w:val="0"/>
        <w:u w:val="none"/>
        <w:effect w:val="none"/>
      </w:rPr>
    </w:lvl>
    <w:lvl w:ilvl="6" w:tplc="9FA87B4E">
      <w:start w:val="1"/>
      <w:numFmt w:val="bullet"/>
      <w:lvlText w:val="●"/>
      <w:lvlJc w:val="left"/>
      <w:pPr>
        <w:ind w:left="5040" w:hanging="360"/>
      </w:pPr>
      <w:rPr>
        <w:strike w:val="0"/>
        <w:dstrike w:val="0"/>
        <w:u w:val="none"/>
        <w:effect w:val="none"/>
      </w:rPr>
    </w:lvl>
    <w:lvl w:ilvl="7" w:tplc="DEEC9C52">
      <w:start w:val="1"/>
      <w:numFmt w:val="bullet"/>
      <w:lvlText w:val="○"/>
      <w:lvlJc w:val="left"/>
      <w:pPr>
        <w:ind w:left="5760" w:hanging="360"/>
      </w:pPr>
      <w:rPr>
        <w:strike w:val="0"/>
        <w:dstrike w:val="0"/>
        <w:u w:val="none"/>
        <w:effect w:val="none"/>
      </w:rPr>
    </w:lvl>
    <w:lvl w:ilvl="8" w:tplc="73A62854">
      <w:start w:val="1"/>
      <w:numFmt w:val="bullet"/>
      <w:lvlText w:val="■"/>
      <w:lvlJc w:val="left"/>
      <w:pPr>
        <w:ind w:left="6480" w:hanging="360"/>
      </w:pPr>
      <w:rPr>
        <w:strike w:val="0"/>
        <w:dstrike w:val="0"/>
        <w:u w:val="none"/>
        <w:effect w:val="none"/>
      </w:rPr>
    </w:lvl>
  </w:abstractNum>
  <w:abstractNum w:abstractNumId="28" w15:restartNumberingAfterBreak="0">
    <w:nsid w:val="3A9237EE"/>
    <w:multiLevelType w:val="multilevel"/>
    <w:tmpl w:val="DFFEA6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41CB4052"/>
    <w:multiLevelType w:val="hybridMultilevel"/>
    <w:tmpl w:val="82D25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3A4246E"/>
    <w:multiLevelType w:val="hybridMultilevel"/>
    <w:tmpl w:val="9ADEB6DC"/>
    <w:lvl w:ilvl="0" w:tplc="96D0409E">
      <w:start w:val="1"/>
      <w:numFmt w:val="decimal"/>
      <w:lvlText w:val="%1."/>
      <w:lvlJc w:val="left"/>
      <w:pPr>
        <w:ind w:left="720" w:hanging="360"/>
      </w:pPr>
      <w:rPr>
        <w:strike w:val="0"/>
        <w:dstrike w:val="0"/>
        <w:u w:val="none"/>
        <w:effect w:val="none"/>
      </w:rPr>
    </w:lvl>
    <w:lvl w:ilvl="1" w:tplc="5B66BE5E">
      <w:start w:val="1"/>
      <w:numFmt w:val="bullet"/>
      <w:lvlText w:val="○"/>
      <w:lvlJc w:val="left"/>
      <w:pPr>
        <w:ind w:left="1440" w:hanging="360"/>
      </w:pPr>
      <w:rPr>
        <w:strike w:val="0"/>
        <w:dstrike w:val="0"/>
        <w:u w:val="none"/>
        <w:effect w:val="none"/>
      </w:rPr>
    </w:lvl>
    <w:lvl w:ilvl="2" w:tplc="A16662F8">
      <w:start w:val="1"/>
      <w:numFmt w:val="bullet"/>
      <w:lvlText w:val="■"/>
      <w:lvlJc w:val="left"/>
      <w:pPr>
        <w:ind w:left="2160" w:hanging="360"/>
      </w:pPr>
      <w:rPr>
        <w:strike w:val="0"/>
        <w:dstrike w:val="0"/>
        <w:u w:val="none"/>
        <w:effect w:val="none"/>
      </w:rPr>
    </w:lvl>
    <w:lvl w:ilvl="3" w:tplc="464095C2">
      <w:start w:val="1"/>
      <w:numFmt w:val="bullet"/>
      <w:lvlText w:val="●"/>
      <w:lvlJc w:val="left"/>
      <w:pPr>
        <w:ind w:left="2880" w:hanging="360"/>
      </w:pPr>
      <w:rPr>
        <w:strike w:val="0"/>
        <w:dstrike w:val="0"/>
        <w:u w:val="none"/>
        <w:effect w:val="none"/>
      </w:rPr>
    </w:lvl>
    <w:lvl w:ilvl="4" w:tplc="DDC6708C">
      <w:start w:val="1"/>
      <w:numFmt w:val="bullet"/>
      <w:lvlText w:val="○"/>
      <w:lvlJc w:val="left"/>
      <w:pPr>
        <w:ind w:left="3600" w:hanging="360"/>
      </w:pPr>
      <w:rPr>
        <w:strike w:val="0"/>
        <w:dstrike w:val="0"/>
        <w:u w:val="none"/>
        <w:effect w:val="none"/>
      </w:rPr>
    </w:lvl>
    <w:lvl w:ilvl="5" w:tplc="0CBE38E4">
      <w:start w:val="1"/>
      <w:numFmt w:val="bullet"/>
      <w:lvlText w:val="■"/>
      <w:lvlJc w:val="left"/>
      <w:pPr>
        <w:ind w:left="4320" w:hanging="360"/>
      </w:pPr>
      <w:rPr>
        <w:strike w:val="0"/>
        <w:dstrike w:val="0"/>
        <w:u w:val="none"/>
        <w:effect w:val="none"/>
      </w:rPr>
    </w:lvl>
    <w:lvl w:ilvl="6" w:tplc="0DBE8A98">
      <w:start w:val="1"/>
      <w:numFmt w:val="bullet"/>
      <w:lvlText w:val="●"/>
      <w:lvlJc w:val="left"/>
      <w:pPr>
        <w:ind w:left="5040" w:hanging="360"/>
      </w:pPr>
      <w:rPr>
        <w:strike w:val="0"/>
        <w:dstrike w:val="0"/>
        <w:u w:val="none"/>
        <w:effect w:val="none"/>
      </w:rPr>
    </w:lvl>
    <w:lvl w:ilvl="7" w:tplc="7A04633E">
      <w:start w:val="1"/>
      <w:numFmt w:val="bullet"/>
      <w:lvlText w:val="○"/>
      <w:lvlJc w:val="left"/>
      <w:pPr>
        <w:ind w:left="5760" w:hanging="360"/>
      </w:pPr>
      <w:rPr>
        <w:strike w:val="0"/>
        <w:dstrike w:val="0"/>
        <w:u w:val="none"/>
        <w:effect w:val="none"/>
      </w:rPr>
    </w:lvl>
    <w:lvl w:ilvl="8" w:tplc="A23C8974">
      <w:start w:val="1"/>
      <w:numFmt w:val="bullet"/>
      <w:lvlText w:val="■"/>
      <w:lvlJc w:val="left"/>
      <w:pPr>
        <w:ind w:left="6480" w:hanging="360"/>
      </w:pPr>
      <w:rPr>
        <w:strike w:val="0"/>
        <w:dstrike w:val="0"/>
        <w:u w:val="none"/>
        <w:effect w:val="none"/>
      </w:rPr>
    </w:lvl>
  </w:abstractNum>
  <w:abstractNum w:abstractNumId="31" w15:restartNumberingAfterBreak="0">
    <w:nsid w:val="47DF0272"/>
    <w:multiLevelType w:val="hybridMultilevel"/>
    <w:tmpl w:val="1F487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98C33B9"/>
    <w:multiLevelType w:val="multilevel"/>
    <w:tmpl w:val="E1787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B3C7E41"/>
    <w:multiLevelType w:val="hybridMultilevel"/>
    <w:tmpl w:val="9EC80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A221CB"/>
    <w:multiLevelType w:val="hybridMultilevel"/>
    <w:tmpl w:val="25442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D8A6D7A"/>
    <w:multiLevelType w:val="multilevel"/>
    <w:tmpl w:val="B03208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F5239F3"/>
    <w:multiLevelType w:val="multilevel"/>
    <w:tmpl w:val="D46A6E82"/>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2513EA4"/>
    <w:multiLevelType w:val="hybridMultilevel"/>
    <w:tmpl w:val="95E87A6A"/>
    <w:lvl w:ilvl="0" w:tplc="0419000F">
      <w:start w:val="1"/>
      <w:numFmt w:val="decimal"/>
      <w:lvlText w:val="%1."/>
      <w:lvlJc w:val="left"/>
      <w:pPr>
        <w:ind w:left="720" w:hanging="360"/>
      </w:pPr>
    </w:lvl>
    <w:lvl w:ilvl="1" w:tplc="CA6663A4">
      <w:start w:val="1"/>
      <w:numFmt w:val="decimal"/>
      <w:lvlText w:val="%2)"/>
      <w:lvlJc w:val="left"/>
      <w:pPr>
        <w:ind w:left="1830" w:hanging="75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2E8453F"/>
    <w:multiLevelType w:val="hybridMultilevel"/>
    <w:tmpl w:val="A1CA406C"/>
    <w:lvl w:ilvl="0" w:tplc="BAE0CF7E">
      <w:start w:val="1"/>
      <w:numFmt w:val="bullet"/>
      <w:lvlText w:val=""/>
      <w:lvlJc w:val="left"/>
      <w:pPr>
        <w:ind w:left="720" w:hanging="360"/>
      </w:pPr>
      <w:rPr>
        <w:rFonts w:ascii="Symbol" w:hAnsi="Symbol" w:hint="default"/>
      </w:rPr>
    </w:lvl>
    <w:lvl w:ilvl="1" w:tplc="8F10F412">
      <w:start w:val="1"/>
      <w:numFmt w:val="bullet"/>
      <w:lvlText w:val="o"/>
      <w:lvlJc w:val="left"/>
      <w:pPr>
        <w:ind w:left="1440" w:hanging="360"/>
      </w:pPr>
      <w:rPr>
        <w:rFonts w:ascii="Courier New" w:hAnsi="Courier New" w:cs="Courier New" w:hint="default"/>
      </w:rPr>
    </w:lvl>
    <w:lvl w:ilvl="2" w:tplc="E1089190">
      <w:start w:val="1"/>
      <w:numFmt w:val="bullet"/>
      <w:lvlText w:val=""/>
      <w:lvlJc w:val="left"/>
      <w:pPr>
        <w:ind w:left="2160" w:hanging="360"/>
      </w:pPr>
      <w:rPr>
        <w:rFonts w:ascii="Wingdings" w:hAnsi="Wingdings" w:hint="default"/>
      </w:rPr>
    </w:lvl>
    <w:lvl w:ilvl="3" w:tplc="C3869E52">
      <w:start w:val="1"/>
      <w:numFmt w:val="bullet"/>
      <w:lvlText w:val=""/>
      <w:lvlJc w:val="left"/>
      <w:pPr>
        <w:ind w:left="2880" w:hanging="360"/>
      </w:pPr>
      <w:rPr>
        <w:rFonts w:ascii="Symbol" w:hAnsi="Symbol" w:hint="default"/>
      </w:rPr>
    </w:lvl>
    <w:lvl w:ilvl="4" w:tplc="3F400786">
      <w:start w:val="1"/>
      <w:numFmt w:val="bullet"/>
      <w:lvlText w:val="o"/>
      <w:lvlJc w:val="left"/>
      <w:pPr>
        <w:ind w:left="3600" w:hanging="360"/>
      </w:pPr>
      <w:rPr>
        <w:rFonts w:ascii="Courier New" w:hAnsi="Courier New" w:cs="Courier New" w:hint="default"/>
      </w:rPr>
    </w:lvl>
    <w:lvl w:ilvl="5" w:tplc="F9A266FC">
      <w:start w:val="1"/>
      <w:numFmt w:val="bullet"/>
      <w:lvlText w:val=""/>
      <w:lvlJc w:val="left"/>
      <w:pPr>
        <w:ind w:left="4320" w:hanging="360"/>
      </w:pPr>
      <w:rPr>
        <w:rFonts w:ascii="Wingdings" w:hAnsi="Wingdings" w:hint="default"/>
      </w:rPr>
    </w:lvl>
    <w:lvl w:ilvl="6" w:tplc="4BBE2B40">
      <w:start w:val="1"/>
      <w:numFmt w:val="bullet"/>
      <w:lvlText w:val=""/>
      <w:lvlJc w:val="left"/>
      <w:pPr>
        <w:ind w:left="5040" w:hanging="360"/>
      </w:pPr>
      <w:rPr>
        <w:rFonts w:ascii="Symbol" w:hAnsi="Symbol" w:hint="default"/>
      </w:rPr>
    </w:lvl>
    <w:lvl w:ilvl="7" w:tplc="8FD69AE8">
      <w:start w:val="1"/>
      <w:numFmt w:val="bullet"/>
      <w:lvlText w:val="o"/>
      <w:lvlJc w:val="left"/>
      <w:pPr>
        <w:ind w:left="5760" w:hanging="360"/>
      </w:pPr>
      <w:rPr>
        <w:rFonts w:ascii="Courier New" w:hAnsi="Courier New" w:cs="Courier New" w:hint="default"/>
      </w:rPr>
    </w:lvl>
    <w:lvl w:ilvl="8" w:tplc="247889CC">
      <w:start w:val="1"/>
      <w:numFmt w:val="bullet"/>
      <w:lvlText w:val=""/>
      <w:lvlJc w:val="left"/>
      <w:pPr>
        <w:ind w:left="6480" w:hanging="360"/>
      </w:pPr>
      <w:rPr>
        <w:rFonts w:ascii="Wingdings" w:hAnsi="Wingdings" w:hint="default"/>
      </w:rPr>
    </w:lvl>
  </w:abstractNum>
  <w:abstractNum w:abstractNumId="39" w15:restartNumberingAfterBreak="0">
    <w:nsid w:val="53B055D5"/>
    <w:multiLevelType w:val="multilevel"/>
    <w:tmpl w:val="5CB2B4DA"/>
    <w:lvl w:ilvl="0">
      <w:start w:val="1"/>
      <w:numFmt w:val="decimal"/>
      <w:lvlText w:val="%1."/>
      <w:lvlJc w:val="left"/>
      <w:pPr>
        <w:ind w:left="76" w:hanging="360"/>
      </w:pPr>
    </w:lvl>
    <w:lvl w:ilvl="1">
      <w:start w:val="1"/>
      <w:numFmt w:val="decimal"/>
      <w:isLgl/>
      <w:lvlText w:val="%1.%2"/>
      <w:lvlJc w:val="left"/>
      <w:pPr>
        <w:ind w:left="480" w:hanging="360"/>
      </w:pPr>
    </w:lvl>
    <w:lvl w:ilvl="2">
      <w:start w:val="1"/>
      <w:numFmt w:val="decimal"/>
      <w:isLgl/>
      <w:lvlText w:val="%1.%2.%3"/>
      <w:lvlJc w:val="left"/>
      <w:pPr>
        <w:ind w:left="1244" w:hanging="720"/>
      </w:pPr>
    </w:lvl>
    <w:lvl w:ilvl="3">
      <w:start w:val="1"/>
      <w:numFmt w:val="decimal"/>
      <w:isLgl/>
      <w:lvlText w:val="%1.%2.%3.%4"/>
      <w:lvlJc w:val="left"/>
      <w:pPr>
        <w:ind w:left="1648" w:hanging="720"/>
      </w:pPr>
    </w:lvl>
    <w:lvl w:ilvl="4">
      <w:start w:val="1"/>
      <w:numFmt w:val="decimal"/>
      <w:isLgl/>
      <w:lvlText w:val="%1.%2.%3.%4.%5"/>
      <w:lvlJc w:val="left"/>
      <w:pPr>
        <w:ind w:left="2412" w:hanging="1080"/>
      </w:pPr>
    </w:lvl>
    <w:lvl w:ilvl="5">
      <w:start w:val="1"/>
      <w:numFmt w:val="decimal"/>
      <w:isLgl/>
      <w:lvlText w:val="%1.%2.%3.%4.%5.%6"/>
      <w:lvlJc w:val="left"/>
      <w:pPr>
        <w:ind w:left="2816" w:hanging="1080"/>
      </w:pPr>
    </w:lvl>
    <w:lvl w:ilvl="6">
      <w:start w:val="1"/>
      <w:numFmt w:val="decimal"/>
      <w:isLgl/>
      <w:lvlText w:val="%1.%2.%3.%4.%5.%6.%7"/>
      <w:lvlJc w:val="left"/>
      <w:pPr>
        <w:ind w:left="3580" w:hanging="1440"/>
      </w:pPr>
    </w:lvl>
    <w:lvl w:ilvl="7">
      <w:start w:val="1"/>
      <w:numFmt w:val="decimal"/>
      <w:isLgl/>
      <w:lvlText w:val="%1.%2.%3.%4.%5.%6.%7.%8"/>
      <w:lvlJc w:val="left"/>
      <w:pPr>
        <w:ind w:left="3984" w:hanging="1440"/>
      </w:pPr>
    </w:lvl>
    <w:lvl w:ilvl="8">
      <w:start w:val="1"/>
      <w:numFmt w:val="decimal"/>
      <w:isLgl/>
      <w:lvlText w:val="%1.%2.%3.%4.%5.%6.%7.%8.%9"/>
      <w:lvlJc w:val="left"/>
      <w:pPr>
        <w:ind w:left="4748" w:hanging="1800"/>
      </w:pPr>
    </w:lvl>
  </w:abstractNum>
  <w:abstractNum w:abstractNumId="40" w15:restartNumberingAfterBreak="0">
    <w:nsid w:val="54EF0F94"/>
    <w:multiLevelType w:val="hybridMultilevel"/>
    <w:tmpl w:val="FB464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61B188A"/>
    <w:multiLevelType w:val="hybridMultilevel"/>
    <w:tmpl w:val="52DAC8C6"/>
    <w:lvl w:ilvl="0" w:tplc="CCD80B0E">
      <w:start w:val="1"/>
      <w:numFmt w:val="decimal"/>
      <w:lvlText w:val="%1."/>
      <w:lvlJc w:val="left"/>
      <w:pPr>
        <w:ind w:left="360" w:hanging="360"/>
      </w:pPr>
    </w:lvl>
    <w:lvl w:ilvl="1" w:tplc="86FCE96A">
      <w:start w:val="1"/>
      <w:numFmt w:val="lowerLetter"/>
      <w:lvlText w:val="%2."/>
      <w:lvlJc w:val="left"/>
      <w:pPr>
        <w:ind w:left="1080" w:hanging="360"/>
      </w:pPr>
    </w:lvl>
    <w:lvl w:ilvl="2" w:tplc="4594B808">
      <w:start w:val="1"/>
      <w:numFmt w:val="lowerRoman"/>
      <w:lvlText w:val="%3."/>
      <w:lvlJc w:val="right"/>
      <w:pPr>
        <w:ind w:left="1800" w:hanging="180"/>
      </w:pPr>
    </w:lvl>
    <w:lvl w:ilvl="3" w:tplc="A13C2910">
      <w:start w:val="1"/>
      <w:numFmt w:val="decimal"/>
      <w:lvlText w:val="%4."/>
      <w:lvlJc w:val="left"/>
      <w:pPr>
        <w:ind w:left="2520" w:hanging="360"/>
      </w:pPr>
    </w:lvl>
    <w:lvl w:ilvl="4" w:tplc="C9D0E83A">
      <w:start w:val="1"/>
      <w:numFmt w:val="lowerLetter"/>
      <w:lvlText w:val="%5."/>
      <w:lvlJc w:val="left"/>
      <w:pPr>
        <w:ind w:left="3240" w:hanging="360"/>
      </w:pPr>
    </w:lvl>
    <w:lvl w:ilvl="5" w:tplc="93BC3832">
      <w:start w:val="1"/>
      <w:numFmt w:val="lowerRoman"/>
      <w:lvlText w:val="%6."/>
      <w:lvlJc w:val="right"/>
      <w:pPr>
        <w:ind w:left="3960" w:hanging="180"/>
      </w:pPr>
    </w:lvl>
    <w:lvl w:ilvl="6" w:tplc="4498ED2A">
      <w:start w:val="1"/>
      <w:numFmt w:val="decimal"/>
      <w:lvlText w:val="%7."/>
      <w:lvlJc w:val="left"/>
      <w:pPr>
        <w:ind w:left="4680" w:hanging="360"/>
      </w:pPr>
    </w:lvl>
    <w:lvl w:ilvl="7" w:tplc="E46A3EE8">
      <w:start w:val="1"/>
      <w:numFmt w:val="lowerLetter"/>
      <w:lvlText w:val="%8."/>
      <w:lvlJc w:val="left"/>
      <w:pPr>
        <w:ind w:left="5400" w:hanging="360"/>
      </w:pPr>
    </w:lvl>
    <w:lvl w:ilvl="8" w:tplc="C77C7FEE">
      <w:start w:val="1"/>
      <w:numFmt w:val="lowerRoman"/>
      <w:lvlText w:val="%9."/>
      <w:lvlJc w:val="right"/>
      <w:pPr>
        <w:ind w:left="6120" w:hanging="180"/>
      </w:pPr>
    </w:lvl>
  </w:abstractNum>
  <w:abstractNum w:abstractNumId="42" w15:restartNumberingAfterBreak="0">
    <w:nsid w:val="56B46FD6"/>
    <w:multiLevelType w:val="hybridMultilevel"/>
    <w:tmpl w:val="598AA0C2"/>
    <w:lvl w:ilvl="0" w:tplc="C2A823E8">
      <w:start w:val="1"/>
      <w:numFmt w:val="decimal"/>
      <w:lvlText w:val="%1."/>
      <w:lvlJc w:val="left"/>
      <w:pPr>
        <w:ind w:left="720" w:hanging="360"/>
      </w:pPr>
      <w:rPr>
        <w:strike w:val="0"/>
        <w:dstrike w:val="0"/>
        <w:u w:val="none"/>
        <w:effect w:val="none"/>
      </w:rPr>
    </w:lvl>
    <w:lvl w:ilvl="1" w:tplc="D194B832">
      <w:start w:val="1"/>
      <w:numFmt w:val="bullet"/>
      <w:lvlText w:val="○"/>
      <w:lvlJc w:val="left"/>
      <w:pPr>
        <w:ind w:left="1440" w:hanging="360"/>
      </w:pPr>
      <w:rPr>
        <w:strike w:val="0"/>
        <w:dstrike w:val="0"/>
        <w:u w:val="none"/>
        <w:effect w:val="none"/>
      </w:rPr>
    </w:lvl>
    <w:lvl w:ilvl="2" w:tplc="F2CE620E">
      <w:start w:val="1"/>
      <w:numFmt w:val="bullet"/>
      <w:lvlText w:val="■"/>
      <w:lvlJc w:val="left"/>
      <w:pPr>
        <w:ind w:left="2160" w:hanging="360"/>
      </w:pPr>
      <w:rPr>
        <w:strike w:val="0"/>
        <w:dstrike w:val="0"/>
        <w:u w:val="none"/>
        <w:effect w:val="none"/>
      </w:rPr>
    </w:lvl>
    <w:lvl w:ilvl="3" w:tplc="4E6CD8BA">
      <w:start w:val="1"/>
      <w:numFmt w:val="bullet"/>
      <w:lvlText w:val="●"/>
      <w:lvlJc w:val="left"/>
      <w:pPr>
        <w:ind w:left="2880" w:hanging="360"/>
      </w:pPr>
      <w:rPr>
        <w:strike w:val="0"/>
        <w:dstrike w:val="0"/>
        <w:u w:val="none"/>
        <w:effect w:val="none"/>
      </w:rPr>
    </w:lvl>
    <w:lvl w:ilvl="4" w:tplc="14427278">
      <w:start w:val="1"/>
      <w:numFmt w:val="bullet"/>
      <w:lvlText w:val="○"/>
      <w:lvlJc w:val="left"/>
      <w:pPr>
        <w:ind w:left="3600" w:hanging="360"/>
      </w:pPr>
      <w:rPr>
        <w:strike w:val="0"/>
        <w:dstrike w:val="0"/>
        <w:u w:val="none"/>
        <w:effect w:val="none"/>
      </w:rPr>
    </w:lvl>
    <w:lvl w:ilvl="5" w:tplc="09A2FEB4">
      <w:start w:val="1"/>
      <w:numFmt w:val="bullet"/>
      <w:lvlText w:val="■"/>
      <w:lvlJc w:val="left"/>
      <w:pPr>
        <w:ind w:left="4320" w:hanging="360"/>
      </w:pPr>
      <w:rPr>
        <w:strike w:val="0"/>
        <w:dstrike w:val="0"/>
        <w:u w:val="none"/>
        <w:effect w:val="none"/>
      </w:rPr>
    </w:lvl>
    <w:lvl w:ilvl="6" w:tplc="CEDEC4CA">
      <w:start w:val="1"/>
      <w:numFmt w:val="bullet"/>
      <w:lvlText w:val="●"/>
      <w:lvlJc w:val="left"/>
      <w:pPr>
        <w:ind w:left="5040" w:hanging="360"/>
      </w:pPr>
      <w:rPr>
        <w:strike w:val="0"/>
        <w:dstrike w:val="0"/>
        <w:u w:val="none"/>
        <w:effect w:val="none"/>
      </w:rPr>
    </w:lvl>
    <w:lvl w:ilvl="7" w:tplc="21DEB784">
      <w:start w:val="1"/>
      <w:numFmt w:val="bullet"/>
      <w:lvlText w:val="○"/>
      <w:lvlJc w:val="left"/>
      <w:pPr>
        <w:ind w:left="5760" w:hanging="360"/>
      </w:pPr>
      <w:rPr>
        <w:strike w:val="0"/>
        <w:dstrike w:val="0"/>
        <w:u w:val="none"/>
        <w:effect w:val="none"/>
      </w:rPr>
    </w:lvl>
    <w:lvl w:ilvl="8" w:tplc="EC947B2E">
      <w:start w:val="1"/>
      <w:numFmt w:val="bullet"/>
      <w:lvlText w:val="■"/>
      <w:lvlJc w:val="left"/>
      <w:pPr>
        <w:ind w:left="6480" w:hanging="360"/>
      </w:pPr>
      <w:rPr>
        <w:strike w:val="0"/>
        <w:dstrike w:val="0"/>
        <w:u w:val="none"/>
        <w:effect w:val="none"/>
      </w:rPr>
    </w:lvl>
  </w:abstractNum>
  <w:abstractNum w:abstractNumId="43" w15:restartNumberingAfterBreak="0">
    <w:nsid w:val="575B11C4"/>
    <w:multiLevelType w:val="multilevel"/>
    <w:tmpl w:val="7DB2BB3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5" w15:restartNumberingAfterBreak="0">
    <w:nsid w:val="59A67D27"/>
    <w:multiLevelType w:val="hybridMultilevel"/>
    <w:tmpl w:val="17B49B4C"/>
    <w:lvl w:ilvl="0" w:tplc="0419000F">
      <w:start w:val="1"/>
      <w:numFmt w:val="decimal"/>
      <w:lvlText w:val="%1."/>
      <w:lvlJc w:val="left"/>
      <w:pPr>
        <w:ind w:left="855" w:hanging="360"/>
      </w:pPr>
      <w:rPr>
        <w:rFonts w:hint="default"/>
      </w:rPr>
    </w:lvl>
    <w:lvl w:ilvl="1" w:tplc="04190019">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6" w15:restartNumberingAfterBreak="0">
    <w:nsid w:val="5A6A5AEE"/>
    <w:multiLevelType w:val="multilevel"/>
    <w:tmpl w:val="49F81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B7D07FD"/>
    <w:multiLevelType w:val="multilevel"/>
    <w:tmpl w:val="DFFEA6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8"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9" w15:restartNumberingAfterBreak="0">
    <w:nsid w:val="5E3D1213"/>
    <w:multiLevelType w:val="hybridMultilevel"/>
    <w:tmpl w:val="51466484"/>
    <w:lvl w:ilvl="0" w:tplc="9F5AD6AA">
      <w:start w:val="1"/>
      <w:numFmt w:val="bullet"/>
      <w:lvlText w:val="●"/>
      <w:lvlJc w:val="left"/>
      <w:pPr>
        <w:ind w:left="720" w:hanging="360"/>
      </w:pPr>
      <w:rPr>
        <w:strike w:val="0"/>
        <w:dstrike w:val="0"/>
        <w:u w:val="none"/>
        <w:effect w:val="none"/>
      </w:rPr>
    </w:lvl>
    <w:lvl w:ilvl="1" w:tplc="BF42C354">
      <w:start w:val="1"/>
      <w:numFmt w:val="bullet"/>
      <w:lvlText w:val="○"/>
      <w:lvlJc w:val="left"/>
      <w:pPr>
        <w:ind w:left="1440" w:hanging="360"/>
      </w:pPr>
      <w:rPr>
        <w:strike w:val="0"/>
        <w:dstrike w:val="0"/>
        <w:u w:val="none"/>
        <w:effect w:val="none"/>
      </w:rPr>
    </w:lvl>
    <w:lvl w:ilvl="2" w:tplc="0474486E">
      <w:start w:val="1"/>
      <w:numFmt w:val="bullet"/>
      <w:lvlText w:val="■"/>
      <w:lvlJc w:val="left"/>
      <w:pPr>
        <w:ind w:left="2160" w:hanging="360"/>
      </w:pPr>
      <w:rPr>
        <w:strike w:val="0"/>
        <w:dstrike w:val="0"/>
        <w:u w:val="none"/>
        <w:effect w:val="none"/>
      </w:rPr>
    </w:lvl>
    <w:lvl w:ilvl="3" w:tplc="0D9C8082">
      <w:start w:val="1"/>
      <w:numFmt w:val="bullet"/>
      <w:lvlText w:val="●"/>
      <w:lvlJc w:val="left"/>
      <w:pPr>
        <w:ind w:left="2880" w:hanging="360"/>
      </w:pPr>
      <w:rPr>
        <w:strike w:val="0"/>
        <w:dstrike w:val="0"/>
        <w:u w:val="none"/>
        <w:effect w:val="none"/>
      </w:rPr>
    </w:lvl>
    <w:lvl w:ilvl="4" w:tplc="99FCE4EE">
      <w:start w:val="1"/>
      <w:numFmt w:val="bullet"/>
      <w:lvlText w:val="○"/>
      <w:lvlJc w:val="left"/>
      <w:pPr>
        <w:ind w:left="3600" w:hanging="360"/>
      </w:pPr>
      <w:rPr>
        <w:strike w:val="0"/>
        <w:dstrike w:val="0"/>
        <w:u w:val="none"/>
        <w:effect w:val="none"/>
      </w:rPr>
    </w:lvl>
    <w:lvl w:ilvl="5" w:tplc="0068E9C0">
      <w:start w:val="1"/>
      <w:numFmt w:val="bullet"/>
      <w:lvlText w:val="■"/>
      <w:lvlJc w:val="left"/>
      <w:pPr>
        <w:ind w:left="4320" w:hanging="360"/>
      </w:pPr>
      <w:rPr>
        <w:strike w:val="0"/>
        <w:dstrike w:val="0"/>
        <w:u w:val="none"/>
        <w:effect w:val="none"/>
      </w:rPr>
    </w:lvl>
    <w:lvl w:ilvl="6" w:tplc="124A038C">
      <w:start w:val="1"/>
      <w:numFmt w:val="bullet"/>
      <w:lvlText w:val="●"/>
      <w:lvlJc w:val="left"/>
      <w:pPr>
        <w:ind w:left="5040" w:hanging="360"/>
      </w:pPr>
      <w:rPr>
        <w:strike w:val="0"/>
        <w:dstrike w:val="0"/>
        <w:u w:val="none"/>
        <w:effect w:val="none"/>
      </w:rPr>
    </w:lvl>
    <w:lvl w:ilvl="7" w:tplc="885EF46E">
      <w:start w:val="1"/>
      <w:numFmt w:val="bullet"/>
      <w:lvlText w:val="○"/>
      <w:lvlJc w:val="left"/>
      <w:pPr>
        <w:ind w:left="5760" w:hanging="360"/>
      </w:pPr>
      <w:rPr>
        <w:strike w:val="0"/>
        <w:dstrike w:val="0"/>
        <w:u w:val="none"/>
        <w:effect w:val="none"/>
      </w:rPr>
    </w:lvl>
    <w:lvl w:ilvl="8" w:tplc="C46C1956">
      <w:start w:val="1"/>
      <w:numFmt w:val="bullet"/>
      <w:lvlText w:val="■"/>
      <w:lvlJc w:val="left"/>
      <w:pPr>
        <w:ind w:left="6480" w:hanging="360"/>
      </w:pPr>
      <w:rPr>
        <w:strike w:val="0"/>
        <w:dstrike w:val="0"/>
        <w:u w:val="none"/>
        <w:effect w:val="none"/>
      </w:rPr>
    </w:lvl>
  </w:abstractNum>
  <w:abstractNum w:abstractNumId="50" w15:restartNumberingAfterBreak="0">
    <w:nsid w:val="61D44F81"/>
    <w:multiLevelType w:val="hybridMultilevel"/>
    <w:tmpl w:val="D78828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636F6A86"/>
    <w:multiLevelType w:val="hybridMultilevel"/>
    <w:tmpl w:val="D35887BA"/>
    <w:lvl w:ilvl="0" w:tplc="5A2E284E">
      <w:start w:val="1"/>
      <w:numFmt w:val="decimal"/>
      <w:lvlText w:val="%1."/>
      <w:lvlJc w:val="left"/>
      <w:pPr>
        <w:ind w:left="720" w:hanging="360"/>
      </w:pPr>
    </w:lvl>
    <w:lvl w:ilvl="1" w:tplc="C4FA437E">
      <w:start w:val="1"/>
      <w:numFmt w:val="lowerLetter"/>
      <w:lvlText w:val="%2."/>
      <w:lvlJc w:val="left"/>
      <w:pPr>
        <w:ind w:left="1440" w:hanging="360"/>
      </w:pPr>
    </w:lvl>
    <w:lvl w:ilvl="2" w:tplc="B57870A6">
      <w:start w:val="1"/>
      <w:numFmt w:val="lowerRoman"/>
      <w:lvlText w:val="%3."/>
      <w:lvlJc w:val="right"/>
      <w:pPr>
        <w:ind w:left="2160" w:hanging="180"/>
      </w:pPr>
    </w:lvl>
    <w:lvl w:ilvl="3" w:tplc="049A0840">
      <w:start w:val="1"/>
      <w:numFmt w:val="decimal"/>
      <w:lvlText w:val="%4."/>
      <w:lvlJc w:val="left"/>
      <w:pPr>
        <w:ind w:left="2880" w:hanging="360"/>
      </w:pPr>
    </w:lvl>
    <w:lvl w:ilvl="4" w:tplc="C2629E50">
      <w:start w:val="1"/>
      <w:numFmt w:val="lowerLetter"/>
      <w:lvlText w:val="%5."/>
      <w:lvlJc w:val="left"/>
      <w:pPr>
        <w:ind w:left="3600" w:hanging="360"/>
      </w:pPr>
    </w:lvl>
    <w:lvl w:ilvl="5" w:tplc="E2BABD5C">
      <w:start w:val="1"/>
      <w:numFmt w:val="lowerRoman"/>
      <w:lvlText w:val="%6."/>
      <w:lvlJc w:val="right"/>
      <w:pPr>
        <w:ind w:left="4320" w:hanging="180"/>
      </w:pPr>
    </w:lvl>
    <w:lvl w:ilvl="6" w:tplc="180873C6">
      <w:start w:val="1"/>
      <w:numFmt w:val="decimal"/>
      <w:lvlText w:val="%7."/>
      <w:lvlJc w:val="left"/>
      <w:pPr>
        <w:ind w:left="5040" w:hanging="360"/>
      </w:pPr>
    </w:lvl>
    <w:lvl w:ilvl="7" w:tplc="FEEEA228">
      <w:start w:val="1"/>
      <w:numFmt w:val="lowerLetter"/>
      <w:lvlText w:val="%8."/>
      <w:lvlJc w:val="left"/>
      <w:pPr>
        <w:ind w:left="5760" w:hanging="360"/>
      </w:pPr>
    </w:lvl>
    <w:lvl w:ilvl="8" w:tplc="493E4C78">
      <w:start w:val="1"/>
      <w:numFmt w:val="lowerRoman"/>
      <w:lvlText w:val="%9."/>
      <w:lvlJc w:val="right"/>
      <w:pPr>
        <w:ind w:left="6480" w:hanging="180"/>
      </w:pPr>
    </w:lvl>
  </w:abstractNum>
  <w:abstractNum w:abstractNumId="52" w15:restartNumberingAfterBreak="0">
    <w:nsid w:val="6DC03425"/>
    <w:multiLevelType w:val="hybridMultilevel"/>
    <w:tmpl w:val="79ECAF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EEC289F"/>
    <w:multiLevelType w:val="hybridMultilevel"/>
    <w:tmpl w:val="6F56AC12"/>
    <w:lvl w:ilvl="0" w:tplc="BF26983C">
      <w:start w:val="1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2FE426E"/>
    <w:multiLevelType w:val="hybridMultilevel"/>
    <w:tmpl w:val="52D4F10A"/>
    <w:lvl w:ilvl="0" w:tplc="A8EABA02">
      <w:start w:val="1"/>
      <w:numFmt w:val="decimal"/>
      <w:lvlText w:val="%1."/>
      <w:lvlJc w:val="left"/>
      <w:pPr>
        <w:ind w:left="855" w:hanging="360"/>
      </w:pPr>
    </w:lvl>
    <w:lvl w:ilvl="1" w:tplc="949A69B0">
      <w:start w:val="1"/>
      <w:numFmt w:val="lowerLetter"/>
      <w:lvlText w:val="%2."/>
      <w:lvlJc w:val="left"/>
      <w:pPr>
        <w:ind w:left="1575" w:hanging="360"/>
      </w:pPr>
    </w:lvl>
    <w:lvl w:ilvl="2" w:tplc="F654927C">
      <w:start w:val="1"/>
      <w:numFmt w:val="lowerRoman"/>
      <w:lvlText w:val="%3."/>
      <w:lvlJc w:val="right"/>
      <w:pPr>
        <w:ind w:left="2295" w:hanging="180"/>
      </w:pPr>
    </w:lvl>
    <w:lvl w:ilvl="3" w:tplc="3AA08CD6">
      <w:start w:val="1"/>
      <w:numFmt w:val="decimal"/>
      <w:lvlText w:val="%4."/>
      <w:lvlJc w:val="left"/>
      <w:pPr>
        <w:ind w:left="3015" w:hanging="360"/>
      </w:pPr>
    </w:lvl>
    <w:lvl w:ilvl="4" w:tplc="824C28B2">
      <w:start w:val="1"/>
      <w:numFmt w:val="lowerLetter"/>
      <w:lvlText w:val="%5."/>
      <w:lvlJc w:val="left"/>
      <w:pPr>
        <w:ind w:left="3735" w:hanging="360"/>
      </w:pPr>
    </w:lvl>
    <w:lvl w:ilvl="5" w:tplc="8ACE8E64">
      <w:start w:val="1"/>
      <w:numFmt w:val="lowerRoman"/>
      <w:lvlText w:val="%6."/>
      <w:lvlJc w:val="right"/>
      <w:pPr>
        <w:ind w:left="4455" w:hanging="180"/>
      </w:pPr>
    </w:lvl>
    <w:lvl w:ilvl="6" w:tplc="1BF4AE16">
      <w:start w:val="1"/>
      <w:numFmt w:val="decimal"/>
      <w:lvlText w:val="%7."/>
      <w:lvlJc w:val="left"/>
      <w:pPr>
        <w:ind w:left="5175" w:hanging="360"/>
      </w:pPr>
    </w:lvl>
    <w:lvl w:ilvl="7" w:tplc="00EA8C04">
      <w:start w:val="1"/>
      <w:numFmt w:val="lowerLetter"/>
      <w:lvlText w:val="%8."/>
      <w:lvlJc w:val="left"/>
      <w:pPr>
        <w:ind w:left="5895" w:hanging="360"/>
      </w:pPr>
    </w:lvl>
    <w:lvl w:ilvl="8" w:tplc="10144E14">
      <w:start w:val="1"/>
      <w:numFmt w:val="lowerRoman"/>
      <w:lvlText w:val="%9."/>
      <w:lvlJc w:val="right"/>
      <w:pPr>
        <w:ind w:left="6615" w:hanging="180"/>
      </w:pPr>
    </w:lvl>
  </w:abstractNum>
  <w:abstractNum w:abstractNumId="55" w15:restartNumberingAfterBreak="0">
    <w:nsid w:val="76DC1B5A"/>
    <w:multiLevelType w:val="hybridMultilevel"/>
    <w:tmpl w:val="E032A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AA56C8D"/>
    <w:multiLevelType w:val="hybridMultilevel"/>
    <w:tmpl w:val="533E05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B1767D3"/>
    <w:multiLevelType w:val="hybridMultilevel"/>
    <w:tmpl w:val="9EC80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B332C0F"/>
    <w:multiLevelType w:val="hybridMultilevel"/>
    <w:tmpl w:val="CC7E9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B3504B7"/>
    <w:multiLevelType w:val="hybridMultilevel"/>
    <w:tmpl w:val="3CD086F6"/>
    <w:lvl w:ilvl="0" w:tplc="1B108572">
      <w:start w:val="1"/>
      <w:numFmt w:val="bullet"/>
      <w:lvlText w:val=""/>
      <w:lvlJc w:val="left"/>
      <w:pPr>
        <w:ind w:left="720" w:hanging="360"/>
      </w:pPr>
      <w:rPr>
        <w:rFonts w:ascii="Symbol" w:hAnsi="Symbol" w:hint="default"/>
      </w:rPr>
    </w:lvl>
    <w:lvl w:ilvl="1" w:tplc="0060C034">
      <w:start w:val="1"/>
      <w:numFmt w:val="bullet"/>
      <w:lvlText w:val="o"/>
      <w:lvlJc w:val="left"/>
      <w:pPr>
        <w:ind w:left="1440" w:hanging="360"/>
      </w:pPr>
      <w:rPr>
        <w:rFonts w:ascii="Courier New" w:hAnsi="Courier New" w:cs="Courier New" w:hint="default"/>
      </w:rPr>
    </w:lvl>
    <w:lvl w:ilvl="2" w:tplc="FEFEF584">
      <w:start w:val="1"/>
      <w:numFmt w:val="bullet"/>
      <w:lvlText w:val=""/>
      <w:lvlJc w:val="left"/>
      <w:pPr>
        <w:ind w:left="2160" w:hanging="360"/>
      </w:pPr>
      <w:rPr>
        <w:rFonts w:ascii="Wingdings" w:hAnsi="Wingdings" w:hint="default"/>
      </w:rPr>
    </w:lvl>
    <w:lvl w:ilvl="3" w:tplc="632AC840">
      <w:start w:val="1"/>
      <w:numFmt w:val="bullet"/>
      <w:lvlText w:val=""/>
      <w:lvlJc w:val="left"/>
      <w:pPr>
        <w:ind w:left="2880" w:hanging="360"/>
      </w:pPr>
      <w:rPr>
        <w:rFonts w:ascii="Symbol" w:hAnsi="Symbol" w:hint="default"/>
      </w:rPr>
    </w:lvl>
    <w:lvl w:ilvl="4" w:tplc="BB4E495C">
      <w:start w:val="1"/>
      <w:numFmt w:val="bullet"/>
      <w:lvlText w:val="o"/>
      <w:lvlJc w:val="left"/>
      <w:pPr>
        <w:ind w:left="3600" w:hanging="360"/>
      </w:pPr>
      <w:rPr>
        <w:rFonts w:ascii="Courier New" w:hAnsi="Courier New" w:cs="Courier New" w:hint="default"/>
      </w:rPr>
    </w:lvl>
    <w:lvl w:ilvl="5" w:tplc="B01836D0">
      <w:start w:val="1"/>
      <w:numFmt w:val="bullet"/>
      <w:lvlText w:val=""/>
      <w:lvlJc w:val="left"/>
      <w:pPr>
        <w:ind w:left="4320" w:hanging="360"/>
      </w:pPr>
      <w:rPr>
        <w:rFonts w:ascii="Wingdings" w:hAnsi="Wingdings" w:hint="default"/>
      </w:rPr>
    </w:lvl>
    <w:lvl w:ilvl="6" w:tplc="45AE7ECE">
      <w:start w:val="1"/>
      <w:numFmt w:val="bullet"/>
      <w:lvlText w:val=""/>
      <w:lvlJc w:val="left"/>
      <w:pPr>
        <w:ind w:left="5040" w:hanging="360"/>
      </w:pPr>
      <w:rPr>
        <w:rFonts w:ascii="Symbol" w:hAnsi="Symbol" w:hint="default"/>
      </w:rPr>
    </w:lvl>
    <w:lvl w:ilvl="7" w:tplc="2B408D7E">
      <w:start w:val="1"/>
      <w:numFmt w:val="bullet"/>
      <w:lvlText w:val="o"/>
      <w:lvlJc w:val="left"/>
      <w:pPr>
        <w:ind w:left="5760" w:hanging="360"/>
      </w:pPr>
      <w:rPr>
        <w:rFonts w:ascii="Courier New" w:hAnsi="Courier New" w:cs="Courier New" w:hint="default"/>
      </w:rPr>
    </w:lvl>
    <w:lvl w:ilvl="8" w:tplc="9E64CDE4">
      <w:start w:val="1"/>
      <w:numFmt w:val="bullet"/>
      <w:lvlText w:val=""/>
      <w:lvlJc w:val="left"/>
      <w:pPr>
        <w:ind w:left="6480" w:hanging="360"/>
      </w:pPr>
      <w:rPr>
        <w:rFonts w:ascii="Wingdings" w:hAnsi="Wingdings" w:hint="default"/>
      </w:rPr>
    </w:lvl>
  </w:abstractNum>
  <w:abstractNum w:abstractNumId="60" w15:restartNumberingAfterBreak="0">
    <w:nsid w:val="7B5C4E75"/>
    <w:multiLevelType w:val="hybridMultilevel"/>
    <w:tmpl w:val="C032B4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C9B269F"/>
    <w:multiLevelType w:val="hybridMultilevel"/>
    <w:tmpl w:val="DAFCA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D48066E"/>
    <w:multiLevelType w:val="hybridMultilevel"/>
    <w:tmpl w:val="BB5AE5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FC877F8"/>
    <w:multiLevelType w:val="hybridMultilevel"/>
    <w:tmpl w:val="52D4F9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FDF5FA6"/>
    <w:multiLevelType w:val="hybridMultilevel"/>
    <w:tmpl w:val="5AB8B96E"/>
    <w:lvl w:ilvl="0" w:tplc="24DC823E">
      <w:start w:val="1"/>
      <w:numFmt w:val="bullet"/>
      <w:lvlText w:val=""/>
      <w:lvlJc w:val="left"/>
      <w:pPr>
        <w:ind w:left="720" w:hanging="360"/>
      </w:pPr>
      <w:rPr>
        <w:rFonts w:ascii="Symbol" w:hAnsi="Symbol" w:hint="default"/>
      </w:rPr>
    </w:lvl>
    <w:lvl w:ilvl="1" w:tplc="F7A0593E">
      <w:start w:val="1"/>
      <w:numFmt w:val="bullet"/>
      <w:lvlText w:val="o"/>
      <w:lvlJc w:val="left"/>
      <w:pPr>
        <w:ind w:left="1440" w:hanging="360"/>
      </w:pPr>
      <w:rPr>
        <w:rFonts w:ascii="Courier New" w:hAnsi="Courier New" w:cs="Courier New" w:hint="default"/>
      </w:rPr>
    </w:lvl>
    <w:lvl w:ilvl="2" w:tplc="01161C0E">
      <w:start w:val="1"/>
      <w:numFmt w:val="bullet"/>
      <w:lvlText w:val=""/>
      <w:lvlJc w:val="left"/>
      <w:pPr>
        <w:ind w:left="2160" w:hanging="360"/>
      </w:pPr>
      <w:rPr>
        <w:rFonts w:ascii="Wingdings" w:hAnsi="Wingdings" w:hint="default"/>
      </w:rPr>
    </w:lvl>
    <w:lvl w:ilvl="3" w:tplc="CA2A3196">
      <w:start w:val="1"/>
      <w:numFmt w:val="bullet"/>
      <w:lvlText w:val=""/>
      <w:lvlJc w:val="left"/>
      <w:pPr>
        <w:ind w:left="2880" w:hanging="360"/>
      </w:pPr>
      <w:rPr>
        <w:rFonts w:ascii="Symbol" w:hAnsi="Symbol" w:hint="default"/>
      </w:rPr>
    </w:lvl>
    <w:lvl w:ilvl="4" w:tplc="CF022EDA">
      <w:start w:val="1"/>
      <w:numFmt w:val="bullet"/>
      <w:lvlText w:val="o"/>
      <w:lvlJc w:val="left"/>
      <w:pPr>
        <w:ind w:left="3600" w:hanging="360"/>
      </w:pPr>
      <w:rPr>
        <w:rFonts w:ascii="Courier New" w:hAnsi="Courier New" w:cs="Courier New" w:hint="default"/>
      </w:rPr>
    </w:lvl>
    <w:lvl w:ilvl="5" w:tplc="DDBAC8EA">
      <w:start w:val="1"/>
      <w:numFmt w:val="bullet"/>
      <w:lvlText w:val=""/>
      <w:lvlJc w:val="left"/>
      <w:pPr>
        <w:ind w:left="4320" w:hanging="360"/>
      </w:pPr>
      <w:rPr>
        <w:rFonts w:ascii="Wingdings" w:hAnsi="Wingdings" w:hint="default"/>
      </w:rPr>
    </w:lvl>
    <w:lvl w:ilvl="6" w:tplc="755CE2EE">
      <w:start w:val="1"/>
      <w:numFmt w:val="bullet"/>
      <w:lvlText w:val=""/>
      <w:lvlJc w:val="left"/>
      <w:pPr>
        <w:ind w:left="5040" w:hanging="360"/>
      </w:pPr>
      <w:rPr>
        <w:rFonts w:ascii="Symbol" w:hAnsi="Symbol" w:hint="default"/>
      </w:rPr>
    </w:lvl>
    <w:lvl w:ilvl="7" w:tplc="3F449AC2">
      <w:start w:val="1"/>
      <w:numFmt w:val="bullet"/>
      <w:lvlText w:val="o"/>
      <w:lvlJc w:val="left"/>
      <w:pPr>
        <w:ind w:left="5760" w:hanging="360"/>
      </w:pPr>
      <w:rPr>
        <w:rFonts w:ascii="Courier New" w:hAnsi="Courier New" w:cs="Courier New" w:hint="default"/>
      </w:rPr>
    </w:lvl>
    <w:lvl w:ilvl="8" w:tplc="91F86426">
      <w:start w:val="1"/>
      <w:numFmt w:val="bullet"/>
      <w:lvlText w:val=""/>
      <w:lvlJc w:val="left"/>
      <w:pPr>
        <w:ind w:left="6480" w:hanging="360"/>
      </w:pPr>
      <w:rPr>
        <w:rFonts w:ascii="Wingdings" w:hAnsi="Wingdings" w:hint="default"/>
      </w:rPr>
    </w:lvl>
  </w:abstractNum>
  <w:num w:numId="1" w16cid:durableId="10154977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60147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0696432">
    <w:abstractNumId w:val="11"/>
  </w:num>
  <w:num w:numId="4" w16cid:durableId="307055790">
    <w:abstractNumId w:val="44"/>
  </w:num>
  <w:num w:numId="5" w16cid:durableId="1254825096">
    <w:abstractNumId w:val="9"/>
  </w:num>
  <w:num w:numId="6" w16cid:durableId="482359603">
    <w:abstractNumId w:val="4"/>
    <w:lvlOverride w:ilvl="0">
      <w:startOverride w:val="1"/>
    </w:lvlOverride>
  </w:num>
  <w:num w:numId="7" w16cid:durableId="193734352">
    <w:abstractNumId w:val="48"/>
  </w:num>
  <w:num w:numId="8" w16cid:durableId="2005039458">
    <w:abstractNumId w:val="14"/>
  </w:num>
  <w:num w:numId="9" w16cid:durableId="1453285402">
    <w:abstractNumId w:val="53"/>
  </w:num>
  <w:num w:numId="10" w16cid:durableId="725301923">
    <w:abstractNumId w:val="59"/>
  </w:num>
  <w:num w:numId="11" w16cid:durableId="1611473486">
    <w:abstractNumId w:val="38"/>
  </w:num>
  <w:num w:numId="12" w16cid:durableId="208734779">
    <w:abstractNumId w:val="27"/>
  </w:num>
  <w:num w:numId="13" w16cid:durableId="1680739736">
    <w:abstractNumId w:val="21"/>
  </w:num>
  <w:num w:numId="14" w16cid:durableId="1694649025">
    <w:abstractNumId w:val="13"/>
  </w:num>
  <w:num w:numId="15" w16cid:durableId="1748459677">
    <w:abstractNumId w:val="42"/>
    <w:lvlOverride w:ilvl="0">
      <w:startOverride w:val="1"/>
    </w:lvlOverride>
    <w:lvlOverride w:ilvl="1"/>
    <w:lvlOverride w:ilvl="2"/>
    <w:lvlOverride w:ilvl="3"/>
    <w:lvlOverride w:ilvl="4"/>
    <w:lvlOverride w:ilvl="5"/>
    <w:lvlOverride w:ilvl="6"/>
    <w:lvlOverride w:ilvl="7"/>
    <w:lvlOverride w:ilvl="8"/>
  </w:num>
  <w:num w:numId="16" w16cid:durableId="1892376980">
    <w:abstractNumId w:val="49"/>
  </w:num>
  <w:num w:numId="17" w16cid:durableId="50426829">
    <w:abstractNumId w:val="30"/>
    <w:lvlOverride w:ilvl="0">
      <w:startOverride w:val="1"/>
    </w:lvlOverride>
    <w:lvlOverride w:ilvl="1"/>
    <w:lvlOverride w:ilvl="2"/>
    <w:lvlOverride w:ilvl="3"/>
    <w:lvlOverride w:ilvl="4"/>
    <w:lvlOverride w:ilvl="5"/>
    <w:lvlOverride w:ilvl="6"/>
    <w:lvlOverride w:ilvl="7"/>
    <w:lvlOverride w:ilvl="8"/>
  </w:num>
  <w:num w:numId="18" w16cid:durableId="1436099124">
    <w:abstractNumId w:val="8"/>
  </w:num>
  <w:num w:numId="19" w16cid:durableId="6055080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3252218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39875944">
    <w:abstractNumId w:val="64"/>
  </w:num>
  <w:num w:numId="22" w16cid:durableId="2622301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753019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07832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89768054">
    <w:abstractNumId w:val="12"/>
  </w:num>
  <w:num w:numId="26" w16cid:durableId="336469708">
    <w:abstractNumId w:val="55"/>
  </w:num>
  <w:num w:numId="27" w16cid:durableId="716973779">
    <w:abstractNumId w:val="35"/>
  </w:num>
  <w:num w:numId="28" w16cid:durableId="988047753">
    <w:abstractNumId w:val="16"/>
  </w:num>
  <w:num w:numId="29" w16cid:durableId="126094034">
    <w:abstractNumId w:val="28"/>
  </w:num>
  <w:num w:numId="30" w16cid:durableId="1080562989">
    <w:abstractNumId w:val="43"/>
  </w:num>
  <w:num w:numId="31" w16cid:durableId="136383351">
    <w:abstractNumId w:val="46"/>
  </w:num>
  <w:num w:numId="32" w16cid:durableId="109055918">
    <w:abstractNumId w:val="36"/>
  </w:num>
  <w:num w:numId="33" w16cid:durableId="1096025618">
    <w:abstractNumId w:val="24"/>
  </w:num>
  <w:num w:numId="34" w16cid:durableId="437649975">
    <w:abstractNumId w:val="47"/>
  </w:num>
  <w:num w:numId="35" w16cid:durableId="1813517707">
    <w:abstractNumId w:val="10"/>
  </w:num>
  <w:num w:numId="36" w16cid:durableId="1821262759">
    <w:abstractNumId w:val="15"/>
  </w:num>
  <w:num w:numId="37" w16cid:durableId="753936190">
    <w:abstractNumId w:val="63"/>
  </w:num>
  <w:num w:numId="38" w16cid:durableId="1006861849">
    <w:abstractNumId w:val="45"/>
  </w:num>
  <w:num w:numId="39" w16cid:durableId="1457487140">
    <w:abstractNumId w:val="56"/>
  </w:num>
  <w:num w:numId="40" w16cid:durableId="853613445">
    <w:abstractNumId w:val="25"/>
  </w:num>
  <w:num w:numId="41" w16cid:durableId="2006126453">
    <w:abstractNumId w:val="52"/>
  </w:num>
  <w:num w:numId="42" w16cid:durableId="707604256">
    <w:abstractNumId w:val="33"/>
  </w:num>
  <w:num w:numId="43" w16cid:durableId="409272929">
    <w:abstractNumId w:val="57"/>
  </w:num>
  <w:num w:numId="44" w16cid:durableId="1785927178">
    <w:abstractNumId w:val="19"/>
  </w:num>
  <w:num w:numId="45" w16cid:durableId="1112632464">
    <w:abstractNumId w:val="18"/>
  </w:num>
  <w:num w:numId="46" w16cid:durableId="449399565">
    <w:abstractNumId w:val="37"/>
  </w:num>
  <w:num w:numId="47" w16cid:durableId="1938518033">
    <w:abstractNumId w:val="31"/>
  </w:num>
  <w:num w:numId="48" w16cid:durableId="1970479190">
    <w:abstractNumId w:val="58"/>
  </w:num>
  <w:num w:numId="49" w16cid:durableId="1101412571">
    <w:abstractNumId w:val="26"/>
  </w:num>
  <w:num w:numId="50" w16cid:durableId="2062903199">
    <w:abstractNumId w:val="61"/>
  </w:num>
  <w:num w:numId="51" w16cid:durableId="517738404">
    <w:abstractNumId w:val="23"/>
  </w:num>
  <w:num w:numId="52" w16cid:durableId="821432961">
    <w:abstractNumId w:val="29"/>
  </w:num>
  <w:num w:numId="53" w16cid:durableId="1157187560">
    <w:abstractNumId w:val="34"/>
  </w:num>
  <w:num w:numId="54" w16cid:durableId="1653750545">
    <w:abstractNumId w:val="40"/>
  </w:num>
  <w:num w:numId="55" w16cid:durableId="1065882128">
    <w:abstractNumId w:val="62"/>
  </w:num>
  <w:num w:numId="56" w16cid:durableId="543563996">
    <w:abstractNumId w:val="60"/>
  </w:num>
  <w:num w:numId="57" w16cid:durableId="1117064940">
    <w:abstractNumId w:val="17"/>
  </w:num>
  <w:num w:numId="58" w16cid:durableId="947856192">
    <w:abstractNumId w:val="50"/>
  </w:num>
  <w:num w:numId="59" w16cid:durableId="474416826">
    <w:abstractNumId w:val="32"/>
  </w:num>
  <w:num w:numId="60" w16cid:durableId="20603223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8842900">
    <w:abstractNumId w:val="6"/>
  </w:num>
  <w:num w:numId="62" w16cid:durableId="1842314332">
    <w:abstractNumId w:val="3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BF"/>
    <w:rsid w:val="00020946"/>
    <w:rsid w:val="00025A32"/>
    <w:rsid w:val="0003431E"/>
    <w:rsid w:val="000350A3"/>
    <w:rsid w:val="00052795"/>
    <w:rsid w:val="000642E0"/>
    <w:rsid w:val="00066C33"/>
    <w:rsid w:val="000730D3"/>
    <w:rsid w:val="00075F90"/>
    <w:rsid w:val="00077537"/>
    <w:rsid w:val="00077663"/>
    <w:rsid w:val="000825BF"/>
    <w:rsid w:val="00086A8F"/>
    <w:rsid w:val="000900A7"/>
    <w:rsid w:val="000901B9"/>
    <w:rsid w:val="00092611"/>
    <w:rsid w:val="000B106B"/>
    <w:rsid w:val="000C0BBE"/>
    <w:rsid w:val="000C7A22"/>
    <w:rsid w:val="000D57AD"/>
    <w:rsid w:val="000D7B96"/>
    <w:rsid w:val="000E2944"/>
    <w:rsid w:val="000F1185"/>
    <w:rsid w:val="000F1EBE"/>
    <w:rsid w:val="000F4EF2"/>
    <w:rsid w:val="000F745F"/>
    <w:rsid w:val="000F7D4D"/>
    <w:rsid w:val="0010110E"/>
    <w:rsid w:val="00104340"/>
    <w:rsid w:val="00105F77"/>
    <w:rsid w:val="0010743F"/>
    <w:rsid w:val="0011113F"/>
    <w:rsid w:val="00112812"/>
    <w:rsid w:val="00124F8F"/>
    <w:rsid w:val="00127711"/>
    <w:rsid w:val="00127ECF"/>
    <w:rsid w:val="00146A04"/>
    <w:rsid w:val="00151311"/>
    <w:rsid w:val="00153C98"/>
    <w:rsid w:val="00165480"/>
    <w:rsid w:val="00167D33"/>
    <w:rsid w:val="00185EF1"/>
    <w:rsid w:val="0019227D"/>
    <w:rsid w:val="001951C7"/>
    <w:rsid w:val="001A705E"/>
    <w:rsid w:val="001B41C9"/>
    <w:rsid w:val="001B519C"/>
    <w:rsid w:val="001B567B"/>
    <w:rsid w:val="001D754E"/>
    <w:rsid w:val="001D7B4B"/>
    <w:rsid w:val="001E278A"/>
    <w:rsid w:val="001F07E1"/>
    <w:rsid w:val="001F272C"/>
    <w:rsid w:val="002027E4"/>
    <w:rsid w:val="00205AC5"/>
    <w:rsid w:val="00210449"/>
    <w:rsid w:val="00213AE0"/>
    <w:rsid w:val="00215EFA"/>
    <w:rsid w:val="00223359"/>
    <w:rsid w:val="00223AE6"/>
    <w:rsid w:val="0024001D"/>
    <w:rsid w:val="00242149"/>
    <w:rsid w:val="00252A41"/>
    <w:rsid w:val="0025343F"/>
    <w:rsid w:val="00254008"/>
    <w:rsid w:val="00265AF3"/>
    <w:rsid w:val="00266A70"/>
    <w:rsid w:val="002730CB"/>
    <w:rsid w:val="0027638B"/>
    <w:rsid w:val="00276ADC"/>
    <w:rsid w:val="00287601"/>
    <w:rsid w:val="0029295B"/>
    <w:rsid w:val="00292DE1"/>
    <w:rsid w:val="002A04D6"/>
    <w:rsid w:val="002A0D85"/>
    <w:rsid w:val="002A2263"/>
    <w:rsid w:val="002A4798"/>
    <w:rsid w:val="002A69B9"/>
    <w:rsid w:val="002C47CC"/>
    <w:rsid w:val="002C5778"/>
    <w:rsid w:val="002C7722"/>
    <w:rsid w:val="002C7B85"/>
    <w:rsid w:val="002D77DB"/>
    <w:rsid w:val="002E5A95"/>
    <w:rsid w:val="002F5764"/>
    <w:rsid w:val="002F7313"/>
    <w:rsid w:val="00300490"/>
    <w:rsid w:val="00306181"/>
    <w:rsid w:val="00312603"/>
    <w:rsid w:val="0031291B"/>
    <w:rsid w:val="00317150"/>
    <w:rsid w:val="00320DE8"/>
    <w:rsid w:val="003243C1"/>
    <w:rsid w:val="00325CE1"/>
    <w:rsid w:val="00330A0B"/>
    <w:rsid w:val="0033322B"/>
    <w:rsid w:val="00341669"/>
    <w:rsid w:val="003424ED"/>
    <w:rsid w:val="00342BA5"/>
    <w:rsid w:val="00345B20"/>
    <w:rsid w:val="00355797"/>
    <w:rsid w:val="003562A9"/>
    <w:rsid w:val="00356418"/>
    <w:rsid w:val="00356898"/>
    <w:rsid w:val="00361440"/>
    <w:rsid w:val="003653F5"/>
    <w:rsid w:val="00382317"/>
    <w:rsid w:val="0038716A"/>
    <w:rsid w:val="00392549"/>
    <w:rsid w:val="003972A2"/>
    <w:rsid w:val="003B3B22"/>
    <w:rsid w:val="003D59FC"/>
    <w:rsid w:val="003D739C"/>
    <w:rsid w:val="003E055E"/>
    <w:rsid w:val="00404D1F"/>
    <w:rsid w:val="0041452E"/>
    <w:rsid w:val="0043412C"/>
    <w:rsid w:val="004346B6"/>
    <w:rsid w:val="00437CB5"/>
    <w:rsid w:val="004409F3"/>
    <w:rsid w:val="0044250C"/>
    <w:rsid w:val="004444C8"/>
    <w:rsid w:val="00444F18"/>
    <w:rsid w:val="00452B72"/>
    <w:rsid w:val="00454240"/>
    <w:rsid w:val="00461A9A"/>
    <w:rsid w:val="004712B2"/>
    <w:rsid w:val="004822BD"/>
    <w:rsid w:val="004825E4"/>
    <w:rsid w:val="004935B7"/>
    <w:rsid w:val="004944F3"/>
    <w:rsid w:val="0049599A"/>
    <w:rsid w:val="004A09AD"/>
    <w:rsid w:val="004A2A11"/>
    <w:rsid w:val="004A4C67"/>
    <w:rsid w:val="004B2709"/>
    <w:rsid w:val="004C04E9"/>
    <w:rsid w:val="004D5030"/>
    <w:rsid w:val="004E20C8"/>
    <w:rsid w:val="004F0D6E"/>
    <w:rsid w:val="004F4288"/>
    <w:rsid w:val="004F5BB5"/>
    <w:rsid w:val="00505C8B"/>
    <w:rsid w:val="00515183"/>
    <w:rsid w:val="005277F3"/>
    <w:rsid w:val="00533A5A"/>
    <w:rsid w:val="005544A5"/>
    <w:rsid w:val="00555FAD"/>
    <w:rsid w:val="0056260F"/>
    <w:rsid w:val="0057193E"/>
    <w:rsid w:val="00572140"/>
    <w:rsid w:val="00585B36"/>
    <w:rsid w:val="005931C5"/>
    <w:rsid w:val="0059635D"/>
    <w:rsid w:val="005A0E91"/>
    <w:rsid w:val="005A5AA5"/>
    <w:rsid w:val="005B11D7"/>
    <w:rsid w:val="005B39C1"/>
    <w:rsid w:val="005F4363"/>
    <w:rsid w:val="00600097"/>
    <w:rsid w:val="00600DBF"/>
    <w:rsid w:val="00602AF6"/>
    <w:rsid w:val="0061208D"/>
    <w:rsid w:val="006125A5"/>
    <w:rsid w:val="006127CE"/>
    <w:rsid w:val="0061341C"/>
    <w:rsid w:val="00630DAE"/>
    <w:rsid w:val="00631295"/>
    <w:rsid w:val="00631B7B"/>
    <w:rsid w:val="00637C1C"/>
    <w:rsid w:val="00645882"/>
    <w:rsid w:val="006549FD"/>
    <w:rsid w:val="00657D28"/>
    <w:rsid w:val="00662E7B"/>
    <w:rsid w:val="006675FF"/>
    <w:rsid w:val="00674035"/>
    <w:rsid w:val="006762BF"/>
    <w:rsid w:val="006775AA"/>
    <w:rsid w:val="00677BB0"/>
    <w:rsid w:val="00687F6D"/>
    <w:rsid w:val="0069527D"/>
    <w:rsid w:val="006A60FF"/>
    <w:rsid w:val="006B0333"/>
    <w:rsid w:val="006B7655"/>
    <w:rsid w:val="006B7D2E"/>
    <w:rsid w:val="006C1BCF"/>
    <w:rsid w:val="006C4082"/>
    <w:rsid w:val="006C58A0"/>
    <w:rsid w:val="006F0AC3"/>
    <w:rsid w:val="006F0C66"/>
    <w:rsid w:val="006F63B0"/>
    <w:rsid w:val="006F712B"/>
    <w:rsid w:val="0070291E"/>
    <w:rsid w:val="00705276"/>
    <w:rsid w:val="00705A2B"/>
    <w:rsid w:val="00706107"/>
    <w:rsid w:val="00717EE9"/>
    <w:rsid w:val="00722003"/>
    <w:rsid w:val="007331E1"/>
    <w:rsid w:val="007403C6"/>
    <w:rsid w:val="0074539C"/>
    <w:rsid w:val="00746705"/>
    <w:rsid w:val="00755093"/>
    <w:rsid w:val="00761882"/>
    <w:rsid w:val="007622FE"/>
    <w:rsid w:val="00762AF1"/>
    <w:rsid w:val="00773EC4"/>
    <w:rsid w:val="00780B22"/>
    <w:rsid w:val="0078568D"/>
    <w:rsid w:val="007A0037"/>
    <w:rsid w:val="007A003A"/>
    <w:rsid w:val="007A650F"/>
    <w:rsid w:val="007A7EE7"/>
    <w:rsid w:val="007B224D"/>
    <w:rsid w:val="007B24B3"/>
    <w:rsid w:val="007B3676"/>
    <w:rsid w:val="007B47CC"/>
    <w:rsid w:val="007B5951"/>
    <w:rsid w:val="007B6390"/>
    <w:rsid w:val="007C0AD9"/>
    <w:rsid w:val="007D22ED"/>
    <w:rsid w:val="007D2F64"/>
    <w:rsid w:val="007D5C3D"/>
    <w:rsid w:val="007E24D6"/>
    <w:rsid w:val="007E3C7B"/>
    <w:rsid w:val="007E3C8D"/>
    <w:rsid w:val="007F1AD3"/>
    <w:rsid w:val="00801C53"/>
    <w:rsid w:val="00810E91"/>
    <w:rsid w:val="00811AAD"/>
    <w:rsid w:val="00811F91"/>
    <w:rsid w:val="00812C8B"/>
    <w:rsid w:val="0083201D"/>
    <w:rsid w:val="0083607E"/>
    <w:rsid w:val="008438E7"/>
    <w:rsid w:val="00846ECE"/>
    <w:rsid w:val="00856B47"/>
    <w:rsid w:val="0086000B"/>
    <w:rsid w:val="00860C4C"/>
    <w:rsid w:val="008652A4"/>
    <w:rsid w:val="00866085"/>
    <w:rsid w:val="008708F0"/>
    <w:rsid w:val="00872695"/>
    <w:rsid w:val="00877F3C"/>
    <w:rsid w:val="0088174A"/>
    <w:rsid w:val="00886665"/>
    <w:rsid w:val="00887A81"/>
    <w:rsid w:val="00891F04"/>
    <w:rsid w:val="008A5873"/>
    <w:rsid w:val="008A7BB4"/>
    <w:rsid w:val="008B0ABF"/>
    <w:rsid w:val="008B2243"/>
    <w:rsid w:val="008B43CE"/>
    <w:rsid w:val="008B4B91"/>
    <w:rsid w:val="008C2342"/>
    <w:rsid w:val="008D6C68"/>
    <w:rsid w:val="008E6C4A"/>
    <w:rsid w:val="008F42BD"/>
    <w:rsid w:val="00900256"/>
    <w:rsid w:val="0091095C"/>
    <w:rsid w:val="009144C4"/>
    <w:rsid w:val="00915C86"/>
    <w:rsid w:val="00923DFA"/>
    <w:rsid w:val="009401B3"/>
    <w:rsid w:val="00942582"/>
    <w:rsid w:val="0094271E"/>
    <w:rsid w:val="00942A18"/>
    <w:rsid w:val="0095026B"/>
    <w:rsid w:val="009573A9"/>
    <w:rsid w:val="00980CB5"/>
    <w:rsid w:val="0099108C"/>
    <w:rsid w:val="00996E79"/>
    <w:rsid w:val="009978F9"/>
    <w:rsid w:val="009A7551"/>
    <w:rsid w:val="009B64C2"/>
    <w:rsid w:val="009C1204"/>
    <w:rsid w:val="009C5516"/>
    <w:rsid w:val="009D6218"/>
    <w:rsid w:val="009E1AA7"/>
    <w:rsid w:val="009E2B9F"/>
    <w:rsid w:val="009F2277"/>
    <w:rsid w:val="009F7FC0"/>
    <w:rsid w:val="00A0305A"/>
    <w:rsid w:val="00A23D4E"/>
    <w:rsid w:val="00A25CFA"/>
    <w:rsid w:val="00A26E42"/>
    <w:rsid w:val="00A27C8C"/>
    <w:rsid w:val="00A32EED"/>
    <w:rsid w:val="00A34724"/>
    <w:rsid w:val="00A471F6"/>
    <w:rsid w:val="00A60AB3"/>
    <w:rsid w:val="00A64943"/>
    <w:rsid w:val="00A731BF"/>
    <w:rsid w:val="00A74418"/>
    <w:rsid w:val="00A74AE5"/>
    <w:rsid w:val="00A74E5A"/>
    <w:rsid w:val="00A77736"/>
    <w:rsid w:val="00A86F8F"/>
    <w:rsid w:val="00A931EE"/>
    <w:rsid w:val="00A96059"/>
    <w:rsid w:val="00A9722E"/>
    <w:rsid w:val="00AA0FBF"/>
    <w:rsid w:val="00AA277F"/>
    <w:rsid w:val="00AA5276"/>
    <w:rsid w:val="00AA5BFC"/>
    <w:rsid w:val="00AC7EFE"/>
    <w:rsid w:val="00AD128D"/>
    <w:rsid w:val="00AD33AA"/>
    <w:rsid w:val="00AE0EC8"/>
    <w:rsid w:val="00AE198A"/>
    <w:rsid w:val="00B051BE"/>
    <w:rsid w:val="00B10182"/>
    <w:rsid w:val="00B12BC3"/>
    <w:rsid w:val="00B203C2"/>
    <w:rsid w:val="00B262DF"/>
    <w:rsid w:val="00B36D39"/>
    <w:rsid w:val="00B40445"/>
    <w:rsid w:val="00B410B9"/>
    <w:rsid w:val="00B44B7B"/>
    <w:rsid w:val="00B45D57"/>
    <w:rsid w:val="00B569D7"/>
    <w:rsid w:val="00B62814"/>
    <w:rsid w:val="00B65275"/>
    <w:rsid w:val="00B80437"/>
    <w:rsid w:val="00B94570"/>
    <w:rsid w:val="00B96E14"/>
    <w:rsid w:val="00BB08CE"/>
    <w:rsid w:val="00BB278A"/>
    <w:rsid w:val="00BC1BF4"/>
    <w:rsid w:val="00BC40DE"/>
    <w:rsid w:val="00BC682F"/>
    <w:rsid w:val="00BC7E9C"/>
    <w:rsid w:val="00BD1227"/>
    <w:rsid w:val="00BD47BF"/>
    <w:rsid w:val="00BD61FF"/>
    <w:rsid w:val="00BD6480"/>
    <w:rsid w:val="00BE50F7"/>
    <w:rsid w:val="00BE6393"/>
    <w:rsid w:val="00BE6F2B"/>
    <w:rsid w:val="00BF5C67"/>
    <w:rsid w:val="00BF79D3"/>
    <w:rsid w:val="00C0649A"/>
    <w:rsid w:val="00C15923"/>
    <w:rsid w:val="00C16210"/>
    <w:rsid w:val="00C24A7C"/>
    <w:rsid w:val="00C342BD"/>
    <w:rsid w:val="00C36D5B"/>
    <w:rsid w:val="00C40490"/>
    <w:rsid w:val="00C46E47"/>
    <w:rsid w:val="00C5014F"/>
    <w:rsid w:val="00C5192E"/>
    <w:rsid w:val="00C57921"/>
    <w:rsid w:val="00C6379B"/>
    <w:rsid w:val="00C656A5"/>
    <w:rsid w:val="00C679A3"/>
    <w:rsid w:val="00C7080C"/>
    <w:rsid w:val="00C810ED"/>
    <w:rsid w:val="00C814F4"/>
    <w:rsid w:val="00C82B30"/>
    <w:rsid w:val="00C82FE0"/>
    <w:rsid w:val="00C839A5"/>
    <w:rsid w:val="00C86E6B"/>
    <w:rsid w:val="00CA77DD"/>
    <w:rsid w:val="00CB0786"/>
    <w:rsid w:val="00CD240E"/>
    <w:rsid w:val="00CE2CB2"/>
    <w:rsid w:val="00CE54A3"/>
    <w:rsid w:val="00CE5CFC"/>
    <w:rsid w:val="00CF1380"/>
    <w:rsid w:val="00D03514"/>
    <w:rsid w:val="00D03B51"/>
    <w:rsid w:val="00D13EE3"/>
    <w:rsid w:val="00D25F6F"/>
    <w:rsid w:val="00D32AF1"/>
    <w:rsid w:val="00D43792"/>
    <w:rsid w:val="00D613CE"/>
    <w:rsid w:val="00D623C2"/>
    <w:rsid w:val="00D76D12"/>
    <w:rsid w:val="00D858E7"/>
    <w:rsid w:val="00DA129C"/>
    <w:rsid w:val="00DA57DA"/>
    <w:rsid w:val="00DB0065"/>
    <w:rsid w:val="00DB09ED"/>
    <w:rsid w:val="00DB0AAD"/>
    <w:rsid w:val="00DB428C"/>
    <w:rsid w:val="00DB69F7"/>
    <w:rsid w:val="00DD203F"/>
    <w:rsid w:val="00DD49A8"/>
    <w:rsid w:val="00DD634A"/>
    <w:rsid w:val="00DF32BE"/>
    <w:rsid w:val="00E02423"/>
    <w:rsid w:val="00E04638"/>
    <w:rsid w:val="00E05184"/>
    <w:rsid w:val="00E135E3"/>
    <w:rsid w:val="00E23905"/>
    <w:rsid w:val="00E24054"/>
    <w:rsid w:val="00E27945"/>
    <w:rsid w:val="00E35A80"/>
    <w:rsid w:val="00E4101E"/>
    <w:rsid w:val="00E47D07"/>
    <w:rsid w:val="00E52EAC"/>
    <w:rsid w:val="00E537D1"/>
    <w:rsid w:val="00E538B7"/>
    <w:rsid w:val="00E56A97"/>
    <w:rsid w:val="00E66895"/>
    <w:rsid w:val="00E8343E"/>
    <w:rsid w:val="00E86A6A"/>
    <w:rsid w:val="00EA098D"/>
    <w:rsid w:val="00EA336D"/>
    <w:rsid w:val="00EA37C4"/>
    <w:rsid w:val="00EA61D8"/>
    <w:rsid w:val="00EB3B2E"/>
    <w:rsid w:val="00EC08BF"/>
    <w:rsid w:val="00EE16D2"/>
    <w:rsid w:val="00EE2A97"/>
    <w:rsid w:val="00EE66A5"/>
    <w:rsid w:val="00EE70D9"/>
    <w:rsid w:val="00EE7EEF"/>
    <w:rsid w:val="00EF4609"/>
    <w:rsid w:val="00EF5429"/>
    <w:rsid w:val="00EF5F95"/>
    <w:rsid w:val="00F01377"/>
    <w:rsid w:val="00F109D9"/>
    <w:rsid w:val="00F10B87"/>
    <w:rsid w:val="00F13700"/>
    <w:rsid w:val="00F30C2C"/>
    <w:rsid w:val="00F435EF"/>
    <w:rsid w:val="00F46D11"/>
    <w:rsid w:val="00F474E0"/>
    <w:rsid w:val="00F5354D"/>
    <w:rsid w:val="00F667A0"/>
    <w:rsid w:val="00F720B6"/>
    <w:rsid w:val="00F75772"/>
    <w:rsid w:val="00F807DA"/>
    <w:rsid w:val="00F860C7"/>
    <w:rsid w:val="00FA0644"/>
    <w:rsid w:val="00FA33AA"/>
    <w:rsid w:val="00FA76B5"/>
    <w:rsid w:val="00FA7F99"/>
    <w:rsid w:val="00FB4322"/>
    <w:rsid w:val="00FB5E7B"/>
    <w:rsid w:val="00FB6F61"/>
    <w:rsid w:val="00FD1AED"/>
    <w:rsid w:val="00FD2CF6"/>
    <w:rsid w:val="00FD3E64"/>
    <w:rsid w:val="00FE3B4C"/>
    <w:rsid w:val="00FF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3708"/>
  <w15:chartTrackingRefBased/>
  <w15:docId w15:val="{E09ED815-2DA4-4DAB-BB77-9D00CF58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1BF"/>
  </w:style>
  <w:style w:type="paragraph" w:styleId="1">
    <w:name w:val="heading 1"/>
    <w:aliases w:val="1 Заголовок"/>
    <w:basedOn w:val="a"/>
    <w:next w:val="a"/>
    <w:link w:val="10"/>
    <w:qFormat/>
    <w:rsid w:val="00E279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075F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nhideWhenUsed/>
    <w:qFormat/>
    <w:rsid w:val="00A731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semiHidden/>
    <w:unhideWhenUsed/>
    <w:qFormat/>
    <w:rsid w:val="00B410B9"/>
    <w:pPr>
      <w:keepNext/>
      <w:keepLines/>
      <w:spacing w:before="40" w:after="0"/>
      <w:outlineLvl w:val="3"/>
    </w:pPr>
    <w:rPr>
      <w:rFonts w:ascii="Calibri Light" w:eastAsia="Times New Roman" w:hAnsi="Calibri Light" w:cs="Times New Roman"/>
      <w:i/>
      <w:iCs/>
      <w:color w:val="2E74B5"/>
      <w:sz w:val="20"/>
      <w:szCs w:val="20"/>
      <w:lang w:eastAsia="ru-RU"/>
    </w:rPr>
  </w:style>
  <w:style w:type="paragraph" w:styleId="5">
    <w:name w:val="heading 5"/>
    <w:basedOn w:val="a"/>
    <w:next w:val="a"/>
    <w:link w:val="50"/>
    <w:semiHidden/>
    <w:unhideWhenUsed/>
    <w:qFormat/>
    <w:rsid w:val="00B410B9"/>
    <w:pPr>
      <w:keepNext/>
      <w:keepLines/>
      <w:spacing w:before="40" w:after="0"/>
      <w:outlineLvl w:val="4"/>
    </w:pPr>
    <w:rPr>
      <w:rFonts w:ascii="Calibri Light" w:eastAsia="Times New Roman" w:hAnsi="Calibri Light" w:cs="Times New Roman"/>
      <w:color w:val="2E74B5"/>
      <w:sz w:val="20"/>
      <w:szCs w:val="20"/>
      <w:lang w:eastAsia="ru-RU"/>
    </w:rPr>
  </w:style>
  <w:style w:type="paragraph" w:styleId="6">
    <w:name w:val="heading 6"/>
    <w:basedOn w:val="a"/>
    <w:next w:val="a"/>
    <w:link w:val="60"/>
    <w:semiHidden/>
    <w:unhideWhenUsed/>
    <w:qFormat/>
    <w:rsid w:val="00B410B9"/>
    <w:pPr>
      <w:keepNext/>
      <w:keepLines/>
      <w:spacing w:before="40" w:after="0"/>
      <w:outlineLvl w:val="5"/>
    </w:pPr>
    <w:rPr>
      <w:rFonts w:ascii="Calibri Light" w:eastAsia="Times New Roman" w:hAnsi="Calibri Light" w:cs="Times New Roman"/>
      <w:color w:val="1F4D78"/>
      <w:sz w:val="20"/>
      <w:szCs w:val="20"/>
      <w:lang w:eastAsia="ru-RU"/>
    </w:rPr>
  </w:style>
  <w:style w:type="paragraph" w:styleId="7">
    <w:name w:val="heading 7"/>
    <w:basedOn w:val="a"/>
    <w:next w:val="a"/>
    <w:link w:val="70"/>
    <w:uiPriority w:val="9"/>
    <w:semiHidden/>
    <w:unhideWhenUsed/>
    <w:qFormat/>
    <w:rsid w:val="00B410B9"/>
    <w:pPr>
      <w:keepNext/>
      <w:keepLines/>
      <w:spacing w:before="40" w:after="0"/>
      <w:outlineLvl w:val="6"/>
    </w:pPr>
    <w:rPr>
      <w:rFonts w:ascii="Calibri Light" w:eastAsia="Times New Roman" w:hAnsi="Calibri Light" w:cs="Times New Roman"/>
      <w:i/>
      <w:iCs/>
      <w:color w:val="1F4D78"/>
      <w:sz w:val="20"/>
      <w:szCs w:val="20"/>
      <w:lang w:eastAsia="ru-RU"/>
    </w:rPr>
  </w:style>
  <w:style w:type="paragraph" w:styleId="8">
    <w:name w:val="heading 8"/>
    <w:basedOn w:val="a"/>
    <w:next w:val="a"/>
    <w:link w:val="80"/>
    <w:uiPriority w:val="9"/>
    <w:semiHidden/>
    <w:unhideWhenUsed/>
    <w:qFormat/>
    <w:rsid w:val="00B410B9"/>
    <w:pPr>
      <w:keepNext/>
      <w:keepLines/>
      <w:spacing w:before="40" w:after="0"/>
      <w:outlineLvl w:val="7"/>
    </w:pPr>
    <w:rPr>
      <w:rFonts w:ascii="Calibri Light" w:eastAsia="Times New Roman" w:hAnsi="Calibri Light" w:cs="Times New Roman"/>
      <w:color w:val="272727"/>
      <w:sz w:val="21"/>
      <w:szCs w:val="21"/>
      <w:lang w:eastAsia="ru-RU"/>
    </w:rPr>
  </w:style>
  <w:style w:type="paragraph" w:styleId="9">
    <w:name w:val="heading 9"/>
    <w:basedOn w:val="a"/>
    <w:next w:val="a"/>
    <w:link w:val="90"/>
    <w:uiPriority w:val="9"/>
    <w:semiHidden/>
    <w:unhideWhenUsed/>
    <w:qFormat/>
    <w:rsid w:val="00B410B9"/>
    <w:pPr>
      <w:keepNext/>
      <w:keepLines/>
      <w:spacing w:before="40" w:after="0"/>
      <w:outlineLvl w:val="8"/>
    </w:pPr>
    <w:rPr>
      <w:rFonts w:ascii="Calibri Light" w:eastAsia="Times New Roman" w:hAnsi="Calibri Light" w:cs="Times New Roman"/>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731BF"/>
    <w:rPr>
      <w:rFonts w:asciiTheme="majorHAnsi" w:eastAsiaTheme="majorEastAsia" w:hAnsiTheme="majorHAnsi" w:cstheme="majorBidi"/>
      <w:color w:val="1F3763" w:themeColor="accent1" w:themeShade="7F"/>
      <w:sz w:val="24"/>
      <w:szCs w:val="24"/>
    </w:rPr>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qFormat/>
    <w:rsid w:val="00A731BF"/>
    <w:pPr>
      <w:spacing w:line="256" w:lineRule="auto"/>
      <w:ind w:left="720"/>
      <w:contextualSpacing/>
    </w:pPr>
  </w:style>
  <w:style w:type="character" w:styleId="a5">
    <w:name w:val="Hyperlink"/>
    <w:basedOn w:val="a0"/>
    <w:uiPriority w:val="99"/>
    <w:unhideWhenUsed/>
    <w:rsid w:val="00A731BF"/>
    <w:rPr>
      <w:color w:val="0563C1" w:themeColor="hyperlink"/>
      <w:u w:val="single"/>
    </w:rPr>
  </w:style>
  <w:style w:type="paragraph" w:styleId="a6">
    <w:name w:val="No Spacing"/>
    <w:link w:val="a7"/>
    <w:uiPriority w:val="1"/>
    <w:qFormat/>
    <w:rsid w:val="00A731BF"/>
    <w:pPr>
      <w:spacing w:after="0" w:line="240" w:lineRule="auto"/>
    </w:pPr>
    <w:rPr>
      <w:rFonts w:ascii="Calibri" w:eastAsia="Calibri" w:hAnsi="Calibri" w:cs="Times New Roman"/>
    </w:rPr>
  </w:style>
  <w:style w:type="paragraph" w:customStyle="1" w:styleId="11">
    <w:name w:val="Обычный1"/>
    <w:rsid w:val="00A731BF"/>
    <w:pPr>
      <w:spacing w:after="0" w:line="240" w:lineRule="auto"/>
    </w:pPr>
    <w:rPr>
      <w:rFonts w:ascii="Times New Roman" w:eastAsia="Times New Roman" w:hAnsi="Times New Roman" w:cs="Times New Roman"/>
      <w:color w:val="000000"/>
      <w:sz w:val="24"/>
      <w:szCs w:val="20"/>
      <w:lang w:eastAsia="ru-RU"/>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locked/>
    <w:rsid w:val="00A731BF"/>
  </w:style>
  <w:style w:type="character" w:customStyle="1" w:styleId="a7">
    <w:name w:val="Без интервала Знак"/>
    <w:link w:val="a6"/>
    <w:rsid w:val="00A731BF"/>
    <w:rPr>
      <w:rFonts w:ascii="Calibri" w:eastAsia="Calibri" w:hAnsi="Calibri" w:cs="Times New Roman"/>
    </w:rPr>
  </w:style>
  <w:style w:type="table" w:customStyle="1" w:styleId="12">
    <w:name w:val="Сетка таблицы1"/>
    <w:basedOn w:val="a1"/>
    <w:next w:val="a8"/>
    <w:uiPriority w:val="59"/>
    <w:rsid w:val="00A731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A731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1BF"/>
  </w:style>
  <w:style w:type="table" w:styleId="a8">
    <w:name w:val="Table Grid"/>
    <w:basedOn w:val="a1"/>
    <w:uiPriority w:val="59"/>
    <w:rsid w:val="00A7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120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1208D"/>
    <w:rPr>
      <w:rFonts w:ascii="Segoe UI" w:hAnsi="Segoe UI" w:cs="Segoe UI"/>
      <w:sz w:val="18"/>
      <w:szCs w:val="18"/>
    </w:rPr>
  </w:style>
  <w:style w:type="paragraph" w:customStyle="1" w:styleId="Default">
    <w:name w:val="Default"/>
    <w:rsid w:val="0069527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0">
    <w:name w:val="Заголовок 1 Знак"/>
    <w:aliases w:val="1 Заголовок Знак"/>
    <w:basedOn w:val="a0"/>
    <w:link w:val="1"/>
    <w:rsid w:val="00E27945"/>
    <w:rPr>
      <w:rFonts w:asciiTheme="majorHAnsi" w:eastAsiaTheme="majorEastAsia" w:hAnsiTheme="majorHAnsi" w:cstheme="majorBidi"/>
      <w:color w:val="2F5496" w:themeColor="accent1" w:themeShade="BF"/>
      <w:sz w:val="32"/>
      <w:szCs w:val="32"/>
    </w:rPr>
  </w:style>
  <w:style w:type="paragraph" w:customStyle="1" w:styleId="ConsPlusNonformat">
    <w:name w:val="ConsPlusNonformat"/>
    <w:rsid w:val="00E2794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Emphasis"/>
    <w:basedOn w:val="a0"/>
    <w:qFormat/>
    <w:rsid w:val="00E27945"/>
    <w:rPr>
      <w:i/>
      <w:iCs/>
    </w:rPr>
  </w:style>
  <w:style w:type="paragraph" w:styleId="ae">
    <w:name w:val="Normal (Web)"/>
    <w:basedOn w:val="a"/>
    <w:uiPriority w:val="99"/>
    <w:unhideWhenUsed/>
    <w:rsid w:val="008B4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215EFA"/>
    <w:pPr>
      <w:suppressAutoHyphens/>
      <w:spacing w:line="254" w:lineRule="auto"/>
      <w:ind w:left="720"/>
    </w:pPr>
    <w:rPr>
      <w:rFonts w:ascii="Calibri" w:eastAsia="Calibri" w:hAnsi="Calibri" w:cs="Times New Roman"/>
      <w:lang w:eastAsia="ar-SA"/>
    </w:rPr>
  </w:style>
  <w:style w:type="character" w:styleId="af">
    <w:name w:val="Strong"/>
    <w:basedOn w:val="a0"/>
    <w:uiPriority w:val="22"/>
    <w:qFormat/>
    <w:rsid w:val="00452B72"/>
    <w:rPr>
      <w:b/>
      <w:bCs/>
    </w:rPr>
  </w:style>
  <w:style w:type="paragraph" w:customStyle="1" w:styleId="before">
    <w:name w:val="before"/>
    <w:basedOn w:val="a"/>
    <w:rsid w:val="0083607E"/>
    <w:pPr>
      <w:autoSpaceDE w:val="0"/>
      <w:autoSpaceDN w:val="0"/>
      <w:spacing w:before="120" w:after="0" w:line="240" w:lineRule="auto"/>
      <w:jc w:val="both"/>
    </w:pPr>
    <w:rPr>
      <w:rFonts w:ascii="TimesET" w:eastAsia="Times New Roman" w:hAnsi="TimesET" w:cs="TimesET"/>
      <w:sz w:val="20"/>
      <w:szCs w:val="20"/>
      <w:lang w:val="en-GB" w:eastAsia="ru-RU"/>
    </w:rPr>
  </w:style>
  <w:style w:type="character" w:customStyle="1" w:styleId="21">
    <w:name w:val="Основной текст (2)_"/>
    <w:basedOn w:val="a0"/>
    <w:link w:val="22"/>
    <w:rsid w:val="009F2277"/>
    <w:rPr>
      <w:sz w:val="26"/>
      <w:szCs w:val="26"/>
      <w:shd w:val="clear" w:color="auto" w:fill="FFFFFF"/>
    </w:rPr>
  </w:style>
  <w:style w:type="character" w:customStyle="1" w:styleId="20pt">
    <w:name w:val="Основной текст (2) + Полужирный;Интервал 0 pt"/>
    <w:basedOn w:val="21"/>
    <w:rsid w:val="009F2277"/>
    <w:rPr>
      <w:rFonts w:ascii="Microsoft Sans Serif" w:eastAsia="Microsoft Sans Serif" w:hAnsi="Microsoft Sans Serif" w:cs="Microsoft Sans Serif"/>
      <w:b/>
      <w:bCs/>
      <w:color w:val="000000"/>
      <w:spacing w:val="-10"/>
      <w:w w:val="100"/>
      <w:position w:val="0"/>
      <w:sz w:val="26"/>
      <w:szCs w:val="26"/>
      <w:shd w:val="clear" w:color="auto" w:fill="FFFFFF"/>
      <w:lang w:val="ru-RU" w:eastAsia="ru-RU" w:bidi="ru-RU"/>
    </w:rPr>
  </w:style>
  <w:style w:type="paragraph" w:customStyle="1" w:styleId="22">
    <w:name w:val="Основной текст (2)"/>
    <w:basedOn w:val="a"/>
    <w:link w:val="21"/>
    <w:rsid w:val="009F2277"/>
    <w:pPr>
      <w:widowControl w:val="0"/>
      <w:shd w:val="clear" w:color="auto" w:fill="FFFFFF"/>
      <w:spacing w:after="0" w:line="266" w:lineRule="exact"/>
    </w:pPr>
    <w:rPr>
      <w:sz w:val="26"/>
      <w:szCs w:val="26"/>
    </w:rPr>
  </w:style>
  <w:style w:type="character" w:customStyle="1" w:styleId="20">
    <w:name w:val="Заголовок 2 Знак"/>
    <w:basedOn w:val="a0"/>
    <w:link w:val="2"/>
    <w:rsid w:val="00075F90"/>
    <w:rPr>
      <w:rFonts w:asciiTheme="majorHAnsi" w:eastAsiaTheme="majorEastAsia" w:hAnsiTheme="majorHAnsi" w:cstheme="majorBidi"/>
      <w:color w:val="2F5496" w:themeColor="accent1" w:themeShade="BF"/>
      <w:sz w:val="26"/>
      <w:szCs w:val="26"/>
    </w:rPr>
  </w:style>
  <w:style w:type="paragraph" w:customStyle="1" w:styleId="03">
    <w:name w:val="03 Текст"/>
    <w:rsid w:val="00075F90"/>
    <w:pPr>
      <w:spacing w:after="48" w:line="240" w:lineRule="auto"/>
      <w:ind w:firstLine="540"/>
      <w:jc w:val="both"/>
    </w:pPr>
    <w:rPr>
      <w:rFonts w:ascii="Times New Roman" w:eastAsia="Arial Unicode MS" w:hAnsi="Times New Roman" w:cs="Arial Unicode MS"/>
      <w:color w:val="000000"/>
      <w:sz w:val="24"/>
      <w:szCs w:val="24"/>
      <w:lang w:eastAsia="ru-RU"/>
    </w:rPr>
  </w:style>
  <w:style w:type="paragraph" w:customStyle="1" w:styleId="41">
    <w:name w:val="Заголовок 41"/>
    <w:basedOn w:val="a"/>
    <w:next w:val="a"/>
    <w:unhideWhenUsed/>
    <w:qFormat/>
    <w:rsid w:val="00B410B9"/>
    <w:pPr>
      <w:keepNext/>
      <w:keepLines/>
      <w:spacing w:before="40" w:after="120" w:line="240" w:lineRule="auto"/>
      <w:ind w:left="3120"/>
      <w:outlineLvl w:val="3"/>
    </w:pPr>
    <w:rPr>
      <w:rFonts w:ascii="Calibri Light" w:eastAsia="Times New Roman" w:hAnsi="Calibri Light" w:cs="Times New Roman"/>
      <w:i/>
      <w:iCs/>
      <w:color w:val="2E74B5"/>
      <w:sz w:val="20"/>
      <w:szCs w:val="20"/>
      <w:lang w:eastAsia="ru-RU"/>
    </w:rPr>
  </w:style>
  <w:style w:type="paragraph" w:customStyle="1" w:styleId="51">
    <w:name w:val="Заголовок 51"/>
    <w:basedOn w:val="a"/>
    <w:next w:val="a"/>
    <w:unhideWhenUsed/>
    <w:qFormat/>
    <w:rsid w:val="00B410B9"/>
    <w:pPr>
      <w:keepNext/>
      <w:keepLines/>
      <w:spacing w:before="40" w:after="120" w:line="240" w:lineRule="auto"/>
      <w:ind w:left="3840"/>
      <w:outlineLvl w:val="4"/>
    </w:pPr>
    <w:rPr>
      <w:rFonts w:ascii="Calibri Light" w:eastAsia="Times New Roman" w:hAnsi="Calibri Light" w:cs="Times New Roman"/>
      <w:color w:val="2E74B5"/>
      <w:sz w:val="20"/>
      <w:szCs w:val="20"/>
      <w:lang w:eastAsia="ru-RU"/>
    </w:rPr>
  </w:style>
  <w:style w:type="paragraph" w:customStyle="1" w:styleId="61">
    <w:name w:val="Заголовок 61"/>
    <w:basedOn w:val="a"/>
    <w:next w:val="a"/>
    <w:unhideWhenUsed/>
    <w:qFormat/>
    <w:rsid w:val="00B410B9"/>
    <w:pPr>
      <w:keepNext/>
      <w:keepLines/>
      <w:spacing w:before="40" w:after="120" w:line="240" w:lineRule="auto"/>
      <w:ind w:left="4560"/>
      <w:outlineLvl w:val="5"/>
    </w:pPr>
    <w:rPr>
      <w:rFonts w:ascii="Calibri Light" w:eastAsia="Times New Roman" w:hAnsi="Calibri Light" w:cs="Times New Roman"/>
      <w:color w:val="1F4D78"/>
      <w:sz w:val="20"/>
      <w:szCs w:val="20"/>
      <w:lang w:eastAsia="ru-RU"/>
    </w:rPr>
  </w:style>
  <w:style w:type="paragraph" w:customStyle="1" w:styleId="71">
    <w:name w:val="Заголовок 71"/>
    <w:basedOn w:val="a"/>
    <w:next w:val="a"/>
    <w:uiPriority w:val="9"/>
    <w:semiHidden/>
    <w:unhideWhenUsed/>
    <w:qFormat/>
    <w:rsid w:val="00B410B9"/>
    <w:pPr>
      <w:keepNext/>
      <w:keepLines/>
      <w:spacing w:before="40" w:after="120" w:line="240" w:lineRule="auto"/>
      <w:ind w:left="5280"/>
      <w:outlineLvl w:val="6"/>
    </w:pPr>
    <w:rPr>
      <w:rFonts w:ascii="Calibri Light" w:eastAsia="Times New Roman" w:hAnsi="Calibri Light" w:cs="Times New Roman"/>
      <w:i/>
      <w:iCs/>
      <w:color w:val="1F4D78"/>
      <w:sz w:val="20"/>
      <w:szCs w:val="20"/>
      <w:lang w:eastAsia="ru-RU"/>
    </w:rPr>
  </w:style>
  <w:style w:type="paragraph" w:customStyle="1" w:styleId="81">
    <w:name w:val="Заголовок 81"/>
    <w:basedOn w:val="a"/>
    <w:next w:val="a"/>
    <w:uiPriority w:val="9"/>
    <w:semiHidden/>
    <w:unhideWhenUsed/>
    <w:qFormat/>
    <w:rsid w:val="00B410B9"/>
    <w:pPr>
      <w:keepNext/>
      <w:keepLines/>
      <w:spacing w:before="40" w:after="120" w:line="240" w:lineRule="auto"/>
      <w:ind w:left="6000"/>
      <w:outlineLvl w:val="7"/>
    </w:pPr>
    <w:rPr>
      <w:rFonts w:ascii="Calibri Light" w:eastAsia="Times New Roman" w:hAnsi="Calibri Light" w:cs="Times New Roman"/>
      <w:color w:val="272727"/>
      <w:sz w:val="21"/>
      <w:szCs w:val="21"/>
      <w:lang w:eastAsia="ru-RU"/>
    </w:rPr>
  </w:style>
  <w:style w:type="paragraph" w:customStyle="1" w:styleId="91">
    <w:name w:val="Заголовок 91"/>
    <w:basedOn w:val="a"/>
    <w:next w:val="a"/>
    <w:uiPriority w:val="9"/>
    <w:semiHidden/>
    <w:unhideWhenUsed/>
    <w:qFormat/>
    <w:rsid w:val="00B410B9"/>
    <w:pPr>
      <w:keepNext/>
      <w:keepLines/>
      <w:spacing w:before="40" w:after="120" w:line="240" w:lineRule="auto"/>
      <w:ind w:left="6720"/>
      <w:outlineLvl w:val="8"/>
    </w:pPr>
    <w:rPr>
      <w:rFonts w:ascii="Calibri Light" w:eastAsia="Times New Roman" w:hAnsi="Calibri Light" w:cs="Times New Roman"/>
      <w:i/>
      <w:iCs/>
      <w:color w:val="272727"/>
      <w:sz w:val="21"/>
      <w:szCs w:val="21"/>
      <w:lang w:eastAsia="ru-RU"/>
    </w:rPr>
  </w:style>
  <w:style w:type="numbering" w:customStyle="1" w:styleId="14">
    <w:name w:val="Нет списка1"/>
    <w:next w:val="a2"/>
    <w:uiPriority w:val="99"/>
    <w:semiHidden/>
    <w:unhideWhenUsed/>
    <w:rsid w:val="00B410B9"/>
  </w:style>
  <w:style w:type="character" w:customStyle="1" w:styleId="40">
    <w:name w:val="Заголовок 4 Знак"/>
    <w:basedOn w:val="a0"/>
    <w:link w:val="4"/>
    <w:rsid w:val="00B410B9"/>
    <w:rPr>
      <w:rFonts w:ascii="Calibri Light" w:eastAsia="Times New Roman" w:hAnsi="Calibri Light" w:cs="Times New Roman"/>
      <w:i/>
      <w:iCs/>
      <w:color w:val="2E74B5"/>
      <w:sz w:val="20"/>
      <w:szCs w:val="20"/>
      <w:lang w:eastAsia="ru-RU"/>
    </w:rPr>
  </w:style>
  <w:style w:type="character" w:customStyle="1" w:styleId="50">
    <w:name w:val="Заголовок 5 Знак"/>
    <w:basedOn w:val="a0"/>
    <w:link w:val="5"/>
    <w:rsid w:val="00B410B9"/>
    <w:rPr>
      <w:rFonts w:ascii="Calibri Light" w:eastAsia="Times New Roman" w:hAnsi="Calibri Light" w:cs="Times New Roman"/>
      <w:color w:val="2E74B5"/>
      <w:sz w:val="20"/>
      <w:szCs w:val="20"/>
      <w:lang w:eastAsia="ru-RU"/>
    </w:rPr>
  </w:style>
  <w:style w:type="character" w:customStyle="1" w:styleId="60">
    <w:name w:val="Заголовок 6 Знак"/>
    <w:basedOn w:val="a0"/>
    <w:link w:val="6"/>
    <w:rsid w:val="00B410B9"/>
    <w:rPr>
      <w:rFonts w:ascii="Calibri Light" w:eastAsia="Times New Roman" w:hAnsi="Calibri Light" w:cs="Times New Roman"/>
      <w:color w:val="1F4D78"/>
      <w:sz w:val="20"/>
      <w:szCs w:val="20"/>
      <w:lang w:eastAsia="ru-RU"/>
    </w:rPr>
  </w:style>
  <w:style w:type="character" w:customStyle="1" w:styleId="70">
    <w:name w:val="Заголовок 7 Знак"/>
    <w:basedOn w:val="a0"/>
    <w:link w:val="7"/>
    <w:uiPriority w:val="9"/>
    <w:semiHidden/>
    <w:rsid w:val="00B410B9"/>
    <w:rPr>
      <w:rFonts w:ascii="Calibri Light" w:eastAsia="Times New Roman" w:hAnsi="Calibri Light" w:cs="Times New Roman"/>
      <w:i/>
      <w:iCs/>
      <w:color w:val="1F4D78"/>
      <w:sz w:val="20"/>
      <w:szCs w:val="20"/>
      <w:lang w:eastAsia="ru-RU"/>
    </w:rPr>
  </w:style>
  <w:style w:type="character" w:customStyle="1" w:styleId="80">
    <w:name w:val="Заголовок 8 Знак"/>
    <w:basedOn w:val="a0"/>
    <w:link w:val="8"/>
    <w:uiPriority w:val="9"/>
    <w:semiHidden/>
    <w:rsid w:val="00B410B9"/>
    <w:rPr>
      <w:rFonts w:ascii="Calibri Light" w:eastAsia="Times New Roman" w:hAnsi="Calibri Light" w:cs="Times New Roman"/>
      <w:color w:val="272727"/>
      <w:sz w:val="21"/>
      <w:szCs w:val="21"/>
      <w:lang w:eastAsia="ru-RU"/>
    </w:rPr>
  </w:style>
  <w:style w:type="character" w:customStyle="1" w:styleId="90">
    <w:name w:val="Заголовок 9 Знак"/>
    <w:basedOn w:val="a0"/>
    <w:link w:val="9"/>
    <w:uiPriority w:val="9"/>
    <w:semiHidden/>
    <w:rsid w:val="00B410B9"/>
    <w:rPr>
      <w:rFonts w:ascii="Calibri Light" w:eastAsia="Times New Roman" w:hAnsi="Calibri Light" w:cs="Times New Roman"/>
      <w:i/>
      <w:iCs/>
      <w:color w:val="272727"/>
      <w:sz w:val="21"/>
      <w:szCs w:val="21"/>
      <w:lang w:eastAsia="ru-RU"/>
    </w:rPr>
  </w:style>
  <w:style w:type="table" w:customStyle="1" w:styleId="23">
    <w:name w:val="Сетка таблицы2"/>
    <w:basedOn w:val="a1"/>
    <w:next w:val="a8"/>
    <w:uiPriority w:val="59"/>
    <w:rsid w:val="00B410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410B9"/>
    <w:pPr>
      <w:tabs>
        <w:tab w:val="center" w:pos="4677"/>
        <w:tab w:val="right" w:pos="9355"/>
      </w:tabs>
      <w:spacing w:before="120" w:after="120" w:line="240" w:lineRule="auto"/>
    </w:pPr>
    <w:rPr>
      <w:rFonts w:eastAsia="Times New Roman" w:cs="Times New Roman"/>
      <w:sz w:val="20"/>
      <w:szCs w:val="20"/>
      <w:lang w:eastAsia="ru-RU"/>
    </w:rPr>
  </w:style>
  <w:style w:type="character" w:customStyle="1" w:styleId="af1">
    <w:name w:val="Верхний колонтитул Знак"/>
    <w:basedOn w:val="a0"/>
    <w:link w:val="af0"/>
    <w:uiPriority w:val="99"/>
    <w:rsid w:val="00B410B9"/>
    <w:rPr>
      <w:rFonts w:eastAsia="Times New Roman" w:cs="Times New Roman"/>
      <w:sz w:val="20"/>
      <w:szCs w:val="20"/>
      <w:lang w:eastAsia="ru-RU"/>
    </w:rPr>
  </w:style>
  <w:style w:type="paragraph" w:customStyle="1" w:styleId="text">
    <w:name w:val="text"/>
    <w:basedOn w:val="a"/>
    <w:rsid w:val="00B410B9"/>
    <w:pPr>
      <w:spacing w:before="100" w:beforeAutospacing="1" w:after="100" w:afterAutospacing="1" w:line="240" w:lineRule="auto"/>
    </w:pPr>
    <w:rPr>
      <w:rFonts w:eastAsia="Times New Roman" w:cs="Times New Roman"/>
      <w:sz w:val="24"/>
      <w:szCs w:val="24"/>
      <w:lang w:eastAsia="ru-RU"/>
    </w:rPr>
  </w:style>
  <w:style w:type="character" w:styleId="af2">
    <w:name w:val="annotation reference"/>
    <w:basedOn w:val="a0"/>
    <w:uiPriority w:val="99"/>
    <w:semiHidden/>
    <w:unhideWhenUsed/>
    <w:rsid w:val="00B410B9"/>
    <w:rPr>
      <w:sz w:val="16"/>
      <w:szCs w:val="16"/>
    </w:rPr>
  </w:style>
  <w:style w:type="paragraph" w:styleId="af3">
    <w:name w:val="annotation text"/>
    <w:basedOn w:val="a"/>
    <w:link w:val="af4"/>
    <w:uiPriority w:val="99"/>
    <w:unhideWhenUsed/>
    <w:rsid w:val="00B410B9"/>
    <w:pPr>
      <w:spacing w:before="120" w:after="120" w:line="240" w:lineRule="auto"/>
    </w:pPr>
    <w:rPr>
      <w:rFonts w:eastAsia="Times New Roman" w:cs="Times New Roman"/>
      <w:sz w:val="20"/>
      <w:szCs w:val="20"/>
      <w:lang w:eastAsia="ru-RU"/>
    </w:rPr>
  </w:style>
  <w:style w:type="character" w:customStyle="1" w:styleId="af4">
    <w:name w:val="Текст примечания Знак"/>
    <w:basedOn w:val="a0"/>
    <w:link w:val="af3"/>
    <w:uiPriority w:val="99"/>
    <w:rsid w:val="00B410B9"/>
    <w:rPr>
      <w:rFonts w:eastAsia="Times New Roman" w:cs="Times New Roman"/>
      <w:sz w:val="20"/>
      <w:szCs w:val="20"/>
      <w:lang w:eastAsia="ru-RU"/>
    </w:rPr>
  </w:style>
  <w:style w:type="paragraph" w:styleId="af5">
    <w:name w:val="annotation subject"/>
    <w:basedOn w:val="af3"/>
    <w:next w:val="af3"/>
    <w:link w:val="af6"/>
    <w:uiPriority w:val="99"/>
    <w:semiHidden/>
    <w:unhideWhenUsed/>
    <w:rsid w:val="00B410B9"/>
    <w:rPr>
      <w:b/>
      <w:bCs/>
    </w:rPr>
  </w:style>
  <w:style w:type="character" w:customStyle="1" w:styleId="af6">
    <w:name w:val="Тема примечания Знак"/>
    <w:basedOn w:val="af4"/>
    <w:link w:val="af5"/>
    <w:uiPriority w:val="99"/>
    <w:semiHidden/>
    <w:rsid w:val="00B410B9"/>
    <w:rPr>
      <w:rFonts w:eastAsia="Times New Roman" w:cs="Times New Roman"/>
      <w:b/>
      <w:bCs/>
      <w:sz w:val="20"/>
      <w:szCs w:val="20"/>
      <w:lang w:eastAsia="ru-RU"/>
    </w:rPr>
  </w:style>
  <w:style w:type="table" w:customStyle="1" w:styleId="TableNormal">
    <w:name w:val="Table Normal"/>
    <w:rsid w:val="00B410B9"/>
    <w:pPr>
      <w:spacing w:after="0" w:line="276" w:lineRule="auto"/>
    </w:pPr>
    <w:rPr>
      <w:rFonts w:ascii="Arial" w:eastAsia="Arial" w:hAnsi="Arial" w:cs="Arial"/>
      <w:lang w:val="ru" w:eastAsia="ru-RU"/>
    </w:rPr>
    <w:tblPr>
      <w:tblCellMar>
        <w:top w:w="0" w:type="dxa"/>
        <w:left w:w="0" w:type="dxa"/>
        <w:bottom w:w="0" w:type="dxa"/>
        <w:right w:w="0" w:type="dxa"/>
      </w:tblCellMar>
    </w:tblPr>
  </w:style>
  <w:style w:type="paragraph" w:styleId="af7">
    <w:name w:val="Title"/>
    <w:basedOn w:val="a"/>
    <w:next w:val="a"/>
    <w:link w:val="af8"/>
    <w:rsid w:val="00B410B9"/>
    <w:pPr>
      <w:keepNext/>
      <w:keepLines/>
      <w:spacing w:before="120" w:after="60" w:line="276" w:lineRule="auto"/>
    </w:pPr>
    <w:rPr>
      <w:rFonts w:ascii="Arial" w:eastAsia="Arial" w:hAnsi="Arial" w:cs="Arial"/>
      <w:sz w:val="52"/>
      <w:szCs w:val="52"/>
      <w:lang w:val="ru" w:eastAsia="ru-RU"/>
    </w:rPr>
  </w:style>
  <w:style w:type="character" w:customStyle="1" w:styleId="af8">
    <w:name w:val="Заголовок Знак"/>
    <w:basedOn w:val="a0"/>
    <w:link w:val="af7"/>
    <w:rsid w:val="00B410B9"/>
    <w:rPr>
      <w:rFonts w:ascii="Arial" w:eastAsia="Arial" w:hAnsi="Arial" w:cs="Arial"/>
      <w:sz w:val="52"/>
      <w:szCs w:val="52"/>
      <w:lang w:val="ru" w:eastAsia="ru-RU"/>
    </w:rPr>
  </w:style>
  <w:style w:type="paragraph" w:styleId="af9">
    <w:name w:val="Subtitle"/>
    <w:basedOn w:val="a"/>
    <w:next w:val="a"/>
    <w:link w:val="afa"/>
    <w:rsid w:val="00B410B9"/>
    <w:pPr>
      <w:keepNext/>
      <w:keepLines/>
      <w:spacing w:before="120" w:after="320" w:line="276" w:lineRule="auto"/>
    </w:pPr>
    <w:rPr>
      <w:rFonts w:ascii="Arial" w:eastAsia="Arial" w:hAnsi="Arial" w:cs="Arial"/>
      <w:color w:val="666666"/>
      <w:sz w:val="30"/>
      <w:szCs w:val="30"/>
      <w:lang w:val="ru" w:eastAsia="ru-RU"/>
    </w:rPr>
  </w:style>
  <w:style w:type="character" w:customStyle="1" w:styleId="afa">
    <w:name w:val="Подзаголовок Знак"/>
    <w:basedOn w:val="a0"/>
    <w:link w:val="af9"/>
    <w:rsid w:val="00B410B9"/>
    <w:rPr>
      <w:rFonts w:ascii="Arial" w:eastAsia="Arial" w:hAnsi="Arial" w:cs="Arial"/>
      <w:color w:val="666666"/>
      <w:sz w:val="30"/>
      <w:szCs w:val="30"/>
      <w:lang w:val="ru" w:eastAsia="ru-RU"/>
    </w:rPr>
  </w:style>
  <w:style w:type="paragraph" w:styleId="afb">
    <w:name w:val="Revision"/>
    <w:hidden/>
    <w:uiPriority w:val="99"/>
    <w:semiHidden/>
    <w:rsid w:val="00B410B9"/>
    <w:pPr>
      <w:spacing w:after="0" w:line="240" w:lineRule="auto"/>
    </w:pPr>
    <w:rPr>
      <w:rFonts w:ascii="Arial" w:eastAsia="Arial" w:hAnsi="Arial" w:cs="Arial"/>
      <w:lang w:val="ru" w:eastAsia="ru-RU"/>
    </w:rPr>
  </w:style>
  <w:style w:type="paragraph" w:styleId="afc">
    <w:name w:val="caption"/>
    <w:aliases w:val="Таблица"/>
    <w:basedOn w:val="a"/>
    <w:next w:val="a"/>
    <w:link w:val="afd"/>
    <w:unhideWhenUsed/>
    <w:qFormat/>
    <w:rsid w:val="00B410B9"/>
    <w:pPr>
      <w:spacing w:before="120" w:after="200" w:line="240" w:lineRule="auto"/>
      <w:jc w:val="center"/>
    </w:pPr>
    <w:rPr>
      <w:rFonts w:ascii="Calibri" w:eastAsia="Times New Roman" w:hAnsi="Calibri" w:cs="Times New Roman"/>
      <w:bCs/>
      <w:sz w:val="18"/>
      <w:szCs w:val="18"/>
      <w:lang w:eastAsia="ru-RU"/>
    </w:rPr>
  </w:style>
  <w:style w:type="character" w:customStyle="1" w:styleId="afd">
    <w:name w:val="Название объекта Знак"/>
    <w:aliases w:val="Таблица Знак"/>
    <w:basedOn w:val="a0"/>
    <w:link w:val="afc"/>
    <w:rsid w:val="00B410B9"/>
    <w:rPr>
      <w:rFonts w:ascii="Calibri" w:eastAsia="Times New Roman" w:hAnsi="Calibri" w:cs="Times New Roman"/>
      <w:bCs/>
      <w:sz w:val="18"/>
      <w:szCs w:val="18"/>
      <w:lang w:eastAsia="ru-RU"/>
    </w:rPr>
  </w:style>
  <w:style w:type="paragraph" w:customStyle="1" w:styleId="15">
    <w:name w:val="Заголовок оглавления1"/>
    <w:basedOn w:val="1"/>
    <w:next w:val="a"/>
    <w:uiPriority w:val="39"/>
    <w:unhideWhenUsed/>
    <w:qFormat/>
    <w:rsid w:val="00B410B9"/>
    <w:pPr>
      <w:outlineLvl w:val="9"/>
    </w:pPr>
    <w:rPr>
      <w:lang w:eastAsia="ru-RU"/>
    </w:rPr>
  </w:style>
  <w:style w:type="paragraph" w:styleId="16">
    <w:name w:val="toc 1"/>
    <w:basedOn w:val="a"/>
    <w:next w:val="a"/>
    <w:autoRedefine/>
    <w:uiPriority w:val="39"/>
    <w:unhideWhenUsed/>
    <w:rsid w:val="00B410B9"/>
    <w:pPr>
      <w:spacing w:before="120" w:after="100" w:line="240" w:lineRule="auto"/>
    </w:pPr>
    <w:rPr>
      <w:rFonts w:eastAsia="Times New Roman" w:cs="Times New Roman"/>
      <w:sz w:val="20"/>
      <w:szCs w:val="20"/>
      <w:lang w:eastAsia="ru-RU"/>
    </w:rPr>
  </w:style>
  <w:style w:type="paragraph" w:styleId="24">
    <w:name w:val="toc 2"/>
    <w:basedOn w:val="a"/>
    <w:next w:val="a"/>
    <w:autoRedefine/>
    <w:uiPriority w:val="39"/>
    <w:unhideWhenUsed/>
    <w:rsid w:val="00B410B9"/>
    <w:pPr>
      <w:tabs>
        <w:tab w:val="left" w:pos="880"/>
        <w:tab w:val="right" w:leader="dot" w:pos="10337"/>
      </w:tabs>
      <w:spacing w:before="120" w:after="100" w:line="240" w:lineRule="auto"/>
      <w:ind w:left="200"/>
    </w:pPr>
    <w:rPr>
      <w:rFonts w:eastAsia="Times New Roman" w:cs="Times New Roman"/>
      <w:sz w:val="20"/>
      <w:szCs w:val="20"/>
      <w:lang w:eastAsia="ru-RU"/>
    </w:rPr>
  </w:style>
  <w:style w:type="paragraph" w:styleId="31">
    <w:name w:val="toc 3"/>
    <w:basedOn w:val="a"/>
    <w:next w:val="a"/>
    <w:autoRedefine/>
    <w:uiPriority w:val="39"/>
    <w:unhideWhenUsed/>
    <w:rsid w:val="00B410B9"/>
    <w:pPr>
      <w:spacing w:before="120" w:after="100" w:line="240" w:lineRule="auto"/>
      <w:ind w:left="400"/>
    </w:pPr>
    <w:rPr>
      <w:rFonts w:eastAsia="Times New Roman" w:cs="Times New Roman"/>
      <w:sz w:val="20"/>
      <w:szCs w:val="20"/>
      <w:lang w:eastAsia="ru-RU"/>
    </w:rPr>
  </w:style>
  <w:style w:type="character" w:customStyle="1" w:styleId="17">
    <w:name w:val="Просмотренная гиперссылка1"/>
    <w:basedOn w:val="a0"/>
    <w:uiPriority w:val="99"/>
    <w:semiHidden/>
    <w:unhideWhenUsed/>
    <w:rsid w:val="00B410B9"/>
    <w:rPr>
      <w:color w:val="954F72"/>
      <w:u w:val="single"/>
    </w:rPr>
  </w:style>
  <w:style w:type="character" w:customStyle="1" w:styleId="18">
    <w:name w:val="Неразрешенное упоминание1"/>
    <w:basedOn w:val="a0"/>
    <w:uiPriority w:val="99"/>
    <w:semiHidden/>
    <w:unhideWhenUsed/>
    <w:rsid w:val="00B410B9"/>
    <w:rPr>
      <w:color w:val="605E5C"/>
      <w:shd w:val="clear" w:color="auto" w:fill="E1DFDD"/>
    </w:rPr>
  </w:style>
  <w:style w:type="character" w:customStyle="1" w:styleId="410">
    <w:name w:val="Заголовок 4 Знак1"/>
    <w:basedOn w:val="a0"/>
    <w:uiPriority w:val="9"/>
    <w:semiHidden/>
    <w:rsid w:val="00B410B9"/>
    <w:rPr>
      <w:rFonts w:asciiTheme="majorHAnsi" w:eastAsiaTheme="majorEastAsia" w:hAnsiTheme="majorHAnsi" w:cstheme="majorBidi"/>
      <w:i/>
      <w:iCs/>
      <w:color w:val="2F5496" w:themeColor="accent1" w:themeShade="BF"/>
    </w:rPr>
  </w:style>
  <w:style w:type="character" w:customStyle="1" w:styleId="510">
    <w:name w:val="Заголовок 5 Знак1"/>
    <w:basedOn w:val="a0"/>
    <w:uiPriority w:val="9"/>
    <w:semiHidden/>
    <w:rsid w:val="00B410B9"/>
    <w:rPr>
      <w:rFonts w:asciiTheme="majorHAnsi" w:eastAsiaTheme="majorEastAsia" w:hAnsiTheme="majorHAnsi" w:cstheme="majorBidi"/>
      <w:color w:val="2F5496" w:themeColor="accent1" w:themeShade="BF"/>
    </w:rPr>
  </w:style>
  <w:style w:type="character" w:customStyle="1" w:styleId="610">
    <w:name w:val="Заголовок 6 Знак1"/>
    <w:basedOn w:val="a0"/>
    <w:uiPriority w:val="9"/>
    <w:semiHidden/>
    <w:rsid w:val="00B410B9"/>
    <w:rPr>
      <w:rFonts w:asciiTheme="majorHAnsi" w:eastAsiaTheme="majorEastAsia" w:hAnsiTheme="majorHAnsi" w:cstheme="majorBidi"/>
      <w:color w:val="1F3763" w:themeColor="accent1" w:themeShade="7F"/>
    </w:rPr>
  </w:style>
  <w:style w:type="character" w:customStyle="1" w:styleId="710">
    <w:name w:val="Заголовок 7 Знак1"/>
    <w:basedOn w:val="a0"/>
    <w:uiPriority w:val="9"/>
    <w:semiHidden/>
    <w:rsid w:val="00B410B9"/>
    <w:rPr>
      <w:rFonts w:asciiTheme="majorHAnsi" w:eastAsiaTheme="majorEastAsia" w:hAnsiTheme="majorHAnsi" w:cstheme="majorBidi"/>
      <w:i/>
      <w:iCs/>
      <w:color w:val="1F3763" w:themeColor="accent1" w:themeShade="7F"/>
    </w:rPr>
  </w:style>
  <w:style w:type="character" w:customStyle="1" w:styleId="810">
    <w:name w:val="Заголовок 8 Знак1"/>
    <w:basedOn w:val="a0"/>
    <w:uiPriority w:val="9"/>
    <w:semiHidden/>
    <w:rsid w:val="00B410B9"/>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0"/>
    <w:uiPriority w:val="9"/>
    <w:semiHidden/>
    <w:rsid w:val="00B410B9"/>
    <w:rPr>
      <w:rFonts w:asciiTheme="majorHAnsi" w:eastAsiaTheme="majorEastAsia" w:hAnsiTheme="majorHAnsi" w:cstheme="majorBidi"/>
      <w:i/>
      <w:iCs/>
      <w:color w:val="272727" w:themeColor="text1" w:themeTint="D8"/>
      <w:sz w:val="21"/>
      <w:szCs w:val="21"/>
    </w:rPr>
  </w:style>
  <w:style w:type="character" w:styleId="afe">
    <w:name w:val="FollowedHyperlink"/>
    <w:basedOn w:val="a0"/>
    <w:uiPriority w:val="99"/>
    <w:semiHidden/>
    <w:unhideWhenUsed/>
    <w:rsid w:val="00B410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6355">
      <w:bodyDiv w:val="1"/>
      <w:marLeft w:val="0"/>
      <w:marRight w:val="0"/>
      <w:marTop w:val="0"/>
      <w:marBottom w:val="0"/>
      <w:divBdr>
        <w:top w:val="none" w:sz="0" w:space="0" w:color="auto"/>
        <w:left w:val="none" w:sz="0" w:space="0" w:color="auto"/>
        <w:bottom w:val="none" w:sz="0" w:space="0" w:color="auto"/>
        <w:right w:val="none" w:sz="0" w:space="0" w:color="auto"/>
      </w:divBdr>
    </w:div>
    <w:div w:id="88932518">
      <w:bodyDiv w:val="1"/>
      <w:marLeft w:val="0"/>
      <w:marRight w:val="0"/>
      <w:marTop w:val="0"/>
      <w:marBottom w:val="0"/>
      <w:divBdr>
        <w:top w:val="none" w:sz="0" w:space="0" w:color="auto"/>
        <w:left w:val="none" w:sz="0" w:space="0" w:color="auto"/>
        <w:bottom w:val="none" w:sz="0" w:space="0" w:color="auto"/>
        <w:right w:val="none" w:sz="0" w:space="0" w:color="auto"/>
      </w:divBdr>
    </w:div>
    <w:div w:id="150559397">
      <w:bodyDiv w:val="1"/>
      <w:marLeft w:val="0"/>
      <w:marRight w:val="0"/>
      <w:marTop w:val="0"/>
      <w:marBottom w:val="0"/>
      <w:divBdr>
        <w:top w:val="none" w:sz="0" w:space="0" w:color="auto"/>
        <w:left w:val="none" w:sz="0" w:space="0" w:color="auto"/>
        <w:bottom w:val="none" w:sz="0" w:space="0" w:color="auto"/>
        <w:right w:val="none" w:sz="0" w:space="0" w:color="auto"/>
      </w:divBdr>
    </w:div>
    <w:div w:id="155923278">
      <w:bodyDiv w:val="1"/>
      <w:marLeft w:val="0"/>
      <w:marRight w:val="0"/>
      <w:marTop w:val="0"/>
      <w:marBottom w:val="0"/>
      <w:divBdr>
        <w:top w:val="none" w:sz="0" w:space="0" w:color="auto"/>
        <w:left w:val="none" w:sz="0" w:space="0" w:color="auto"/>
        <w:bottom w:val="none" w:sz="0" w:space="0" w:color="auto"/>
        <w:right w:val="none" w:sz="0" w:space="0" w:color="auto"/>
      </w:divBdr>
    </w:div>
    <w:div w:id="172111422">
      <w:bodyDiv w:val="1"/>
      <w:marLeft w:val="0"/>
      <w:marRight w:val="0"/>
      <w:marTop w:val="0"/>
      <w:marBottom w:val="0"/>
      <w:divBdr>
        <w:top w:val="none" w:sz="0" w:space="0" w:color="auto"/>
        <w:left w:val="none" w:sz="0" w:space="0" w:color="auto"/>
        <w:bottom w:val="none" w:sz="0" w:space="0" w:color="auto"/>
        <w:right w:val="none" w:sz="0" w:space="0" w:color="auto"/>
      </w:divBdr>
    </w:div>
    <w:div w:id="172569256">
      <w:bodyDiv w:val="1"/>
      <w:marLeft w:val="0"/>
      <w:marRight w:val="0"/>
      <w:marTop w:val="0"/>
      <w:marBottom w:val="0"/>
      <w:divBdr>
        <w:top w:val="none" w:sz="0" w:space="0" w:color="auto"/>
        <w:left w:val="none" w:sz="0" w:space="0" w:color="auto"/>
        <w:bottom w:val="none" w:sz="0" w:space="0" w:color="auto"/>
        <w:right w:val="none" w:sz="0" w:space="0" w:color="auto"/>
      </w:divBdr>
    </w:div>
    <w:div w:id="190799766">
      <w:bodyDiv w:val="1"/>
      <w:marLeft w:val="0"/>
      <w:marRight w:val="0"/>
      <w:marTop w:val="0"/>
      <w:marBottom w:val="0"/>
      <w:divBdr>
        <w:top w:val="none" w:sz="0" w:space="0" w:color="auto"/>
        <w:left w:val="none" w:sz="0" w:space="0" w:color="auto"/>
        <w:bottom w:val="none" w:sz="0" w:space="0" w:color="auto"/>
        <w:right w:val="none" w:sz="0" w:space="0" w:color="auto"/>
      </w:divBdr>
    </w:div>
    <w:div w:id="202401905">
      <w:bodyDiv w:val="1"/>
      <w:marLeft w:val="0"/>
      <w:marRight w:val="0"/>
      <w:marTop w:val="0"/>
      <w:marBottom w:val="0"/>
      <w:divBdr>
        <w:top w:val="none" w:sz="0" w:space="0" w:color="auto"/>
        <w:left w:val="none" w:sz="0" w:space="0" w:color="auto"/>
        <w:bottom w:val="none" w:sz="0" w:space="0" w:color="auto"/>
        <w:right w:val="none" w:sz="0" w:space="0" w:color="auto"/>
      </w:divBdr>
    </w:div>
    <w:div w:id="321394199">
      <w:bodyDiv w:val="1"/>
      <w:marLeft w:val="0"/>
      <w:marRight w:val="0"/>
      <w:marTop w:val="0"/>
      <w:marBottom w:val="0"/>
      <w:divBdr>
        <w:top w:val="none" w:sz="0" w:space="0" w:color="auto"/>
        <w:left w:val="none" w:sz="0" w:space="0" w:color="auto"/>
        <w:bottom w:val="none" w:sz="0" w:space="0" w:color="auto"/>
        <w:right w:val="none" w:sz="0" w:space="0" w:color="auto"/>
      </w:divBdr>
    </w:div>
    <w:div w:id="323551759">
      <w:bodyDiv w:val="1"/>
      <w:marLeft w:val="0"/>
      <w:marRight w:val="0"/>
      <w:marTop w:val="0"/>
      <w:marBottom w:val="0"/>
      <w:divBdr>
        <w:top w:val="none" w:sz="0" w:space="0" w:color="auto"/>
        <w:left w:val="none" w:sz="0" w:space="0" w:color="auto"/>
        <w:bottom w:val="none" w:sz="0" w:space="0" w:color="auto"/>
        <w:right w:val="none" w:sz="0" w:space="0" w:color="auto"/>
      </w:divBdr>
    </w:div>
    <w:div w:id="370571537">
      <w:bodyDiv w:val="1"/>
      <w:marLeft w:val="0"/>
      <w:marRight w:val="0"/>
      <w:marTop w:val="0"/>
      <w:marBottom w:val="0"/>
      <w:divBdr>
        <w:top w:val="none" w:sz="0" w:space="0" w:color="auto"/>
        <w:left w:val="none" w:sz="0" w:space="0" w:color="auto"/>
        <w:bottom w:val="none" w:sz="0" w:space="0" w:color="auto"/>
        <w:right w:val="none" w:sz="0" w:space="0" w:color="auto"/>
      </w:divBdr>
    </w:div>
    <w:div w:id="535583958">
      <w:bodyDiv w:val="1"/>
      <w:marLeft w:val="0"/>
      <w:marRight w:val="0"/>
      <w:marTop w:val="0"/>
      <w:marBottom w:val="0"/>
      <w:divBdr>
        <w:top w:val="none" w:sz="0" w:space="0" w:color="auto"/>
        <w:left w:val="none" w:sz="0" w:space="0" w:color="auto"/>
        <w:bottom w:val="none" w:sz="0" w:space="0" w:color="auto"/>
        <w:right w:val="none" w:sz="0" w:space="0" w:color="auto"/>
      </w:divBdr>
    </w:div>
    <w:div w:id="576130573">
      <w:bodyDiv w:val="1"/>
      <w:marLeft w:val="0"/>
      <w:marRight w:val="0"/>
      <w:marTop w:val="0"/>
      <w:marBottom w:val="0"/>
      <w:divBdr>
        <w:top w:val="none" w:sz="0" w:space="0" w:color="auto"/>
        <w:left w:val="none" w:sz="0" w:space="0" w:color="auto"/>
        <w:bottom w:val="none" w:sz="0" w:space="0" w:color="auto"/>
        <w:right w:val="none" w:sz="0" w:space="0" w:color="auto"/>
      </w:divBdr>
    </w:div>
    <w:div w:id="609434595">
      <w:bodyDiv w:val="1"/>
      <w:marLeft w:val="0"/>
      <w:marRight w:val="0"/>
      <w:marTop w:val="0"/>
      <w:marBottom w:val="0"/>
      <w:divBdr>
        <w:top w:val="none" w:sz="0" w:space="0" w:color="auto"/>
        <w:left w:val="none" w:sz="0" w:space="0" w:color="auto"/>
        <w:bottom w:val="none" w:sz="0" w:space="0" w:color="auto"/>
        <w:right w:val="none" w:sz="0" w:space="0" w:color="auto"/>
      </w:divBdr>
    </w:div>
    <w:div w:id="620381711">
      <w:bodyDiv w:val="1"/>
      <w:marLeft w:val="0"/>
      <w:marRight w:val="0"/>
      <w:marTop w:val="0"/>
      <w:marBottom w:val="0"/>
      <w:divBdr>
        <w:top w:val="none" w:sz="0" w:space="0" w:color="auto"/>
        <w:left w:val="none" w:sz="0" w:space="0" w:color="auto"/>
        <w:bottom w:val="none" w:sz="0" w:space="0" w:color="auto"/>
        <w:right w:val="none" w:sz="0" w:space="0" w:color="auto"/>
      </w:divBdr>
    </w:div>
    <w:div w:id="673845912">
      <w:bodyDiv w:val="1"/>
      <w:marLeft w:val="0"/>
      <w:marRight w:val="0"/>
      <w:marTop w:val="0"/>
      <w:marBottom w:val="0"/>
      <w:divBdr>
        <w:top w:val="none" w:sz="0" w:space="0" w:color="auto"/>
        <w:left w:val="none" w:sz="0" w:space="0" w:color="auto"/>
        <w:bottom w:val="none" w:sz="0" w:space="0" w:color="auto"/>
        <w:right w:val="none" w:sz="0" w:space="0" w:color="auto"/>
      </w:divBdr>
    </w:div>
    <w:div w:id="711148258">
      <w:bodyDiv w:val="1"/>
      <w:marLeft w:val="0"/>
      <w:marRight w:val="0"/>
      <w:marTop w:val="0"/>
      <w:marBottom w:val="0"/>
      <w:divBdr>
        <w:top w:val="none" w:sz="0" w:space="0" w:color="auto"/>
        <w:left w:val="none" w:sz="0" w:space="0" w:color="auto"/>
        <w:bottom w:val="none" w:sz="0" w:space="0" w:color="auto"/>
        <w:right w:val="none" w:sz="0" w:space="0" w:color="auto"/>
      </w:divBdr>
    </w:div>
    <w:div w:id="744572478">
      <w:bodyDiv w:val="1"/>
      <w:marLeft w:val="0"/>
      <w:marRight w:val="0"/>
      <w:marTop w:val="0"/>
      <w:marBottom w:val="0"/>
      <w:divBdr>
        <w:top w:val="none" w:sz="0" w:space="0" w:color="auto"/>
        <w:left w:val="none" w:sz="0" w:space="0" w:color="auto"/>
        <w:bottom w:val="none" w:sz="0" w:space="0" w:color="auto"/>
        <w:right w:val="none" w:sz="0" w:space="0" w:color="auto"/>
      </w:divBdr>
    </w:div>
    <w:div w:id="772867833">
      <w:bodyDiv w:val="1"/>
      <w:marLeft w:val="0"/>
      <w:marRight w:val="0"/>
      <w:marTop w:val="0"/>
      <w:marBottom w:val="0"/>
      <w:divBdr>
        <w:top w:val="none" w:sz="0" w:space="0" w:color="auto"/>
        <w:left w:val="none" w:sz="0" w:space="0" w:color="auto"/>
        <w:bottom w:val="none" w:sz="0" w:space="0" w:color="auto"/>
        <w:right w:val="none" w:sz="0" w:space="0" w:color="auto"/>
      </w:divBdr>
    </w:div>
    <w:div w:id="776799108">
      <w:bodyDiv w:val="1"/>
      <w:marLeft w:val="0"/>
      <w:marRight w:val="0"/>
      <w:marTop w:val="0"/>
      <w:marBottom w:val="0"/>
      <w:divBdr>
        <w:top w:val="none" w:sz="0" w:space="0" w:color="auto"/>
        <w:left w:val="none" w:sz="0" w:space="0" w:color="auto"/>
        <w:bottom w:val="none" w:sz="0" w:space="0" w:color="auto"/>
        <w:right w:val="none" w:sz="0" w:space="0" w:color="auto"/>
      </w:divBdr>
    </w:div>
    <w:div w:id="909265237">
      <w:bodyDiv w:val="1"/>
      <w:marLeft w:val="0"/>
      <w:marRight w:val="0"/>
      <w:marTop w:val="0"/>
      <w:marBottom w:val="0"/>
      <w:divBdr>
        <w:top w:val="none" w:sz="0" w:space="0" w:color="auto"/>
        <w:left w:val="none" w:sz="0" w:space="0" w:color="auto"/>
        <w:bottom w:val="none" w:sz="0" w:space="0" w:color="auto"/>
        <w:right w:val="none" w:sz="0" w:space="0" w:color="auto"/>
      </w:divBdr>
    </w:div>
    <w:div w:id="971013559">
      <w:bodyDiv w:val="1"/>
      <w:marLeft w:val="0"/>
      <w:marRight w:val="0"/>
      <w:marTop w:val="0"/>
      <w:marBottom w:val="0"/>
      <w:divBdr>
        <w:top w:val="none" w:sz="0" w:space="0" w:color="auto"/>
        <w:left w:val="none" w:sz="0" w:space="0" w:color="auto"/>
        <w:bottom w:val="none" w:sz="0" w:space="0" w:color="auto"/>
        <w:right w:val="none" w:sz="0" w:space="0" w:color="auto"/>
      </w:divBdr>
    </w:div>
    <w:div w:id="1173180002">
      <w:bodyDiv w:val="1"/>
      <w:marLeft w:val="0"/>
      <w:marRight w:val="0"/>
      <w:marTop w:val="0"/>
      <w:marBottom w:val="0"/>
      <w:divBdr>
        <w:top w:val="none" w:sz="0" w:space="0" w:color="auto"/>
        <w:left w:val="none" w:sz="0" w:space="0" w:color="auto"/>
        <w:bottom w:val="none" w:sz="0" w:space="0" w:color="auto"/>
        <w:right w:val="none" w:sz="0" w:space="0" w:color="auto"/>
      </w:divBdr>
    </w:div>
    <w:div w:id="1258365937">
      <w:bodyDiv w:val="1"/>
      <w:marLeft w:val="0"/>
      <w:marRight w:val="0"/>
      <w:marTop w:val="0"/>
      <w:marBottom w:val="0"/>
      <w:divBdr>
        <w:top w:val="none" w:sz="0" w:space="0" w:color="auto"/>
        <w:left w:val="none" w:sz="0" w:space="0" w:color="auto"/>
        <w:bottom w:val="none" w:sz="0" w:space="0" w:color="auto"/>
        <w:right w:val="none" w:sz="0" w:space="0" w:color="auto"/>
      </w:divBdr>
    </w:div>
    <w:div w:id="1283069540">
      <w:bodyDiv w:val="1"/>
      <w:marLeft w:val="0"/>
      <w:marRight w:val="0"/>
      <w:marTop w:val="0"/>
      <w:marBottom w:val="0"/>
      <w:divBdr>
        <w:top w:val="none" w:sz="0" w:space="0" w:color="auto"/>
        <w:left w:val="none" w:sz="0" w:space="0" w:color="auto"/>
        <w:bottom w:val="none" w:sz="0" w:space="0" w:color="auto"/>
        <w:right w:val="none" w:sz="0" w:space="0" w:color="auto"/>
      </w:divBdr>
    </w:div>
    <w:div w:id="1301616592">
      <w:bodyDiv w:val="1"/>
      <w:marLeft w:val="0"/>
      <w:marRight w:val="0"/>
      <w:marTop w:val="0"/>
      <w:marBottom w:val="0"/>
      <w:divBdr>
        <w:top w:val="none" w:sz="0" w:space="0" w:color="auto"/>
        <w:left w:val="none" w:sz="0" w:space="0" w:color="auto"/>
        <w:bottom w:val="none" w:sz="0" w:space="0" w:color="auto"/>
        <w:right w:val="none" w:sz="0" w:space="0" w:color="auto"/>
      </w:divBdr>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572884320">
      <w:bodyDiv w:val="1"/>
      <w:marLeft w:val="0"/>
      <w:marRight w:val="0"/>
      <w:marTop w:val="0"/>
      <w:marBottom w:val="0"/>
      <w:divBdr>
        <w:top w:val="none" w:sz="0" w:space="0" w:color="auto"/>
        <w:left w:val="none" w:sz="0" w:space="0" w:color="auto"/>
        <w:bottom w:val="none" w:sz="0" w:space="0" w:color="auto"/>
        <w:right w:val="none" w:sz="0" w:space="0" w:color="auto"/>
      </w:divBdr>
    </w:div>
    <w:div w:id="1584803329">
      <w:bodyDiv w:val="1"/>
      <w:marLeft w:val="0"/>
      <w:marRight w:val="0"/>
      <w:marTop w:val="0"/>
      <w:marBottom w:val="0"/>
      <w:divBdr>
        <w:top w:val="none" w:sz="0" w:space="0" w:color="auto"/>
        <w:left w:val="none" w:sz="0" w:space="0" w:color="auto"/>
        <w:bottom w:val="none" w:sz="0" w:space="0" w:color="auto"/>
        <w:right w:val="none" w:sz="0" w:space="0" w:color="auto"/>
      </w:divBdr>
    </w:div>
    <w:div w:id="1604455533">
      <w:bodyDiv w:val="1"/>
      <w:marLeft w:val="0"/>
      <w:marRight w:val="0"/>
      <w:marTop w:val="0"/>
      <w:marBottom w:val="0"/>
      <w:divBdr>
        <w:top w:val="none" w:sz="0" w:space="0" w:color="auto"/>
        <w:left w:val="none" w:sz="0" w:space="0" w:color="auto"/>
        <w:bottom w:val="none" w:sz="0" w:space="0" w:color="auto"/>
        <w:right w:val="none" w:sz="0" w:space="0" w:color="auto"/>
      </w:divBdr>
    </w:div>
    <w:div w:id="1659648786">
      <w:bodyDiv w:val="1"/>
      <w:marLeft w:val="0"/>
      <w:marRight w:val="0"/>
      <w:marTop w:val="0"/>
      <w:marBottom w:val="0"/>
      <w:divBdr>
        <w:top w:val="none" w:sz="0" w:space="0" w:color="auto"/>
        <w:left w:val="none" w:sz="0" w:space="0" w:color="auto"/>
        <w:bottom w:val="none" w:sz="0" w:space="0" w:color="auto"/>
        <w:right w:val="none" w:sz="0" w:space="0" w:color="auto"/>
      </w:divBdr>
    </w:div>
    <w:div w:id="1829976007">
      <w:bodyDiv w:val="1"/>
      <w:marLeft w:val="0"/>
      <w:marRight w:val="0"/>
      <w:marTop w:val="0"/>
      <w:marBottom w:val="0"/>
      <w:divBdr>
        <w:top w:val="none" w:sz="0" w:space="0" w:color="auto"/>
        <w:left w:val="none" w:sz="0" w:space="0" w:color="auto"/>
        <w:bottom w:val="none" w:sz="0" w:space="0" w:color="auto"/>
        <w:right w:val="none" w:sz="0" w:space="0" w:color="auto"/>
      </w:divBdr>
    </w:div>
    <w:div w:id="1888447002">
      <w:bodyDiv w:val="1"/>
      <w:marLeft w:val="0"/>
      <w:marRight w:val="0"/>
      <w:marTop w:val="0"/>
      <w:marBottom w:val="0"/>
      <w:divBdr>
        <w:top w:val="none" w:sz="0" w:space="0" w:color="auto"/>
        <w:left w:val="none" w:sz="0" w:space="0" w:color="auto"/>
        <w:bottom w:val="none" w:sz="0" w:space="0" w:color="auto"/>
        <w:right w:val="none" w:sz="0" w:space="0" w:color="auto"/>
      </w:divBdr>
    </w:div>
    <w:div w:id="1969191978">
      <w:bodyDiv w:val="1"/>
      <w:marLeft w:val="0"/>
      <w:marRight w:val="0"/>
      <w:marTop w:val="0"/>
      <w:marBottom w:val="0"/>
      <w:divBdr>
        <w:top w:val="none" w:sz="0" w:space="0" w:color="auto"/>
        <w:left w:val="none" w:sz="0" w:space="0" w:color="auto"/>
        <w:bottom w:val="none" w:sz="0" w:space="0" w:color="auto"/>
        <w:right w:val="none" w:sz="0" w:space="0" w:color="auto"/>
      </w:divBdr>
    </w:div>
    <w:div w:id="2010473930">
      <w:bodyDiv w:val="1"/>
      <w:marLeft w:val="0"/>
      <w:marRight w:val="0"/>
      <w:marTop w:val="0"/>
      <w:marBottom w:val="0"/>
      <w:divBdr>
        <w:top w:val="none" w:sz="0" w:space="0" w:color="auto"/>
        <w:left w:val="none" w:sz="0" w:space="0" w:color="auto"/>
        <w:bottom w:val="none" w:sz="0" w:space="0" w:color="auto"/>
        <w:right w:val="none" w:sz="0" w:space="0" w:color="auto"/>
      </w:divBdr>
    </w:div>
    <w:div w:id="20317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p0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sp0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4ADF3-74E0-4840-88D8-A77C66B6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18</Pages>
  <Words>6458</Words>
  <Characters>36815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uhinovaibs@AD.MSP03.RU</dc:creator>
  <cp:keywords/>
  <dc:description/>
  <cp:lastModifiedBy>barsovaai</cp:lastModifiedBy>
  <cp:revision>78</cp:revision>
  <cp:lastPrinted>2022-04-06T01:16:00Z</cp:lastPrinted>
  <dcterms:created xsi:type="dcterms:W3CDTF">2021-07-27T07:59:00Z</dcterms:created>
  <dcterms:modified xsi:type="dcterms:W3CDTF">2022-04-22T03:32:00Z</dcterms:modified>
</cp:coreProperties>
</file>