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6669C" w14:textId="78E320DC" w:rsidR="00A731BF" w:rsidRPr="00BC682F" w:rsidRDefault="0074539C" w:rsidP="00A731BF">
      <w:pPr>
        <w:jc w:val="center"/>
        <w:rPr>
          <w:rFonts w:ascii="Times New Roman" w:eastAsia="Times New Roman" w:hAnsi="Times New Roman" w:cs="Times New Roman"/>
          <w:b/>
          <w:bCs/>
          <w:color w:val="000000"/>
          <w:lang w:eastAsia="ru-RU"/>
        </w:rPr>
      </w:pPr>
      <w:bookmarkStart w:id="0" w:name="_Hlk86676828"/>
      <w:bookmarkEnd w:id="0"/>
      <w:r>
        <w:rPr>
          <w:rFonts w:ascii="Times New Roman" w:eastAsia="Times New Roman" w:hAnsi="Times New Roman" w:cs="Times New Roman"/>
          <w:b/>
          <w:color w:val="000000" w:themeColor="text1"/>
          <w:lang w:eastAsia="ru-RU"/>
        </w:rPr>
        <w:t xml:space="preserve"> </w:t>
      </w:r>
      <w:r w:rsidR="00A731BF" w:rsidRPr="00BC682F">
        <w:rPr>
          <w:rFonts w:ascii="Times New Roman" w:eastAsia="Times New Roman" w:hAnsi="Times New Roman" w:cs="Times New Roman"/>
          <w:b/>
          <w:color w:val="000000" w:themeColor="text1"/>
          <w:lang w:eastAsia="ru-RU"/>
        </w:rPr>
        <w:t xml:space="preserve">ИЗВЕЩЕНИЕ О ПРОВЕДЕНИИ ОТКРЫТОГО КОНКУРСА от </w:t>
      </w:r>
      <w:bookmarkStart w:id="1" w:name="_Hlk5621620"/>
      <w:r w:rsidR="009043CC">
        <w:rPr>
          <w:rFonts w:ascii="Times New Roman" w:eastAsia="Times New Roman" w:hAnsi="Times New Roman" w:cs="Times New Roman"/>
          <w:b/>
          <w:color w:val="000000" w:themeColor="text1"/>
          <w:lang w:eastAsia="ru-RU"/>
        </w:rPr>
        <w:t>11</w:t>
      </w:r>
      <w:r w:rsidR="00033D7A">
        <w:rPr>
          <w:rFonts w:ascii="Times New Roman" w:eastAsia="Times New Roman" w:hAnsi="Times New Roman" w:cs="Times New Roman"/>
          <w:b/>
          <w:color w:val="000000" w:themeColor="text1"/>
          <w:lang w:eastAsia="ru-RU"/>
        </w:rPr>
        <w:t>.</w:t>
      </w:r>
      <w:r w:rsidR="004E3018">
        <w:rPr>
          <w:rFonts w:ascii="Times New Roman" w:eastAsia="Times New Roman" w:hAnsi="Times New Roman" w:cs="Times New Roman"/>
          <w:b/>
          <w:color w:val="000000" w:themeColor="text1"/>
          <w:lang w:eastAsia="ru-RU"/>
        </w:rPr>
        <w:t>0</w:t>
      </w:r>
      <w:r w:rsidR="009043CC">
        <w:rPr>
          <w:rFonts w:ascii="Times New Roman" w:eastAsia="Times New Roman" w:hAnsi="Times New Roman" w:cs="Times New Roman"/>
          <w:b/>
          <w:color w:val="000000" w:themeColor="text1"/>
          <w:lang w:eastAsia="ru-RU"/>
        </w:rPr>
        <w:t>7</w:t>
      </w:r>
      <w:r w:rsidR="0027638B">
        <w:rPr>
          <w:rFonts w:ascii="Times New Roman" w:eastAsia="Times New Roman" w:hAnsi="Times New Roman" w:cs="Times New Roman"/>
          <w:b/>
          <w:color w:val="000000" w:themeColor="text1"/>
          <w:lang w:eastAsia="ru-RU"/>
        </w:rPr>
        <w:t>.202</w:t>
      </w:r>
      <w:r w:rsidR="004E3018">
        <w:rPr>
          <w:rFonts w:ascii="Times New Roman" w:eastAsia="Times New Roman" w:hAnsi="Times New Roman" w:cs="Times New Roman"/>
          <w:b/>
          <w:color w:val="000000" w:themeColor="text1"/>
          <w:lang w:eastAsia="ru-RU"/>
        </w:rPr>
        <w:t>2</w:t>
      </w:r>
      <w:r w:rsidR="00645882">
        <w:rPr>
          <w:rFonts w:ascii="Times New Roman" w:eastAsiaTheme="minorEastAsia" w:hAnsi="Times New Roman" w:cs="Times New Roman"/>
          <w:b/>
          <w:bCs/>
          <w:color w:val="000000"/>
          <w:lang w:eastAsia="ru-RU"/>
        </w:rPr>
        <w:t xml:space="preserve"> г.</w:t>
      </w:r>
    </w:p>
    <w:p w14:paraId="04EB4C1D" w14:textId="25B31971" w:rsidR="00A731BF" w:rsidRPr="00872695" w:rsidRDefault="00A731BF" w:rsidP="00A731BF">
      <w:pPr>
        <w:spacing w:after="4" w:line="268" w:lineRule="auto"/>
        <w:ind w:left="2230" w:right="262" w:hanging="2372"/>
        <w:jc w:val="center"/>
        <w:rPr>
          <w:rFonts w:ascii="Times New Roman" w:eastAsia="Times New Roman" w:hAnsi="Times New Roman" w:cs="Times New Roman"/>
          <w:b/>
          <w:color w:val="000000" w:themeColor="text1"/>
          <w:lang w:eastAsia="ru-RU"/>
        </w:rPr>
      </w:pPr>
      <w:r w:rsidRPr="00BC682F">
        <w:rPr>
          <w:rFonts w:ascii="Times New Roman" w:eastAsia="Times New Roman" w:hAnsi="Times New Roman" w:cs="Times New Roman"/>
          <w:b/>
          <w:color w:val="000000" w:themeColor="text1"/>
          <w:lang w:eastAsia="ru-RU"/>
        </w:rPr>
        <w:t xml:space="preserve">№ </w:t>
      </w:r>
      <w:bookmarkEnd w:id="1"/>
      <w:r w:rsidR="00923DFA">
        <w:rPr>
          <w:rFonts w:ascii="Times New Roman" w:eastAsia="Times New Roman" w:hAnsi="Times New Roman" w:cs="Times New Roman"/>
          <w:b/>
          <w:color w:val="000000" w:themeColor="text1"/>
          <w:lang w:eastAsia="ru-RU"/>
        </w:rPr>
        <w:t>ЦПП</w:t>
      </w:r>
      <w:r w:rsidR="00E24054">
        <w:rPr>
          <w:rFonts w:ascii="Times New Roman" w:eastAsia="Times New Roman" w:hAnsi="Times New Roman" w:cs="Times New Roman"/>
          <w:b/>
          <w:color w:val="000000" w:themeColor="text1"/>
          <w:lang w:eastAsia="ru-RU"/>
        </w:rPr>
        <w:t>-</w:t>
      </w:r>
      <w:r w:rsidRPr="00BC682F">
        <w:rPr>
          <w:rFonts w:ascii="Times New Roman" w:eastAsiaTheme="minorEastAsia" w:hAnsi="Times New Roman" w:cs="Times New Roman"/>
          <w:b/>
          <w:bCs/>
          <w:color w:val="000000"/>
          <w:lang w:eastAsia="ru-RU"/>
        </w:rPr>
        <w:t>08-17/</w:t>
      </w:r>
      <w:r w:rsidR="009043CC">
        <w:rPr>
          <w:rFonts w:ascii="Times New Roman" w:eastAsiaTheme="minorEastAsia" w:hAnsi="Times New Roman" w:cs="Times New Roman"/>
          <w:b/>
          <w:bCs/>
          <w:color w:val="000000"/>
          <w:lang w:eastAsia="ru-RU"/>
        </w:rPr>
        <w:t>207</w:t>
      </w:r>
    </w:p>
    <w:p w14:paraId="51D3950E" w14:textId="77777777" w:rsidR="00A731BF" w:rsidRPr="00BC682F" w:rsidRDefault="00A731BF" w:rsidP="00A731BF">
      <w:pPr>
        <w:spacing w:after="4" w:line="268" w:lineRule="auto"/>
        <w:ind w:left="2230" w:right="262" w:hanging="2372"/>
        <w:jc w:val="center"/>
        <w:rPr>
          <w:rFonts w:ascii="Times New Roman" w:eastAsia="Times New Roman" w:hAnsi="Times New Roman" w:cs="Times New Roman"/>
          <w:b/>
          <w:color w:val="000000" w:themeColor="text1"/>
          <w:lang w:eastAsia="ru-RU"/>
        </w:rPr>
      </w:pPr>
      <w:r w:rsidRPr="00BC682F">
        <w:rPr>
          <w:rFonts w:ascii="Times New Roman" w:eastAsia="Times New Roman" w:hAnsi="Times New Roman" w:cs="Times New Roman"/>
          <w:b/>
          <w:color w:val="000000" w:themeColor="text1"/>
          <w:lang w:eastAsia="ru-RU"/>
        </w:rPr>
        <w:t>на право заключения договора</w:t>
      </w:r>
    </w:p>
    <w:p w14:paraId="3D0A0D7B" w14:textId="77777777" w:rsidR="00A731BF" w:rsidRPr="00BC682F" w:rsidRDefault="00A731BF" w:rsidP="00A731BF">
      <w:pPr>
        <w:spacing w:after="4" w:line="268" w:lineRule="auto"/>
        <w:ind w:left="2230" w:right="262" w:hanging="1721"/>
        <w:jc w:val="center"/>
        <w:rPr>
          <w:rFonts w:ascii="Times New Roman" w:eastAsia="Times New Roman" w:hAnsi="Times New Roman" w:cs="Times New Roman"/>
          <w:color w:val="000000" w:themeColor="text1"/>
          <w:lang w:eastAsia="ru-RU"/>
        </w:rPr>
      </w:pPr>
    </w:p>
    <w:tbl>
      <w:tblPr>
        <w:tblW w:w="10013" w:type="dxa"/>
        <w:tblInd w:w="-379" w:type="dxa"/>
        <w:tblLayout w:type="fixed"/>
        <w:tblCellMar>
          <w:top w:w="7" w:type="dxa"/>
          <w:left w:w="106" w:type="dxa"/>
          <w:right w:w="55" w:type="dxa"/>
        </w:tblCellMar>
        <w:tblLook w:val="04A0" w:firstRow="1" w:lastRow="0" w:firstColumn="1" w:lastColumn="0" w:noHBand="0" w:noVBand="1"/>
      </w:tblPr>
      <w:tblGrid>
        <w:gridCol w:w="2748"/>
        <w:gridCol w:w="7265"/>
      </w:tblGrid>
      <w:tr w:rsidR="00A731BF" w:rsidRPr="00BC682F" w14:paraId="53A4D5CA" w14:textId="77777777" w:rsidTr="00CD240E">
        <w:trPr>
          <w:trHeight w:val="740"/>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45B407E4"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Организатор конкурса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269F985C" w14:textId="77777777" w:rsidR="00A731BF" w:rsidRPr="003D59FC" w:rsidRDefault="00A731BF" w:rsidP="00887A81">
            <w:pPr>
              <w:spacing w:after="0" w:line="256" w:lineRule="auto"/>
              <w:jc w:val="both"/>
              <w:rPr>
                <w:rFonts w:ascii="Times New Roman" w:eastAsia="Times New Roman" w:hAnsi="Times New Roman" w:cs="Times New Roman"/>
                <w:color w:val="000000" w:themeColor="text1"/>
                <w:lang w:eastAsia="ru-RU"/>
              </w:rPr>
            </w:pPr>
            <w:r w:rsidRPr="003D59FC">
              <w:rPr>
                <w:rFonts w:ascii="Times New Roman" w:eastAsia="Times New Roman" w:hAnsi="Times New Roman" w:cs="Times New Roman"/>
                <w:color w:val="000000" w:themeColor="text1"/>
                <w:lang w:eastAsia="ru-RU"/>
              </w:rPr>
              <w:t>Гарантийный фонд содействия кредитованию субъектов малого и среднего предпринимательства и развития промышленности Республики Бурятия. (Центр поддержки предпринимательства)</w:t>
            </w:r>
          </w:p>
        </w:tc>
      </w:tr>
      <w:tr w:rsidR="00A731BF" w:rsidRPr="00BC682F" w14:paraId="2F27FD1C" w14:textId="77777777" w:rsidTr="00CD240E">
        <w:trPr>
          <w:trHeight w:val="370"/>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75AA9473"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Почтовый адрес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2C0DF976" w14:textId="77777777" w:rsidR="00A731BF" w:rsidRPr="003D59FC" w:rsidRDefault="00A731BF" w:rsidP="00887A81">
            <w:pPr>
              <w:spacing w:after="0" w:line="256" w:lineRule="auto"/>
              <w:jc w:val="both"/>
              <w:rPr>
                <w:rFonts w:ascii="Times New Roman" w:eastAsia="Times New Roman" w:hAnsi="Times New Roman" w:cs="Times New Roman"/>
                <w:color w:val="000000" w:themeColor="text1"/>
              </w:rPr>
            </w:pPr>
            <w:r w:rsidRPr="003D59FC">
              <w:rPr>
                <w:rFonts w:ascii="Times New Roman" w:eastAsia="Times New Roman" w:hAnsi="Times New Roman" w:cs="Times New Roman"/>
                <w:color w:val="000000" w:themeColor="text1"/>
                <w:lang w:eastAsia="ru-RU"/>
              </w:rPr>
              <w:t>670000, Республика Бурятия, г. Улан-Удэ, ул. Смолина 65</w:t>
            </w:r>
          </w:p>
        </w:tc>
      </w:tr>
      <w:tr w:rsidR="00A731BF" w:rsidRPr="00BC682F" w14:paraId="7DF71682" w14:textId="77777777" w:rsidTr="00CD240E">
        <w:trPr>
          <w:trHeight w:val="1006"/>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2C25DB76"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lang w:eastAsia="ru-RU"/>
              </w:rPr>
              <w:t xml:space="preserve">Предмет конкурса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36EE6A04" w14:textId="62E3DDF7" w:rsidR="00DD49A8" w:rsidRPr="003D59FC" w:rsidRDefault="00A731BF" w:rsidP="00F06FAC">
            <w:pPr>
              <w:pStyle w:val="a6"/>
              <w:spacing w:after="240"/>
              <w:jc w:val="both"/>
              <w:rPr>
                <w:rFonts w:ascii="Times New Roman" w:eastAsiaTheme="minorEastAsia" w:hAnsi="Times New Roman"/>
                <w:color w:val="000000"/>
                <w:lang w:eastAsia="ru-RU"/>
              </w:rPr>
            </w:pPr>
            <w:r w:rsidRPr="003D59FC">
              <w:rPr>
                <w:rFonts w:ascii="Times New Roman" w:eastAsiaTheme="minorEastAsia" w:hAnsi="Times New Roman"/>
                <w:color w:val="000000"/>
                <w:lang w:eastAsia="ru-RU"/>
              </w:rPr>
              <w:t>Выбор Исполнителя на право заключения договора на оказание услуг</w:t>
            </w:r>
            <w:r w:rsidR="00345B20" w:rsidRPr="003D59FC">
              <w:rPr>
                <w:rFonts w:ascii="Times New Roman" w:eastAsiaTheme="minorEastAsia" w:hAnsi="Times New Roman"/>
                <w:color w:val="000000"/>
                <w:lang w:eastAsia="ru-RU"/>
              </w:rPr>
              <w:t>и</w:t>
            </w:r>
            <w:r w:rsidRPr="003D59FC">
              <w:rPr>
                <w:rFonts w:ascii="Times New Roman" w:eastAsiaTheme="minorEastAsia" w:hAnsi="Times New Roman"/>
                <w:color w:val="000000"/>
                <w:lang w:eastAsia="ru-RU"/>
              </w:rPr>
              <w:t xml:space="preserve"> по </w:t>
            </w:r>
            <w:r w:rsidR="00141820">
              <w:rPr>
                <w:rFonts w:ascii="Times New Roman" w:eastAsiaTheme="minorEastAsia" w:hAnsi="Times New Roman"/>
                <w:color w:val="000000"/>
                <w:lang w:eastAsia="ru-RU"/>
              </w:rPr>
              <w:t>с</w:t>
            </w:r>
            <w:r w:rsidR="00141820" w:rsidRPr="00141820">
              <w:rPr>
                <w:rFonts w:ascii="Times New Roman" w:eastAsiaTheme="minorEastAsia" w:hAnsi="Times New Roman"/>
                <w:color w:val="000000"/>
                <w:lang w:eastAsia="ru-RU"/>
              </w:rPr>
              <w:t>одействи</w:t>
            </w:r>
            <w:r w:rsidR="00141820">
              <w:rPr>
                <w:rFonts w:ascii="Times New Roman" w:eastAsiaTheme="minorEastAsia" w:hAnsi="Times New Roman"/>
                <w:color w:val="000000"/>
                <w:lang w:eastAsia="ru-RU"/>
              </w:rPr>
              <w:t>ю</w:t>
            </w:r>
            <w:r w:rsidR="00141820" w:rsidRPr="00141820">
              <w:rPr>
                <w:rFonts w:ascii="Times New Roman" w:eastAsiaTheme="minorEastAsia" w:hAnsi="Times New Roman"/>
                <w:color w:val="000000"/>
                <w:lang w:eastAsia="ru-RU"/>
              </w:rPr>
              <w:t xml:space="preserve"> в популяризации продукции субъектов малого и среднего предпринимательства, а также физических лиц, применяющих специальный налоговый режим «Налог на профессиональный доход»</w:t>
            </w:r>
            <w:r w:rsidR="00F06FAC">
              <w:rPr>
                <w:rFonts w:ascii="Times New Roman" w:eastAsiaTheme="minorEastAsia" w:hAnsi="Times New Roman"/>
                <w:color w:val="000000"/>
                <w:lang w:eastAsia="ru-RU"/>
              </w:rPr>
              <w:t xml:space="preserve">: </w:t>
            </w:r>
            <w:r w:rsidR="00987AF3">
              <w:rPr>
                <w:rFonts w:ascii="Times New Roman" w:eastAsiaTheme="minorEastAsia" w:hAnsi="Times New Roman"/>
                <w:color w:val="000000"/>
                <w:lang w:eastAsia="ru-RU"/>
              </w:rPr>
              <w:t>изготовление видеоролика</w:t>
            </w:r>
            <w:r w:rsidR="00A87A1A" w:rsidRPr="00A87A1A">
              <w:rPr>
                <w:rFonts w:ascii="Times New Roman" w:eastAsiaTheme="minorEastAsia" w:hAnsi="Times New Roman"/>
                <w:color w:val="000000"/>
                <w:lang w:eastAsia="ru-RU"/>
              </w:rPr>
              <w:t>.</w:t>
            </w:r>
          </w:p>
          <w:p w14:paraId="436111DD" w14:textId="559E59F8" w:rsidR="00A731BF" w:rsidRPr="003D59FC" w:rsidRDefault="00A731BF" w:rsidP="00887A81">
            <w:pPr>
              <w:pStyle w:val="a6"/>
              <w:jc w:val="both"/>
              <w:rPr>
                <w:rFonts w:ascii="Times New Roman" w:hAnsi="Times New Roman"/>
                <w:b/>
                <w:color w:val="000000" w:themeColor="text1"/>
              </w:rPr>
            </w:pPr>
            <w:r w:rsidRPr="003D59FC">
              <w:rPr>
                <w:rFonts w:ascii="Times New Roman" w:eastAsiaTheme="minorEastAsia" w:hAnsi="Times New Roman"/>
                <w:color w:val="000000"/>
                <w:lang w:eastAsia="ru-RU"/>
              </w:rPr>
              <w:t>Объём и содержание услуги изложены в Техническом задании (приложение №1 к Договору возмездного оказания услуг)</w:t>
            </w:r>
          </w:p>
        </w:tc>
      </w:tr>
      <w:tr w:rsidR="00A731BF" w:rsidRPr="00BC682F" w14:paraId="7743BD8E" w14:textId="77777777" w:rsidTr="00CD240E">
        <w:trPr>
          <w:trHeight w:val="376"/>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0B278785"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lang w:eastAsia="ru-RU"/>
              </w:rPr>
              <w:t xml:space="preserve">Проект договора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0686AA66" w14:textId="77777777" w:rsidR="00A731BF" w:rsidRPr="003D59FC" w:rsidRDefault="00A731BF" w:rsidP="00CD240E">
            <w:pPr>
              <w:spacing w:after="0" w:line="256" w:lineRule="auto"/>
              <w:rPr>
                <w:rFonts w:ascii="Times New Roman" w:eastAsia="Times New Roman" w:hAnsi="Times New Roman" w:cs="Times New Roman"/>
                <w:color w:val="000000" w:themeColor="text1"/>
              </w:rPr>
            </w:pPr>
            <w:r w:rsidRPr="003D59FC">
              <w:rPr>
                <w:rFonts w:ascii="Times New Roman" w:eastAsia="Times New Roman" w:hAnsi="Times New Roman" w:cs="Times New Roman"/>
                <w:color w:val="000000" w:themeColor="text1"/>
                <w:lang w:eastAsia="ru-RU"/>
              </w:rPr>
              <w:t>Приложение № 1 к Извещению</w:t>
            </w:r>
          </w:p>
        </w:tc>
      </w:tr>
      <w:tr w:rsidR="00A731BF" w:rsidRPr="00BC682F" w14:paraId="56950191" w14:textId="77777777" w:rsidTr="00CD240E">
        <w:trPr>
          <w:trHeight w:val="552"/>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7CCBDAC2"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lang w:eastAsia="ru-RU"/>
              </w:rPr>
              <w:t xml:space="preserve">Техническое задание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33942D27" w14:textId="77777777" w:rsidR="00A731BF" w:rsidRPr="003D59FC" w:rsidRDefault="00A731BF" w:rsidP="00CD240E">
            <w:pPr>
              <w:pStyle w:val="11"/>
              <w:rPr>
                <w:color w:val="000000" w:themeColor="text1"/>
                <w:sz w:val="22"/>
                <w:szCs w:val="22"/>
              </w:rPr>
            </w:pPr>
            <w:r w:rsidRPr="003D59FC">
              <w:rPr>
                <w:color w:val="000000" w:themeColor="text1"/>
                <w:sz w:val="22"/>
                <w:szCs w:val="22"/>
              </w:rPr>
              <w:t>Приложение № 1 к Договору возмездного оказания услуг</w:t>
            </w:r>
          </w:p>
        </w:tc>
      </w:tr>
      <w:tr w:rsidR="00A731BF" w:rsidRPr="00BC682F" w14:paraId="158618D7" w14:textId="77777777" w:rsidTr="00CD240E">
        <w:trPr>
          <w:trHeight w:val="838"/>
        </w:trPr>
        <w:tc>
          <w:tcPr>
            <w:tcW w:w="2748" w:type="dxa"/>
            <w:tcBorders>
              <w:top w:val="single" w:sz="4" w:space="0" w:color="000000"/>
              <w:left w:val="single" w:sz="4" w:space="0" w:color="000000"/>
              <w:bottom w:val="single" w:sz="4" w:space="0" w:color="000000"/>
              <w:right w:val="single" w:sz="4" w:space="0" w:color="000000"/>
            </w:tcBorders>
            <w:hideMark/>
          </w:tcPr>
          <w:p w14:paraId="2D69EDB2" w14:textId="77777777" w:rsidR="00A731BF" w:rsidRPr="00BC682F" w:rsidRDefault="00A731BF" w:rsidP="00CD240E">
            <w:pPr>
              <w:spacing w:after="22" w:line="256" w:lineRule="auto"/>
              <w:ind w:left="2"/>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lang w:eastAsia="ru-RU"/>
              </w:rPr>
              <w:t xml:space="preserve">Начальная </w:t>
            </w:r>
          </w:p>
          <w:p w14:paraId="53D08D38"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lang w:eastAsia="ru-RU"/>
              </w:rPr>
              <w:t xml:space="preserve">(максимальная) цена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02C68918" w14:textId="3B3296B0" w:rsidR="00A731BF" w:rsidRPr="003D59FC" w:rsidRDefault="009043CC" w:rsidP="00CD240E">
            <w:pPr>
              <w:spacing w:after="0" w:line="256" w:lineRule="auto"/>
              <w:jc w:val="both"/>
              <w:rPr>
                <w:rFonts w:ascii="Times New Roman" w:eastAsia="Times New Roman" w:hAnsi="Times New Roman" w:cs="Times New Roman"/>
                <w:color w:val="000000" w:themeColor="text1"/>
              </w:rPr>
            </w:pPr>
            <w:r>
              <w:rPr>
                <w:rFonts w:ascii="Times New Roman" w:eastAsiaTheme="minorEastAsia" w:hAnsi="Times New Roman" w:cs="Times New Roman"/>
                <w:color w:val="000000"/>
                <w:lang w:eastAsia="ru-RU"/>
              </w:rPr>
              <w:t>100</w:t>
            </w:r>
            <w:r w:rsidR="00A731BF" w:rsidRPr="003D59FC">
              <w:rPr>
                <w:rFonts w:ascii="Times New Roman" w:eastAsia="Times New Roman" w:hAnsi="Times New Roman" w:cs="Times New Roman"/>
                <w:color w:val="000000" w:themeColor="text1"/>
                <w:lang w:eastAsia="ru-RU"/>
              </w:rPr>
              <w:t> 000 (</w:t>
            </w:r>
            <w:r>
              <w:rPr>
                <w:rFonts w:ascii="Times New Roman" w:eastAsia="Times New Roman" w:hAnsi="Times New Roman" w:cs="Times New Roman"/>
                <w:color w:val="000000" w:themeColor="text1"/>
                <w:lang w:eastAsia="ru-RU"/>
              </w:rPr>
              <w:t>сто</w:t>
            </w:r>
            <w:r w:rsidR="00BF0692">
              <w:rPr>
                <w:rFonts w:ascii="Times New Roman" w:eastAsia="Times New Roman" w:hAnsi="Times New Roman" w:cs="Times New Roman"/>
                <w:color w:val="000000" w:themeColor="text1"/>
                <w:lang w:eastAsia="ru-RU"/>
              </w:rPr>
              <w:t xml:space="preserve"> </w:t>
            </w:r>
            <w:r w:rsidR="00F01377" w:rsidRPr="003D59FC">
              <w:rPr>
                <w:rFonts w:ascii="Times New Roman" w:eastAsia="Times New Roman" w:hAnsi="Times New Roman" w:cs="Times New Roman"/>
                <w:color w:val="000000" w:themeColor="text1"/>
                <w:lang w:eastAsia="ru-RU"/>
              </w:rPr>
              <w:t>тысяч</w:t>
            </w:r>
            <w:r w:rsidR="00A731BF" w:rsidRPr="003D59FC">
              <w:rPr>
                <w:rFonts w:ascii="Times New Roman" w:eastAsia="Times New Roman" w:hAnsi="Times New Roman" w:cs="Times New Roman"/>
                <w:color w:val="000000" w:themeColor="text1"/>
                <w:lang w:eastAsia="ru-RU"/>
              </w:rPr>
              <w:t xml:space="preserve">) рублей </w:t>
            </w:r>
          </w:p>
        </w:tc>
      </w:tr>
      <w:tr w:rsidR="00A731BF" w:rsidRPr="00BC682F" w14:paraId="757A42A9" w14:textId="77777777" w:rsidTr="00CD240E">
        <w:trPr>
          <w:trHeight w:val="838"/>
        </w:trPr>
        <w:tc>
          <w:tcPr>
            <w:tcW w:w="2748" w:type="dxa"/>
            <w:tcBorders>
              <w:top w:val="single" w:sz="4" w:space="0" w:color="000000"/>
              <w:left w:val="single" w:sz="4" w:space="0" w:color="000000"/>
              <w:bottom w:val="single" w:sz="4" w:space="0" w:color="000000"/>
              <w:right w:val="single" w:sz="4" w:space="0" w:color="000000"/>
            </w:tcBorders>
            <w:hideMark/>
          </w:tcPr>
          <w:p w14:paraId="5473AFA5"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lang w:eastAsia="ru-RU"/>
              </w:rPr>
            </w:pPr>
            <w:r w:rsidRPr="00BC682F">
              <w:rPr>
                <w:rFonts w:ascii="Times New Roman" w:eastAsia="Times New Roman" w:hAnsi="Times New Roman" w:cs="Times New Roman"/>
                <w:color w:val="000000" w:themeColor="text1"/>
                <w:lang w:eastAsia="ru-RU"/>
              </w:rPr>
              <w:t xml:space="preserve">Порядок расчетов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75263EFB" w14:textId="00ECF922" w:rsidR="00A731BF" w:rsidRPr="003D59FC" w:rsidRDefault="00A731BF" w:rsidP="006F0C66">
            <w:pPr>
              <w:autoSpaceDE w:val="0"/>
              <w:autoSpaceDN w:val="0"/>
              <w:adjustRightInd w:val="0"/>
              <w:spacing w:after="0" w:line="240" w:lineRule="auto"/>
              <w:jc w:val="both"/>
              <w:rPr>
                <w:rFonts w:ascii="Times New Roman" w:eastAsiaTheme="minorEastAsia" w:hAnsi="Times New Roman" w:cs="Times New Roman"/>
                <w:color w:val="000000"/>
                <w:lang w:eastAsia="ru-RU"/>
              </w:rPr>
            </w:pPr>
            <w:r w:rsidRPr="003D59FC">
              <w:rPr>
                <w:rFonts w:ascii="Times New Roman" w:eastAsiaTheme="minorEastAsia" w:hAnsi="Times New Roman" w:cs="Times New Roman"/>
                <w:color w:val="000000"/>
                <w:lang w:eastAsia="ru-RU"/>
              </w:rPr>
              <w:t xml:space="preserve">В течение 5 рабочих дней после подписания всеми сторонами Акта </w:t>
            </w:r>
            <w:r w:rsidR="003D59FC" w:rsidRPr="003D59FC">
              <w:rPr>
                <w:rFonts w:ascii="Times New Roman" w:eastAsiaTheme="minorEastAsia" w:hAnsi="Times New Roman" w:cs="Times New Roman"/>
                <w:color w:val="000000"/>
                <w:lang w:eastAsia="ru-RU"/>
              </w:rPr>
              <w:t>приема-передачи.</w:t>
            </w:r>
          </w:p>
          <w:p w14:paraId="574B0E8E" w14:textId="77777777" w:rsidR="00A731BF" w:rsidRPr="003D59FC" w:rsidRDefault="00A731BF" w:rsidP="006F0C66">
            <w:pPr>
              <w:autoSpaceDE w:val="0"/>
              <w:autoSpaceDN w:val="0"/>
              <w:adjustRightInd w:val="0"/>
              <w:spacing w:after="0" w:line="240" w:lineRule="auto"/>
              <w:jc w:val="both"/>
              <w:rPr>
                <w:rFonts w:ascii="Times New Roman" w:eastAsia="Times New Roman" w:hAnsi="Times New Roman" w:cs="Times New Roman"/>
                <w:color w:val="000000" w:themeColor="text1"/>
              </w:rPr>
            </w:pPr>
          </w:p>
        </w:tc>
      </w:tr>
      <w:tr w:rsidR="00F06FAC" w:rsidRPr="00BC682F" w14:paraId="566B7738" w14:textId="77777777" w:rsidTr="00CD240E">
        <w:trPr>
          <w:trHeight w:val="524"/>
        </w:trPr>
        <w:tc>
          <w:tcPr>
            <w:tcW w:w="2748" w:type="dxa"/>
            <w:tcBorders>
              <w:top w:val="single" w:sz="4" w:space="0" w:color="000000"/>
              <w:left w:val="single" w:sz="4" w:space="0" w:color="000000"/>
              <w:bottom w:val="single" w:sz="4" w:space="0" w:color="000000"/>
              <w:right w:val="single" w:sz="4" w:space="0" w:color="000000"/>
            </w:tcBorders>
            <w:hideMark/>
          </w:tcPr>
          <w:p w14:paraId="6E5C4EDE" w14:textId="77777777" w:rsidR="00F06FAC" w:rsidRPr="00BC682F" w:rsidRDefault="00F06FAC" w:rsidP="00F06FAC">
            <w:pPr>
              <w:spacing w:after="22" w:line="256" w:lineRule="auto"/>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Срок оказания услуги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00E44188" w14:textId="77777777" w:rsidR="00F06FAC" w:rsidRDefault="00F06FAC" w:rsidP="00F06FAC">
            <w:pPr>
              <w:tabs>
                <w:tab w:val="left" w:pos="993"/>
              </w:tabs>
              <w:autoSpaceDE w:val="0"/>
              <w:autoSpaceDN w:val="0"/>
              <w:adjustRightInd w:val="0"/>
              <w:spacing w:after="0" w:line="240" w:lineRule="auto"/>
              <w:contextualSpacing/>
              <w:jc w:val="both"/>
              <w:outlineLvl w:val="3"/>
              <w:rPr>
                <w:rFonts w:ascii="Times New Roman" w:hAnsi="Times New Roman" w:cs="Times New Roman"/>
                <w:color w:val="000000" w:themeColor="text1"/>
              </w:rPr>
            </w:pPr>
            <w:r>
              <w:rPr>
                <w:rFonts w:ascii="Times New Roman" w:hAnsi="Times New Roman" w:cs="Times New Roman"/>
                <w:color w:val="000000" w:themeColor="text1"/>
              </w:rPr>
              <w:t>Срок оказания услуги - н</w:t>
            </w:r>
            <w:r w:rsidRPr="00AC7EFE">
              <w:rPr>
                <w:rFonts w:ascii="Times New Roman" w:hAnsi="Times New Roman" w:cs="Times New Roman"/>
                <w:color w:val="000000" w:themeColor="text1"/>
              </w:rPr>
              <w:t xml:space="preserve">е позднее </w:t>
            </w:r>
            <w:r>
              <w:rPr>
                <w:rFonts w:ascii="Times New Roman" w:hAnsi="Times New Roman" w:cs="Times New Roman"/>
                <w:color w:val="000000" w:themeColor="text1"/>
              </w:rPr>
              <w:t>3</w:t>
            </w:r>
            <w:r w:rsidRPr="00AC7EFE">
              <w:rPr>
                <w:rFonts w:ascii="Times New Roman" w:hAnsi="Times New Roman" w:cs="Times New Roman"/>
                <w:color w:val="000000" w:themeColor="text1"/>
              </w:rPr>
              <w:t>0 календарных дней с момента заключения договора</w:t>
            </w:r>
            <w:r>
              <w:rPr>
                <w:rFonts w:ascii="Times New Roman" w:hAnsi="Times New Roman" w:cs="Times New Roman"/>
                <w:color w:val="000000" w:themeColor="text1"/>
              </w:rPr>
              <w:t xml:space="preserve">. </w:t>
            </w:r>
          </w:p>
          <w:p w14:paraId="1545DA00" w14:textId="4B2813FC" w:rsidR="00F06FAC" w:rsidRDefault="00F06FAC" w:rsidP="00F06FAC">
            <w:pPr>
              <w:pStyle w:val="a3"/>
              <w:tabs>
                <w:tab w:val="left" w:pos="0"/>
                <w:tab w:val="left" w:pos="1134"/>
              </w:tabs>
              <w:autoSpaceDE w:val="0"/>
              <w:autoSpaceDN w:val="0"/>
              <w:adjustRightInd w:val="0"/>
              <w:spacing w:after="0" w:line="240" w:lineRule="auto"/>
              <w:ind w:left="0"/>
              <w:jc w:val="both"/>
              <w:outlineLvl w:val="3"/>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Заключение Соглашения на оказание услуги от </w:t>
            </w:r>
            <w:r w:rsidR="009043CC">
              <w:rPr>
                <w:rFonts w:ascii="Times New Roman" w:eastAsia="Times New Roman" w:hAnsi="Times New Roman" w:cs="Times New Roman"/>
                <w:lang w:eastAsia="ru-RU"/>
              </w:rPr>
              <w:t>30</w:t>
            </w:r>
            <w:r>
              <w:rPr>
                <w:rFonts w:ascii="Times New Roman" w:eastAsia="Times New Roman" w:hAnsi="Times New Roman" w:cs="Times New Roman"/>
                <w:lang w:eastAsia="ru-RU"/>
              </w:rPr>
              <w:t>.0</w:t>
            </w:r>
            <w:r w:rsidR="009043CC">
              <w:rPr>
                <w:rFonts w:ascii="Times New Roman" w:eastAsia="Times New Roman" w:hAnsi="Times New Roman" w:cs="Times New Roman"/>
                <w:lang w:eastAsia="ru-RU"/>
              </w:rPr>
              <w:t>6</w:t>
            </w:r>
            <w:r>
              <w:rPr>
                <w:rFonts w:ascii="Times New Roman" w:eastAsia="Times New Roman" w:hAnsi="Times New Roman" w:cs="Times New Roman"/>
                <w:lang w:eastAsia="ru-RU"/>
              </w:rPr>
              <w:t xml:space="preserve">.2022 г. </w:t>
            </w:r>
          </w:p>
          <w:p w14:paraId="664A960E" w14:textId="32A7F1B3" w:rsidR="00F06FAC" w:rsidRPr="003D59FC" w:rsidRDefault="00F06FAC" w:rsidP="00F06FAC">
            <w:pPr>
              <w:pStyle w:val="a3"/>
              <w:tabs>
                <w:tab w:val="left" w:pos="0"/>
                <w:tab w:val="left" w:pos="1134"/>
              </w:tabs>
              <w:autoSpaceDE w:val="0"/>
              <w:autoSpaceDN w:val="0"/>
              <w:adjustRightInd w:val="0"/>
              <w:spacing w:after="0" w:line="240" w:lineRule="auto"/>
              <w:ind w:left="0"/>
              <w:jc w:val="both"/>
              <w:outlineLvl w:val="3"/>
              <w:rPr>
                <w:rFonts w:ascii="Times New Roman" w:hAnsi="Times New Roman" w:cs="Times New Roman"/>
              </w:rPr>
            </w:pPr>
            <w:r>
              <w:rPr>
                <w:rFonts w:ascii="Times New Roman" w:eastAsia="Times New Roman" w:hAnsi="Times New Roman" w:cs="Times New Roman"/>
                <w:lang w:eastAsia="ru-RU"/>
              </w:rPr>
              <w:t>№ЦПП-08-12/</w:t>
            </w:r>
            <w:r w:rsidR="009043CC">
              <w:rPr>
                <w:rFonts w:ascii="Times New Roman" w:eastAsia="Times New Roman" w:hAnsi="Times New Roman" w:cs="Times New Roman"/>
                <w:lang w:eastAsia="ru-RU"/>
              </w:rPr>
              <w:t>478</w:t>
            </w:r>
            <w:r>
              <w:rPr>
                <w:rFonts w:ascii="Times New Roman" w:eastAsia="Times New Roman" w:hAnsi="Times New Roman" w:cs="Times New Roman"/>
                <w:lang w:eastAsia="ru-RU"/>
              </w:rPr>
              <w:t xml:space="preserve"> </w:t>
            </w:r>
            <w:r w:rsidRPr="004D32DC">
              <w:rPr>
                <w:rFonts w:ascii="Times New Roman" w:eastAsia="Times New Roman" w:hAnsi="Times New Roman" w:cs="Times New Roman"/>
                <w:lang w:eastAsia="ru-RU"/>
              </w:rPr>
              <w:t>является промежуточным результатом оказания услуг.</w:t>
            </w:r>
          </w:p>
        </w:tc>
      </w:tr>
      <w:tr w:rsidR="00A731BF" w:rsidRPr="00645882" w14:paraId="6A86747B" w14:textId="77777777" w:rsidTr="00CD240E">
        <w:trPr>
          <w:trHeight w:val="838"/>
        </w:trPr>
        <w:tc>
          <w:tcPr>
            <w:tcW w:w="2748" w:type="dxa"/>
            <w:tcBorders>
              <w:top w:val="single" w:sz="4" w:space="0" w:color="000000"/>
              <w:left w:val="single" w:sz="4" w:space="0" w:color="000000"/>
              <w:bottom w:val="single" w:sz="4" w:space="0" w:color="000000"/>
              <w:right w:val="single" w:sz="4" w:space="0" w:color="000000"/>
            </w:tcBorders>
            <w:hideMark/>
          </w:tcPr>
          <w:p w14:paraId="73C97AE7" w14:textId="77777777" w:rsidR="00A731BF" w:rsidRPr="00BC682F" w:rsidRDefault="00A731BF" w:rsidP="00CD240E">
            <w:pPr>
              <w:spacing w:after="22" w:line="256" w:lineRule="auto"/>
              <w:ind w:left="2"/>
              <w:rPr>
                <w:rFonts w:ascii="Times New Roman" w:eastAsia="Times New Roman" w:hAnsi="Times New Roman" w:cs="Times New Roman"/>
                <w:color w:val="000000" w:themeColor="text1"/>
                <w:lang w:eastAsia="ru-RU"/>
              </w:rPr>
            </w:pPr>
            <w:r w:rsidRPr="00BC682F">
              <w:rPr>
                <w:rFonts w:ascii="Times New Roman" w:eastAsia="Times New Roman" w:hAnsi="Times New Roman" w:cs="Times New Roman"/>
                <w:color w:val="000000" w:themeColor="text1"/>
                <w:lang w:eastAsia="ru-RU"/>
              </w:rPr>
              <w:t xml:space="preserve">Получатель услуги </w:t>
            </w:r>
          </w:p>
          <w:p w14:paraId="137CEEC6"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3997AB54" w14:textId="22EDE435" w:rsidR="00B86534" w:rsidRPr="00BF0692" w:rsidRDefault="009043CC" w:rsidP="00B86534">
            <w:pPr>
              <w:spacing w:after="0" w:line="240" w:lineRule="auto"/>
              <w:jc w:val="both"/>
              <w:rPr>
                <w:rFonts w:ascii="Times New Roman" w:eastAsia="Times New Roman" w:hAnsi="Times New Roman"/>
                <w:b/>
                <w:bCs/>
                <w:color w:val="000000"/>
              </w:rPr>
            </w:pPr>
            <w:r w:rsidRPr="009043CC">
              <w:rPr>
                <w:rFonts w:ascii="Times New Roman" w:hAnsi="Times New Roman"/>
                <w:b/>
                <w:bCs/>
                <w:color w:val="000000" w:themeColor="text1"/>
              </w:rPr>
              <w:t>ОБЩЕСТВО С ОГРАНИЧЕННОЙ ОТВЕТСТВЕННОСТЬЮ "БАЙКАЛ СЕРВИС ГРУПП"</w:t>
            </w:r>
          </w:p>
          <w:p w14:paraId="4BD6A6B2" w14:textId="35D41F50" w:rsidR="00600097" w:rsidRDefault="00600097" w:rsidP="00600097">
            <w:pPr>
              <w:spacing w:after="0" w:line="240" w:lineRule="auto"/>
              <w:rPr>
                <w:rFonts w:ascii="Times New Roman" w:eastAsiaTheme="minorEastAsia" w:hAnsi="Times New Roman" w:cs="Times New Roman"/>
                <w:color w:val="000000"/>
                <w:lang w:eastAsia="ru-RU"/>
              </w:rPr>
            </w:pPr>
            <w:r w:rsidRPr="003D59FC">
              <w:rPr>
                <w:rFonts w:ascii="Times New Roman" w:eastAsiaTheme="minorEastAsia" w:hAnsi="Times New Roman" w:cs="Times New Roman"/>
                <w:color w:val="000000"/>
                <w:lang w:eastAsia="ru-RU"/>
              </w:rPr>
              <w:t xml:space="preserve">ИНН </w:t>
            </w:r>
            <w:r w:rsidR="009043CC">
              <w:rPr>
                <w:rFonts w:ascii="Times New Roman" w:eastAsiaTheme="minorEastAsia" w:hAnsi="Times New Roman" w:cs="Times New Roman"/>
                <w:color w:val="000000"/>
                <w:lang w:eastAsia="ru-RU"/>
              </w:rPr>
              <w:t>0323370249</w:t>
            </w:r>
          </w:p>
          <w:p w14:paraId="68C6D344" w14:textId="0EC9DE9C" w:rsidR="00BF0692" w:rsidRPr="003D59FC" w:rsidRDefault="00BF0692" w:rsidP="00600097">
            <w:pPr>
              <w:spacing w:after="0" w:line="240" w:lineRule="auto"/>
              <w:rPr>
                <w:rFonts w:ascii="Times New Roman" w:eastAsiaTheme="minorEastAsia" w:hAnsi="Times New Roman" w:cs="Times New Roman"/>
                <w:color w:val="000000"/>
                <w:lang w:eastAsia="ru-RU"/>
              </w:rPr>
            </w:pPr>
            <w:r>
              <w:rPr>
                <w:rFonts w:ascii="Times New Roman" w:eastAsiaTheme="minorEastAsia" w:hAnsi="Times New Roman" w:cs="Times New Roman"/>
                <w:color w:val="000000"/>
                <w:lang w:eastAsia="ru-RU"/>
              </w:rPr>
              <w:t xml:space="preserve">ОГРНИП </w:t>
            </w:r>
            <w:r w:rsidR="009043CC">
              <w:rPr>
                <w:rFonts w:ascii="Times New Roman" w:eastAsiaTheme="minorEastAsia" w:hAnsi="Times New Roman" w:cs="Times New Roman"/>
                <w:color w:val="000000"/>
                <w:lang w:eastAsia="ru-RU"/>
              </w:rPr>
              <w:t>1130327013541</w:t>
            </w:r>
          </w:p>
          <w:p w14:paraId="422725F0" w14:textId="0DBBA91F" w:rsidR="008A23F1" w:rsidRPr="00CB6E89" w:rsidRDefault="00600097" w:rsidP="00CB6E89">
            <w:pPr>
              <w:autoSpaceDE w:val="0"/>
              <w:autoSpaceDN w:val="0"/>
              <w:adjustRightInd w:val="0"/>
              <w:spacing w:after="0" w:line="240" w:lineRule="auto"/>
              <w:jc w:val="both"/>
              <w:rPr>
                <w:rFonts w:ascii="Times New Roman" w:hAnsi="Times New Roman"/>
                <w:color w:val="000000"/>
              </w:rPr>
            </w:pPr>
            <w:r w:rsidRPr="003D59FC">
              <w:rPr>
                <w:rFonts w:ascii="Times New Roman" w:eastAsiaTheme="minorEastAsia" w:hAnsi="Times New Roman" w:cs="Times New Roman"/>
                <w:color w:val="000000"/>
                <w:lang w:eastAsia="ru-RU"/>
              </w:rPr>
              <w:t>Юридический адрес</w:t>
            </w:r>
            <w:proofErr w:type="gramStart"/>
            <w:r w:rsidRPr="00033D7A">
              <w:rPr>
                <w:rFonts w:ascii="Times New Roman" w:eastAsiaTheme="minorEastAsia" w:hAnsi="Times New Roman" w:cs="Times New Roman"/>
                <w:color w:val="000000"/>
                <w:lang w:eastAsia="ru-RU"/>
              </w:rPr>
              <w:t>:</w:t>
            </w:r>
            <w:r w:rsidR="006B7655" w:rsidRPr="00033D7A">
              <w:rPr>
                <w:rFonts w:ascii="Times New Roman" w:eastAsiaTheme="minorEastAsia" w:hAnsi="Times New Roman"/>
                <w:color w:val="000000"/>
                <w:lang w:eastAsia="ru-RU"/>
              </w:rPr>
              <w:t xml:space="preserve"> </w:t>
            </w:r>
            <w:r w:rsidR="002D3CD8" w:rsidRPr="002D3CD8">
              <w:rPr>
                <w:rFonts w:ascii="Times New Roman" w:hAnsi="Times New Roman"/>
                <w:color w:val="000000"/>
              </w:rPr>
              <w:t>:</w:t>
            </w:r>
            <w:proofErr w:type="gramEnd"/>
            <w:r w:rsidR="002D3CD8" w:rsidRPr="002D3CD8">
              <w:rPr>
                <w:rFonts w:ascii="Times New Roman" w:hAnsi="Times New Roman"/>
                <w:color w:val="000000"/>
              </w:rPr>
              <w:t xml:space="preserve"> </w:t>
            </w:r>
            <w:r w:rsidR="009043CC" w:rsidRPr="009043CC">
              <w:rPr>
                <w:rFonts w:ascii="Times New Roman" w:hAnsi="Times New Roman"/>
                <w:color w:val="000000"/>
              </w:rPr>
              <w:t>УЛ. КОММУНИСТИЧЕСКАЯ, Д. 47, КОРП. А, ОФ.631, УЛАН-УДЭ, БУРЯТИЯ РЕСПУБЛИКА, Россия, 670000</w:t>
            </w:r>
          </w:p>
          <w:p w14:paraId="3BC4087D" w14:textId="7BCA2462" w:rsidR="00A731BF" w:rsidRPr="003D59FC" w:rsidRDefault="00600097" w:rsidP="008A23F1">
            <w:pPr>
              <w:autoSpaceDE w:val="0"/>
              <w:autoSpaceDN w:val="0"/>
              <w:adjustRightInd w:val="0"/>
              <w:spacing w:after="0" w:line="240" w:lineRule="auto"/>
              <w:jc w:val="both"/>
              <w:rPr>
                <w:rFonts w:ascii="Times New Roman" w:eastAsiaTheme="minorEastAsia" w:hAnsi="Times New Roman" w:cs="Times New Roman"/>
                <w:color w:val="000000"/>
                <w:lang w:eastAsia="ru-RU"/>
              </w:rPr>
            </w:pPr>
            <w:r w:rsidRPr="003D59FC">
              <w:rPr>
                <w:rFonts w:ascii="Times New Roman" w:eastAsiaTheme="minorEastAsia" w:hAnsi="Times New Roman" w:cs="Times New Roman"/>
                <w:color w:val="000000"/>
                <w:lang w:eastAsia="ru-RU"/>
              </w:rPr>
              <w:t xml:space="preserve">Тел.: </w:t>
            </w:r>
            <w:r w:rsidR="009043CC">
              <w:rPr>
                <w:rFonts w:ascii="Times New Roman" w:eastAsiaTheme="minorEastAsia" w:hAnsi="Times New Roman" w:cs="Times New Roman"/>
                <w:color w:val="000000"/>
                <w:lang w:eastAsia="ru-RU"/>
              </w:rPr>
              <w:t>89244561716</w:t>
            </w:r>
            <w:r w:rsidR="006125A5">
              <w:rPr>
                <w:rFonts w:ascii="Times New Roman" w:eastAsiaTheme="minorEastAsia" w:hAnsi="Times New Roman" w:cs="Times New Roman"/>
                <w:color w:val="000000"/>
                <w:lang w:eastAsia="ru-RU"/>
              </w:rPr>
              <w:t xml:space="preserve"> </w:t>
            </w:r>
            <w:r w:rsidR="00B44B7B">
              <w:rPr>
                <w:rFonts w:ascii="Times New Roman" w:eastAsiaTheme="minorEastAsia" w:hAnsi="Times New Roman" w:cs="Times New Roman"/>
                <w:color w:val="000000"/>
                <w:lang w:eastAsia="ru-RU"/>
              </w:rPr>
              <w:t>–</w:t>
            </w:r>
            <w:r w:rsidR="006125A5">
              <w:rPr>
                <w:rFonts w:ascii="Times New Roman" w:eastAsiaTheme="minorEastAsia" w:hAnsi="Times New Roman" w:cs="Times New Roman"/>
                <w:color w:val="000000"/>
                <w:lang w:eastAsia="ru-RU"/>
              </w:rPr>
              <w:t xml:space="preserve"> </w:t>
            </w:r>
            <w:proofErr w:type="spellStart"/>
            <w:r w:rsidR="009043CC">
              <w:rPr>
                <w:rFonts w:ascii="Times New Roman" w:hAnsi="Times New Roman"/>
                <w:color w:val="000000" w:themeColor="text1"/>
              </w:rPr>
              <w:t>Баторова</w:t>
            </w:r>
            <w:proofErr w:type="spellEnd"/>
            <w:r w:rsidR="009043CC">
              <w:rPr>
                <w:rFonts w:ascii="Times New Roman" w:hAnsi="Times New Roman"/>
                <w:color w:val="000000" w:themeColor="text1"/>
              </w:rPr>
              <w:t xml:space="preserve"> Ольга Геннадьевна</w:t>
            </w:r>
          </w:p>
        </w:tc>
      </w:tr>
      <w:tr w:rsidR="00A731BF" w:rsidRPr="00BC682F" w14:paraId="36870621" w14:textId="77777777" w:rsidTr="00CD240E">
        <w:trPr>
          <w:trHeight w:val="644"/>
        </w:trPr>
        <w:tc>
          <w:tcPr>
            <w:tcW w:w="2748" w:type="dxa"/>
            <w:tcBorders>
              <w:top w:val="single" w:sz="4" w:space="0" w:color="000000"/>
              <w:left w:val="single" w:sz="4" w:space="0" w:color="000000"/>
              <w:bottom w:val="single" w:sz="4" w:space="0" w:color="000000"/>
              <w:right w:val="single" w:sz="4" w:space="0" w:color="000000"/>
            </w:tcBorders>
            <w:hideMark/>
          </w:tcPr>
          <w:p w14:paraId="432F810E" w14:textId="77777777" w:rsidR="00A731BF" w:rsidRPr="00BC682F" w:rsidRDefault="00A731BF" w:rsidP="00CD240E">
            <w:pPr>
              <w:spacing w:after="21" w:line="256" w:lineRule="auto"/>
              <w:ind w:left="2"/>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Дополнительные требования к заявителям </w:t>
            </w:r>
          </w:p>
        </w:tc>
        <w:tc>
          <w:tcPr>
            <w:tcW w:w="7265" w:type="dxa"/>
            <w:tcBorders>
              <w:top w:val="single" w:sz="4" w:space="0" w:color="000000"/>
              <w:left w:val="single" w:sz="4" w:space="0" w:color="000000"/>
              <w:bottom w:val="single" w:sz="4" w:space="0" w:color="000000"/>
              <w:right w:val="single" w:sz="4" w:space="0" w:color="000000"/>
            </w:tcBorders>
            <w:vAlign w:val="center"/>
          </w:tcPr>
          <w:p w14:paraId="1076BEEB" w14:textId="77777777" w:rsidR="00A731BF" w:rsidRPr="003D59FC" w:rsidRDefault="00A731BF" w:rsidP="00CD240E">
            <w:pPr>
              <w:spacing w:after="0" w:line="256" w:lineRule="auto"/>
              <w:jc w:val="both"/>
              <w:rPr>
                <w:rFonts w:ascii="Times New Roman" w:eastAsia="Times New Roman" w:hAnsi="Times New Roman" w:cs="Times New Roman"/>
                <w:color w:val="FF0000"/>
              </w:rPr>
            </w:pPr>
            <w:r w:rsidRPr="003D59FC">
              <w:rPr>
                <w:rFonts w:ascii="Times New Roman" w:eastAsiaTheme="minorEastAsia" w:hAnsi="Times New Roman" w:cs="Times New Roman"/>
                <w:color w:val="000000"/>
                <w:lang w:eastAsia="ru-RU"/>
              </w:rPr>
              <w:t>-</w:t>
            </w:r>
          </w:p>
        </w:tc>
      </w:tr>
      <w:tr w:rsidR="00A731BF" w:rsidRPr="00BC682F" w14:paraId="2A7D7180" w14:textId="77777777" w:rsidTr="00CD240E">
        <w:trPr>
          <w:trHeight w:val="1114"/>
        </w:trPr>
        <w:tc>
          <w:tcPr>
            <w:tcW w:w="2748" w:type="dxa"/>
            <w:tcBorders>
              <w:top w:val="single" w:sz="4" w:space="0" w:color="000000"/>
              <w:left w:val="single" w:sz="4" w:space="0" w:color="000000"/>
              <w:bottom w:val="single" w:sz="4" w:space="0" w:color="000000"/>
              <w:right w:val="single" w:sz="4" w:space="0" w:color="000000"/>
            </w:tcBorders>
            <w:hideMark/>
          </w:tcPr>
          <w:p w14:paraId="7502E1C6"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lang w:eastAsia="ru-RU"/>
              </w:rPr>
              <w:t xml:space="preserve">Перечень дополнительных документов, предоставляемых в составе конкурсной заявки </w:t>
            </w:r>
          </w:p>
        </w:tc>
        <w:tc>
          <w:tcPr>
            <w:tcW w:w="7265" w:type="dxa"/>
            <w:tcBorders>
              <w:top w:val="single" w:sz="4" w:space="0" w:color="000000"/>
              <w:left w:val="single" w:sz="4" w:space="0" w:color="000000"/>
              <w:bottom w:val="single" w:sz="4" w:space="0" w:color="000000"/>
              <w:right w:val="single" w:sz="4" w:space="0" w:color="000000"/>
            </w:tcBorders>
          </w:tcPr>
          <w:p w14:paraId="0A9C5534" w14:textId="77777777" w:rsidR="00A731BF" w:rsidRPr="003D59FC" w:rsidRDefault="00A731BF" w:rsidP="00CD240E">
            <w:pPr>
              <w:spacing w:after="0" w:line="256" w:lineRule="auto"/>
              <w:jc w:val="both"/>
              <w:rPr>
                <w:rFonts w:ascii="Times New Roman" w:eastAsia="Times New Roman" w:hAnsi="Times New Roman" w:cs="Times New Roman"/>
                <w:color w:val="FF0000"/>
              </w:rPr>
            </w:pPr>
            <w:r w:rsidRPr="003D59FC">
              <w:rPr>
                <w:rFonts w:ascii="Times New Roman" w:eastAsiaTheme="minorEastAsia" w:hAnsi="Times New Roman" w:cs="Times New Roman"/>
                <w:color w:val="000000"/>
                <w:lang w:eastAsia="ru-RU"/>
              </w:rPr>
              <w:t>-</w:t>
            </w:r>
          </w:p>
        </w:tc>
      </w:tr>
      <w:tr w:rsidR="00A731BF" w:rsidRPr="00BC682F" w14:paraId="20E8935C" w14:textId="77777777" w:rsidTr="00CD240E">
        <w:trPr>
          <w:trHeight w:val="4747"/>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29780B86"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lastRenderedPageBreak/>
              <w:t xml:space="preserve">Критерии оценки </w:t>
            </w:r>
          </w:p>
        </w:tc>
        <w:tc>
          <w:tcPr>
            <w:tcW w:w="7265" w:type="dxa"/>
            <w:tcBorders>
              <w:top w:val="single" w:sz="4" w:space="0" w:color="000000"/>
              <w:left w:val="single" w:sz="4" w:space="0" w:color="000000"/>
              <w:bottom w:val="single" w:sz="4" w:space="0" w:color="000000"/>
              <w:right w:val="single" w:sz="4" w:space="0" w:color="000000"/>
            </w:tcBorders>
            <w:vAlign w:val="bottom"/>
          </w:tcPr>
          <w:tbl>
            <w:tblPr>
              <w:tblpPr w:leftFromText="180" w:rightFromText="180" w:vertAnchor="text" w:horzAnchor="margin" w:tblpY="-1220"/>
              <w:tblOverlap w:val="never"/>
              <w:tblW w:w="7278" w:type="dxa"/>
              <w:tblLayout w:type="fixed"/>
              <w:tblCellMar>
                <w:top w:w="7" w:type="dxa"/>
                <w:left w:w="110" w:type="dxa"/>
                <w:right w:w="63" w:type="dxa"/>
              </w:tblCellMar>
              <w:tblLook w:val="04A0" w:firstRow="1" w:lastRow="0" w:firstColumn="1" w:lastColumn="0" w:noHBand="0" w:noVBand="1"/>
            </w:tblPr>
            <w:tblGrid>
              <w:gridCol w:w="559"/>
              <w:gridCol w:w="2028"/>
              <w:gridCol w:w="1499"/>
              <w:gridCol w:w="1660"/>
              <w:gridCol w:w="1532"/>
            </w:tblGrid>
            <w:tr w:rsidR="003937DE" w:rsidRPr="00BC682F" w14:paraId="05A0CD16" w14:textId="77777777" w:rsidTr="003937DE">
              <w:trPr>
                <w:trHeight w:val="381"/>
              </w:trPr>
              <w:tc>
                <w:tcPr>
                  <w:tcW w:w="559" w:type="dxa"/>
                  <w:tcBorders>
                    <w:top w:val="single" w:sz="4" w:space="0" w:color="000000"/>
                    <w:left w:val="single" w:sz="4" w:space="0" w:color="000000"/>
                    <w:bottom w:val="single" w:sz="4" w:space="0" w:color="000000"/>
                    <w:right w:val="single" w:sz="4" w:space="0" w:color="000000"/>
                  </w:tcBorders>
                  <w:hideMark/>
                </w:tcPr>
                <w:p w14:paraId="3C00E4C7" w14:textId="77777777" w:rsidR="003937DE" w:rsidRPr="00BC682F" w:rsidRDefault="003937DE" w:rsidP="003937DE">
                  <w:pPr>
                    <w:spacing w:after="14" w:line="256" w:lineRule="auto"/>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 </w:t>
                  </w:r>
                </w:p>
                <w:p w14:paraId="0955714D" w14:textId="77777777" w:rsidR="003937DE" w:rsidRPr="00BC682F" w:rsidRDefault="003937DE" w:rsidP="003937DE">
                  <w:pPr>
                    <w:spacing w:after="0" w:line="256" w:lineRule="auto"/>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п/п </w:t>
                  </w:r>
                </w:p>
              </w:tc>
              <w:tc>
                <w:tcPr>
                  <w:tcW w:w="2028" w:type="dxa"/>
                  <w:tcBorders>
                    <w:top w:val="single" w:sz="4" w:space="0" w:color="000000"/>
                    <w:left w:val="single" w:sz="4" w:space="0" w:color="000000"/>
                    <w:bottom w:val="single" w:sz="4" w:space="0" w:color="000000"/>
                    <w:right w:val="single" w:sz="4" w:space="0" w:color="000000"/>
                  </w:tcBorders>
                  <w:hideMark/>
                </w:tcPr>
                <w:p w14:paraId="2DE843A2" w14:textId="77777777" w:rsidR="003937DE" w:rsidRPr="00BC682F" w:rsidRDefault="003937DE" w:rsidP="003937DE">
                  <w:pPr>
                    <w:spacing w:after="0" w:line="256" w:lineRule="auto"/>
                    <w:ind w:left="7"/>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Критерии оценки заявок </w:t>
                  </w:r>
                </w:p>
              </w:tc>
              <w:tc>
                <w:tcPr>
                  <w:tcW w:w="1499" w:type="dxa"/>
                  <w:tcBorders>
                    <w:top w:val="single" w:sz="4" w:space="0" w:color="000000"/>
                    <w:left w:val="single" w:sz="4" w:space="0" w:color="000000"/>
                    <w:bottom w:val="single" w:sz="4" w:space="0" w:color="000000"/>
                    <w:right w:val="single" w:sz="4" w:space="0" w:color="000000"/>
                  </w:tcBorders>
                  <w:hideMark/>
                </w:tcPr>
                <w:p w14:paraId="42775B38" w14:textId="77777777" w:rsidR="003937DE" w:rsidRPr="00BC682F" w:rsidRDefault="003937DE" w:rsidP="003937DE">
                  <w:pPr>
                    <w:spacing w:after="0" w:line="256" w:lineRule="auto"/>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Весовой коэффициент критерия (%) </w:t>
                  </w:r>
                </w:p>
              </w:tc>
              <w:tc>
                <w:tcPr>
                  <w:tcW w:w="1660" w:type="dxa"/>
                  <w:tcBorders>
                    <w:top w:val="single" w:sz="4" w:space="0" w:color="000000"/>
                    <w:left w:val="single" w:sz="4" w:space="0" w:color="000000"/>
                    <w:bottom w:val="single" w:sz="4" w:space="0" w:color="000000"/>
                    <w:right w:val="single" w:sz="4" w:space="0" w:color="000000"/>
                  </w:tcBorders>
                  <w:hideMark/>
                </w:tcPr>
                <w:p w14:paraId="77F3441D" w14:textId="77777777" w:rsidR="003937DE" w:rsidRPr="00BC682F" w:rsidRDefault="003937DE" w:rsidP="003937DE">
                  <w:pPr>
                    <w:spacing w:after="0" w:line="256" w:lineRule="auto"/>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Результат ранжирования </w:t>
                  </w:r>
                </w:p>
              </w:tc>
              <w:tc>
                <w:tcPr>
                  <w:tcW w:w="1531" w:type="dxa"/>
                  <w:tcBorders>
                    <w:top w:val="single" w:sz="4" w:space="0" w:color="000000"/>
                    <w:left w:val="single" w:sz="4" w:space="0" w:color="000000"/>
                    <w:bottom w:val="single" w:sz="4" w:space="0" w:color="000000"/>
                    <w:right w:val="single" w:sz="4" w:space="0" w:color="000000"/>
                  </w:tcBorders>
                  <w:hideMark/>
                </w:tcPr>
                <w:p w14:paraId="4A890565" w14:textId="77777777" w:rsidR="003937DE" w:rsidRPr="00BC682F" w:rsidRDefault="003937DE" w:rsidP="003937DE">
                  <w:pPr>
                    <w:spacing w:after="0" w:line="256" w:lineRule="auto"/>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Бальная шкала </w:t>
                  </w:r>
                </w:p>
              </w:tc>
            </w:tr>
            <w:tr w:rsidR="003937DE" w:rsidRPr="00BC682F" w14:paraId="32348A79" w14:textId="77777777" w:rsidTr="003937DE">
              <w:trPr>
                <w:trHeight w:val="743"/>
              </w:trPr>
              <w:tc>
                <w:tcPr>
                  <w:tcW w:w="559" w:type="dxa"/>
                  <w:tcBorders>
                    <w:top w:val="single" w:sz="4" w:space="0" w:color="000000"/>
                    <w:left w:val="single" w:sz="4" w:space="0" w:color="000000"/>
                    <w:bottom w:val="single" w:sz="4" w:space="0" w:color="000000"/>
                    <w:right w:val="single" w:sz="4" w:space="0" w:color="000000"/>
                  </w:tcBorders>
                  <w:hideMark/>
                </w:tcPr>
                <w:p w14:paraId="04E86CDC" w14:textId="77777777" w:rsidR="003937DE" w:rsidRPr="00BC682F" w:rsidRDefault="003937DE" w:rsidP="003937DE">
                  <w:pPr>
                    <w:spacing w:after="0" w:line="256" w:lineRule="auto"/>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1. </w:t>
                  </w:r>
                </w:p>
              </w:tc>
              <w:tc>
                <w:tcPr>
                  <w:tcW w:w="2028" w:type="dxa"/>
                  <w:tcBorders>
                    <w:top w:val="single" w:sz="4" w:space="0" w:color="000000"/>
                    <w:left w:val="single" w:sz="4" w:space="0" w:color="000000"/>
                    <w:bottom w:val="single" w:sz="4" w:space="0" w:color="000000"/>
                    <w:right w:val="single" w:sz="4" w:space="0" w:color="000000"/>
                  </w:tcBorders>
                  <w:hideMark/>
                </w:tcPr>
                <w:p w14:paraId="63A4D94F" w14:textId="77777777" w:rsidR="003937DE" w:rsidRPr="00BC682F" w:rsidRDefault="003937DE" w:rsidP="003937DE">
                  <w:pPr>
                    <w:spacing w:after="0" w:line="256" w:lineRule="auto"/>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Цена </w:t>
                  </w:r>
                  <w:r>
                    <w:rPr>
                      <w:rFonts w:ascii="Times New Roman" w:eastAsia="Times New Roman" w:hAnsi="Times New Roman" w:cs="Times New Roman"/>
                      <w:color w:val="000000" w:themeColor="text1"/>
                      <w:lang w:eastAsia="ru-RU"/>
                    </w:rPr>
                    <w:t>договора</w:t>
                  </w:r>
                  <w:r w:rsidRPr="00BC682F">
                    <w:rPr>
                      <w:rFonts w:ascii="Times New Roman" w:eastAsia="Times New Roman" w:hAnsi="Times New Roman" w:cs="Times New Roman"/>
                      <w:color w:val="000000" w:themeColor="text1"/>
                      <w:lang w:eastAsia="ru-RU"/>
                    </w:rPr>
                    <w:t xml:space="preserve"> </w:t>
                  </w:r>
                </w:p>
              </w:tc>
              <w:tc>
                <w:tcPr>
                  <w:tcW w:w="1499" w:type="dxa"/>
                  <w:tcBorders>
                    <w:top w:val="single" w:sz="4" w:space="0" w:color="000000"/>
                    <w:left w:val="single" w:sz="4" w:space="0" w:color="000000"/>
                    <w:right w:val="single" w:sz="4" w:space="0" w:color="000000"/>
                  </w:tcBorders>
                  <w:hideMark/>
                </w:tcPr>
                <w:p w14:paraId="46319E0A" w14:textId="77777777" w:rsidR="003937DE" w:rsidRPr="00BC682F" w:rsidRDefault="003937DE" w:rsidP="003937DE">
                  <w:pPr>
                    <w:spacing w:after="0" w:line="256" w:lineRule="auto"/>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60</w:t>
                  </w:r>
                </w:p>
              </w:tc>
              <w:tc>
                <w:tcPr>
                  <w:tcW w:w="3192" w:type="dxa"/>
                  <w:gridSpan w:val="2"/>
                  <w:tcBorders>
                    <w:top w:val="single" w:sz="4" w:space="0" w:color="000000"/>
                    <w:left w:val="single" w:sz="4" w:space="0" w:color="000000"/>
                    <w:right w:val="single" w:sz="4" w:space="0" w:color="000000"/>
                  </w:tcBorders>
                  <w:hideMark/>
                </w:tcPr>
                <w:p w14:paraId="7888C683" w14:textId="77777777" w:rsidR="003937DE" w:rsidRPr="00BC682F" w:rsidRDefault="003937DE" w:rsidP="003937DE">
                  <w:pPr>
                    <w:spacing w:after="0" w:line="256" w:lineRule="auto"/>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rPr>
                    <w:t>В соответствии с Порядком отбора компаний</w:t>
                  </w:r>
                  <w:r w:rsidRPr="00BC682F">
                    <w:rPr>
                      <w:rFonts w:ascii="Times New Roman" w:eastAsia="Times New Roman" w:hAnsi="Times New Roman" w:cs="Times New Roman"/>
                      <w:color w:val="000000" w:themeColor="text1"/>
                      <w:lang w:eastAsia="ru-RU"/>
                    </w:rPr>
                    <w:t xml:space="preserve"> для участия в реализации мероприятий, направленных на обеспечение деятельности Гарантийного фонда Бурятия</w:t>
                  </w:r>
                </w:p>
              </w:tc>
            </w:tr>
            <w:tr w:rsidR="003937DE" w:rsidRPr="00BC682F" w14:paraId="1D7FB81B" w14:textId="77777777" w:rsidTr="003937DE">
              <w:trPr>
                <w:trHeight w:val="307"/>
              </w:trPr>
              <w:tc>
                <w:tcPr>
                  <w:tcW w:w="559" w:type="dxa"/>
                  <w:vMerge w:val="restart"/>
                  <w:tcBorders>
                    <w:top w:val="single" w:sz="4" w:space="0" w:color="000000"/>
                    <w:left w:val="single" w:sz="4" w:space="0" w:color="000000"/>
                    <w:bottom w:val="single" w:sz="4" w:space="0" w:color="000000"/>
                    <w:right w:val="single" w:sz="4" w:space="0" w:color="000000"/>
                  </w:tcBorders>
                  <w:hideMark/>
                </w:tcPr>
                <w:p w14:paraId="24B1199A" w14:textId="77777777" w:rsidR="003937DE" w:rsidRPr="00BC682F" w:rsidRDefault="003937DE" w:rsidP="003937DE">
                  <w:pPr>
                    <w:spacing w:after="0" w:line="256" w:lineRule="auto"/>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2. </w:t>
                  </w:r>
                </w:p>
              </w:tc>
              <w:tc>
                <w:tcPr>
                  <w:tcW w:w="2028" w:type="dxa"/>
                  <w:vMerge w:val="restart"/>
                  <w:tcBorders>
                    <w:top w:val="single" w:sz="4" w:space="0" w:color="000000"/>
                    <w:left w:val="single" w:sz="4" w:space="0" w:color="000000"/>
                    <w:bottom w:val="single" w:sz="4" w:space="0" w:color="000000"/>
                    <w:right w:val="single" w:sz="4" w:space="0" w:color="000000"/>
                  </w:tcBorders>
                  <w:hideMark/>
                </w:tcPr>
                <w:p w14:paraId="392FF406" w14:textId="77777777" w:rsidR="003937DE" w:rsidRPr="00FD18CF" w:rsidRDefault="003937DE" w:rsidP="003937DE">
                  <w:pPr>
                    <w:spacing w:after="0" w:line="256" w:lineRule="auto"/>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lang w:eastAsia="ru-RU"/>
                    </w:rPr>
                    <w:t xml:space="preserve">Опыт </w:t>
                  </w:r>
                  <w:r>
                    <w:rPr>
                      <w:rFonts w:ascii="Times New Roman" w:eastAsia="Times New Roman" w:hAnsi="Times New Roman" w:cs="Times New Roman"/>
                      <w:color w:val="000000" w:themeColor="text1"/>
                      <w:lang w:eastAsia="ru-RU"/>
                    </w:rPr>
                    <w:t>оказания аналогичных услуг (выполнения работ)</w:t>
                  </w:r>
                  <w:r w:rsidRPr="00BC682F">
                    <w:rPr>
                      <w:rFonts w:ascii="Times New Roman" w:eastAsia="Times New Roman" w:hAnsi="Times New Roman" w:cs="Times New Roman"/>
                      <w:color w:val="000000" w:themeColor="text1"/>
                      <w:lang w:eastAsia="ru-RU"/>
                    </w:rPr>
                    <w:t xml:space="preserve"> </w:t>
                  </w:r>
                </w:p>
              </w:tc>
              <w:tc>
                <w:tcPr>
                  <w:tcW w:w="1499" w:type="dxa"/>
                  <w:vMerge w:val="restart"/>
                  <w:tcBorders>
                    <w:top w:val="single" w:sz="4" w:space="0" w:color="000000"/>
                    <w:left w:val="single" w:sz="4" w:space="0" w:color="000000"/>
                    <w:right w:val="single" w:sz="4" w:space="0" w:color="000000"/>
                  </w:tcBorders>
                  <w:hideMark/>
                </w:tcPr>
                <w:p w14:paraId="7FB1642A" w14:textId="77777777" w:rsidR="003937DE" w:rsidRPr="00BE0B9C" w:rsidRDefault="003937DE" w:rsidP="003937DE">
                  <w:pPr>
                    <w:spacing w:after="0" w:line="256" w:lineRule="auto"/>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rPr>
                    <w:t>20</w:t>
                  </w:r>
                </w:p>
              </w:tc>
              <w:tc>
                <w:tcPr>
                  <w:tcW w:w="1660" w:type="dxa"/>
                  <w:tcBorders>
                    <w:top w:val="single" w:sz="4" w:space="0" w:color="000000"/>
                    <w:left w:val="single" w:sz="4" w:space="0" w:color="000000"/>
                    <w:bottom w:val="single" w:sz="4" w:space="0" w:color="000000"/>
                    <w:right w:val="single" w:sz="4" w:space="0" w:color="000000"/>
                  </w:tcBorders>
                  <w:hideMark/>
                </w:tcPr>
                <w:p w14:paraId="535CA53B" w14:textId="77777777" w:rsidR="003937DE" w:rsidRPr="00BC682F" w:rsidRDefault="003937DE" w:rsidP="003937DE">
                  <w:pPr>
                    <w:spacing w:after="0" w:line="256" w:lineRule="auto"/>
                    <w:ind w:right="51"/>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1</w:t>
                  </w:r>
                </w:p>
              </w:tc>
              <w:tc>
                <w:tcPr>
                  <w:tcW w:w="1531" w:type="dxa"/>
                  <w:tcBorders>
                    <w:top w:val="single" w:sz="4" w:space="0" w:color="000000"/>
                    <w:left w:val="single" w:sz="4" w:space="0" w:color="000000"/>
                    <w:bottom w:val="single" w:sz="4" w:space="0" w:color="000000"/>
                    <w:right w:val="single" w:sz="4" w:space="0" w:color="000000"/>
                  </w:tcBorders>
                  <w:hideMark/>
                </w:tcPr>
                <w:p w14:paraId="243B9995" w14:textId="77777777" w:rsidR="003937DE" w:rsidRPr="00BC682F" w:rsidRDefault="003937DE" w:rsidP="003937DE">
                  <w:pPr>
                    <w:spacing w:after="0" w:line="256" w:lineRule="auto"/>
                    <w:ind w:right="44"/>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100</w:t>
                  </w:r>
                </w:p>
              </w:tc>
            </w:tr>
            <w:tr w:rsidR="003937DE" w:rsidRPr="00BC682F" w14:paraId="0FCDBC25" w14:textId="77777777" w:rsidTr="003937DE">
              <w:trPr>
                <w:trHeight w:val="231"/>
              </w:trPr>
              <w:tc>
                <w:tcPr>
                  <w:tcW w:w="559" w:type="dxa"/>
                  <w:vMerge/>
                  <w:tcBorders>
                    <w:top w:val="single" w:sz="4" w:space="0" w:color="000000"/>
                    <w:left w:val="single" w:sz="4" w:space="0" w:color="000000"/>
                    <w:bottom w:val="single" w:sz="4" w:space="0" w:color="000000"/>
                    <w:right w:val="single" w:sz="4" w:space="0" w:color="000000"/>
                  </w:tcBorders>
                  <w:vAlign w:val="center"/>
                  <w:hideMark/>
                </w:tcPr>
                <w:p w14:paraId="47C6A885" w14:textId="77777777" w:rsidR="003937DE" w:rsidRPr="00BC682F" w:rsidRDefault="003937DE" w:rsidP="003937DE">
                  <w:pPr>
                    <w:spacing w:after="0" w:line="240" w:lineRule="auto"/>
                    <w:rPr>
                      <w:rFonts w:ascii="Times New Roman" w:eastAsia="Times New Roman" w:hAnsi="Times New Roman" w:cs="Times New Roman"/>
                      <w:color w:val="000000" w:themeColor="text1"/>
                      <w:lang w:val="en-US"/>
                    </w:rPr>
                  </w:pPr>
                </w:p>
              </w:tc>
              <w:tc>
                <w:tcPr>
                  <w:tcW w:w="2028" w:type="dxa"/>
                  <w:vMerge/>
                  <w:tcBorders>
                    <w:top w:val="single" w:sz="4" w:space="0" w:color="000000"/>
                    <w:left w:val="single" w:sz="4" w:space="0" w:color="000000"/>
                    <w:bottom w:val="single" w:sz="4" w:space="0" w:color="000000"/>
                    <w:right w:val="single" w:sz="4" w:space="0" w:color="000000"/>
                  </w:tcBorders>
                  <w:vAlign w:val="center"/>
                  <w:hideMark/>
                </w:tcPr>
                <w:p w14:paraId="2B3BBF73" w14:textId="77777777" w:rsidR="003937DE" w:rsidRPr="00BC682F" w:rsidRDefault="003937DE" w:rsidP="003937DE">
                  <w:pPr>
                    <w:spacing w:after="0" w:line="240" w:lineRule="auto"/>
                    <w:rPr>
                      <w:rFonts w:ascii="Times New Roman" w:eastAsia="Times New Roman" w:hAnsi="Times New Roman" w:cs="Times New Roman"/>
                      <w:color w:val="000000" w:themeColor="text1"/>
                      <w:lang w:val="en-US"/>
                    </w:rPr>
                  </w:pPr>
                </w:p>
              </w:tc>
              <w:tc>
                <w:tcPr>
                  <w:tcW w:w="1499" w:type="dxa"/>
                  <w:vMerge/>
                  <w:tcBorders>
                    <w:left w:val="single" w:sz="4" w:space="0" w:color="000000"/>
                    <w:right w:val="single" w:sz="4" w:space="0" w:color="000000"/>
                  </w:tcBorders>
                  <w:hideMark/>
                </w:tcPr>
                <w:p w14:paraId="2E2C5D0B" w14:textId="77777777" w:rsidR="003937DE" w:rsidRPr="00BC682F" w:rsidRDefault="003937DE" w:rsidP="003937DE">
                  <w:pPr>
                    <w:spacing w:after="0" w:line="256" w:lineRule="auto"/>
                    <w:jc w:val="center"/>
                    <w:rPr>
                      <w:rFonts w:ascii="Times New Roman" w:eastAsia="Times New Roman" w:hAnsi="Times New Roman" w:cs="Times New Roman"/>
                      <w:color w:val="000000" w:themeColor="text1"/>
                      <w:lang w:val="en-US"/>
                    </w:rPr>
                  </w:pPr>
                </w:p>
              </w:tc>
              <w:tc>
                <w:tcPr>
                  <w:tcW w:w="1660" w:type="dxa"/>
                  <w:tcBorders>
                    <w:top w:val="single" w:sz="4" w:space="0" w:color="000000"/>
                    <w:left w:val="single" w:sz="4" w:space="0" w:color="000000"/>
                    <w:bottom w:val="single" w:sz="4" w:space="0" w:color="000000"/>
                    <w:right w:val="single" w:sz="4" w:space="0" w:color="000000"/>
                  </w:tcBorders>
                  <w:hideMark/>
                </w:tcPr>
                <w:p w14:paraId="76FA46A9" w14:textId="77777777" w:rsidR="003937DE" w:rsidRPr="00BC682F" w:rsidRDefault="003937DE" w:rsidP="003937DE">
                  <w:pPr>
                    <w:spacing w:after="0" w:line="256" w:lineRule="auto"/>
                    <w:ind w:right="51"/>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2</w:t>
                  </w:r>
                </w:p>
              </w:tc>
              <w:tc>
                <w:tcPr>
                  <w:tcW w:w="1531" w:type="dxa"/>
                  <w:tcBorders>
                    <w:top w:val="single" w:sz="4" w:space="0" w:color="000000"/>
                    <w:left w:val="single" w:sz="4" w:space="0" w:color="000000"/>
                    <w:bottom w:val="single" w:sz="4" w:space="0" w:color="000000"/>
                    <w:right w:val="single" w:sz="4" w:space="0" w:color="000000"/>
                  </w:tcBorders>
                  <w:hideMark/>
                </w:tcPr>
                <w:p w14:paraId="7A75AF29" w14:textId="77777777" w:rsidR="003937DE" w:rsidRPr="00BC682F" w:rsidRDefault="003937DE" w:rsidP="003937DE">
                  <w:pPr>
                    <w:spacing w:after="0" w:line="256" w:lineRule="auto"/>
                    <w:ind w:right="44"/>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80</w:t>
                  </w:r>
                </w:p>
              </w:tc>
            </w:tr>
            <w:tr w:rsidR="003937DE" w:rsidRPr="00BC682F" w14:paraId="2C421DF0" w14:textId="77777777" w:rsidTr="003937DE">
              <w:trPr>
                <w:trHeight w:val="175"/>
              </w:trPr>
              <w:tc>
                <w:tcPr>
                  <w:tcW w:w="559" w:type="dxa"/>
                  <w:vMerge/>
                  <w:tcBorders>
                    <w:top w:val="single" w:sz="4" w:space="0" w:color="000000"/>
                    <w:left w:val="single" w:sz="4" w:space="0" w:color="000000"/>
                    <w:bottom w:val="single" w:sz="4" w:space="0" w:color="000000"/>
                    <w:right w:val="single" w:sz="4" w:space="0" w:color="000000"/>
                  </w:tcBorders>
                  <w:vAlign w:val="center"/>
                  <w:hideMark/>
                </w:tcPr>
                <w:p w14:paraId="62B7A1D8" w14:textId="77777777" w:rsidR="003937DE" w:rsidRPr="00BC682F" w:rsidRDefault="003937DE" w:rsidP="003937DE">
                  <w:pPr>
                    <w:spacing w:after="0" w:line="240" w:lineRule="auto"/>
                    <w:rPr>
                      <w:rFonts w:ascii="Times New Roman" w:eastAsia="Times New Roman" w:hAnsi="Times New Roman" w:cs="Times New Roman"/>
                      <w:color w:val="000000" w:themeColor="text1"/>
                      <w:lang w:val="en-US"/>
                    </w:rPr>
                  </w:pPr>
                </w:p>
              </w:tc>
              <w:tc>
                <w:tcPr>
                  <w:tcW w:w="2028" w:type="dxa"/>
                  <w:vMerge/>
                  <w:tcBorders>
                    <w:top w:val="single" w:sz="4" w:space="0" w:color="000000"/>
                    <w:left w:val="single" w:sz="4" w:space="0" w:color="000000"/>
                    <w:bottom w:val="single" w:sz="4" w:space="0" w:color="000000"/>
                    <w:right w:val="single" w:sz="4" w:space="0" w:color="000000"/>
                  </w:tcBorders>
                  <w:vAlign w:val="center"/>
                  <w:hideMark/>
                </w:tcPr>
                <w:p w14:paraId="39C8C378" w14:textId="77777777" w:rsidR="003937DE" w:rsidRPr="00BC682F" w:rsidRDefault="003937DE" w:rsidP="003937DE">
                  <w:pPr>
                    <w:spacing w:after="0" w:line="240" w:lineRule="auto"/>
                    <w:rPr>
                      <w:rFonts w:ascii="Times New Roman" w:eastAsia="Times New Roman" w:hAnsi="Times New Roman" w:cs="Times New Roman"/>
                      <w:color w:val="000000" w:themeColor="text1"/>
                      <w:lang w:val="en-US"/>
                    </w:rPr>
                  </w:pPr>
                </w:p>
              </w:tc>
              <w:tc>
                <w:tcPr>
                  <w:tcW w:w="1499" w:type="dxa"/>
                  <w:vMerge/>
                  <w:tcBorders>
                    <w:left w:val="single" w:sz="4" w:space="0" w:color="000000"/>
                    <w:right w:val="single" w:sz="4" w:space="0" w:color="000000"/>
                  </w:tcBorders>
                  <w:hideMark/>
                </w:tcPr>
                <w:p w14:paraId="65FFB0ED" w14:textId="77777777" w:rsidR="003937DE" w:rsidRPr="00BC682F" w:rsidRDefault="003937DE" w:rsidP="003937DE">
                  <w:pPr>
                    <w:spacing w:after="0" w:line="256" w:lineRule="auto"/>
                    <w:jc w:val="center"/>
                    <w:rPr>
                      <w:rFonts w:ascii="Times New Roman" w:eastAsia="Times New Roman" w:hAnsi="Times New Roman" w:cs="Times New Roman"/>
                      <w:color w:val="000000" w:themeColor="text1"/>
                      <w:lang w:val="en-US"/>
                    </w:rPr>
                  </w:pPr>
                </w:p>
              </w:tc>
              <w:tc>
                <w:tcPr>
                  <w:tcW w:w="1660" w:type="dxa"/>
                  <w:tcBorders>
                    <w:top w:val="single" w:sz="4" w:space="0" w:color="000000"/>
                    <w:left w:val="single" w:sz="4" w:space="0" w:color="000000"/>
                    <w:right w:val="single" w:sz="4" w:space="0" w:color="000000"/>
                  </w:tcBorders>
                  <w:hideMark/>
                </w:tcPr>
                <w:p w14:paraId="1D33683D" w14:textId="77777777" w:rsidR="003937DE" w:rsidRPr="00BC682F" w:rsidRDefault="003937DE" w:rsidP="003937DE">
                  <w:pPr>
                    <w:spacing w:after="0" w:line="256" w:lineRule="auto"/>
                    <w:ind w:right="51"/>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3</w:t>
                  </w:r>
                  <w:r>
                    <w:rPr>
                      <w:rFonts w:ascii="Times New Roman" w:eastAsia="Times New Roman" w:hAnsi="Times New Roman" w:cs="Times New Roman"/>
                      <w:color w:val="000000" w:themeColor="text1"/>
                      <w:lang w:eastAsia="ru-RU"/>
                    </w:rPr>
                    <w:t xml:space="preserve"> и далее</w:t>
                  </w:r>
                </w:p>
              </w:tc>
              <w:tc>
                <w:tcPr>
                  <w:tcW w:w="1531" w:type="dxa"/>
                  <w:tcBorders>
                    <w:top w:val="single" w:sz="4" w:space="0" w:color="000000"/>
                    <w:left w:val="single" w:sz="4" w:space="0" w:color="000000"/>
                    <w:right w:val="single" w:sz="4" w:space="0" w:color="000000"/>
                  </w:tcBorders>
                  <w:hideMark/>
                </w:tcPr>
                <w:p w14:paraId="5832B477" w14:textId="77777777" w:rsidR="003937DE" w:rsidRPr="00BC682F" w:rsidRDefault="003937DE" w:rsidP="003937DE">
                  <w:pPr>
                    <w:spacing w:after="0" w:line="256" w:lineRule="auto"/>
                    <w:ind w:right="44"/>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50</w:t>
                  </w:r>
                </w:p>
              </w:tc>
            </w:tr>
            <w:tr w:rsidR="003937DE" w:rsidRPr="00BC682F" w14:paraId="2B78FBCF" w14:textId="77777777" w:rsidTr="003937DE">
              <w:trPr>
                <w:trHeight w:val="256"/>
              </w:trPr>
              <w:tc>
                <w:tcPr>
                  <w:tcW w:w="559" w:type="dxa"/>
                  <w:vMerge w:val="restart"/>
                  <w:tcBorders>
                    <w:top w:val="single" w:sz="4" w:space="0" w:color="000000"/>
                    <w:left w:val="single" w:sz="4" w:space="0" w:color="000000"/>
                    <w:bottom w:val="single" w:sz="4" w:space="0" w:color="000000"/>
                    <w:right w:val="single" w:sz="4" w:space="0" w:color="000000"/>
                  </w:tcBorders>
                  <w:hideMark/>
                </w:tcPr>
                <w:p w14:paraId="7F833875" w14:textId="77777777" w:rsidR="003937DE" w:rsidRPr="00BC682F" w:rsidRDefault="003937DE" w:rsidP="003937DE">
                  <w:pPr>
                    <w:spacing w:after="0" w:line="256" w:lineRule="auto"/>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3. </w:t>
                  </w:r>
                </w:p>
              </w:tc>
              <w:tc>
                <w:tcPr>
                  <w:tcW w:w="2028" w:type="dxa"/>
                  <w:vMerge w:val="restart"/>
                  <w:tcBorders>
                    <w:top w:val="single" w:sz="4" w:space="0" w:color="000000"/>
                    <w:left w:val="single" w:sz="4" w:space="0" w:color="000000"/>
                    <w:bottom w:val="single" w:sz="4" w:space="0" w:color="000000"/>
                    <w:right w:val="single" w:sz="4" w:space="0" w:color="000000"/>
                  </w:tcBorders>
                  <w:hideMark/>
                </w:tcPr>
                <w:p w14:paraId="6819CA27" w14:textId="77777777" w:rsidR="003937DE" w:rsidRPr="00BC682F" w:rsidRDefault="003937DE" w:rsidP="003937DE">
                  <w:pPr>
                    <w:spacing w:after="0" w:line="256" w:lineRule="auto"/>
                    <w:rPr>
                      <w:rFonts w:ascii="Times New Roman" w:eastAsia="Times New Roman" w:hAnsi="Times New Roman" w:cs="Times New Roman"/>
                      <w:color w:val="000000" w:themeColor="text1"/>
                      <w:lang w:val="en-US"/>
                    </w:rPr>
                  </w:pPr>
                  <w:r>
                    <w:rPr>
                      <w:rFonts w:ascii="Times New Roman" w:eastAsia="Times New Roman" w:hAnsi="Times New Roman" w:cs="Times New Roman"/>
                      <w:color w:val="000000" w:themeColor="text1"/>
                      <w:lang w:eastAsia="ru-RU"/>
                    </w:rPr>
                    <w:t>Среднесписочная численность сотрудников</w:t>
                  </w:r>
                  <w:r w:rsidRPr="00BC682F">
                    <w:rPr>
                      <w:rFonts w:ascii="Times New Roman" w:eastAsia="Times New Roman" w:hAnsi="Times New Roman" w:cs="Times New Roman"/>
                      <w:color w:val="000000" w:themeColor="text1"/>
                      <w:lang w:eastAsia="ru-RU"/>
                    </w:rPr>
                    <w:t xml:space="preserve">  </w:t>
                  </w:r>
                </w:p>
              </w:tc>
              <w:tc>
                <w:tcPr>
                  <w:tcW w:w="1499" w:type="dxa"/>
                  <w:vMerge w:val="restart"/>
                  <w:tcBorders>
                    <w:top w:val="single" w:sz="4" w:space="0" w:color="000000"/>
                    <w:left w:val="single" w:sz="4" w:space="0" w:color="000000"/>
                    <w:right w:val="single" w:sz="4" w:space="0" w:color="000000"/>
                  </w:tcBorders>
                  <w:hideMark/>
                </w:tcPr>
                <w:p w14:paraId="406D1881" w14:textId="77777777" w:rsidR="003937DE" w:rsidRPr="00BC682F" w:rsidRDefault="003937DE" w:rsidP="003937DE">
                  <w:pPr>
                    <w:spacing w:after="0" w:line="256" w:lineRule="auto"/>
                    <w:jc w:val="center"/>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rPr>
                    <w:t>20</w:t>
                  </w:r>
                </w:p>
              </w:tc>
              <w:tc>
                <w:tcPr>
                  <w:tcW w:w="1660" w:type="dxa"/>
                  <w:tcBorders>
                    <w:top w:val="single" w:sz="4" w:space="0" w:color="000000"/>
                    <w:left w:val="single" w:sz="4" w:space="0" w:color="000000"/>
                    <w:bottom w:val="single" w:sz="4" w:space="0" w:color="000000"/>
                    <w:right w:val="single" w:sz="4" w:space="0" w:color="000000"/>
                  </w:tcBorders>
                  <w:hideMark/>
                </w:tcPr>
                <w:p w14:paraId="3451DAA4" w14:textId="77777777" w:rsidR="003937DE" w:rsidRPr="00BC682F" w:rsidRDefault="003937DE" w:rsidP="003937DE">
                  <w:pPr>
                    <w:spacing w:after="0" w:line="256" w:lineRule="auto"/>
                    <w:ind w:right="51"/>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1</w:t>
                  </w:r>
                </w:p>
              </w:tc>
              <w:tc>
                <w:tcPr>
                  <w:tcW w:w="1531" w:type="dxa"/>
                  <w:tcBorders>
                    <w:top w:val="single" w:sz="4" w:space="0" w:color="000000"/>
                    <w:left w:val="single" w:sz="4" w:space="0" w:color="000000"/>
                    <w:bottom w:val="single" w:sz="4" w:space="0" w:color="000000"/>
                    <w:right w:val="single" w:sz="4" w:space="0" w:color="000000"/>
                  </w:tcBorders>
                  <w:hideMark/>
                </w:tcPr>
                <w:p w14:paraId="433D8DE2" w14:textId="77777777" w:rsidR="003937DE" w:rsidRPr="00BC682F" w:rsidRDefault="003937DE" w:rsidP="003937DE">
                  <w:pPr>
                    <w:spacing w:after="0" w:line="256" w:lineRule="auto"/>
                    <w:ind w:right="44"/>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100</w:t>
                  </w:r>
                </w:p>
              </w:tc>
            </w:tr>
            <w:tr w:rsidR="003937DE" w:rsidRPr="00BC682F" w14:paraId="1E5C362E" w14:textId="77777777" w:rsidTr="003937DE">
              <w:trPr>
                <w:trHeight w:val="256"/>
              </w:trPr>
              <w:tc>
                <w:tcPr>
                  <w:tcW w:w="559" w:type="dxa"/>
                  <w:vMerge/>
                  <w:tcBorders>
                    <w:top w:val="single" w:sz="4" w:space="0" w:color="000000"/>
                    <w:left w:val="single" w:sz="4" w:space="0" w:color="000000"/>
                    <w:bottom w:val="single" w:sz="4" w:space="0" w:color="000000"/>
                    <w:right w:val="single" w:sz="4" w:space="0" w:color="000000"/>
                  </w:tcBorders>
                  <w:vAlign w:val="center"/>
                  <w:hideMark/>
                </w:tcPr>
                <w:p w14:paraId="5B60EC78" w14:textId="77777777" w:rsidR="003937DE" w:rsidRPr="00BC682F" w:rsidRDefault="003937DE" w:rsidP="003937DE">
                  <w:pPr>
                    <w:spacing w:after="0" w:line="240" w:lineRule="auto"/>
                    <w:rPr>
                      <w:rFonts w:ascii="Times New Roman" w:eastAsia="Times New Roman" w:hAnsi="Times New Roman" w:cs="Times New Roman"/>
                      <w:color w:val="000000" w:themeColor="text1"/>
                      <w:lang w:val="en-US"/>
                    </w:rPr>
                  </w:pPr>
                </w:p>
              </w:tc>
              <w:tc>
                <w:tcPr>
                  <w:tcW w:w="2028" w:type="dxa"/>
                  <w:vMerge/>
                  <w:tcBorders>
                    <w:top w:val="single" w:sz="4" w:space="0" w:color="000000"/>
                    <w:left w:val="single" w:sz="4" w:space="0" w:color="000000"/>
                    <w:bottom w:val="single" w:sz="4" w:space="0" w:color="000000"/>
                    <w:right w:val="single" w:sz="4" w:space="0" w:color="000000"/>
                  </w:tcBorders>
                  <w:vAlign w:val="center"/>
                  <w:hideMark/>
                </w:tcPr>
                <w:p w14:paraId="305CA13E" w14:textId="77777777" w:rsidR="003937DE" w:rsidRPr="00BC682F" w:rsidRDefault="003937DE" w:rsidP="003937DE">
                  <w:pPr>
                    <w:spacing w:after="0" w:line="240" w:lineRule="auto"/>
                    <w:rPr>
                      <w:rFonts w:ascii="Times New Roman" w:eastAsia="Times New Roman" w:hAnsi="Times New Roman" w:cs="Times New Roman"/>
                      <w:color w:val="000000" w:themeColor="text1"/>
                      <w:lang w:val="en-US"/>
                    </w:rPr>
                  </w:pPr>
                </w:p>
              </w:tc>
              <w:tc>
                <w:tcPr>
                  <w:tcW w:w="1499" w:type="dxa"/>
                  <w:vMerge/>
                  <w:tcBorders>
                    <w:left w:val="single" w:sz="4" w:space="0" w:color="000000"/>
                    <w:right w:val="single" w:sz="4" w:space="0" w:color="000000"/>
                  </w:tcBorders>
                  <w:hideMark/>
                </w:tcPr>
                <w:p w14:paraId="6CA2A5B5" w14:textId="77777777" w:rsidR="003937DE" w:rsidRPr="00BC682F" w:rsidRDefault="003937DE" w:rsidP="003937DE">
                  <w:pPr>
                    <w:spacing w:after="0" w:line="256" w:lineRule="auto"/>
                    <w:rPr>
                      <w:rFonts w:ascii="Times New Roman" w:eastAsia="Times New Roman" w:hAnsi="Times New Roman" w:cs="Times New Roman"/>
                      <w:color w:val="000000" w:themeColor="text1"/>
                      <w:lang w:val="en-US"/>
                    </w:rPr>
                  </w:pPr>
                </w:p>
              </w:tc>
              <w:tc>
                <w:tcPr>
                  <w:tcW w:w="1660" w:type="dxa"/>
                  <w:tcBorders>
                    <w:top w:val="single" w:sz="4" w:space="0" w:color="000000"/>
                    <w:left w:val="single" w:sz="4" w:space="0" w:color="000000"/>
                    <w:bottom w:val="single" w:sz="4" w:space="0" w:color="000000"/>
                    <w:right w:val="single" w:sz="4" w:space="0" w:color="000000"/>
                  </w:tcBorders>
                  <w:hideMark/>
                </w:tcPr>
                <w:p w14:paraId="36BBF6F5" w14:textId="77777777" w:rsidR="003937DE" w:rsidRPr="00BC682F" w:rsidRDefault="003937DE" w:rsidP="003937DE">
                  <w:pPr>
                    <w:spacing w:after="0" w:line="256" w:lineRule="auto"/>
                    <w:ind w:right="51"/>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2</w:t>
                  </w:r>
                </w:p>
              </w:tc>
              <w:tc>
                <w:tcPr>
                  <w:tcW w:w="1531" w:type="dxa"/>
                  <w:tcBorders>
                    <w:top w:val="single" w:sz="4" w:space="0" w:color="000000"/>
                    <w:left w:val="single" w:sz="4" w:space="0" w:color="000000"/>
                    <w:bottom w:val="single" w:sz="4" w:space="0" w:color="000000"/>
                    <w:right w:val="single" w:sz="4" w:space="0" w:color="000000"/>
                  </w:tcBorders>
                  <w:hideMark/>
                </w:tcPr>
                <w:p w14:paraId="63FDE58D" w14:textId="77777777" w:rsidR="003937DE" w:rsidRPr="00BC682F" w:rsidRDefault="003937DE" w:rsidP="003937DE">
                  <w:pPr>
                    <w:spacing w:after="0" w:line="256" w:lineRule="auto"/>
                    <w:ind w:right="44"/>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80</w:t>
                  </w:r>
                </w:p>
              </w:tc>
            </w:tr>
            <w:tr w:rsidR="003937DE" w:rsidRPr="00BC682F" w14:paraId="765CEB56" w14:textId="77777777" w:rsidTr="003937DE">
              <w:trPr>
                <w:trHeight w:val="222"/>
              </w:trPr>
              <w:tc>
                <w:tcPr>
                  <w:tcW w:w="559" w:type="dxa"/>
                  <w:vMerge/>
                  <w:tcBorders>
                    <w:top w:val="single" w:sz="4" w:space="0" w:color="000000"/>
                    <w:left w:val="single" w:sz="4" w:space="0" w:color="000000"/>
                    <w:bottom w:val="single" w:sz="4" w:space="0" w:color="000000"/>
                    <w:right w:val="single" w:sz="4" w:space="0" w:color="000000"/>
                  </w:tcBorders>
                  <w:vAlign w:val="center"/>
                  <w:hideMark/>
                </w:tcPr>
                <w:p w14:paraId="52974206" w14:textId="77777777" w:rsidR="003937DE" w:rsidRPr="00BC682F" w:rsidRDefault="003937DE" w:rsidP="003937DE">
                  <w:pPr>
                    <w:spacing w:after="0" w:line="240" w:lineRule="auto"/>
                    <w:rPr>
                      <w:rFonts w:ascii="Times New Roman" w:eastAsia="Times New Roman" w:hAnsi="Times New Roman" w:cs="Times New Roman"/>
                      <w:color w:val="000000" w:themeColor="text1"/>
                      <w:lang w:val="en-US"/>
                    </w:rPr>
                  </w:pPr>
                </w:p>
              </w:tc>
              <w:tc>
                <w:tcPr>
                  <w:tcW w:w="2028" w:type="dxa"/>
                  <w:vMerge/>
                  <w:tcBorders>
                    <w:top w:val="single" w:sz="4" w:space="0" w:color="000000"/>
                    <w:left w:val="single" w:sz="4" w:space="0" w:color="000000"/>
                    <w:bottom w:val="single" w:sz="4" w:space="0" w:color="000000"/>
                    <w:right w:val="single" w:sz="4" w:space="0" w:color="000000"/>
                  </w:tcBorders>
                  <w:vAlign w:val="center"/>
                  <w:hideMark/>
                </w:tcPr>
                <w:p w14:paraId="0FCCCCAE" w14:textId="77777777" w:rsidR="003937DE" w:rsidRPr="00BC682F" w:rsidRDefault="003937DE" w:rsidP="003937DE">
                  <w:pPr>
                    <w:spacing w:after="0" w:line="240" w:lineRule="auto"/>
                    <w:rPr>
                      <w:rFonts w:ascii="Times New Roman" w:eastAsia="Times New Roman" w:hAnsi="Times New Roman" w:cs="Times New Roman"/>
                      <w:color w:val="000000" w:themeColor="text1"/>
                      <w:lang w:val="en-US"/>
                    </w:rPr>
                  </w:pPr>
                </w:p>
              </w:tc>
              <w:tc>
                <w:tcPr>
                  <w:tcW w:w="1499" w:type="dxa"/>
                  <w:vMerge/>
                  <w:tcBorders>
                    <w:left w:val="single" w:sz="4" w:space="0" w:color="000000"/>
                    <w:right w:val="single" w:sz="4" w:space="0" w:color="000000"/>
                  </w:tcBorders>
                  <w:hideMark/>
                </w:tcPr>
                <w:p w14:paraId="3ED4E349" w14:textId="77777777" w:rsidR="003937DE" w:rsidRPr="00BC682F" w:rsidRDefault="003937DE" w:rsidP="003937DE">
                  <w:pPr>
                    <w:spacing w:after="0" w:line="256" w:lineRule="auto"/>
                    <w:rPr>
                      <w:rFonts w:ascii="Times New Roman" w:eastAsia="Times New Roman" w:hAnsi="Times New Roman" w:cs="Times New Roman"/>
                      <w:color w:val="000000" w:themeColor="text1"/>
                      <w:lang w:val="en-US"/>
                    </w:rPr>
                  </w:pPr>
                </w:p>
              </w:tc>
              <w:tc>
                <w:tcPr>
                  <w:tcW w:w="1660" w:type="dxa"/>
                  <w:tcBorders>
                    <w:top w:val="single" w:sz="4" w:space="0" w:color="000000"/>
                    <w:left w:val="single" w:sz="4" w:space="0" w:color="000000"/>
                    <w:right w:val="single" w:sz="4" w:space="0" w:color="000000"/>
                  </w:tcBorders>
                  <w:hideMark/>
                </w:tcPr>
                <w:p w14:paraId="08204A94" w14:textId="77777777" w:rsidR="003937DE" w:rsidRPr="00BC682F" w:rsidRDefault="003937DE" w:rsidP="003937DE">
                  <w:pPr>
                    <w:spacing w:after="0" w:line="256" w:lineRule="auto"/>
                    <w:ind w:right="51"/>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3</w:t>
                  </w:r>
                  <w:r>
                    <w:rPr>
                      <w:rFonts w:ascii="Times New Roman" w:eastAsia="Times New Roman" w:hAnsi="Times New Roman" w:cs="Times New Roman"/>
                      <w:color w:val="000000" w:themeColor="text1"/>
                      <w:lang w:eastAsia="ru-RU"/>
                    </w:rPr>
                    <w:t xml:space="preserve"> и далее</w:t>
                  </w:r>
                </w:p>
                <w:p w14:paraId="59D9C82F" w14:textId="77777777" w:rsidR="003937DE" w:rsidRPr="00BC682F" w:rsidRDefault="003937DE" w:rsidP="003937DE">
                  <w:pPr>
                    <w:spacing w:after="0" w:line="256" w:lineRule="auto"/>
                    <w:ind w:right="51"/>
                    <w:jc w:val="center"/>
                    <w:rPr>
                      <w:rFonts w:ascii="Times New Roman" w:eastAsia="Times New Roman" w:hAnsi="Times New Roman" w:cs="Times New Roman"/>
                      <w:color w:val="000000" w:themeColor="text1"/>
                      <w:lang w:val="en-US"/>
                    </w:rPr>
                  </w:pPr>
                </w:p>
              </w:tc>
              <w:tc>
                <w:tcPr>
                  <w:tcW w:w="1531" w:type="dxa"/>
                  <w:tcBorders>
                    <w:top w:val="single" w:sz="4" w:space="0" w:color="000000"/>
                    <w:left w:val="single" w:sz="4" w:space="0" w:color="000000"/>
                    <w:right w:val="single" w:sz="4" w:space="0" w:color="000000"/>
                  </w:tcBorders>
                  <w:hideMark/>
                </w:tcPr>
                <w:p w14:paraId="12E1AAAA" w14:textId="77777777" w:rsidR="003937DE" w:rsidRPr="00BC682F" w:rsidRDefault="003937DE" w:rsidP="003937DE">
                  <w:pPr>
                    <w:spacing w:after="0" w:line="256" w:lineRule="auto"/>
                    <w:ind w:right="44"/>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50</w:t>
                  </w:r>
                </w:p>
              </w:tc>
            </w:tr>
            <w:tr w:rsidR="003937DE" w:rsidRPr="00BC682F" w14:paraId="647DCBCF" w14:textId="77777777" w:rsidTr="003937DE">
              <w:trPr>
                <w:trHeight w:val="256"/>
              </w:trPr>
              <w:tc>
                <w:tcPr>
                  <w:tcW w:w="559" w:type="dxa"/>
                  <w:vMerge w:val="restart"/>
                  <w:tcBorders>
                    <w:top w:val="single" w:sz="4" w:space="0" w:color="000000"/>
                    <w:left w:val="single" w:sz="4" w:space="0" w:color="000000"/>
                    <w:right w:val="single" w:sz="4" w:space="0" w:color="000000"/>
                  </w:tcBorders>
                  <w:hideMark/>
                </w:tcPr>
                <w:p w14:paraId="65BD2931" w14:textId="77777777" w:rsidR="003937DE" w:rsidRPr="00BC682F" w:rsidRDefault="003937DE" w:rsidP="003937DE">
                  <w:pPr>
                    <w:spacing w:after="0" w:line="256" w:lineRule="auto"/>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4. </w:t>
                  </w:r>
                </w:p>
              </w:tc>
              <w:tc>
                <w:tcPr>
                  <w:tcW w:w="2028" w:type="dxa"/>
                  <w:vMerge w:val="restart"/>
                  <w:tcBorders>
                    <w:top w:val="single" w:sz="4" w:space="0" w:color="000000"/>
                    <w:left w:val="single" w:sz="4" w:space="0" w:color="000000"/>
                    <w:right w:val="single" w:sz="4" w:space="0" w:color="000000"/>
                  </w:tcBorders>
                  <w:hideMark/>
                </w:tcPr>
                <w:p w14:paraId="24E22CD2" w14:textId="77777777" w:rsidR="003937DE" w:rsidRPr="00BC682F" w:rsidRDefault="003937DE" w:rsidP="003937DE">
                  <w:pPr>
                    <w:spacing w:after="0" w:line="256" w:lineRule="auto"/>
                    <w:rPr>
                      <w:rFonts w:ascii="Times New Roman" w:eastAsia="Times New Roman" w:hAnsi="Times New Roman" w:cs="Times New Roman"/>
                      <w:color w:val="000000" w:themeColor="text1"/>
                    </w:rPr>
                  </w:pPr>
                  <w:r w:rsidRPr="00BC682F">
                    <w:rPr>
                      <w:rFonts w:ascii="Times New Roman" w:hAnsi="Times New Roman" w:cs="Times New Roman"/>
                      <w:color w:val="000000" w:themeColor="text1"/>
                    </w:rPr>
                    <w:t xml:space="preserve">Дополнительные </w:t>
                  </w:r>
                  <w:r>
                    <w:rPr>
                      <w:rFonts w:ascii="Times New Roman" w:hAnsi="Times New Roman" w:cs="Times New Roman"/>
                      <w:color w:val="000000" w:themeColor="text1"/>
                    </w:rPr>
                    <w:t>критерии, установленные Комиссией</w:t>
                  </w:r>
                  <w:r w:rsidRPr="00BC682F">
                    <w:rPr>
                      <w:rFonts w:ascii="Times New Roman" w:hAnsi="Times New Roman" w:cs="Times New Roman"/>
                      <w:color w:val="000000" w:themeColor="text1"/>
                    </w:rPr>
                    <w:t xml:space="preserve"> </w:t>
                  </w:r>
                </w:p>
              </w:tc>
              <w:tc>
                <w:tcPr>
                  <w:tcW w:w="1499" w:type="dxa"/>
                  <w:vMerge w:val="restart"/>
                  <w:tcBorders>
                    <w:top w:val="single" w:sz="4" w:space="0" w:color="000000"/>
                    <w:left w:val="single" w:sz="4" w:space="0" w:color="000000"/>
                    <w:right w:val="single" w:sz="4" w:space="0" w:color="000000"/>
                  </w:tcBorders>
                  <w:hideMark/>
                </w:tcPr>
                <w:p w14:paraId="13DE3CF9" w14:textId="77777777" w:rsidR="003937DE" w:rsidRPr="00BC682F" w:rsidRDefault="003937DE" w:rsidP="003937DE">
                  <w:pPr>
                    <w:spacing w:after="0" w:line="256" w:lineRule="auto"/>
                    <w:jc w:val="center"/>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rPr>
                    <w:t>-</w:t>
                  </w:r>
                </w:p>
              </w:tc>
              <w:tc>
                <w:tcPr>
                  <w:tcW w:w="1660" w:type="dxa"/>
                  <w:tcBorders>
                    <w:top w:val="single" w:sz="4" w:space="0" w:color="000000"/>
                    <w:left w:val="single" w:sz="4" w:space="0" w:color="000000"/>
                    <w:bottom w:val="single" w:sz="4" w:space="0" w:color="000000"/>
                    <w:right w:val="single" w:sz="4" w:space="0" w:color="000000"/>
                  </w:tcBorders>
                  <w:hideMark/>
                </w:tcPr>
                <w:p w14:paraId="4FD5D746" w14:textId="77777777" w:rsidR="003937DE" w:rsidRPr="00BC682F" w:rsidRDefault="003937DE" w:rsidP="003937DE">
                  <w:pPr>
                    <w:spacing w:after="0" w:line="256" w:lineRule="auto"/>
                    <w:ind w:right="51"/>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1</w:t>
                  </w:r>
                </w:p>
              </w:tc>
              <w:tc>
                <w:tcPr>
                  <w:tcW w:w="1531" w:type="dxa"/>
                  <w:tcBorders>
                    <w:top w:val="single" w:sz="4" w:space="0" w:color="000000"/>
                    <w:left w:val="single" w:sz="4" w:space="0" w:color="000000"/>
                    <w:bottom w:val="single" w:sz="4" w:space="0" w:color="000000"/>
                    <w:right w:val="single" w:sz="4" w:space="0" w:color="000000"/>
                  </w:tcBorders>
                  <w:hideMark/>
                </w:tcPr>
                <w:p w14:paraId="59B088D2" w14:textId="77777777" w:rsidR="003937DE" w:rsidRPr="00BC682F" w:rsidRDefault="003937DE" w:rsidP="003937DE">
                  <w:pPr>
                    <w:spacing w:after="0" w:line="256" w:lineRule="auto"/>
                    <w:ind w:right="44"/>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100</w:t>
                  </w:r>
                </w:p>
              </w:tc>
            </w:tr>
            <w:tr w:rsidR="003937DE" w:rsidRPr="00BC682F" w14:paraId="199B29EC" w14:textId="77777777" w:rsidTr="003937DE">
              <w:trPr>
                <w:trHeight w:val="256"/>
              </w:trPr>
              <w:tc>
                <w:tcPr>
                  <w:tcW w:w="559" w:type="dxa"/>
                  <w:vMerge/>
                  <w:tcBorders>
                    <w:left w:val="single" w:sz="4" w:space="0" w:color="000000"/>
                    <w:right w:val="single" w:sz="4" w:space="0" w:color="000000"/>
                  </w:tcBorders>
                  <w:vAlign w:val="center"/>
                  <w:hideMark/>
                </w:tcPr>
                <w:p w14:paraId="4900B724" w14:textId="77777777" w:rsidR="003937DE" w:rsidRPr="00BC682F" w:rsidRDefault="003937DE" w:rsidP="003937DE">
                  <w:pPr>
                    <w:spacing w:after="0" w:line="240" w:lineRule="auto"/>
                    <w:rPr>
                      <w:rFonts w:ascii="Times New Roman" w:eastAsia="Times New Roman" w:hAnsi="Times New Roman" w:cs="Times New Roman"/>
                      <w:color w:val="000000" w:themeColor="text1"/>
                      <w:lang w:val="en-US"/>
                    </w:rPr>
                  </w:pPr>
                </w:p>
              </w:tc>
              <w:tc>
                <w:tcPr>
                  <w:tcW w:w="2028" w:type="dxa"/>
                  <w:vMerge/>
                  <w:tcBorders>
                    <w:left w:val="single" w:sz="4" w:space="0" w:color="000000"/>
                    <w:right w:val="single" w:sz="4" w:space="0" w:color="000000"/>
                  </w:tcBorders>
                  <w:vAlign w:val="center"/>
                  <w:hideMark/>
                </w:tcPr>
                <w:p w14:paraId="3B7EABFB" w14:textId="77777777" w:rsidR="003937DE" w:rsidRPr="00BC682F" w:rsidRDefault="003937DE" w:rsidP="003937DE">
                  <w:pPr>
                    <w:spacing w:after="0" w:line="240" w:lineRule="auto"/>
                    <w:rPr>
                      <w:rFonts w:ascii="Times New Roman" w:eastAsia="Times New Roman" w:hAnsi="Times New Roman" w:cs="Times New Roman"/>
                      <w:color w:val="000000" w:themeColor="text1"/>
                      <w:lang w:val="en-US"/>
                    </w:rPr>
                  </w:pPr>
                </w:p>
              </w:tc>
              <w:tc>
                <w:tcPr>
                  <w:tcW w:w="1499" w:type="dxa"/>
                  <w:vMerge/>
                  <w:tcBorders>
                    <w:left w:val="single" w:sz="4" w:space="0" w:color="000000"/>
                    <w:right w:val="single" w:sz="4" w:space="0" w:color="000000"/>
                  </w:tcBorders>
                  <w:hideMark/>
                </w:tcPr>
                <w:p w14:paraId="0598961A" w14:textId="77777777" w:rsidR="003937DE" w:rsidRPr="00BC682F" w:rsidRDefault="003937DE" w:rsidP="003937DE">
                  <w:pPr>
                    <w:spacing w:after="0" w:line="256" w:lineRule="auto"/>
                    <w:rPr>
                      <w:rFonts w:ascii="Times New Roman" w:eastAsia="Times New Roman" w:hAnsi="Times New Roman" w:cs="Times New Roman"/>
                      <w:color w:val="000000" w:themeColor="text1"/>
                      <w:lang w:val="en-US"/>
                    </w:rPr>
                  </w:pPr>
                </w:p>
              </w:tc>
              <w:tc>
                <w:tcPr>
                  <w:tcW w:w="1660" w:type="dxa"/>
                  <w:tcBorders>
                    <w:top w:val="single" w:sz="4" w:space="0" w:color="000000"/>
                    <w:left w:val="single" w:sz="4" w:space="0" w:color="000000"/>
                    <w:bottom w:val="single" w:sz="4" w:space="0" w:color="000000"/>
                    <w:right w:val="single" w:sz="4" w:space="0" w:color="000000"/>
                  </w:tcBorders>
                  <w:hideMark/>
                </w:tcPr>
                <w:p w14:paraId="49C315B9" w14:textId="77777777" w:rsidR="003937DE" w:rsidRPr="00BC682F" w:rsidRDefault="003937DE" w:rsidP="003937DE">
                  <w:pPr>
                    <w:spacing w:after="0" w:line="256" w:lineRule="auto"/>
                    <w:ind w:right="51"/>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2</w:t>
                  </w:r>
                </w:p>
              </w:tc>
              <w:tc>
                <w:tcPr>
                  <w:tcW w:w="1531" w:type="dxa"/>
                  <w:tcBorders>
                    <w:top w:val="single" w:sz="4" w:space="0" w:color="000000"/>
                    <w:left w:val="single" w:sz="4" w:space="0" w:color="000000"/>
                    <w:bottom w:val="single" w:sz="4" w:space="0" w:color="000000"/>
                    <w:right w:val="single" w:sz="4" w:space="0" w:color="000000"/>
                  </w:tcBorders>
                  <w:hideMark/>
                </w:tcPr>
                <w:p w14:paraId="5C252F79" w14:textId="77777777" w:rsidR="003937DE" w:rsidRPr="00BC682F" w:rsidRDefault="003937DE" w:rsidP="003937DE">
                  <w:pPr>
                    <w:spacing w:after="0" w:line="256" w:lineRule="auto"/>
                    <w:ind w:right="44"/>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80</w:t>
                  </w:r>
                </w:p>
              </w:tc>
            </w:tr>
            <w:tr w:rsidR="003937DE" w:rsidRPr="00BC682F" w14:paraId="0A04B5AD" w14:textId="77777777" w:rsidTr="003937DE">
              <w:trPr>
                <w:trHeight w:val="527"/>
              </w:trPr>
              <w:tc>
                <w:tcPr>
                  <w:tcW w:w="559" w:type="dxa"/>
                  <w:vMerge/>
                  <w:tcBorders>
                    <w:left w:val="single" w:sz="4" w:space="0" w:color="000000"/>
                    <w:bottom w:val="single" w:sz="4" w:space="0" w:color="auto"/>
                    <w:right w:val="single" w:sz="4" w:space="0" w:color="000000"/>
                  </w:tcBorders>
                  <w:vAlign w:val="center"/>
                  <w:hideMark/>
                </w:tcPr>
                <w:p w14:paraId="70A40AF6" w14:textId="77777777" w:rsidR="003937DE" w:rsidRPr="00BC682F" w:rsidRDefault="003937DE" w:rsidP="003937DE">
                  <w:pPr>
                    <w:spacing w:after="0" w:line="240" w:lineRule="auto"/>
                    <w:rPr>
                      <w:rFonts w:ascii="Times New Roman" w:eastAsia="Times New Roman" w:hAnsi="Times New Roman" w:cs="Times New Roman"/>
                      <w:color w:val="000000" w:themeColor="text1"/>
                      <w:lang w:val="en-US"/>
                    </w:rPr>
                  </w:pPr>
                </w:p>
              </w:tc>
              <w:tc>
                <w:tcPr>
                  <w:tcW w:w="2028" w:type="dxa"/>
                  <w:vMerge/>
                  <w:tcBorders>
                    <w:left w:val="single" w:sz="4" w:space="0" w:color="000000"/>
                    <w:bottom w:val="single" w:sz="4" w:space="0" w:color="auto"/>
                    <w:right w:val="single" w:sz="4" w:space="0" w:color="000000"/>
                  </w:tcBorders>
                  <w:vAlign w:val="center"/>
                  <w:hideMark/>
                </w:tcPr>
                <w:p w14:paraId="60458377" w14:textId="77777777" w:rsidR="003937DE" w:rsidRPr="00BC682F" w:rsidRDefault="003937DE" w:rsidP="003937DE">
                  <w:pPr>
                    <w:spacing w:after="0" w:line="240" w:lineRule="auto"/>
                    <w:rPr>
                      <w:rFonts w:ascii="Times New Roman" w:eastAsia="Times New Roman" w:hAnsi="Times New Roman" w:cs="Times New Roman"/>
                      <w:color w:val="000000" w:themeColor="text1"/>
                      <w:lang w:val="en-US"/>
                    </w:rPr>
                  </w:pPr>
                </w:p>
              </w:tc>
              <w:tc>
                <w:tcPr>
                  <w:tcW w:w="1499" w:type="dxa"/>
                  <w:vMerge/>
                  <w:tcBorders>
                    <w:left w:val="single" w:sz="4" w:space="0" w:color="000000"/>
                    <w:bottom w:val="single" w:sz="4" w:space="0" w:color="auto"/>
                    <w:right w:val="single" w:sz="4" w:space="0" w:color="000000"/>
                  </w:tcBorders>
                  <w:hideMark/>
                </w:tcPr>
                <w:p w14:paraId="65D14F0F" w14:textId="77777777" w:rsidR="003937DE" w:rsidRPr="00BC682F" w:rsidRDefault="003937DE" w:rsidP="003937DE">
                  <w:pPr>
                    <w:spacing w:after="0" w:line="256" w:lineRule="auto"/>
                    <w:rPr>
                      <w:rFonts w:ascii="Times New Roman" w:eastAsia="Times New Roman" w:hAnsi="Times New Roman" w:cs="Times New Roman"/>
                      <w:color w:val="000000" w:themeColor="text1"/>
                      <w:lang w:val="en-US"/>
                    </w:rPr>
                  </w:pPr>
                </w:p>
              </w:tc>
              <w:tc>
                <w:tcPr>
                  <w:tcW w:w="1660" w:type="dxa"/>
                  <w:tcBorders>
                    <w:top w:val="single" w:sz="4" w:space="0" w:color="000000"/>
                    <w:left w:val="single" w:sz="4" w:space="0" w:color="000000"/>
                    <w:bottom w:val="single" w:sz="4" w:space="0" w:color="auto"/>
                    <w:right w:val="single" w:sz="4" w:space="0" w:color="000000"/>
                  </w:tcBorders>
                  <w:hideMark/>
                </w:tcPr>
                <w:p w14:paraId="29D2E2B2" w14:textId="77777777" w:rsidR="003937DE" w:rsidRPr="00BC682F" w:rsidRDefault="003937DE" w:rsidP="003937DE">
                  <w:pPr>
                    <w:spacing w:after="0" w:line="256" w:lineRule="auto"/>
                    <w:ind w:right="51"/>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3</w:t>
                  </w:r>
                  <w:r>
                    <w:rPr>
                      <w:rFonts w:ascii="Times New Roman" w:eastAsia="Times New Roman" w:hAnsi="Times New Roman" w:cs="Times New Roman"/>
                      <w:color w:val="000000" w:themeColor="text1"/>
                      <w:lang w:eastAsia="ru-RU"/>
                    </w:rPr>
                    <w:t xml:space="preserve"> и далее</w:t>
                  </w:r>
                </w:p>
                <w:p w14:paraId="1A4F7DE4" w14:textId="77777777" w:rsidR="003937DE" w:rsidRPr="00BC682F" w:rsidRDefault="003937DE" w:rsidP="003937DE">
                  <w:pPr>
                    <w:spacing w:after="0" w:line="256" w:lineRule="auto"/>
                    <w:ind w:right="51"/>
                    <w:jc w:val="center"/>
                    <w:rPr>
                      <w:rFonts w:ascii="Times New Roman" w:eastAsia="Times New Roman" w:hAnsi="Times New Roman" w:cs="Times New Roman"/>
                      <w:color w:val="000000" w:themeColor="text1"/>
                      <w:lang w:val="en-US"/>
                    </w:rPr>
                  </w:pPr>
                </w:p>
              </w:tc>
              <w:tc>
                <w:tcPr>
                  <w:tcW w:w="1531" w:type="dxa"/>
                  <w:tcBorders>
                    <w:top w:val="single" w:sz="4" w:space="0" w:color="000000"/>
                    <w:left w:val="single" w:sz="4" w:space="0" w:color="000000"/>
                    <w:bottom w:val="single" w:sz="4" w:space="0" w:color="auto"/>
                    <w:right w:val="single" w:sz="4" w:space="0" w:color="000000"/>
                  </w:tcBorders>
                  <w:hideMark/>
                </w:tcPr>
                <w:p w14:paraId="769D4248" w14:textId="77777777" w:rsidR="003937DE" w:rsidRPr="00BC682F" w:rsidRDefault="003937DE" w:rsidP="003937DE">
                  <w:pPr>
                    <w:spacing w:after="0" w:line="256" w:lineRule="auto"/>
                    <w:ind w:right="44"/>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50</w:t>
                  </w:r>
                </w:p>
              </w:tc>
            </w:tr>
          </w:tbl>
          <w:p w14:paraId="2B4F6BD5" w14:textId="77777777" w:rsidR="00A731BF" w:rsidRPr="00BC682F" w:rsidRDefault="00A731BF" w:rsidP="00CD240E">
            <w:pPr>
              <w:spacing w:line="256" w:lineRule="auto"/>
              <w:rPr>
                <w:rFonts w:ascii="Times New Roman" w:eastAsia="Times New Roman" w:hAnsi="Times New Roman" w:cs="Times New Roman"/>
                <w:color w:val="000000" w:themeColor="text1"/>
                <w:lang w:val="en-US"/>
              </w:rPr>
            </w:pPr>
          </w:p>
        </w:tc>
      </w:tr>
      <w:tr w:rsidR="00A731BF" w:rsidRPr="00BC682F" w14:paraId="72EBF24C" w14:textId="77777777" w:rsidTr="00CD240E">
        <w:trPr>
          <w:trHeight w:val="2371"/>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156A071E" w14:textId="77777777" w:rsidR="00A731BF" w:rsidRPr="00BC682F" w:rsidRDefault="00A731BF" w:rsidP="00CD240E">
            <w:pPr>
              <w:spacing w:after="0" w:line="256" w:lineRule="auto"/>
              <w:ind w:left="2"/>
              <w:jc w:val="both"/>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lang w:eastAsia="ru-RU"/>
              </w:rPr>
              <w:t xml:space="preserve">Место и срок подачи конкурсных заявок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1F9FC372" w14:textId="0A75B501" w:rsidR="00A731BF" w:rsidRPr="00645882" w:rsidRDefault="00A731BF" w:rsidP="00C06BE0">
            <w:pPr>
              <w:pStyle w:val="a6"/>
              <w:jc w:val="both"/>
              <w:rPr>
                <w:rFonts w:ascii="Times New Roman" w:hAnsi="Times New Roman"/>
                <w:b/>
                <w:bCs/>
                <w:color w:val="000000" w:themeColor="text1"/>
              </w:rPr>
            </w:pPr>
            <w:r w:rsidRPr="00645882">
              <w:rPr>
                <w:rFonts w:ascii="Times New Roman" w:hAnsi="Times New Roman"/>
                <w:b/>
                <w:bCs/>
                <w:color w:val="000000" w:themeColor="text1"/>
              </w:rPr>
              <w:t xml:space="preserve">Конкурсные заявки принимаются до 12.00 ч. (местного времени) </w:t>
            </w:r>
            <w:r w:rsidR="009043CC">
              <w:rPr>
                <w:rFonts w:ascii="Times New Roman" w:hAnsi="Times New Roman"/>
                <w:b/>
                <w:bCs/>
                <w:color w:val="000000" w:themeColor="text1"/>
              </w:rPr>
              <w:t>22</w:t>
            </w:r>
            <w:r w:rsidRPr="00645882">
              <w:rPr>
                <w:rFonts w:ascii="Times New Roman" w:eastAsiaTheme="minorEastAsia" w:hAnsi="Times New Roman"/>
                <w:b/>
                <w:bCs/>
                <w:color w:val="000000"/>
                <w:lang w:eastAsia="ru-RU"/>
              </w:rPr>
              <w:t>.</w:t>
            </w:r>
            <w:r w:rsidR="000A7BEF">
              <w:rPr>
                <w:rFonts w:ascii="Times New Roman" w:eastAsiaTheme="minorEastAsia" w:hAnsi="Times New Roman"/>
                <w:b/>
                <w:bCs/>
                <w:color w:val="000000"/>
                <w:lang w:eastAsia="ru-RU"/>
              </w:rPr>
              <w:t>0</w:t>
            </w:r>
            <w:r w:rsidR="009043CC">
              <w:rPr>
                <w:rFonts w:ascii="Times New Roman" w:eastAsiaTheme="minorEastAsia" w:hAnsi="Times New Roman"/>
                <w:b/>
                <w:bCs/>
                <w:color w:val="000000"/>
                <w:lang w:eastAsia="ru-RU"/>
              </w:rPr>
              <w:t>7</w:t>
            </w:r>
            <w:r w:rsidRPr="00645882">
              <w:rPr>
                <w:rFonts w:ascii="Times New Roman" w:eastAsiaTheme="minorEastAsia" w:hAnsi="Times New Roman"/>
                <w:b/>
                <w:bCs/>
                <w:color w:val="000000"/>
                <w:lang w:eastAsia="ru-RU"/>
              </w:rPr>
              <w:t>.202</w:t>
            </w:r>
            <w:r w:rsidR="000A7BEF">
              <w:rPr>
                <w:rFonts w:ascii="Times New Roman" w:eastAsiaTheme="minorEastAsia" w:hAnsi="Times New Roman"/>
                <w:b/>
                <w:bCs/>
                <w:color w:val="000000"/>
                <w:lang w:eastAsia="ru-RU"/>
              </w:rPr>
              <w:t>2</w:t>
            </w:r>
            <w:r w:rsidR="00645882" w:rsidRPr="00645882">
              <w:rPr>
                <w:rFonts w:ascii="Times New Roman" w:eastAsiaTheme="minorEastAsia" w:hAnsi="Times New Roman"/>
                <w:b/>
                <w:bCs/>
                <w:color w:val="000000"/>
                <w:lang w:eastAsia="ru-RU"/>
              </w:rPr>
              <w:t xml:space="preserve"> г.</w:t>
            </w:r>
          </w:p>
          <w:p w14:paraId="4F19B312" w14:textId="77777777" w:rsidR="00A731BF" w:rsidRPr="00BC682F" w:rsidRDefault="00A731BF" w:rsidP="00CD240E">
            <w:pPr>
              <w:spacing w:after="13" w:line="300" w:lineRule="auto"/>
              <w:ind w:right="62"/>
              <w:jc w:val="both"/>
              <w:rPr>
                <w:rFonts w:ascii="Times New Roman" w:eastAsia="Times New Roman" w:hAnsi="Times New Roman" w:cs="Times New Roman"/>
                <w:bCs/>
                <w:color w:val="000000" w:themeColor="text1"/>
                <w:lang w:eastAsia="ru-RU"/>
              </w:rPr>
            </w:pPr>
            <w:r w:rsidRPr="00BC682F">
              <w:rPr>
                <w:rFonts w:ascii="Times New Roman" w:eastAsia="Times New Roman" w:hAnsi="Times New Roman" w:cs="Times New Roman"/>
                <w:bCs/>
                <w:color w:val="000000" w:themeColor="text1"/>
                <w:lang w:eastAsia="ru-RU"/>
              </w:rPr>
              <w:t>Нарочным или почтой по адресу: 670000, Республика Бурятия, г. Улан-Удэ, ул. Смолина, д. 65, Центр предпринимательства «Мой Бизнес».</w:t>
            </w:r>
          </w:p>
          <w:p w14:paraId="27F79E65" w14:textId="77777777" w:rsidR="00A731BF" w:rsidRPr="00BC682F" w:rsidRDefault="00A731BF" w:rsidP="00CD240E">
            <w:pPr>
              <w:pStyle w:val="a6"/>
              <w:rPr>
                <w:rFonts w:ascii="Times New Roman" w:hAnsi="Times New Roman"/>
                <w:b/>
                <w:color w:val="000000" w:themeColor="text1"/>
              </w:rPr>
            </w:pPr>
            <w:r w:rsidRPr="00BC682F">
              <w:rPr>
                <w:rFonts w:ascii="Times New Roman" w:hAnsi="Times New Roman"/>
                <w:color w:val="000000" w:themeColor="text1"/>
              </w:rPr>
              <w:t>Режим работы: с 08.30 до 17.30, перерыв на обед с 12.00 до 13.00</w:t>
            </w:r>
          </w:p>
          <w:p w14:paraId="61844EE6" w14:textId="4C934045" w:rsidR="00A731BF" w:rsidRPr="00645882" w:rsidRDefault="00A731BF" w:rsidP="00CD240E">
            <w:pPr>
              <w:spacing w:after="13" w:line="300" w:lineRule="auto"/>
              <w:ind w:right="62"/>
              <w:jc w:val="both"/>
              <w:rPr>
                <w:rFonts w:ascii="Times New Roman" w:eastAsia="Times New Roman" w:hAnsi="Times New Roman" w:cs="Times New Roman"/>
                <w:b/>
                <w:bCs/>
                <w:color w:val="FF0000"/>
                <w:lang w:eastAsia="ru-RU"/>
              </w:rPr>
            </w:pPr>
            <w:r w:rsidRPr="00BC682F">
              <w:rPr>
                <w:rFonts w:ascii="Times New Roman" w:eastAsia="Calibri" w:hAnsi="Times New Roman" w:cs="Times New Roman"/>
                <w:color w:val="000000" w:themeColor="text1"/>
              </w:rPr>
              <w:t xml:space="preserve">С пометкой – </w:t>
            </w:r>
            <w:r w:rsidRPr="00645882">
              <w:rPr>
                <w:rFonts w:ascii="Times New Roman" w:eastAsia="Calibri" w:hAnsi="Times New Roman" w:cs="Times New Roman"/>
                <w:b/>
                <w:bCs/>
                <w:i/>
                <w:color w:val="000000" w:themeColor="text1"/>
              </w:rPr>
              <w:t xml:space="preserve">«Заявка на участие в открытом </w:t>
            </w:r>
            <w:r w:rsidRPr="00E35A80">
              <w:rPr>
                <w:rFonts w:ascii="Times New Roman" w:eastAsia="Calibri" w:hAnsi="Times New Roman" w:cs="Times New Roman"/>
                <w:b/>
                <w:bCs/>
                <w:i/>
                <w:color w:val="000000" w:themeColor="text1"/>
              </w:rPr>
              <w:t xml:space="preserve">конкурсе № </w:t>
            </w:r>
            <w:r w:rsidR="00D13EE3">
              <w:rPr>
                <w:rFonts w:ascii="Times New Roman" w:eastAsia="Calibri" w:hAnsi="Times New Roman" w:cs="Times New Roman"/>
                <w:b/>
                <w:bCs/>
                <w:i/>
                <w:color w:val="000000" w:themeColor="text1"/>
              </w:rPr>
              <w:t>ЦПП-</w:t>
            </w:r>
            <w:r w:rsidRPr="00E35A80">
              <w:rPr>
                <w:rFonts w:ascii="Times New Roman" w:eastAsiaTheme="minorEastAsia" w:hAnsi="Times New Roman" w:cs="Times New Roman"/>
                <w:b/>
                <w:bCs/>
                <w:i/>
                <w:color w:val="000000"/>
                <w:lang w:eastAsia="ru-RU"/>
              </w:rPr>
              <w:t>08-17/</w:t>
            </w:r>
            <w:r w:rsidR="009043CC">
              <w:rPr>
                <w:rFonts w:ascii="Times New Roman" w:eastAsiaTheme="minorEastAsia" w:hAnsi="Times New Roman" w:cs="Times New Roman"/>
                <w:b/>
                <w:bCs/>
                <w:i/>
                <w:color w:val="000000"/>
                <w:lang w:eastAsia="ru-RU"/>
              </w:rPr>
              <w:t>207</w:t>
            </w:r>
            <w:r w:rsidRPr="00E35A80">
              <w:rPr>
                <w:rFonts w:ascii="Times New Roman" w:eastAsia="Calibri" w:hAnsi="Times New Roman" w:cs="Times New Roman"/>
                <w:b/>
                <w:bCs/>
                <w:i/>
                <w:color w:val="FF0000"/>
              </w:rPr>
              <w:t xml:space="preserve"> </w:t>
            </w:r>
            <w:r w:rsidR="008F42BD" w:rsidRPr="00E35A80">
              <w:rPr>
                <w:rFonts w:ascii="Times New Roman" w:eastAsia="Calibri" w:hAnsi="Times New Roman" w:cs="Times New Roman"/>
                <w:b/>
                <w:bCs/>
                <w:i/>
              </w:rPr>
              <w:t>от</w:t>
            </w:r>
            <w:r w:rsidR="008F42BD" w:rsidRPr="00645882">
              <w:rPr>
                <w:rFonts w:ascii="Times New Roman" w:eastAsia="Calibri" w:hAnsi="Times New Roman" w:cs="Times New Roman"/>
                <w:b/>
                <w:bCs/>
                <w:i/>
              </w:rPr>
              <w:t xml:space="preserve"> </w:t>
            </w:r>
            <w:r w:rsidR="009043CC">
              <w:rPr>
                <w:rFonts w:ascii="Times New Roman" w:eastAsia="Calibri" w:hAnsi="Times New Roman" w:cs="Times New Roman"/>
                <w:b/>
                <w:bCs/>
                <w:i/>
              </w:rPr>
              <w:t>11</w:t>
            </w:r>
            <w:r w:rsidR="0091095C" w:rsidRPr="00645882">
              <w:rPr>
                <w:rFonts w:ascii="Times New Roman" w:eastAsia="Calibri" w:hAnsi="Times New Roman" w:cs="Times New Roman"/>
                <w:b/>
                <w:bCs/>
                <w:i/>
              </w:rPr>
              <w:t>.</w:t>
            </w:r>
            <w:r w:rsidR="004E3018">
              <w:rPr>
                <w:rFonts w:ascii="Times New Roman" w:eastAsia="Calibri" w:hAnsi="Times New Roman" w:cs="Times New Roman"/>
                <w:b/>
                <w:bCs/>
                <w:i/>
              </w:rPr>
              <w:t>0</w:t>
            </w:r>
            <w:r w:rsidR="009043CC">
              <w:rPr>
                <w:rFonts w:ascii="Times New Roman" w:eastAsia="Calibri" w:hAnsi="Times New Roman" w:cs="Times New Roman"/>
                <w:b/>
                <w:bCs/>
                <w:i/>
              </w:rPr>
              <w:t>7</w:t>
            </w:r>
            <w:r w:rsidR="008F42BD" w:rsidRPr="00645882">
              <w:rPr>
                <w:rFonts w:ascii="Times New Roman" w:eastAsia="Calibri" w:hAnsi="Times New Roman" w:cs="Times New Roman"/>
                <w:b/>
                <w:bCs/>
                <w:i/>
              </w:rPr>
              <w:t>.202</w:t>
            </w:r>
            <w:r w:rsidR="004E3018">
              <w:rPr>
                <w:rFonts w:ascii="Times New Roman" w:eastAsia="Calibri" w:hAnsi="Times New Roman" w:cs="Times New Roman"/>
                <w:b/>
                <w:bCs/>
                <w:i/>
              </w:rPr>
              <w:t>2</w:t>
            </w:r>
            <w:r w:rsidR="00645882" w:rsidRPr="00645882">
              <w:rPr>
                <w:rFonts w:ascii="Times New Roman" w:eastAsia="Calibri" w:hAnsi="Times New Roman" w:cs="Times New Roman"/>
                <w:b/>
                <w:bCs/>
                <w:i/>
              </w:rPr>
              <w:t xml:space="preserve"> г.</w:t>
            </w:r>
            <w:r w:rsidRPr="00645882">
              <w:rPr>
                <w:rFonts w:ascii="Times New Roman" w:eastAsia="Calibri" w:hAnsi="Times New Roman" w:cs="Times New Roman"/>
                <w:b/>
                <w:bCs/>
                <w:i/>
                <w:color w:val="000000" w:themeColor="text1"/>
              </w:rPr>
              <w:t>»</w:t>
            </w:r>
          </w:p>
          <w:p w14:paraId="2BD3AEF7" w14:textId="5146D248" w:rsidR="00A731BF" w:rsidRPr="00BC682F" w:rsidRDefault="00A731BF" w:rsidP="00CD240E">
            <w:pPr>
              <w:spacing w:after="13" w:line="300" w:lineRule="auto"/>
              <w:ind w:right="62"/>
              <w:jc w:val="both"/>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lang w:eastAsia="ru-RU"/>
              </w:rPr>
              <w:t xml:space="preserve">Конкурсная заявка может быть подана в электронном виде на адрес электронной почты Фонда - </w:t>
            </w:r>
            <w:hyperlink r:id="rId8" w:history="1">
              <w:r w:rsidRPr="00BC682F">
                <w:rPr>
                  <w:rStyle w:val="a5"/>
                  <w:rFonts w:ascii="Times New Roman" w:eastAsia="Times New Roman" w:hAnsi="Times New Roman" w:cs="Times New Roman"/>
                  <w:color w:val="000000" w:themeColor="text1"/>
                  <w:lang w:val="en-US" w:eastAsia="ru-RU"/>
                </w:rPr>
                <w:t>info</w:t>
              </w:r>
              <w:r w:rsidRPr="00BC682F">
                <w:rPr>
                  <w:rStyle w:val="a5"/>
                  <w:rFonts w:ascii="Times New Roman" w:eastAsia="Times New Roman" w:hAnsi="Times New Roman" w:cs="Times New Roman"/>
                  <w:color w:val="000000" w:themeColor="text1"/>
                  <w:lang w:eastAsia="ru-RU"/>
                </w:rPr>
                <w:t>@</w:t>
              </w:r>
              <w:proofErr w:type="spellStart"/>
              <w:r w:rsidRPr="00BC682F">
                <w:rPr>
                  <w:rStyle w:val="a5"/>
                  <w:rFonts w:ascii="Times New Roman" w:eastAsia="Times New Roman" w:hAnsi="Times New Roman" w:cs="Times New Roman"/>
                  <w:color w:val="000000" w:themeColor="text1"/>
                  <w:lang w:val="en-US" w:eastAsia="ru-RU"/>
                </w:rPr>
                <w:t>msp</w:t>
              </w:r>
              <w:proofErr w:type="spellEnd"/>
              <w:r w:rsidRPr="00BC682F">
                <w:rPr>
                  <w:rStyle w:val="a5"/>
                  <w:rFonts w:ascii="Times New Roman" w:eastAsia="Times New Roman" w:hAnsi="Times New Roman" w:cs="Times New Roman"/>
                  <w:color w:val="000000" w:themeColor="text1"/>
                  <w:lang w:eastAsia="ru-RU"/>
                </w:rPr>
                <w:t>03.ru</w:t>
              </w:r>
            </w:hyperlink>
            <w:r w:rsidR="008B2243">
              <w:rPr>
                <w:rStyle w:val="a5"/>
                <w:rFonts w:ascii="Times New Roman" w:eastAsia="Times New Roman" w:hAnsi="Times New Roman" w:cs="Times New Roman"/>
                <w:color w:val="000000" w:themeColor="text1"/>
                <w:lang w:eastAsia="ru-RU"/>
              </w:rPr>
              <w:t xml:space="preserve"> </w:t>
            </w:r>
            <w:r w:rsidR="008B2243" w:rsidRPr="009353A9">
              <w:rPr>
                <w:rStyle w:val="a5"/>
                <w:rFonts w:ascii="Times New Roman" w:eastAsia="Times New Roman" w:hAnsi="Times New Roman" w:cs="Times New Roman"/>
                <w:color w:val="000000" w:themeColor="text1"/>
                <w:u w:val="none"/>
                <w:lang w:eastAsia="ru-RU"/>
              </w:rPr>
              <w:t xml:space="preserve">согласно </w:t>
            </w:r>
            <w:proofErr w:type="spellStart"/>
            <w:r w:rsidR="008B2243" w:rsidRPr="009353A9">
              <w:rPr>
                <w:rStyle w:val="a5"/>
                <w:rFonts w:ascii="Times New Roman" w:eastAsia="Times New Roman" w:hAnsi="Times New Roman" w:cs="Times New Roman"/>
                <w:color w:val="000000" w:themeColor="text1"/>
                <w:u w:val="none"/>
                <w:lang w:eastAsia="ru-RU"/>
              </w:rPr>
              <w:t>пп</w:t>
            </w:r>
            <w:proofErr w:type="spellEnd"/>
            <w:r w:rsidR="008B2243" w:rsidRPr="009353A9">
              <w:rPr>
                <w:rStyle w:val="a5"/>
                <w:rFonts w:ascii="Times New Roman" w:eastAsia="Times New Roman" w:hAnsi="Times New Roman" w:cs="Times New Roman"/>
                <w:color w:val="000000" w:themeColor="text1"/>
                <w:u w:val="none"/>
                <w:lang w:eastAsia="ru-RU"/>
              </w:rPr>
              <w:t>. 2.14.</w:t>
            </w:r>
            <w:r w:rsidR="008B2243">
              <w:rPr>
                <w:rStyle w:val="a5"/>
                <w:rFonts w:ascii="Times New Roman" w:eastAsia="Times New Roman" w:hAnsi="Times New Roman" w:cs="Times New Roman"/>
                <w:color w:val="000000" w:themeColor="text1"/>
                <w:u w:val="none"/>
                <w:lang w:eastAsia="ru-RU"/>
              </w:rPr>
              <w:t>, 2.15.</w:t>
            </w:r>
            <w:r w:rsidR="008B2243" w:rsidRPr="009353A9">
              <w:rPr>
                <w:rStyle w:val="a5"/>
                <w:rFonts w:ascii="Times New Roman" w:eastAsia="Times New Roman" w:hAnsi="Times New Roman" w:cs="Times New Roman"/>
                <w:color w:val="000000" w:themeColor="text1"/>
                <w:u w:val="none"/>
                <w:lang w:eastAsia="ru-RU"/>
              </w:rPr>
              <w:t xml:space="preserve"> </w:t>
            </w:r>
            <w:r w:rsidR="008B2243" w:rsidRPr="009353A9">
              <w:rPr>
                <w:rFonts w:ascii="Times New Roman" w:hAnsi="Times New Roman" w:cs="Times New Roman"/>
                <w:color w:val="000000" w:themeColor="text1"/>
              </w:rPr>
              <w:t>Выдержки из Порядка отбора компаний для участия в реализации мероприятий</w:t>
            </w:r>
          </w:p>
        </w:tc>
      </w:tr>
      <w:tr w:rsidR="00A731BF" w:rsidRPr="00BC682F" w14:paraId="15D61531" w14:textId="77777777" w:rsidTr="00CD240E">
        <w:trPr>
          <w:trHeight w:val="564"/>
        </w:trPr>
        <w:tc>
          <w:tcPr>
            <w:tcW w:w="2748" w:type="dxa"/>
            <w:tcBorders>
              <w:top w:val="single" w:sz="4" w:space="0" w:color="000000"/>
              <w:left w:val="single" w:sz="4" w:space="0" w:color="000000"/>
              <w:bottom w:val="single" w:sz="4" w:space="0" w:color="000000"/>
              <w:right w:val="single" w:sz="4" w:space="0" w:color="000000"/>
            </w:tcBorders>
            <w:hideMark/>
          </w:tcPr>
          <w:p w14:paraId="60BB5321"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Контактная информация </w:t>
            </w:r>
          </w:p>
          <w:p w14:paraId="0D710D35"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4514532A" w14:textId="286A77DE" w:rsidR="00A731BF" w:rsidRPr="00BC682F" w:rsidRDefault="006B7D2E" w:rsidP="00CD240E">
            <w:pPr>
              <w:autoSpaceDE w:val="0"/>
              <w:autoSpaceDN w:val="0"/>
              <w:adjustRightInd w:val="0"/>
              <w:spacing w:after="0" w:line="240" w:lineRule="auto"/>
              <w:rPr>
                <w:rFonts w:ascii="Times New Roman" w:eastAsiaTheme="minorEastAsia" w:hAnsi="Times New Roman" w:cs="Times New Roman"/>
                <w:color w:val="000000"/>
                <w:lang w:eastAsia="ru-RU"/>
              </w:rPr>
            </w:pPr>
            <w:r>
              <w:rPr>
                <w:rFonts w:ascii="Times New Roman" w:eastAsiaTheme="minorEastAsia" w:hAnsi="Times New Roman" w:cs="Times New Roman"/>
                <w:color w:val="000000"/>
                <w:lang w:eastAsia="ru-RU"/>
              </w:rPr>
              <w:t>Толстова Татьяна Викторовна</w:t>
            </w:r>
          </w:p>
          <w:p w14:paraId="37C752D7" w14:textId="77777777" w:rsidR="00A731BF" w:rsidRPr="00BC682F" w:rsidRDefault="00A731BF" w:rsidP="00CD240E">
            <w:pPr>
              <w:autoSpaceDE w:val="0"/>
              <w:autoSpaceDN w:val="0"/>
              <w:adjustRightInd w:val="0"/>
              <w:spacing w:after="0" w:line="240" w:lineRule="auto"/>
              <w:rPr>
                <w:rFonts w:ascii="Times New Roman" w:eastAsiaTheme="minorEastAsia" w:hAnsi="Times New Roman" w:cs="Times New Roman"/>
                <w:color w:val="000000"/>
                <w:lang w:eastAsia="ru-RU"/>
              </w:rPr>
            </w:pPr>
            <w:r w:rsidRPr="00BC682F">
              <w:rPr>
                <w:rFonts w:ascii="Times New Roman" w:eastAsiaTheme="minorEastAsia" w:hAnsi="Times New Roman" w:cs="Times New Roman"/>
                <w:color w:val="000000"/>
                <w:lang w:eastAsia="ru-RU"/>
              </w:rPr>
              <w:t xml:space="preserve">Менеджер Центра поддержки предпринимательства </w:t>
            </w:r>
          </w:p>
          <w:p w14:paraId="74C1E11D" w14:textId="0CE9B3F3" w:rsidR="00A731BF" w:rsidRPr="00637C1C" w:rsidRDefault="00A731BF" w:rsidP="00CD240E">
            <w:pPr>
              <w:autoSpaceDE w:val="0"/>
              <w:autoSpaceDN w:val="0"/>
              <w:adjustRightInd w:val="0"/>
              <w:spacing w:after="0" w:line="240" w:lineRule="auto"/>
              <w:rPr>
                <w:rFonts w:ascii="Times New Roman" w:eastAsiaTheme="minorEastAsia" w:hAnsi="Times New Roman" w:cs="Times New Roman"/>
                <w:color w:val="000000"/>
                <w:lang w:eastAsia="ru-RU"/>
              </w:rPr>
            </w:pPr>
            <w:r w:rsidRPr="00BC682F">
              <w:rPr>
                <w:rFonts w:ascii="Times New Roman" w:eastAsiaTheme="minorEastAsia" w:hAnsi="Times New Roman" w:cs="Times New Roman"/>
                <w:color w:val="000000"/>
                <w:lang w:eastAsia="ru-RU"/>
              </w:rPr>
              <w:t>тел.: 8 800 30 30 123, доб.8-</w:t>
            </w:r>
            <w:r w:rsidR="006B7D2E">
              <w:rPr>
                <w:rFonts w:ascii="Times New Roman" w:eastAsiaTheme="minorEastAsia" w:hAnsi="Times New Roman" w:cs="Times New Roman"/>
                <w:color w:val="000000"/>
                <w:lang w:eastAsia="ru-RU"/>
              </w:rPr>
              <w:t>133</w:t>
            </w:r>
          </w:p>
          <w:p w14:paraId="4CE5FBA9" w14:textId="77777777" w:rsidR="00A731BF" w:rsidRPr="00637C1C" w:rsidRDefault="00A731BF" w:rsidP="00CD240E">
            <w:pPr>
              <w:autoSpaceDE w:val="0"/>
              <w:autoSpaceDN w:val="0"/>
              <w:adjustRightInd w:val="0"/>
              <w:spacing w:after="0" w:line="240" w:lineRule="auto"/>
              <w:rPr>
                <w:rFonts w:ascii="Times New Roman" w:eastAsiaTheme="minorEastAsia" w:hAnsi="Times New Roman" w:cs="Times New Roman"/>
                <w:color w:val="000000"/>
                <w:lang w:eastAsia="ru-RU"/>
              </w:rPr>
            </w:pPr>
            <w:r w:rsidRPr="00BC682F">
              <w:rPr>
                <w:rFonts w:ascii="Times New Roman" w:eastAsiaTheme="minorEastAsia" w:hAnsi="Times New Roman" w:cs="Times New Roman"/>
                <w:color w:val="000000"/>
                <w:lang w:val="en-US" w:eastAsia="ru-RU"/>
              </w:rPr>
              <w:t>e</w:t>
            </w:r>
            <w:r w:rsidRPr="00637C1C">
              <w:rPr>
                <w:rFonts w:ascii="Times New Roman" w:eastAsiaTheme="minorEastAsia" w:hAnsi="Times New Roman" w:cs="Times New Roman"/>
                <w:color w:val="000000"/>
                <w:lang w:eastAsia="ru-RU"/>
              </w:rPr>
              <w:t>-</w:t>
            </w:r>
            <w:r w:rsidRPr="00BC682F">
              <w:rPr>
                <w:rFonts w:ascii="Times New Roman" w:eastAsiaTheme="minorEastAsia" w:hAnsi="Times New Roman" w:cs="Times New Roman"/>
                <w:color w:val="000000"/>
                <w:lang w:val="en-US" w:eastAsia="ru-RU"/>
              </w:rPr>
              <w:t>mail</w:t>
            </w:r>
            <w:r w:rsidRPr="00637C1C">
              <w:rPr>
                <w:rFonts w:ascii="Times New Roman" w:eastAsiaTheme="minorEastAsia" w:hAnsi="Times New Roman" w:cs="Times New Roman"/>
                <w:color w:val="000000"/>
                <w:lang w:eastAsia="ru-RU"/>
              </w:rPr>
              <w:t xml:space="preserve">: </w:t>
            </w:r>
            <w:r w:rsidRPr="00BC682F">
              <w:rPr>
                <w:rFonts w:ascii="Times New Roman" w:eastAsiaTheme="minorEastAsia" w:hAnsi="Times New Roman" w:cs="Times New Roman"/>
                <w:color w:val="000000"/>
                <w:lang w:val="en-US" w:eastAsia="ru-RU"/>
              </w:rPr>
              <w:t>info</w:t>
            </w:r>
            <w:r w:rsidRPr="00637C1C">
              <w:rPr>
                <w:rFonts w:ascii="Times New Roman" w:eastAsiaTheme="minorEastAsia" w:hAnsi="Times New Roman" w:cs="Times New Roman"/>
                <w:color w:val="000000"/>
                <w:lang w:eastAsia="ru-RU"/>
              </w:rPr>
              <w:t>@</w:t>
            </w:r>
            <w:proofErr w:type="spellStart"/>
            <w:r w:rsidRPr="00BC682F">
              <w:rPr>
                <w:rFonts w:ascii="Times New Roman" w:eastAsiaTheme="minorEastAsia" w:hAnsi="Times New Roman" w:cs="Times New Roman"/>
                <w:color w:val="000000"/>
                <w:lang w:val="en-US" w:eastAsia="ru-RU"/>
              </w:rPr>
              <w:t>msp</w:t>
            </w:r>
            <w:proofErr w:type="spellEnd"/>
            <w:r w:rsidRPr="00637C1C">
              <w:rPr>
                <w:rFonts w:ascii="Times New Roman" w:eastAsiaTheme="minorEastAsia" w:hAnsi="Times New Roman" w:cs="Times New Roman"/>
                <w:color w:val="000000"/>
                <w:lang w:eastAsia="ru-RU"/>
              </w:rPr>
              <w:t>03.</w:t>
            </w:r>
            <w:proofErr w:type="spellStart"/>
            <w:r w:rsidRPr="00BC682F">
              <w:rPr>
                <w:rFonts w:ascii="Times New Roman" w:eastAsiaTheme="minorEastAsia" w:hAnsi="Times New Roman" w:cs="Times New Roman"/>
                <w:color w:val="000000"/>
                <w:lang w:val="en-US" w:eastAsia="ru-RU"/>
              </w:rPr>
              <w:t>ru</w:t>
            </w:r>
            <w:proofErr w:type="spellEnd"/>
          </w:p>
          <w:p w14:paraId="2DF4726A" w14:textId="77777777" w:rsidR="00A731BF" w:rsidRPr="00637C1C" w:rsidRDefault="00A731BF" w:rsidP="00CD240E">
            <w:pPr>
              <w:autoSpaceDE w:val="0"/>
              <w:autoSpaceDN w:val="0"/>
              <w:adjustRightInd w:val="0"/>
              <w:spacing w:after="0" w:line="240" w:lineRule="auto"/>
              <w:rPr>
                <w:rFonts w:ascii="Times New Roman" w:eastAsia="Times New Roman" w:hAnsi="Times New Roman" w:cs="Times New Roman"/>
                <w:color w:val="000000" w:themeColor="text1"/>
              </w:rPr>
            </w:pPr>
          </w:p>
        </w:tc>
      </w:tr>
    </w:tbl>
    <w:p w14:paraId="2C171988" w14:textId="736BF68C" w:rsidR="003937DE" w:rsidRPr="00637C1C" w:rsidRDefault="00A731BF" w:rsidP="00A731BF">
      <w:pPr>
        <w:spacing w:after="0" w:line="256" w:lineRule="auto"/>
        <w:rPr>
          <w:rFonts w:ascii="Times New Roman" w:eastAsia="Times New Roman" w:hAnsi="Times New Roman" w:cs="Times New Roman"/>
          <w:color w:val="000000" w:themeColor="text1"/>
          <w:lang w:eastAsia="ru-RU"/>
        </w:rPr>
      </w:pPr>
      <w:r w:rsidRPr="00637C1C">
        <w:rPr>
          <w:rFonts w:ascii="Times New Roman" w:eastAsia="Times New Roman" w:hAnsi="Times New Roman" w:cs="Times New Roman"/>
          <w:color w:val="000000" w:themeColor="text1"/>
          <w:lang w:eastAsia="ru-RU"/>
        </w:rPr>
        <w:t xml:space="preserve"> </w:t>
      </w:r>
    </w:p>
    <w:p w14:paraId="49B2A4CA" w14:textId="77777777" w:rsidR="00A731BF" w:rsidRPr="00BC682F" w:rsidRDefault="00A731BF" w:rsidP="00A731BF">
      <w:pPr>
        <w:tabs>
          <w:tab w:val="left" w:pos="1690"/>
          <w:tab w:val="left" w:pos="3905"/>
          <w:tab w:val="center" w:pos="5102"/>
        </w:tabs>
        <w:spacing w:after="0" w:line="240" w:lineRule="auto"/>
        <w:ind w:firstLine="567"/>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 </w:t>
      </w:r>
      <w:r w:rsidRPr="00BC682F">
        <w:rPr>
          <w:rFonts w:ascii="Times New Roman" w:hAnsi="Times New Roman" w:cs="Times New Roman"/>
          <w:b/>
          <w:bCs/>
          <w:color w:val="000000" w:themeColor="text1"/>
        </w:rPr>
        <w:t>Выдержки из Порядка отбора компаний для участия в реализации мероприятий, направленных на обеспечение деятельности Гарантийного фонда Бурятии</w:t>
      </w:r>
      <w:r w:rsidRPr="00BC682F">
        <w:rPr>
          <w:rFonts w:ascii="Times New Roman" w:hAnsi="Times New Roman" w:cs="Times New Roman"/>
          <w:color w:val="000000" w:themeColor="text1"/>
        </w:rPr>
        <w:t>:</w:t>
      </w:r>
    </w:p>
    <w:p w14:paraId="5111810E" w14:textId="77777777" w:rsidR="0057193E" w:rsidRPr="0057193E" w:rsidRDefault="0057193E" w:rsidP="0057193E">
      <w:pPr>
        <w:pStyle w:val="a3"/>
        <w:spacing w:after="0" w:line="240" w:lineRule="auto"/>
        <w:ind w:left="0" w:firstLine="567"/>
        <w:contextualSpacing w:val="0"/>
        <w:jc w:val="both"/>
        <w:rPr>
          <w:rFonts w:ascii="Times New Roman" w:hAnsi="Times New Roman" w:cs="Times New Roman"/>
          <w:i/>
          <w:iCs/>
          <w:sz w:val="24"/>
          <w:szCs w:val="24"/>
        </w:rPr>
      </w:pPr>
      <w:r w:rsidRPr="0057193E">
        <w:rPr>
          <w:rFonts w:ascii="Times New Roman" w:hAnsi="Times New Roman" w:cs="Times New Roman"/>
          <w:b/>
          <w:bCs/>
          <w:i/>
          <w:iCs/>
          <w:sz w:val="24"/>
          <w:szCs w:val="24"/>
        </w:rPr>
        <w:t>2.8. Для участия в конкурсе компаниями представляются следующие документы</w:t>
      </w:r>
      <w:r w:rsidRPr="0057193E">
        <w:rPr>
          <w:rFonts w:ascii="Times New Roman" w:hAnsi="Times New Roman" w:cs="Times New Roman"/>
          <w:i/>
          <w:iCs/>
          <w:sz w:val="24"/>
          <w:szCs w:val="24"/>
        </w:rPr>
        <w:t xml:space="preserve">: </w:t>
      </w:r>
    </w:p>
    <w:p w14:paraId="2790C643" w14:textId="77777777" w:rsidR="0057193E" w:rsidRPr="0057193E" w:rsidRDefault="0057193E" w:rsidP="0057193E">
      <w:pPr>
        <w:shd w:val="clear" w:color="auto" w:fill="FFFFFF"/>
        <w:spacing w:after="0" w:line="240" w:lineRule="auto"/>
        <w:ind w:firstLine="567"/>
        <w:jc w:val="both"/>
        <w:rPr>
          <w:rFonts w:ascii="Times New Roman" w:hAnsi="Times New Roman" w:cs="Times New Roman"/>
          <w:i/>
          <w:iCs/>
          <w:sz w:val="24"/>
          <w:szCs w:val="24"/>
        </w:rPr>
      </w:pPr>
      <w:r w:rsidRPr="0057193E">
        <w:rPr>
          <w:rFonts w:ascii="Times New Roman" w:hAnsi="Times New Roman" w:cs="Times New Roman"/>
          <w:i/>
          <w:iCs/>
          <w:sz w:val="24"/>
          <w:szCs w:val="24"/>
        </w:rPr>
        <w:t>2.8.1. Заявка на участие в конкурсе подписанная лицом</w:t>
      </w:r>
      <w:r w:rsidRPr="0057193E">
        <w:rPr>
          <w:rFonts w:ascii="Times New Roman" w:eastAsia="Calibri" w:hAnsi="Times New Roman" w:cs="Times New Roman"/>
          <w:i/>
          <w:iCs/>
          <w:color w:val="000000" w:themeColor="text1"/>
          <w:sz w:val="24"/>
          <w:szCs w:val="24"/>
        </w:rPr>
        <w:t xml:space="preserve">, имеющего полномочия на осуществление действий от имени организации </w:t>
      </w:r>
      <w:r w:rsidRPr="0057193E">
        <w:rPr>
          <w:rFonts w:ascii="Times New Roman" w:hAnsi="Times New Roman" w:cs="Times New Roman"/>
          <w:i/>
          <w:iCs/>
          <w:sz w:val="24"/>
          <w:szCs w:val="24"/>
        </w:rPr>
        <w:t>(Приложение № 2 к настоящему Порядку);</w:t>
      </w:r>
    </w:p>
    <w:p w14:paraId="7812B973" w14:textId="77777777" w:rsidR="0057193E" w:rsidRPr="0057193E" w:rsidRDefault="0057193E" w:rsidP="0057193E">
      <w:pPr>
        <w:shd w:val="clear" w:color="auto" w:fill="FFFFFF"/>
        <w:spacing w:after="0" w:line="240" w:lineRule="auto"/>
        <w:ind w:firstLine="567"/>
        <w:jc w:val="both"/>
        <w:rPr>
          <w:rFonts w:ascii="Times New Roman" w:hAnsi="Times New Roman" w:cs="Times New Roman"/>
          <w:bCs/>
          <w:i/>
          <w:iCs/>
          <w:sz w:val="24"/>
          <w:szCs w:val="24"/>
        </w:rPr>
      </w:pPr>
      <w:r w:rsidRPr="0057193E">
        <w:rPr>
          <w:rFonts w:ascii="Times New Roman" w:hAnsi="Times New Roman" w:cs="Times New Roman"/>
          <w:i/>
          <w:iCs/>
          <w:sz w:val="24"/>
          <w:szCs w:val="24"/>
        </w:rPr>
        <w:t>2.8.2.</w:t>
      </w:r>
      <w:r w:rsidRPr="0057193E">
        <w:rPr>
          <w:rFonts w:ascii="Times New Roman" w:hAnsi="Times New Roman" w:cs="Times New Roman"/>
          <w:b/>
          <w:i/>
          <w:iCs/>
          <w:sz w:val="24"/>
          <w:szCs w:val="24"/>
        </w:rPr>
        <w:t xml:space="preserve"> </w:t>
      </w:r>
      <w:r w:rsidRPr="0057193E">
        <w:rPr>
          <w:rFonts w:ascii="Times New Roman" w:hAnsi="Times New Roman" w:cs="Times New Roman"/>
          <w:bCs/>
          <w:i/>
          <w:iCs/>
          <w:sz w:val="24"/>
          <w:szCs w:val="24"/>
        </w:rPr>
        <w:t>Карточка квалификации (Приложение № 3 к настоящему Порядку).</w:t>
      </w:r>
    </w:p>
    <w:p w14:paraId="01616B11" w14:textId="77777777" w:rsidR="0057193E" w:rsidRPr="0057193E" w:rsidRDefault="0057193E" w:rsidP="0057193E">
      <w:pPr>
        <w:spacing w:after="0" w:line="240" w:lineRule="auto"/>
        <w:ind w:firstLine="567"/>
        <w:jc w:val="both"/>
        <w:rPr>
          <w:rFonts w:ascii="Times New Roman" w:hAnsi="Times New Roman" w:cs="Times New Roman"/>
          <w:i/>
          <w:iCs/>
          <w:color w:val="000000" w:themeColor="text1"/>
          <w:sz w:val="24"/>
          <w:szCs w:val="24"/>
        </w:rPr>
      </w:pPr>
      <w:r w:rsidRPr="0057193E">
        <w:rPr>
          <w:rFonts w:ascii="Times New Roman" w:hAnsi="Times New Roman" w:cs="Times New Roman"/>
          <w:bCs/>
          <w:i/>
          <w:iCs/>
          <w:sz w:val="24"/>
          <w:szCs w:val="24"/>
        </w:rPr>
        <w:t>2.8.3.</w:t>
      </w:r>
      <w:r w:rsidRPr="0057193E">
        <w:rPr>
          <w:rFonts w:ascii="Times New Roman" w:hAnsi="Times New Roman" w:cs="Times New Roman"/>
          <w:b/>
          <w:i/>
          <w:iCs/>
          <w:sz w:val="24"/>
          <w:szCs w:val="24"/>
        </w:rPr>
        <w:t xml:space="preserve"> </w:t>
      </w:r>
      <w:r w:rsidRPr="0057193E">
        <w:rPr>
          <w:rFonts w:ascii="Times New Roman" w:hAnsi="Times New Roman" w:cs="Times New Roman"/>
          <w:i/>
          <w:iCs/>
          <w:color w:val="000000" w:themeColor="text1"/>
          <w:sz w:val="24"/>
          <w:szCs w:val="24"/>
        </w:rPr>
        <w:t xml:space="preserve">Документы, содержащие, информацию о среднесписочной численности </w:t>
      </w:r>
      <w:r w:rsidRPr="0057193E">
        <w:rPr>
          <w:rFonts w:ascii="Times New Roman" w:hAnsi="Times New Roman" w:cs="Times New Roman"/>
          <w:i/>
          <w:iCs/>
          <w:sz w:val="24"/>
          <w:szCs w:val="24"/>
        </w:rPr>
        <w:t>сотрудников</w:t>
      </w:r>
      <w:r w:rsidRPr="0057193E">
        <w:rPr>
          <w:rFonts w:ascii="Times New Roman" w:hAnsi="Times New Roman" w:cs="Times New Roman"/>
          <w:i/>
          <w:iCs/>
          <w:color w:val="000000" w:themeColor="text1"/>
          <w:sz w:val="24"/>
          <w:szCs w:val="24"/>
        </w:rPr>
        <w:t xml:space="preserve">. (Справка о среднесписочной численности </w:t>
      </w:r>
      <w:r w:rsidRPr="0057193E">
        <w:rPr>
          <w:rFonts w:ascii="Times New Roman" w:hAnsi="Times New Roman" w:cs="Times New Roman"/>
          <w:i/>
          <w:iCs/>
          <w:sz w:val="24"/>
          <w:szCs w:val="24"/>
        </w:rPr>
        <w:t>сотрудников</w:t>
      </w:r>
      <w:r w:rsidRPr="0057193E">
        <w:rPr>
          <w:rFonts w:ascii="Times New Roman" w:hAnsi="Times New Roman" w:cs="Times New Roman"/>
          <w:i/>
          <w:iCs/>
          <w:color w:val="000000" w:themeColor="text1"/>
          <w:sz w:val="24"/>
          <w:szCs w:val="24"/>
        </w:rPr>
        <w:t xml:space="preserve">, Расчёт по страховым взносам за последний отчётный период.) В случае, если информация о среднесписочной численности сотрудников юридических лиц – субъектов МСП содержится в </w:t>
      </w:r>
      <w:r w:rsidRPr="0057193E">
        <w:rPr>
          <w:rFonts w:ascii="Times New Roman" w:hAnsi="Times New Roman" w:cs="Times New Roman"/>
          <w:i/>
          <w:iCs/>
          <w:sz w:val="24"/>
          <w:szCs w:val="24"/>
        </w:rPr>
        <w:t>едином реестре субъектов малого и среднего предпринимательства, то</w:t>
      </w:r>
      <w:r w:rsidRPr="0057193E">
        <w:rPr>
          <w:rFonts w:ascii="Times New Roman" w:hAnsi="Times New Roman" w:cs="Times New Roman"/>
          <w:i/>
          <w:iCs/>
          <w:color w:val="000000" w:themeColor="text1"/>
          <w:sz w:val="24"/>
          <w:szCs w:val="24"/>
        </w:rPr>
        <w:t xml:space="preserve"> предоставление данной информации не обязательно. </w:t>
      </w:r>
    </w:p>
    <w:p w14:paraId="11550913" w14:textId="77777777" w:rsidR="0057193E" w:rsidRPr="0057193E" w:rsidRDefault="0057193E" w:rsidP="0057193E">
      <w:pPr>
        <w:tabs>
          <w:tab w:val="left" w:pos="0"/>
        </w:tabs>
        <w:spacing w:after="0" w:line="240" w:lineRule="auto"/>
        <w:ind w:firstLine="567"/>
        <w:jc w:val="both"/>
        <w:rPr>
          <w:rFonts w:ascii="Times New Roman" w:hAnsi="Times New Roman" w:cs="Times New Roman"/>
          <w:i/>
          <w:iCs/>
          <w:sz w:val="24"/>
          <w:szCs w:val="24"/>
        </w:rPr>
      </w:pPr>
      <w:r w:rsidRPr="0057193E">
        <w:rPr>
          <w:rFonts w:ascii="Times New Roman" w:hAnsi="Times New Roman" w:cs="Times New Roman"/>
          <w:i/>
          <w:iCs/>
          <w:color w:val="000000" w:themeColor="text1"/>
          <w:sz w:val="24"/>
          <w:szCs w:val="24"/>
        </w:rPr>
        <w:lastRenderedPageBreak/>
        <w:t>2.8.4.</w:t>
      </w:r>
      <w:r w:rsidRPr="0057193E">
        <w:rPr>
          <w:rFonts w:ascii="Times New Roman" w:hAnsi="Times New Roman" w:cs="Times New Roman"/>
          <w:i/>
          <w:iCs/>
          <w:sz w:val="24"/>
          <w:szCs w:val="24"/>
        </w:rPr>
        <w:t xml:space="preserve"> Документы, подтверждающие квалификационный опыт компании. Квалификационный опыт должен быть подтвержден наглядными материалами результатов оказанных услуг, т.е. в составе документов, предоставляемых в Фонд, должны быть включены примеры отчетов (заключений), сформированные по результатам оказанных услуг, реестр проектов, по которым оказаны услуги (при наличии конфиденциальной, коммерческой и иной информации не подлежащей передаче или раскрытию, могут предоставляться выдержки из документов или документы, содержащие исключение в этой части):</w:t>
      </w:r>
    </w:p>
    <w:p w14:paraId="0649E397" w14:textId="77777777" w:rsidR="0057193E" w:rsidRPr="0057193E" w:rsidRDefault="0057193E" w:rsidP="0057193E">
      <w:pPr>
        <w:pStyle w:val="a3"/>
        <w:shd w:val="clear" w:color="auto" w:fill="FFFFFF"/>
        <w:tabs>
          <w:tab w:val="left" w:pos="1276"/>
        </w:tabs>
        <w:spacing w:after="0" w:line="240" w:lineRule="auto"/>
        <w:ind w:left="0" w:firstLine="567"/>
        <w:contextualSpacing w:val="0"/>
        <w:jc w:val="both"/>
        <w:rPr>
          <w:rFonts w:ascii="Times New Roman" w:hAnsi="Times New Roman" w:cs="Times New Roman"/>
          <w:i/>
          <w:iCs/>
          <w:sz w:val="24"/>
          <w:szCs w:val="24"/>
        </w:rPr>
      </w:pPr>
      <w:r w:rsidRPr="0057193E">
        <w:rPr>
          <w:rFonts w:ascii="Times New Roman" w:hAnsi="Times New Roman" w:cs="Times New Roman"/>
          <w:i/>
          <w:iCs/>
          <w:sz w:val="24"/>
          <w:szCs w:val="24"/>
        </w:rPr>
        <w:t>а) Заключенные договоры с подписанными актами за последние 3 года (выдержки из них);</w:t>
      </w:r>
    </w:p>
    <w:p w14:paraId="5BACD3FC" w14:textId="77777777" w:rsidR="0057193E" w:rsidRPr="0057193E" w:rsidRDefault="0057193E" w:rsidP="0057193E">
      <w:pPr>
        <w:pStyle w:val="a3"/>
        <w:shd w:val="clear" w:color="auto" w:fill="FFFFFF"/>
        <w:tabs>
          <w:tab w:val="left" w:pos="1276"/>
        </w:tabs>
        <w:spacing w:after="0" w:line="240" w:lineRule="auto"/>
        <w:ind w:left="0" w:firstLine="567"/>
        <w:contextualSpacing w:val="0"/>
        <w:jc w:val="both"/>
        <w:rPr>
          <w:rFonts w:ascii="Times New Roman" w:hAnsi="Times New Roman" w:cs="Times New Roman"/>
          <w:i/>
          <w:iCs/>
          <w:sz w:val="24"/>
          <w:szCs w:val="24"/>
        </w:rPr>
      </w:pPr>
      <w:r w:rsidRPr="0057193E">
        <w:rPr>
          <w:rFonts w:ascii="Times New Roman" w:hAnsi="Times New Roman" w:cs="Times New Roman"/>
          <w:i/>
          <w:iCs/>
          <w:sz w:val="24"/>
          <w:szCs w:val="24"/>
        </w:rPr>
        <w:t>б) Специализированные технологии (программы, методики) работы с заказчиками (в том числе с субъектами МСП) и оказания услуг;</w:t>
      </w:r>
    </w:p>
    <w:p w14:paraId="104D4E9E" w14:textId="77777777" w:rsidR="0057193E" w:rsidRPr="0057193E" w:rsidRDefault="0057193E" w:rsidP="0057193E">
      <w:pPr>
        <w:pStyle w:val="a3"/>
        <w:shd w:val="clear" w:color="auto" w:fill="FFFFFF"/>
        <w:tabs>
          <w:tab w:val="left" w:pos="1276"/>
        </w:tabs>
        <w:spacing w:after="0" w:line="240" w:lineRule="auto"/>
        <w:ind w:left="0" w:firstLine="567"/>
        <w:contextualSpacing w:val="0"/>
        <w:jc w:val="both"/>
        <w:rPr>
          <w:rFonts w:ascii="Times New Roman" w:hAnsi="Times New Roman" w:cs="Times New Roman"/>
          <w:i/>
          <w:iCs/>
          <w:sz w:val="24"/>
          <w:szCs w:val="24"/>
        </w:rPr>
      </w:pPr>
      <w:r w:rsidRPr="0057193E">
        <w:rPr>
          <w:rFonts w:ascii="Times New Roman" w:hAnsi="Times New Roman" w:cs="Times New Roman"/>
          <w:i/>
          <w:iCs/>
          <w:sz w:val="24"/>
          <w:szCs w:val="24"/>
        </w:rPr>
        <w:t>в) Примеры эффективности проектов (заказчиков) от результатов оказанных услуг.</w:t>
      </w:r>
    </w:p>
    <w:p w14:paraId="00CDB9F3" w14:textId="77777777" w:rsidR="0057193E" w:rsidRPr="0057193E" w:rsidRDefault="0057193E" w:rsidP="0057193E">
      <w:pPr>
        <w:pStyle w:val="a3"/>
        <w:shd w:val="clear" w:color="auto" w:fill="FFFFFF"/>
        <w:tabs>
          <w:tab w:val="left" w:pos="1276"/>
        </w:tabs>
        <w:spacing w:after="0" w:line="240" w:lineRule="auto"/>
        <w:ind w:left="0" w:firstLine="567"/>
        <w:contextualSpacing w:val="0"/>
        <w:jc w:val="both"/>
        <w:rPr>
          <w:rFonts w:ascii="Times New Roman" w:hAnsi="Times New Roman" w:cs="Times New Roman"/>
          <w:i/>
          <w:iCs/>
          <w:sz w:val="24"/>
          <w:szCs w:val="24"/>
        </w:rPr>
      </w:pPr>
      <w:r w:rsidRPr="0057193E">
        <w:rPr>
          <w:rFonts w:ascii="Times New Roman" w:hAnsi="Times New Roman" w:cs="Times New Roman"/>
          <w:i/>
          <w:iCs/>
          <w:sz w:val="24"/>
          <w:szCs w:val="24"/>
        </w:rPr>
        <w:t xml:space="preserve">2.8.5. </w:t>
      </w:r>
      <w:r w:rsidRPr="0057193E">
        <w:rPr>
          <w:rFonts w:ascii="Times New Roman" w:hAnsi="Times New Roman" w:cs="Times New Roman"/>
          <w:i/>
          <w:iCs/>
          <w:color w:val="000000" w:themeColor="text1"/>
          <w:sz w:val="24"/>
          <w:szCs w:val="24"/>
        </w:rPr>
        <w:t xml:space="preserve">Документы, подтверждающие соответствие дополнительным требованиям, предъявляемым Комиссией к Участникам конкурса (при наличии). </w:t>
      </w:r>
      <w:r w:rsidRPr="0057193E">
        <w:rPr>
          <w:rFonts w:ascii="Times New Roman" w:hAnsi="Times New Roman" w:cs="Times New Roman"/>
          <w:i/>
          <w:iCs/>
          <w:sz w:val="24"/>
          <w:szCs w:val="24"/>
        </w:rPr>
        <w:t>Перечень, конкретизирующий документы, предусмотренные настоящим пунктом, указывается в извещении с учетом предмета конкурса.</w:t>
      </w:r>
    </w:p>
    <w:p w14:paraId="6F635BBE" w14:textId="77777777" w:rsidR="0057193E" w:rsidRPr="0057193E" w:rsidRDefault="0057193E" w:rsidP="0057193E">
      <w:pPr>
        <w:tabs>
          <w:tab w:val="left" w:pos="0"/>
        </w:tabs>
        <w:spacing w:after="0" w:line="240" w:lineRule="auto"/>
        <w:ind w:firstLine="567"/>
        <w:jc w:val="both"/>
        <w:rPr>
          <w:rFonts w:ascii="Times New Roman" w:hAnsi="Times New Roman" w:cs="Times New Roman"/>
          <w:i/>
          <w:iCs/>
          <w:sz w:val="24"/>
          <w:szCs w:val="24"/>
        </w:rPr>
      </w:pPr>
      <w:r w:rsidRPr="0057193E">
        <w:rPr>
          <w:rFonts w:ascii="Times New Roman" w:hAnsi="Times New Roman" w:cs="Times New Roman"/>
          <w:i/>
          <w:iCs/>
          <w:color w:val="000000" w:themeColor="text1"/>
          <w:sz w:val="24"/>
          <w:szCs w:val="24"/>
        </w:rPr>
        <w:t xml:space="preserve">2.9. </w:t>
      </w:r>
      <w:r w:rsidRPr="0057193E">
        <w:rPr>
          <w:rFonts w:ascii="Times New Roman" w:hAnsi="Times New Roman" w:cs="Times New Roman"/>
          <w:b/>
          <w:bCs/>
          <w:i/>
          <w:iCs/>
          <w:sz w:val="24"/>
          <w:szCs w:val="24"/>
        </w:rPr>
        <w:t>Документы предоставляются однократно в рамках одного календарного года по конкурсной услуге</w:t>
      </w:r>
      <w:r w:rsidRPr="0057193E">
        <w:rPr>
          <w:rFonts w:ascii="Times New Roman" w:hAnsi="Times New Roman" w:cs="Times New Roman"/>
          <w:i/>
          <w:iCs/>
          <w:sz w:val="24"/>
          <w:szCs w:val="24"/>
        </w:rPr>
        <w:t xml:space="preserve">. </w:t>
      </w:r>
    </w:p>
    <w:p w14:paraId="51C37844" w14:textId="77777777" w:rsidR="0057193E" w:rsidRPr="0057193E" w:rsidRDefault="0057193E" w:rsidP="0057193E">
      <w:pPr>
        <w:tabs>
          <w:tab w:val="left" w:pos="0"/>
        </w:tabs>
        <w:spacing w:after="0" w:line="240" w:lineRule="auto"/>
        <w:ind w:firstLine="567"/>
        <w:jc w:val="both"/>
        <w:rPr>
          <w:rFonts w:ascii="Times New Roman" w:hAnsi="Times New Roman" w:cs="Times New Roman"/>
          <w:i/>
          <w:iCs/>
          <w:sz w:val="24"/>
          <w:szCs w:val="24"/>
        </w:rPr>
      </w:pPr>
      <w:r w:rsidRPr="0057193E">
        <w:rPr>
          <w:rFonts w:ascii="Times New Roman" w:hAnsi="Times New Roman" w:cs="Times New Roman"/>
          <w:i/>
          <w:iCs/>
          <w:sz w:val="24"/>
          <w:szCs w:val="24"/>
        </w:rPr>
        <w:t xml:space="preserve">В дальнейшем, при проведении конкурсов в течение года </w:t>
      </w:r>
      <w:r w:rsidRPr="0057193E">
        <w:rPr>
          <w:rFonts w:ascii="Times New Roman" w:hAnsi="Times New Roman" w:cs="Times New Roman"/>
          <w:b/>
          <w:bCs/>
          <w:i/>
          <w:iCs/>
          <w:sz w:val="24"/>
          <w:szCs w:val="24"/>
        </w:rPr>
        <w:t>по аналогичной услуге</w:t>
      </w:r>
      <w:r w:rsidRPr="0057193E">
        <w:rPr>
          <w:rFonts w:ascii="Times New Roman" w:hAnsi="Times New Roman" w:cs="Times New Roman"/>
          <w:i/>
          <w:iCs/>
          <w:sz w:val="24"/>
          <w:szCs w:val="24"/>
        </w:rPr>
        <w:t xml:space="preserve">, предоставляется </w:t>
      </w:r>
      <w:r w:rsidRPr="0057193E">
        <w:rPr>
          <w:rFonts w:ascii="Times New Roman" w:hAnsi="Times New Roman" w:cs="Times New Roman"/>
          <w:b/>
          <w:bCs/>
          <w:i/>
          <w:iCs/>
          <w:sz w:val="24"/>
          <w:szCs w:val="24"/>
        </w:rPr>
        <w:t>уменьшенный пакет</w:t>
      </w:r>
      <w:r w:rsidRPr="0057193E">
        <w:rPr>
          <w:rFonts w:ascii="Times New Roman" w:hAnsi="Times New Roman" w:cs="Times New Roman"/>
          <w:i/>
          <w:iCs/>
          <w:sz w:val="24"/>
          <w:szCs w:val="24"/>
        </w:rPr>
        <w:t xml:space="preserve"> документов, состоящих из:</w:t>
      </w:r>
    </w:p>
    <w:p w14:paraId="52E9B1D4" w14:textId="77777777" w:rsidR="0057193E" w:rsidRPr="0057193E" w:rsidRDefault="0057193E" w:rsidP="0057193E">
      <w:pPr>
        <w:tabs>
          <w:tab w:val="left" w:pos="0"/>
        </w:tabs>
        <w:spacing w:after="0" w:line="240" w:lineRule="auto"/>
        <w:ind w:firstLine="567"/>
        <w:jc w:val="both"/>
        <w:rPr>
          <w:rFonts w:ascii="Times New Roman" w:hAnsi="Times New Roman" w:cs="Times New Roman"/>
          <w:i/>
          <w:iCs/>
          <w:color w:val="000000" w:themeColor="text1"/>
          <w:sz w:val="24"/>
          <w:szCs w:val="24"/>
        </w:rPr>
      </w:pPr>
      <w:r w:rsidRPr="0057193E">
        <w:rPr>
          <w:rFonts w:ascii="Times New Roman" w:hAnsi="Times New Roman" w:cs="Times New Roman"/>
          <w:i/>
          <w:iCs/>
          <w:sz w:val="24"/>
          <w:szCs w:val="24"/>
        </w:rPr>
        <w:t>2.9.1. Заявка на участие в конкурсе подписанная лицом</w:t>
      </w:r>
      <w:r w:rsidRPr="0057193E">
        <w:rPr>
          <w:rFonts w:ascii="Times New Roman" w:eastAsia="Calibri" w:hAnsi="Times New Roman" w:cs="Times New Roman"/>
          <w:i/>
          <w:iCs/>
          <w:color w:val="000000" w:themeColor="text1"/>
          <w:sz w:val="24"/>
          <w:szCs w:val="24"/>
        </w:rPr>
        <w:t xml:space="preserve">, имеющего полномочия на осуществление действий от имени организации </w:t>
      </w:r>
      <w:r w:rsidRPr="0057193E">
        <w:rPr>
          <w:rFonts w:ascii="Times New Roman" w:hAnsi="Times New Roman" w:cs="Times New Roman"/>
          <w:i/>
          <w:iCs/>
          <w:sz w:val="24"/>
          <w:szCs w:val="24"/>
        </w:rPr>
        <w:t>(Приложение № 2 к настоящему Порядку);</w:t>
      </w:r>
    </w:p>
    <w:p w14:paraId="6A57E5C8" w14:textId="77777777" w:rsidR="0057193E" w:rsidRPr="0057193E" w:rsidRDefault="0057193E" w:rsidP="0057193E">
      <w:pPr>
        <w:shd w:val="clear" w:color="auto" w:fill="FFFFFF"/>
        <w:spacing w:after="0" w:line="240" w:lineRule="auto"/>
        <w:ind w:firstLine="567"/>
        <w:jc w:val="both"/>
        <w:rPr>
          <w:rFonts w:ascii="Times New Roman" w:hAnsi="Times New Roman" w:cs="Times New Roman"/>
          <w:i/>
          <w:iCs/>
          <w:color w:val="000000" w:themeColor="text1"/>
          <w:sz w:val="24"/>
          <w:szCs w:val="24"/>
        </w:rPr>
      </w:pPr>
      <w:r w:rsidRPr="0057193E">
        <w:rPr>
          <w:rFonts w:ascii="Times New Roman" w:hAnsi="Times New Roman" w:cs="Times New Roman"/>
          <w:i/>
          <w:iCs/>
          <w:color w:val="000000" w:themeColor="text1"/>
          <w:sz w:val="24"/>
          <w:szCs w:val="24"/>
        </w:rPr>
        <w:t xml:space="preserve">2.9.2. Документы, подтверждающие соответствие дополнительным требованиям, предъявляемым Комиссией к Участникам конкурса. </w:t>
      </w:r>
      <w:r w:rsidRPr="0057193E">
        <w:rPr>
          <w:rFonts w:ascii="Times New Roman" w:hAnsi="Times New Roman" w:cs="Times New Roman"/>
          <w:i/>
          <w:iCs/>
          <w:sz w:val="24"/>
          <w:szCs w:val="24"/>
        </w:rPr>
        <w:t xml:space="preserve">Перечень, конкретизирующий документы, предусмотренные настоящим пунктом, указывается в извещении с учетом предмета конкурса. </w:t>
      </w:r>
    </w:p>
    <w:p w14:paraId="49172CB5" w14:textId="77777777" w:rsidR="0057193E" w:rsidRPr="0057193E" w:rsidRDefault="0057193E" w:rsidP="0057193E">
      <w:pPr>
        <w:tabs>
          <w:tab w:val="left" w:pos="0"/>
        </w:tabs>
        <w:spacing w:after="0" w:line="240" w:lineRule="auto"/>
        <w:ind w:firstLine="567"/>
        <w:jc w:val="both"/>
        <w:rPr>
          <w:rFonts w:ascii="Times New Roman" w:hAnsi="Times New Roman" w:cs="Times New Roman"/>
          <w:i/>
          <w:iCs/>
          <w:sz w:val="24"/>
          <w:szCs w:val="24"/>
        </w:rPr>
      </w:pPr>
      <w:r w:rsidRPr="0057193E">
        <w:rPr>
          <w:rFonts w:ascii="Times New Roman" w:hAnsi="Times New Roman" w:cs="Times New Roman"/>
          <w:i/>
          <w:iCs/>
          <w:sz w:val="24"/>
          <w:szCs w:val="24"/>
        </w:rPr>
        <w:t xml:space="preserve">2.10. </w:t>
      </w:r>
      <w:r w:rsidRPr="0057193E">
        <w:rPr>
          <w:rFonts w:ascii="Times New Roman" w:hAnsi="Times New Roman" w:cs="Times New Roman"/>
          <w:i/>
          <w:iCs/>
          <w:color w:val="333333"/>
          <w:sz w:val="24"/>
          <w:szCs w:val="24"/>
          <w:shd w:val="clear" w:color="auto" w:fill="FFFFFF"/>
        </w:rPr>
        <w:t xml:space="preserve">Документы должны быть прошиты и пронумерованы. </w:t>
      </w:r>
      <w:r w:rsidRPr="0057193E">
        <w:rPr>
          <w:rFonts w:ascii="Times New Roman" w:hAnsi="Times New Roman" w:cs="Times New Roman"/>
          <w:i/>
          <w:iCs/>
          <w:sz w:val="24"/>
          <w:szCs w:val="24"/>
        </w:rPr>
        <w:t xml:space="preserve">Все документы должны быть напечатаны. Подчистки и исправления не допускаются, за исключением исправлений, скрепленных печатью и заверенных подписью уполномоченного лица. Документы в составе заявки представляются на русском языке. Документы, составленные полностью или в какой-либо их части на иностранном языке, представляются с надлежащим образом заверенным переводом на русский язык. </w:t>
      </w:r>
    </w:p>
    <w:p w14:paraId="191AE9AF" w14:textId="77777777" w:rsidR="0057193E" w:rsidRPr="0057193E" w:rsidRDefault="0057193E" w:rsidP="0057193E">
      <w:pPr>
        <w:shd w:val="clear" w:color="auto" w:fill="FFFFFF"/>
        <w:spacing w:after="0" w:line="240" w:lineRule="auto"/>
        <w:ind w:firstLine="567"/>
        <w:jc w:val="both"/>
        <w:rPr>
          <w:rFonts w:ascii="Times New Roman" w:hAnsi="Times New Roman" w:cs="Times New Roman"/>
          <w:i/>
          <w:iCs/>
          <w:color w:val="000000" w:themeColor="text1"/>
          <w:sz w:val="24"/>
          <w:szCs w:val="24"/>
        </w:rPr>
      </w:pPr>
      <w:r w:rsidRPr="0057193E">
        <w:rPr>
          <w:rFonts w:ascii="Times New Roman" w:hAnsi="Times New Roman" w:cs="Times New Roman"/>
          <w:i/>
          <w:iCs/>
          <w:sz w:val="24"/>
          <w:szCs w:val="24"/>
        </w:rPr>
        <w:t xml:space="preserve">2.11. Конкурсная заявка подается в запечатанном конверте, не позволяющем просматривать содержание заявки. На конверте Участник конкурса указывает следующие сведения: </w:t>
      </w:r>
    </w:p>
    <w:p w14:paraId="38838E74" w14:textId="77777777" w:rsidR="0057193E" w:rsidRPr="0057193E" w:rsidRDefault="0057193E" w:rsidP="0057193E">
      <w:pPr>
        <w:spacing w:after="0" w:line="240" w:lineRule="auto"/>
        <w:rPr>
          <w:rFonts w:ascii="Times New Roman" w:hAnsi="Times New Roman" w:cs="Times New Roman"/>
          <w:i/>
          <w:iCs/>
          <w:sz w:val="24"/>
          <w:szCs w:val="24"/>
        </w:rPr>
      </w:pPr>
      <w:r w:rsidRPr="0057193E">
        <w:rPr>
          <w:rFonts w:ascii="Times New Roman" w:hAnsi="Times New Roman" w:cs="Times New Roman"/>
          <w:i/>
          <w:iCs/>
          <w:sz w:val="24"/>
          <w:szCs w:val="24"/>
        </w:rPr>
        <w:t xml:space="preserve">1) наименование организации (индивидуального предпринимателя); </w:t>
      </w:r>
    </w:p>
    <w:p w14:paraId="29FCD49B" w14:textId="77777777" w:rsidR="0057193E" w:rsidRPr="0057193E" w:rsidRDefault="0057193E" w:rsidP="0057193E">
      <w:pPr>
        <w:spacing w:after="0" w:line="240" w:lineRule="auto"/>
        <w:rPr>
          <w:rFonts w:ascii="Times New Roman" w:hAnsi="Times New Roman" w:cs="Times New Roman"/>
          <w:i/>
          <w:iCs/>
          <w:sz w:val="24"/>
          <w:szCs w:val="24"/>
        </w:rPr>
      </w:pPr>
      <w:r w:rsidRPr="0057193E">
        <w:rPr>
          <w:rFonts w:ascii="Times New Roman" w:hAnsi="Times New Roman" w:cs="Times New Roman"/>
          <w:i/>
          <w:iCs/>
          <w:sz w:val="24"/>
          <w:szCs w:val="24"/>
        </w:rPr>
        <w:t xml:space="preserve">2) предмет конкурса; </w:t>
      </w:r>
    </w:p>
    <w:p w14:paraId="6374F754" w14:textId="77777777" w:rsidR="0057193E" w:rsidRPr="0057193E" w:rsidRDefault="0057193E" w:rsidP="0057193E">
      <w:pPr>
        <w:spacing w:after="0" w:line="240" w:lineRule="auto"/>
        <w:rPr>
          <w:rFonts w:ascii="Times New Roman" w:hAnsi="Times New Roman" w:cs="Times New Roman"/>
          <w:i/>
          <w:iCs/>
          <w:sz w:val="24"/>
          <w:szCs w:val="24"/>
        </w:rPr>
      </w:pPr>
      <w:r w:rsidRPr="0057193E">
        <w:rPr>
          <w:rFonts w:ascii="Times New Roman" w:hAnsi="Times New Roman" w:cs="Times New Roman"/>
          <w:i/>
          <w:iCs/>
          <w:sz w:val="24"/>
          <w:szCs w:val="24"/>
        </w:rPr>
        <w:t>3) номер конкурсного мероприятия (при наличии указываются лоты).</w:t>
      </w:r>
    </w:p>
    <w:p w14:paraId="19413420" w14:textId="77777777" w:rsidR="0057193E" w:rsidRPr="0057193E" w:rsidRDefault="0057193E" w:rsidP="0057193E">
      <w:pPr>
        <w:spacing w:after="0" w:line="240" w:lineRule="auto"/>
        <w:ind w:firstLine="567"/>
        <w:jc w:val="both"/>
        <w:rPr>
          <w:rFonts w:ascii="Times New Roman" w:hAnsi="Times New Roman" w:cs="Times New Roman"/>
          <w:i/>
          <w:iCs/>
          <w:sz w:val="24"/>
          <w:szCs w:val="24"/>
        </w:rPr>
      </w:pPr>
      <w:r w:rsidRPr="0057193E">
        <w:rPr>
          <w:rFonts w:ascii="Times New Roman" w:hAnsi="Times New Roman" w:cs="Times New Roman"/>
          <w:i/>
          <w:iCs/>
          <w:sz w:val="24"/>
          <w:szCs w:val="24"/>
        </w:rPr>
        <w:t xml:space="preserve">2.12. Конкурсная заявка направляется в адрес Фонда: </w:t>
      </w:r>
      <w:r w:rsidRPr="0057193E">
        <w:rPr>
          <w:rFonts w:ascii="Times New Roman" w:hAnsi="Times New Roman" w:cs="Times New Roman"/>
          <w:bCs/>
          <w:i/>
          <w:iCs/>
          <w:spacing w:val="-13"/>
          <w:sz w:val="24"/>
          <w:szCs w:val="24"/>
        </w:rPr>
        <w:t>670000, Республика Бурятия, г. Улан-Удэ, ул. Смолина, д. 65.</w:t>
      </w:r>
    </w:p>
    <w:p w14:paraId="75796499" w14:textId="77777777" w:rsidR="0057193E" w:rsidRPr="0057193E" w:rsidRDefault="0057193E" w:rsidP="0057193E">
      <w:pPr>
        <w:spacing w:after="0" w:line="240" w:lineRule="auto"/>
        <w:ind w:firstLine="709"/>
        <w:jc w:val="both"/>
        <w:rPr>
          <w:rFonts w:ascii="Times New Roman" w:hAnsi="Times New Roman" w:cs="Times New Roman"/>
          <w:i/>
          <w:iCs/>
          <w:sz w:val="24"/>
          <w:szCs w:val="24"/>
        </w:rPr>
      </w:pPr>
      <w:r w:rsidRPr="0057193E">
        <w:rPr>
          <w:rFonts w:ascii="Times New Roman" w:hAnsi="Times New Roman" w:cs="Times New Roman"/>
          <w:i/>
          <w:iCs/>
          <w:sz w:val="24"/>
          <w:szCs w:val="24"/>
        </w:rPr>
        <w:t>Участник конкурса самостоятельно выбирает способ подачи заявки. При отправке заявки посредством почтовой корреспонденции Участник конкурса несет риск того, что его заявка будет доставлена по неправильному адресу или наступит после окончания срока подачи заявок.</w:t>
      </w:r>
    </w:p>
    <w:p w14:paraId="4D152B88" w14:textId="77777777" w:rsidR="0057193E" w:rsidRPr="0057193E" w:rsidRDefault="0057193E" w:rsidP="0057193E">
      <w:pPr>
        <w:spacing w:after="0" w:line="240" w:lineRule="auto"/>
        <w:ind w:firstLine="709"/>
        <w:jc w:val="both"/>
        <w:rPr>
          <w:rFonts w:ascii="Times New Roman" w:hAnsi="Times New Roman" w:cs="Times New Roman"/>
          <w:i/>
          <w:iCs/>
          <w:sz w:val="24"/>
          <w:szCs w:val="24"/>
        </w:rPr>
      </w:pPr>
      <w:r w:rsidRPr="0057193E">
        <w:rPr>
          <w:rFonts w:ascii="Times New Roman" w:hAnsi="Times New Roman" w:cs="Times New Roman"/>
          <w:i/>
          <w:iCs/>
          <w:sz w:val="24"/>
          <w:szCs w:val="24"/>
        </w:rPr>
        <w:t xml:space="preserve">В случае, если конкурсная заявка предоставляется нарочным, принятие конверта подтверждается выдачей расписки о принятии заявки уполномоченным лицом. Форма расписки установлена Приложением № 3 к настоящему Порядку. </w:t>
      </w:r>
    </w:p>
    <w:p w14:paraId="4033D440" w14:textId="77777777" w:rsidR="0057193E" w:rsidRPr="0057193E" w:rsidRDefault="0057193E" w:rsidP="0057193E">
      <w:pPr>
        <w:spacing w:after="0" w:line="240" w:lineRule="auto"/>
        <w:ind w:firstLine="709"/>
        <w:jc w:val="both"/>
        <w:rPr>
          <w:rFonts w:ascii="Times New Roman" w:hAnsi="Times New Roman" w:cs="Times New Roman"/>
          <w:i/>
          <w:iCs/>
          <w:sz w:val="24"/>
          <w:szCs w:val="24"/>
        </w:rPr>
      </w:pPr>
      <w:r w:rsidRPr="0057193E">
        <w:rPr>
          <w:rFonts w:ascii="Times New Roman" w:hAnsi="Times New Roman" w:cs="Times New Roman"/>
          <w:i/>
          <w:iCs/>
          <w:sz w:val="24"/>
          <w:szCs w:val="24"/>
        </w:rPr>
        <w:t>2.13.</w:t>
      </w:r>
      <w:r w:rsidRPr="0057193E">
        <w:rPr>
          <w:rFonts w:ascii="Times New Roman" w:hAnsi="Times New Roman" w:cs="Times New Roman"/>
          <w:i/>
          <w:iCs/>
          <w:sz w:val="24"/>
          <w:szCs w:val="24"/>
        </w:rPr>
        <w:tab/>
        <w:t xml:space="preserve">При регистрации на конверте указывается номер входящего документа, дата и время поступления заявки. </w:t>
      </w:r>
    </w:p>
    <w:p w14:paraId="1F627EE8" w14:textId="77777777" w:rsidR="0057193E" w:rsidRPr="0057193E" w:rsidRDefault="0057193E" w:rsidP="0057193E">
      <w:pPr>
        <w:spacing w:after="0" w:line="240" w:lineRule="auto"/>
        <w:ind w:firstLine="709"/>
        <w:jc w:val="both"/>
        <w:rPr>
          <w:rFonts w:ascii="Times New Roman" w:hAnsi="Times New Roman" w:cs="Times New Roman"/>
          <w:i/>
          <w:iCs/>
          <w:sz w:val="24"/>
          <w:szCs w:val="24"/>
        </w:rPr>
      </w:pPr>
      <w:r w:rsidRPr="0057193E">
        <w:rPr>
          <w:rFonts w:ascii="Times New Roman" w:hAnsi="Times New Roman" w:cs="Times New Roman"/>
          <w:i/>
          <w:iCs/>
          <w:sz w:val="24"/>
          <w:szCs w:val="24"/>
        </w:rPr>
        <w:lastRenderedPageBreak/>
        <w:t>2.14.</w:t>
      </w:r>
      <w:r w:rsidRPr="0057193E">
        <w:rPr>
          <w:rFonts w:ascii="Times New Roman" w:hAnsi="Times New Roman" w:cs="Times New Roman"/>
          <w:i/>
          <w:iCs/>
          <w:sz w:val="24"/>
          <w:szCs w:val="24"/>
        </w:rPr>
        <w:tab/>
        <w:t>Конкурсная заявка может быть направлена на адрес электронной почты, указанный в извещении в виде электронного документа, подписанного электронно-цифровой подписью либо в виде скан – копий документов в составе заявки.</w:t>
      </w:r>
    </w:p>
    <w:p w14:paraId="20AB5416" w14:textId="77777777" w:rsidR="0057193E" w:rsidRPr="0057193E" w:rsidRDefault="0057193E" w:rsidP="0057193E">
      <w:pPr>
        <w:spacing w:after="0" w:line="240" w:lineRule="auto"/>
        <w:ind w:firstLine="709"/>
        <w:jc w:val="both"/>
        <w:rPr>
          <w:rFonts w:ascii="Times New Roman" w:hAnsi="Times New Roman" w:cs="Times New Roman"/>
          <w:i/>
          <w:iCs/>
          <w:sz w:val="24"/>
          <w:szCs w:val="24"/>
        </w:rPr>
      </w:pPr>
      <w:r w:rsidRPr="0057193E">
        <w:rPr>
          <w:rFonts w:ascii="Times New Roman" w:hAnsi="Times New Roman" w:cs="Times New Roman"/>
          <w:i/>
          <w:iCs/>
          <w:sz w:val="24"/>
          <w:szCs w:val="24"/>
        </w:rPr>
        <w:t>При подаче заявки указанным способом все документы входящие в состав заявки должны быть составлены в том же виде, что и при подаче в запечатанном конверте,</w:t>
      </w:r>
      <w:r w:rsidRPr="0057193E">
        <w:rPr>
          <w:rFonts w:ascii="Times New Roman" w:eastAsia="Calibri" w:hAnsi="Times New Roman" w:cs="Times New Roman"/>
          <w:i/>
          <w:iCs/>
          <w:color w:val="000000" w:themeColor="text1"/>
          <w:sz w:val="24"/>
          <w:szCs w:val="24"/>
        </w:rPr>
        <w:t xml:space="preserve"> </w:t>
      </w:r>
      <w:r w:rsidRPr="0057193E">
        <w:rPr>
          <w:rFonts w:ascii="Times New Roman" w:hAnsi="Times New Roman" w:cs="Times New Roman"/>
          <w:i/>
          <w:iCs/>
          <w:sz w:val="24"/>
          <w:szCs w:val="24"/>
        </w:rPr>
        <w:t xml:space="preserve">заархивированы в </w:t>
      </w:r>
      <w:proofErr w:type="spellStart"/>
      <w:r w:rsidRPr="0057193E">
        <w:rPr>
          <w:rFonts w:ascii="Times New Roman" w:hAnsi="Times New Roman" w:cs="Times New Roman"/>
          <w:i/>
          <w:iCs/>
          <w:sz w:val="24"/>
          <w:szCs w:val="24"/>
        </w:rPr>
        <w:t>zip</w:t>
      </w:r>
      <w:proofErr w:type="spellEnd"/>
      <w:r w:rsidRPr="0057193E">
        <w:rPr>
          <w:rFonts w:ascii="Times New Roman" w:hAnsi="Times New Roman" w:cs="Times New Roman"/>
          <w:i/>
          <w:iCs/>
          <w:sz w:val="24"/>
          <w:szCs w:val="24"/>
        </w:rPr>
        <w:t xml:space="preserve"> архив в единую папку с установлением пароля на </w:t>
      </w:r>
      <w:proofErr w:type="spellStart"/>
      <w:r w:rsidRPr="0057193E">
        <w:rPr>
          <w:rFonts w:ascii="Times New Roman" w:hAnsi="Times New Roman" w:cs="Times New Roman"/>
          <w:i/>
          <w:iCs/>
          <w:sz w:val="24"/>
          <w:szCs w:val="24"/>
        </w:rPr>
        <w:t>zip</w:t>
      </w:r>
      <w:proofErr w:type="spellEnd"/>
      <w:r w:rsidRPr="0057193E">
        <w:rPr>
          <w:rFonts w:ascii="Times New Roman" w:hAnsi="Times New Roman" w:cs="Times New Roman"/>
          <w:i/>
          <w:iCs/>
          <w:sz w:val="24"/>
          <w:szCs w:val="24"/>
        </w:rPr>
        <w:t xml:space="preserve"> файл. Пароль для вскрытия документов папки с заявкой на участие в конкурсе сообщается Участником конкурса Организатору конкурса в день окончания приёма заявок. Ответственность за своевременное сообщение пароля к открытию документов Участника конкурса лежит на самом Участнике конкурса.</w:t>
      </w:r>
    </w:p>
    <w:p w14:paraId="67C5A69B" w14:textId="77777777" w:rsidR="0057193E" w:rsidRPr="0057193E" w:rsidRDefault="0057193E" w:rsidP="0057193E">
      <w:pPr>
        <w:spacing w:after="0" w:line="240" w:lineRule="auto"/>
        <w:ind w:firstLine="709"/>
        <w:jc w:val="both"/>
        <w:rPr>
          <w:rFonts w:ascii="Times New Roman" w:hAnsi="Times New Roman" w:cs="Times New Roman"/>
          <w:i/>
          <w:iCs/>
          <w:sz w:val="24"/>
          <w:szCs w:val="24"/>
        </w:rPr>
      </w:pPr>
      <w:r w:rsidRPr="0057193E">
        <w:rPr>
          <w:rFonts w:ascii="Times New Roman" w:hAnsi="Times New Roman" w:cs="Times New Roman"/>
          <w:i/>
          <w:iCs/>
          <w:sz w:val="24"/>
          <w:szCs w:val="24"/>
        </w:rPr>
        <w:t>2.15. Документы, отправленные в электронном виде, приравниваются к оригиналам и имеют равную с ними юридическую силу до того момента, пока Участник конкурса не предоставит такие документы в оригиналах или иной надлежащей форме. Оригиналы или заверенные копии документов в течении 10 (десяти) рабочих дней с момента направления документов по адресу электронной почты должны быть предоставлены в адрес Фонда. В случае невыполнения этой обязанности электронные копии сохраняют юридическую силу и являются действительными до момента передачи оригиналов документов.</w:t>
      </w:r>
    </w:p>
    <w:p w14:paraId="2495879D" w14:textId="77777777" w:rsidR="0057193E" w:rsidRPr="0057193E" w:rsidRDefault="0057193E" w:rsidP="0057193E">
      <w:pPr>
        <w:spacing w:after="0" w:line="240" w:lineRule="auto"/>
        <w:ind w:firstLine="709"/>
        <w:jc w:val="both"/>
        <w:rPr>
          <w:rFonts w:ascii="Times New Roman" w:hAnsi="Times New Roman" w:cs="Times New Roman"/>
          <w:i/>
          <w:iCs/>
          <w:sz w:val="24"/>
          <w:szCs w:val="24"/>
        </w:rPr>
      </w:pPr>
      <w:r w:rsidRPr="0057193E">
        <w:rPr>
          <w:rFonts w:ascii="Times New Roman" w:hAnsi="Times New Roman" w:cs="Times New Roman"/>
          <w:i/>
          <w:iCs/>
          <w:sz w:val="24"/>
          <w:szCs w:val="24"/>
        </w:rPr>
        <w:t>2.16.</w:t>
      </w:r>
      <w:r w:rsidRPr="0057193E">
        <w:rPr>
          <w:rFonts w:ascii="Times New Roman" w:hAnsi="Times New Roman" w:cs="Times New Roman"/>
          <w:i/>
          <w:iCs/>
          <w:sz w:val="24"/>
          <w:szCs w:val="24"/>
        </w:rPr>
        <w:tab/>
        <w:t xml:space="preserve">Для участия в конкурсе компании необходимо представить Конкурсную заявку до истечения срока, установленного в Извещении. </w:t>
      </w:r>
    </w:p>
    <w:p w14:paraId="38549B96" w14:textId="77777777" w:rsidR="00A731BF" w:rsidRPr="0057193E" w:rsidRDefault="00A731BF" w:rsidP="0057193E">
      <w:pPr>
        <w:spacing w:after="0" w:line="240" w:lineRule="auto"/>
        <w:ind w:firstLine="567"/>
        <w:jc w:val="both"/>
        <w:rPr>
          <w:rFonts w:ascii="Times New Roman" w:eastAsia="Times New Roman" w:hAnsi="Times New Roman" w:cs="Times New Roman"/>
          <w:i/>
          <w:iCs/>
          <w:color w:val="000000" w:themeColor="text1"/>
          <w:sz w:val="24"/>
          <w:szCs w:val="24"/>
          <w:lang w:eastAsia="ru-RU"/>
        </w:rPr>
      </w:pPr>
    </w:p>
    <w:p w14:paraId="20E1A6A1" w14:textId="77777777" w:rsidR="00A731BF" w:rsidRPr="00BC682F" w:rsidRDefault="00A731BF" w:rsidP="00A731BF">
      <w:pPr>
        <w:rPr>
          <w:rFonts w:ascii="Times New Roman" w:hAnsi="Times New Roman" w:cs="Times New Roman"/>
          <w:color w:val="000000" w:themeColor="text1"/>
        </w:rPr>
      </w:pPr>
    </w:p>
    <w:p w14:paraId="0BC23FDD" w14:textId="77777777" w:rsidR="00A731BF" w:rsidRPr="00BC682F" w:rsidRDefault="00A731BF" w:rsidP="00A731BF">
      <w:pPr>
        <w:rPr>
          <w:rFonts w:ascii="Times New Roman" w:hAnsi="Times New Roman" w:cs="Times New Roman"/>
          <w:color w:val="000000" w:themeColor="text1"/>
        </w:rPr>
      </w:pPr>
    </w:p>
    <w:p w14:paraId="3618BECD" w14:textId="77777777" w:rsidR="00A731BF" w:rsidRPr="00BC682F" w:rsidRDefault="00A731BF" w:rsidP="00A731BF">
      <w:pPr>
        <w:rPr>
          <w:rFonts w:ascii="Times New Roman" w:hAnsi="Times New Roman" w:cs="Times New Roman"/>
          <w:color w:val="000000" w:themeColor="text1"/>
        </w:rPr>
      </w:pPr>
    </w:p>
    <w:p w14:paraId="6E5C9D2E" w14:textId="77777777" w:rsidR="00A731BF" w:rsidRPr="00BC682F" w:rsidRDefault="00A731BF" w:rsidP="00A731BF">
      <w:pPr>
        <w:rPr>
          <w:rFonts w:ascii="Times New Roman" w:hAnsi="Times New Roman" w:cs="Times New Roman"/>
          <w:color w:val="000000" w:themeColor="text1"/>
        </w:rPr>
      </w:pPr>
    </w:p>
    <w:p w14:paraId="7206DE53" w14:textId="77777777" w:rsidR="00A731BF" w:rsidRPr="00BC682F" w:rsidRDefault="00A731BF" w:rsidP="00A731BF">
      <w:pPr>
        <w:rPr>
          <w:rFonts w:ascii="Times New Roman" w:hAnsi="Times New Roman" w:cs="Times New Roman"/>
          <w:color w:val="000000" w:themeColor="text1"/>
        </w:rPr>
      </w:pPr>
    </w:p>
    <w:p w14:paraId="0C8C16A8" w14:textId="77777777" w:rsidR="00A731BF" w:rsidRPr="00BC682F" w:rsidRDefault="00A731BF" w:rsidP="00A731BF">
      <w:pPr>
        <w:rPr>
          <w:rFonts w:ascii="Times New Roman" w:hAnsi="Times New Roman" w:cs="Times New Roman"/>
          <w:color w:val="000000" w:themeColor="text1"/>
        </w:rPr>
      </w:pPr>
    </w:p>
    <w:p w14:paraId="754DF249" w14:textId="77777777" w:rsidR="00A731BF" w:rsidRPr="00BC682F" w:rsidRDefault="00A731BF" w:rsidP="00A731BF">
      <w:pPr>
        <w:rPr>
          <w:rFonts w:ascii="Times New Roman" w:hAnsi="Times New Roman" w:cs="Times New Roman"/>
          <w:color w:val="000000" w:themeColor="text1"/>
        </w:rPr>
      </w:pPr>
    </w:p>
    <w:p w14:paraId="4A54D0C2" w14:textId="77777777" w:rsidR="00A731BF" w:rsidRPr="00BC682F" w:rsidRDefault="00A731BF" w:rsidP="00A731BF">
      <w:pPr>
        <w:rPr>
          <w:rFonts w:ascii="Times New Roman" w:hAnsi="Times New Roman" w:cs="Times New Roman"/>
          <w:color w:val="000000" w:themeColor="text1"/>
        </w:rPr>
      </w:pPr>
    </w:p>
    <w:p w14:paraId="32D96E3B" w14:textId="77777777" w:rsidR="00A731BF" w:rsidRPr="00BC682F" w:rsidRDefault="00A731BF" w:rsidP="00A731BF">
      <w:pPr>
        <w:rPr>
          <w:rFonts w:ascii="Times New Roman" w:hAnsi="Times New Roman" w:cs="Times New Roman"/>
          <w:color w:val="000000" w:themeColor="text1"/>
        </w:rPr>
      </w:pPr>
    </w:p>
    <w:p w14:paraId="5A669969" w14:textId="77777777" w:rsidR="00A731BF" w:rsidRPr="00BC682F" w:rsidRDefault="00A731BF" w:rsidP="00A731BF">
      <w:pPr>
        <w:rPr>
          <w:rFonts w:ascii="Times New Roman" w:hAnsi="Times New Roman" w:cs="Times New Roman"/>
          <w:color w:val="000000" w:themeColor="text1"/>
        </w:rPr>
      </w:pPr>
    </w:p>
    <w:p w14:paraId="2D183207" w14:textId="77777777" w:rsidR="00A731BF" w:rsidRPr="00BC682F" w:rsidRDefault="00A731BF" w:rsidP="00A731BF">
      <w:pPr>
        <w:rPr>
          <w:rFonts w:ascii="Times New Roman" w:hAnsi="Times New Roman" w:cs="Times New Roman"/>
          <w:color w:val="000000" w:themeColor="text1"/>
        </w:rPr>
      </w:pPr>
    </w:p>
    <w:p w14:paraId="14440B11" w14:textId="77777777" w:rsidR="00A731BF" w:rsidRPr="00BC682F" w:rsidRDefault="00A731BF" w:rsidP="00A731BF">
      <w:pPr>
        <w:rPr>
          <w:rFonts w:ascii="Times New Roman" w:hAnsi="Times New Roman" w:cs="Times New Roman"/>
          <w:color w:val="000000" w:themeColor="text1"/>
        </w:rPr>
      </w:pPr>
    </w:p>
    <w:p w14:paraId="11693A75" w14:textId="77777777" w:rsidR="00A731BF" w:rsidRPr="00BC682F" w:rsidRDefault="00A731BF" w:rsidP="00A731BF">
      <w:pPr>
        <w:tabs>
          <w:tab w:val="left" w:pos="1690"/>
          <w:tab w:val="left" w:pos="3905"/>
          <w:tab w:val="center" w:pos="5102"/>
        </w:tabs>
        <w:spacing w:after="0" w:line="240" w:lineRule="auto"/>
        <w:ind w:firstLine="567"/>
        <w:jc w:val="center"/>
        <w:rPr>
          <w:rFonts w:ascii="Times New Roman" w:hAnsi="Times New Roman" w:cs="Times New Roman"/>
          <w:color w:val="000000" w:themeColor="text1"/>
        </w:rPr>
      </w:pPr>
      <w:bookmarkStart w:id="2" w:name="_Hlk3883189"/>
      <w:r w:rsidRPr="00BC682F">
        <w:rPr>
          <w:rFonts w:ascii="Times New Roman" w:hAnsi="Times New Roman" w:cs="Times New Roman"/>
          <w:color w:val="000000" w:themeColor="text1"/>
        </w:rPr>
        <w:t xml:space="preserve">                              </w:t>
      </w:r>
    </w:p>
    <w:p w14:paraId="0CF46596" w14:textId="77777777" w:rsidR="00A731BF" w:rsidRPr="00BC682F" w:rsidRDefault="00A731BF" w:rsidP="00A731BF">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r w:rsidRPr="00BC682F">
        <w:rPr>
          <w:rFonts w:ascii="Times New Roman" w:hAnsi="Times New Roman" w:cs="Times New Roman"/>
          <w:color w:val="000000" w:themeColor="text1"/>
        </w:rPr>
        <w:t xml:space="preserve">                                 </w:t>
      </w:r>
    </w:p>
    <w:p w14:paraId="16E9DF1F" w14:textId="77777777" w:rsidR="00A731BF" w:rsidRPr="00BC682F" w:rsidRDefault="00A731BF" w:rsidP="00A731BF">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p>
    <w:p w14:paraId="25216182" w14:textId="77777777" w:rsidR="00A731BF" w:rsidRPr="00BC682F" w:rsidRDefault="00A731BF" w:rsidP="00A731BF">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p>
    <w:p w14:paraId="0CA68961" w14:textId="77777777" w:rsidR="00A731BF" w:rsidRPr="00BC682F" w:rsidRDefault="00A731BF" w:rsidP="00A731BF">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p>
    <w:p w14:paraId="6BF0F6D9" w14:textId="77777777" w:rsidR="00A731BF" w:rsidRPr="00BC682F" w:rsidRDefault="00A731BF" w:rsidP="00A731BF">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p>
    <w:p w14:paraId="163ACDE8" w14:textId="77777777" w:rsidR="00A731BF" w:rsidRPr="00BC682F" w:rsidRDefault="00A731BF" w:rsidP="00A731BF">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p>
    <w:p w14:paraId="68FA067C" w14:textId="0FDE44C2" w:rsidR="00A731BF" w:rsidRDefault="00A731BF" w:rsidP="00A731BF">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p>
    <w:p w14:paraId="5D008F88" w14:textId="798F3210" w:rsidR="00682B25" w:rsidRDefault="00682B25" w:rsidP="00A731BF">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p>
    <w:p w14:paraId="058091F8" w14:textId="306C77D7" w:rsidR="00682B25" w:rsidRDefault="00682B25" w:rsidP="00A731BF">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p>
    <w:p w14:paraId="4C3E350B" w14:textId="0985BAD8" w:rsidR="00682B25" w:rsidRDefault="00682B25" w:rsidP="00A731BF">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p>
    <w:p w14:paraId="6A5DADC2" w14:textId="26DFDBA5" w:rsidR="00682B25" w:rsidRDefault="00682B25" w:rsidP="00A731BF">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p>
    <w:p w14:paraId="74FA1F8E" w14:textId="77777777" w:rsidR="00682B25" w:rsidRPr="00BC682F" w:rsidRDefault="00682B25" w:rsidP="00A731BF">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p>
    <w:p w14:paraId="2175BD32" w14:textId="77777777" w:rsidR="001D7B4B" w:rsidRPr="00BC682F" w:rsidRDefault="001D7B4B"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54C3D213" w14:textId="77777777" w:rsidR="00E4101E" w:rsidRPr="00BC682F" w:rsidRDefault="001D7B4B" w:rsidP="001D7B4B">
      <w:pPr>
        <w:tabs>
          <w:tab w:val="left" w:pos="1690"/>
          <w:tab w:val="left" w:pos="3905"/>
          <w:tab w:val="center" w:pos="5102"/>
        </w:tabs>
        <w:spacing w:after="0" w:line="240" w:lineRule="auto"/>
        <w:rPr>
          <w:rFonts w:ascii="Times New Roman" w:hAnsi="Times New Roman" w:cs="Times New Roman"/>
          <w:color w:val="000000" w:themeColor="text1"/>
        </w:rPr>
      </w:pPr>
      <w:r w:rsidRPr="00BC682F">
        <w:rPr>
          <w:rFonts w:ascii="Times New Roman" w:hAnsi="Times New Roman" w:cs="Times New Roman"/>
          <w:color w:val="000000" w:themeColor="text1"/>
        </w:rPr>
        <w:t xml:space="preserve">                                                          </w:t>
      </w:r>
    </w:p>
    <w:p w14:paraId="12ED4CDF" w14:textId="77777777" w:rsidR="00E4101E" w:rsidRPr="00BC682F" w:rsidRDefault="00E4101E"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13C42A77" w14:textId="77777777" w:rsidR="00E4101E" w:rsidRPr="00BC682F" w:rsidRDefault="00E4101E"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2DFFF633" w14:textId="77777777" w:rsidR="00E4101E" w:rsidRPr="00BC682F" w:rsidRDefault="00E4101E"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1B2D66F7" w14:textId="77777777" w:rsidR="00E4101E" w:rsidRPr="00BC682F" w:rsidRDefault="00E4101E"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1CDC02E0" w14:textId="77777777" w:rsidR="008B2243" w:rsidRDefault="008B2243"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1A27B7DB" w14:textId="275C5956" w:rsidR="00A731BF" w:rsidRPr="00BC682F" w:rsidRDefault="00E4101E" w:rsidP="001D7B4B">
      <w:pPr>
        <w:tabs>
          <w:tab w:val="left" w:pos="1690"/>
          <w:tab w:val="left" w:pos="3905"/>
          <w:tab w:val="center" w:pos="5102"/>
        </w:tabs>
        <w:spacing w:after="0" w:line="240" w:lineRule="auto"/>
        <w:rPr>
          <w:rFonts w:ascii="Times New Roman" w:hAnsi="Times New Roman" w:cs="Times New Roman"/>
          <w:color w:val="000000" w:themeColor="text1"/>
        </w:rPr>
      </w:pPr>
      <w:r w:rsidRPr="00BC682F">
        <w:rPr>
          <w:rFonts w:ascii="Times New Roman" w:hAnsi="Times New Roman" w:cs="Times New Roman"/>
          <w:color w:val="000000" w:themeColor="text1"/>
        </w:rPr>
        <w:t xml:space="preserve">                                                                                 </w:t>
      </w:r>
      <w:r w:rsidR="00A731BF" w:rsidRPr="00BC682F">
        <w:rPr>
          <w:rFonts w:ascii="Times New Roman" w:hAnsi="Times New Roman" w:cs="Times New Roman"/>
          <w:color w:val="000000" w:themeColor="text1"/>
        </w:rPr>
        <w:t xml:space="preserve"> Приложение №2 к Порядку отбора компаний для </w:t>
      </w:r>
    </w:p>
    <w:p w14:paraId="00C518EB" w14:textId="77777777" w:rsidR="00A731BF" w:rsidRPr="00BC682F" w:rsidRDefault="00A731BF" w:rsidP="00A731BF">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r w:rsidRPr="00BC682F">
        <w:rPr>
          <w:rFonts w:ascii="Times New Roman" w:hAnsi="Times New Roman" w:cs="Times New Roman"/>
          <w:color w:val="000000" w:themeColor="text1"/>
        </w:rPr>
        <w:t xml:space="preserve">                                               участия в реализации мероприятий, направленных на</w:t>
      </w:r>
    </w:p>
    <w:p w14:paraId="24599703" w14:textId="77777777" w:rsidR="00A731BF" w:rsidRPr="00BC682F" w:rsidRDefault="00A731BF" w:rsidP="00A731BF">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r w:rsidRPr="00BC682F">
        <w:rPr>
          <w:rFonts w:ascii="Times New Roman" w:hAnsi="Times New Roman" w:cs="Times New Roman"/>
          <w:color w:val="000000" w:themeColor="text1"/>
        </w:rPr>
        <w:t xml:space="preserve">  обеспечение деятельности Гарантийного фонда Бурятии </w:t>
      </w:r>
    </w:p>
    <w:p w14:paraId="1C0304F1" w14:textId="77777777" w:rsidR="00A731BF" w:rsidRPr="00BC682F" w:rsidRDefault="00A731BF" w:rsidP="00A731BF">
      <w:pPr>
        <w:spacing w:after="0" w:line="300" w:lineRule="auto"/>
        <w:ind w:firstLine="709"/>
        <w:jc w:val="right"/>
        <w:rPr>
          <w:rFonts w:ascii="Times New Roman" w:eastAsia="Times New Roman" w:hAnsi="Times New Roman" w:cs="Times New Roman"/>
          <w:color w:val="000000" w:themeColor="text1"/>
          <w:lang w:eastAsia="ru-RU"/>
        </w:rPr>
      </w:pPr>
    </w:p>
    <w:p w14:paraId="3AE14F08" w14:textId="77777777" w:rsidR="00A731BF" w:rsidRPr="00BC682F" w:rsidRDefault="00A731BF" w:rsidP="00A731BF">
      <w:pPr>
        <w:spacing w:after="4" w:line="268" w:lineRule="auto"/>
        <w:ind w:left="24" w:hanging="10"/>
        <w:rPr>
          <w:rFonts w:ascii="Times New Roman" w:hAnsi="Times New Roman" w:cs="Times New Roman"/>
          <w:color w:val="000000" w:themeColor="text1"/>
        </w:rPr>
      </w:pPr>
      <w:r w:rsidRPr="00BC682F">
        <w:rPr>
          <w:rFonts w:ascii="Times New Roman" w:hAnsi="Times New Roman" w:cs="Times New Roman"/>
          <w:b/>
          <w:color w:val="000000" w:themeColor="text1"/>
        </w:rPr>
        <w:t xml:space="preserve">На фирменном бланке организации </w:t>
      </w:r>
    </w:p>
    <w:p w14:paraId="70A1ADF2" w14:textId="77777777" w:rsidR="00A731BF" w:rsidRPr="00BC682F" w:rsidRDefault="00A731BF" w:rsidP="00A731BF">
      <w:pPr>
        <w:spacing w:line="256" w:lineRule="auto"/>
        <w:rPr>
          <w:rFonts w:ascii="Times New Roman" w:hAnsi="Times New Roman" w:cs="Times New Roman"/>
          <w:color w:val="000000" w:themeColor="text1"/>
        </w:rPr>
      </w:pPr>
    </w:p>
    <w:p w14:paraId="059B22BD" w14:textId="77777777" w:rsidR="00A731BF" w:rsidRPr="00BC682F" w:rsidRDefault="00A731BF" w:rsidP="00A731BF">
      <w:pPr>
        <w:spacing w:after="2" w:line="268" w:lineRule="auto"/>
        <w:ind w:left="4962" w:right="57" w:hanging="10"/>
        <w:jc w:val="right"/>
        <w:rPr>
          <w:rFonts w:ascii="Times New Roman" w:hAnsi="Times New Roman" w:cs="Times New Roman"/>
          <w:color w:val="000000" w:themeColor="text1"/>
        </w:rPr>
      </w:pPr>
      <w:r w:rsidRPr="00BC682F">
        <w:rPr>
          <w:rFonts w:ascii="Times New Roman" w:hAnsi="Times New Roman" w:cs="Times New Roman"/>
          <w:color w:val="000000" w:themeColor="text1"/>
        </w:rPr>
        <w:t>В Гарантийный фонд содействия кредитованию субъектов малого и среднего предпринимательства и развития промышленности Республики Бурятия</w:t>
      </w:r>
    </w:p>
    <w:p w14:paraId="2B907006" w14:textId="77777777" w:rsidR="00A731BF" w:rsidRPr="00BC682F" w:rsidRDefault="00A731BF" w:rsidP="00A731BF">
      <w:pPr>
        <w:spacing w:line="256" w:lineRule="auto"/>
        <w:jc w:val="right"/>
        <w:rPr>
          <w:rFonts w:ascii="Times New Roman" w:hAnsi="Times New Roman" w:cs="Times New Roman"/>
          <w:color w:val="000000" w:themeColor="text1"/>
        </w:rPr>
      </w:pPr>
      <w:r w:rsidRPr="00BC682F">
        <w:rPr>
          <w:rFonts w:ascii="Times New Roman" w:hAnsi="Times New Roman" w:cs="Times New Roman"/>
          <w:color w:val="000000" w:themeColor="text1"/>
        </w:rPr>
        <w:t xml:space="preserve"> </w:t>
      </w:r>
      <w:r w:rsidRPr="00BC682F">
        <w:rPr>
          <w:rFonts w:ascii="Times New Roman" w:hAnsi="Times New Roman" w:cs="Times New Roman"/>
          <w:b/>
          <w:color w:val="000000" w:themeColor="text1"/>
        </w:rPr>
        <w:t xml:space="preserve"> </w:t>
      </w:r>
    </w:p>
    <w:p w14:paraId="4DC0E9B7" w14:textId="77777777" w:rsidR="00CD240E" w:rsidRPr="00BC682F" w:rsidRDefault="00CD240E" w:rsidP="00CD240E">
      <w:pPr>
        <w:jc w:val="center"/>
        <w:rPr>
          <w:rFonts w:ascii="Times New Roman" w:eastAsia="Times New Roman" w:hAnsi="Times New Roman" w:cs="Times New Roman"/>
          <w:b/>
          <w:color w:val="000000" w:themeColor="text1"/>
          <w:lang w:eastAsia="ru-RU"/>
        </w:rPr>
      </w:pPr>
    </w:p>
    <w:p w14:paraId="0E868D3D" w14:textId="13F82DB0" w:rsidR="00CD240E" w:rsidRPr="00BD47BF" w:rsidRDefault="00A731BF" w:rsidP="00C6379B">
      <w:pPr>
        <w:jc w:val="center"/>
        <w:rPr>
          <w:rFonts w:ascii="Times New Roman" w:eastAsia="Times New Roman" w:hAnsi="Times New Roman" w:cs="Times New Roman"/>
          <w:b/>
          <w:bCs/>
          <w:color w:val="000000"/>
          <w:lang w:eastAsia="ru-RU"/>
        </w:rPr>
      </w:pPr>
      <w:r w:rsidRPr="00BC682F">
        <w:rPr>
          <w:rFonts w:ascii="Times New Roman" w:eastAsia="Times New Roman" w:hAnsi="Times New Roman" w:cs="Times New Roman"/>
          <w:b/>
          <w:color w:val="000000" w:themeColor="text1"/>
          <w:lang w:eastAsia="ru-RU"/>
        </w:rPr>
        <w:t>Заявка на участие в конкурсе №</w:t>
      </w:r>
      <w:r w:rsidR="006B7D2E">
        <w:rPr>
          <w:rFonts w:ascii="Times New Roman" w:eastAsia="Times New Roman" w:hAnsi="Times New Roman" w:cs="Times New Roman"/>
          <w:b/>
          <w:color w:val="000000" w:themeColor="text1"/>
          <w:lang w:eastAsia="ru-RU"/>
        </w:rPr>
        <w:t>ЦПП-08-17/</w:t>
      </w:r>
      <w:r w:rsidR="009043CC">
        <w:rPr>
          <w:rFonts w:ascii="Times New Roman" w:eastAsia="Times New Roman" w:hAnsi="Times New Roman" w:cs="Times New Roman"/>
          <w:b/>
          <w:color w:val="000000" w:themeColor="text1"/>
          <w:lang w:eastAsia="ru-RU"/>
        </w:rPr>
        <w:t>207</w:t>
      </w:r>
      <w:r w:rsidRPr="00BC682F">
        <w:rPr>
          <w:rFonts w:ascii="Times New Roman" w:eastAsia="Times New Roman" w:hAnsi="Times New Roman" w:cs="Times New Roman"/>
          <w:b/>
          <w:color w:val="000000" w:themeColor="text1"/>
          <w:lang w:eastAsia="ru-RU"/>
        </w:rPr>
        <w:t xml:space="preserve"> </w:t>
      </w:r>
      <w:r w:rsidR="00CD240E" w:rsidRPr="00BC682F">
        <w:rPr>
          <w:rFonts w:ascii="Times New Roman" w:eastAsia="Times New Roman" w:hAnsi="Times New Roman" w:cs="Times New Roman"/>
          <w:b/>
          <w:color w:val="000000" w:themeColor="text1"/>
          <w:lang w:eastAsia="ru-RU"/>
        </w:rPr>
        <w:t xml:space="preserve">от </w:t>
      </w:r>
      <w:r w:rsidR="009043CC">
        <w:rPr>
          <w:rFonts w:ascii="Times New Roman" w:eastAsia="Times New Roman" w:hAnsi="Times New Roman" w:cs="Times New Roman"/>
          <w:b/>
          <w:color w:val="000000" w:themeColor="text1"/>
          <w:lang w:eastAsia="ru-RU"/>
        </w:rPr>
        <w:t>11</w:t>
      </w:r>
      <w:r w:rsidR="009401B3" w:rsidRPr="00BC682F">
        <w:rPr>
          <w:rFonts w:ascii="Times New Roman" w:eastAsiaTheme="minorEastAsia" w:hAnsi="Times New Roman" w:cs="Times New Roman"/>
          <w:b/>
          <w:bCs/>
          <w:color w:val="000000"/>
          <w:lang w:eastAsia="ru-RU"/>
        </w:rPr>
        <w:t>.</w:t>
      </w:r>
      <w:r w:rsidR="008B16F6">
        <w:rPr>
          <w:rFonts w:ascii="Times New Roman" w:eastAsiaTheme="minorEastAsia" w:hAnsi="Times New Roman" w:cs="Times New Roman"/>
          <w:b/>
          <w:bCs/>
          <w:color w:val="000000"/>
          <w:lang w:eastAsia="ru-RU"/>
        </w:rPr>
        <w:t>0</w:t>
      </w:r>
      <w:r w:rsidR="009043CC">
        <w:rPr>
          <w:rFonts w:ascii="Times New Roman" w:eastAsiaTheme="minorEastAsia" w:hAnsi="Times New Roman" w:cs="Times New Roman"/>
          <w:b/>
          <w:bCs/>
          <w:color w:val="000000"/>
          <w:lang w:eastAsia="ru-RU"/>
        </w:rPr>
        <w:t>7</w:t>
      </w:r>
      <w:r w:rsidR="00CD240E" w:rsidRPr="00BC682F">
        <w:rPr>
          <w:rFonts w:ascii="Times New Roman" w:eastAsiaTheme="minorEastAsia" w:hAnsi="Times New Roman" w:cs="Times New Roman"/>
          <w:b/>
          <w:bCs/>
          <w:color w:val="000000"/>
          <w:lang w:eastAsia="ru-RU"/>
        </w:rPr>
        <w:t>.202</w:t>
      </w:r>
      <w:r w:rsidR="008B16F6">
        <w:rPr>
          <w:rFonts w:ascii="Times New Roman" w:eastAsiaTheme="minorEastAsia" w:hAnsi="Times New Roman" w:cs="Times New Roman"/>
          <w:b/>
          <w:bCs/>
          <w:color w:val="000000"/>
          <w:lang w:eastAsia="ru-RU"/>
        </w:rPr>
        <w:t>2</w:t>
      </w:r>
      <w:r w:rsidR="000350A3">
        <w:rPr>
          <w:rFonts w:ascii="Times New Roman" w:eastAsiaTheme="minorEastAsia" w:hAnsi="Times New Roman" w:cs="Times New Roman"/>
          <w:b/>
          <w:bCs/>
          <w:color w:val="000000"/>
          <w:lang w:eastAsia="ru-RU"/>
        </w:rPr>
        <w:t xml:space="preserve"> г.</w:t>
      </w:r>
      <w:r w:rsidR="00CD240E" w:rsidRPr="00BC682F">
        <w:rPr>
          <w:rFonts w:ascii="Times New Roman" w:eastAsia="Times New Roman" w:hAnsi="Times New Roman" w:cs="Times New Roman"/>
          <w:b/>
          <w:bCs/>
          <w:color w:val="000000"/>
          <w:lang w:eastAsia="ru-RU"/>
        </w:rPr>
        <w:t xml:space="preserve"> </w:t>
      </w:r>
    </w:p>
    <w:p w14:paraId="1ABA476F" w14:textId="66C456A6" w:rsidR="00900256" w:rsidRPr="00F071C0" w:rsidRDefault="00A731BF" w:rsidP="002A5032">
      <w:pPr>
        <w:spacing w:after="0" w:line="240" w:lineRule="auto"/>
        <w:jc w:val="both"/>
        <w:rPr>
          <w:rFonts w:ascii="Times New Roman" w:hAnsi="Times New Roman" w:cs="Times New Roman"/>
          <w:b/>
          <w:bCs/>
        </w:rPr>
      </w:pPr>
      <w:r w:rsidRPr="00BC682F">
        <w:rPr>
          <w:rFonts w:ascii="Times New Roman" w:hAnsi="Times New Roman" w:cs="Times New Roman"/>
          <w:color w:val="000000" w:themeColor="text1"/>
        </w:rPr>
        <w:t xml:space="preserve">Изучив Извещение о проведении конкурса </w:t>
      </w:r>
      <w:bookmarkStart w:id="3" w:name="Предмет1"/>
      <w:bookmarkEnd w:id="3"/>
      <w:r w:rsidRPr="00BC682F">
        <w:rPr>
          <w:rFonts w:ascii="Times New Roman" w:hAnsi="Times New Roman" w:cs="Times New Roman"/>
          <w:color w:val="000000" w:themeColor="text1"/>
        </w:rPr>
        <w:t xml:space="preserve">по </w:t>
      </w:r>
      <w:r w:rsidRPr="00BC682F">
        <w:rPr>
          <w:rFonts w:ascii="Times New Roman" w:hAnsi="Times New Roman" w:cs="Times New Roman"/>
          <w:bCs/>
          <w:color w:val="000000" w:themeColor="text1"/>
        </w:rPr>
        <w:t>выбору исполнителя право заключения договора на</w:t>
      </w:r>
      <w:r w:rsidR="000350A3">
        <w:rPr>
          <w:rFonts w:ascii="Times New Roman" w:hAnsi="Times New Roman" w:cs="Times New Roman"/>
          <w:bCs/>
          <w:color w:val="000000" w:themeColor="text1"/>
        </w:rPr>
        <w:t xml:space="preserve"> </w:t>
      </w:r>
      <w:r w:rsidRPr="00BC682F">
        <w:rPr>
          <w:rFonts w:ascii="Times New Roman" w:hAnsi="Times New Roman" w:cs="Times New Roman"/>
          <w:bCs/>
          <w:color w:val="000000" w:themeColor="text1"/>
        </w:rPr>
        <w:t>оказание услуги по</w:t>
      </w:r>
      <w:r w:rsidRPr="00BC682F">
        <w:rPr>
          <w:rFonts w:ascii="Times New Roman" w:hAnsi="Times New Roman" w:cs="Times New Roman"/>
        </w:rPr>
        <w:t xml:space="preserve"> с</w:t>
      </w:r>
      <w:r w:rsidRPr="00BC682F">
        <w:rPr>
          <w:rFonts w:ascii="Times New Roman" w:hAnsi="Times New Roman" w:cs="Times New Roman"/>
          <w:bCs/>
          <w:color w:val="000000" w:themeColor="text1"/>
        </w:rPr>
        <w:t xml:space="preserve">одействию </w:t>
      </w:r>
      <w:r w:rsidR="002A5032" w:rsidRPr="00141820">
        <w:rPr>
          <w:rFonts w:ascii="Times New Roman" w:eastAsiaTheme="minorEastAsia" w:hAnsi="Times New Roman"/>
          <w:color w:val="000000"/>
          <w:lang w:eastAsia="ru-RU"/>
        </w:rPr>
        <w:t>в популяризации продукции субъектов малого и среднего предпринимательства, а также физических лиц, применяющих специальный налоговый режим «Налог на профессиональный доход»</w:t>
      </w:r>
      <w:r w:rsidRPr="00BC682F">
        <w:rPr>
          <w:rFonts w:ascii="Times New Roman" w:hAnsi="Times New Roman" w:cs="Times New Roman"/>
          <w:bCs/>
          <w:color w:val="000000" w:themeColor="text1"/>
        </w:rPr>
        <w:t xml:space="preserve"> </w:t>
      </w:r>
      <w:proofErr w:type="gramStart"/>
      <w:r w:rsidRPr="00BC682F">
        <w:rPr>
          <w:rFonts w:ascii="Times New Roman" w:hAnsi="Times New Roman" w:cs="Times New Roman"/>
          <w:color w:val="000000" w:themeColor="text1"/>
        </w:rPr>
        <w:t xml:space="preserve">для </w:t>
      </w:r>
      <w:r w:rsidR="009043CC" w:rsidRPr="009043CC">
        <w:rPr>
          <w:rFonts w:ascii="Times New Roman" w:hAnsi="Times New Roman"/>
          <w:b/>
          <w:bCs/>
          <w:color w:val="000000" w:themeColor="text1"/>
        </w:rPr>
        <w:t>ОБЩЕСТВО</w:t>
      </w:r>
      <w:proofErr w:type="gramEnd"/>
      <w:r w:rsidR="009043CC" w:rsidRPr="009043CC">
        <w:rPr>
          <w:rFonts w:ascii="Times New Roman" w:hAnsi="Times New Roman"/>
          <w:b/>
          <w:bCs/>
          <w:color w:val="000000" w:themeColor="text1"/>
        </w:rPr>
        <w:t xml:space="preserve"> С ОГРАНИЧЕННОЙ ОТВЕТСТВЕННОСТЬЮ "БАЙКАЛ СЕРВИС ГРУПП"</w:t>
      </w:r>
    </w:p>
    <w:p w14:paraId="22F33A80" w14:textId="660050E6" w:rsidR="00A731BF" w:rsidRPr="00600097" w:rsidRDefault="006B7D2E" w:rsidP="000350A3">
      <w:pPr>
        <w:pStyle w:val="ConsPlusNonformat"/>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________</w:t>
      </w:r>
      <w:r w:rsidR="00600097" w:rsidRPr="00600097">
        <w:rPr>
          <w:rFonts w:ascii="Times New Roman" w:eastAsiaTheme="minorEastAsia" w:hAnsi="Times New Roman"/>
          <w:color w:val="000000"/>
        </w:rPr>
        <w:t>_____</w:t>
      </w:r>
      <w:r w:rsidR="00A731BF" w:rsidRPr="00BC682F">
        <w:rPr>
          <w:rFonts w:ascii="Times New Roman" w:hAnsi="Times New Roman" w:cs="Times New Roman"/>
          <w:color w:val="000000" w:themeColor="text1"/>
          <w:sz w:val="22"/>
          <w:szCs w:val="22"/>
        </w:rPr>
        <w:t xml:space="preserve">___________________________________ </w:t>
      </w:r>
      <w:r w:rsidR="00A731BF" w:rsidRPr="00BC682F">
        <w:rPr>
          <w:rFonts w:ascii="Times New Roman" w:hAnsi="Times New Roman" w:cs="Times New Roman"/>
          <w:i/>
          <w:color w:val="000000" w:themeColor="text1"/>
          <w:sz w:val="22"/>
          <w:szCs w:val="22"/>
        </w:rPr>
        <w:t>(наименование заявителя)</w:t>
      </w:r>
    </w:p>
    <w:p w14:paraId="68181192" w14:textId="77777777" w:rsidR="00A731BF" w:rsidRPr="00BC682F" w:rsidRDefault="00A731BF" w:rsidP="00A731BF">
      <w:pPr>
        <w:spacing w:after="5" w:line="254" w:lineRule="auto"/>
        <w:ind w:left="3528" w:right="62" w:hanging="3543"/>
        <w:rPr>
          <w:rFonts w:ascii="Times New Roman" w:hAnsi="Times New Roman" w:cs="Times New Roman"/>
          <w:i/>
          <w:color w:val="000000" w:themeColor="text1"/>
        </w:rPr>
      </w:pPr>
      <w:r w:rsidRPr="00BC682F">
        <w:rPr>
          <w:rFonts w:ascii="Times New Roman" w:hAnsi="Times New Roman" w:cs="Times New Roman"/>
          <w:i/>
          <w:color w:val="000000" w:themeColor="text1"/>
        </w:rPr>
        <w:t>ИНН__________________ ОГРН __________________ КПП _________________________</w:t>
      </w:r>
    </w:p>
    <w:p w14:paraId="7E66FC68" w14:textId="77777777" w:rsidR="00A731BF" w:rsidRPr="00BC682F" w:rsidRDefault="00A731BF" w:rsidP="00A731BF">
      <w:pPr>
        <w:spacing w:after="5" w:line="254" w:lineRule="auto"/>
        <w:ind w:left="3528" w:right="62" w:hanging="3543"/>
        <w:rPr>
          <w:rFonts w:ascii="Times New Roman" w:hAnsi="Times New Roman" w:cs="Times New Roman"/>
          <w:i/>
          <w:color w:val="000000" w:themeColor="text1"/>
        </w:rPr>
      </w:pPr>
      <w:r w:rsidRPr="00BC682F">
        <w:rPr>
          <w:rFonts w:ascii="Times New Roman" w:hAnsi="Times New Roman" w:cs="Times New Roman"/>
          <w:i/>
          <w:color w:val="000000" w:themeColor="text1"/>
        </w:rPr>
        <w:t xml:space="preserve">Юридический </w:t>
      </w:r>
      <w:proofErr w:type="gramStart"/>
      <w:r w:rsidRPr="00BC682F">
        <w:rPr>
          <w:rFonts w:ascii="Times New Roman" w:hAnsi="Times New Roman" w:cs="Times New Roman"/>
          <w:i/>
          <w:color w:val="000000" w:themeColor="text1"/>
        </w:rPr>
        <w:t>адрес:_</w:t>
      </w:r>
      <w:proofErr w:type="gramEnd"/>
      <w:r w:rsidRPr="00BC682F">
        <w:rPr>
          <w:rFonts w:ascii="Times New Roman" w:hAnsi="Times New Roman" w:cs="Times New Roman"/>
          <w:i/>
          <w:color w:val="000000" w:themeColor="text1"/>
        </w:rPr>
        <w:t>__________________________________________________________</w:t>
      </w:r>
    </w:p>
    <w:p w14:paraId="4FEE10F9" w14:textId="77777777" w:rsidR="00A731BF" w:rsidRPr="00BC682F" w:rsidRDefault="00A731BF" w:rsidP="00A731BF">
      <w:pPr>
        <w:spacing w:after="5" w:line="254" w:lineRule="auto"/>
        <w:ind w:left="3528" w:right="62" w:hanging="3543"/>
        <w:rPr>
          <w:rFonts w:ascii="Times New Roman" w:hAnsi="Times New Roman" w:cs="Times New Roman"/>
          <w:color w:val="000000" w:themeColor="text1"/>
        </w:rPr>
      </w:pPr>
      <w:r w:rsidRPr="00BC682F">
        <w:rPr>
          <w:rFonts w:ascii="Times New Roman" w:hAnsi="Times New Roman" w:cs="Times New Roman"/>
          <w:i/>
          <w:color w:val="000000" w:themeColor="text1"/>
        </w:rPr>
        <w:t xml:space="preserve">Банковские </w:t>
      </w:r>
      <w:proofErr w:type="gramStart"/>
      <w:r w:rsidRPr="00BC682F">
        <w:rPr>
          <w:rFonts w:ascii="Times New Roman" w:hAnsi="Times New Roman" w:cs="Times New Roman"/>
          <w:i/>
          <w:color w:val="000000" w:themeColor="text1"/>
        </w:rPr>
        <w:t>реквизиты:_</w:t>
      </w:r>
      <w:proofErr w:type="gramEnd"/>
      <w:r w:rsidRPr="00BC682F">
        <w:rPr>
          <w:rFonts w:ascii="Times New Roman" w:hAnsi="Times New Roman" w:cs="Times New Roman"/>
          <w:i/>
          <w:color w:val="000000" w:themeColor="text1"/>
        </w:rPr>
        <w:t>________________________________________________________</w:t>
      </w:r>
    </w:p>
    <w:p w14:paraId="7B0E0F93" w14:textId="77777777" w:rsidR="00A731BF" w:rsidRPr="00BC682F" w:rsidRDefault="00A731BF" w:rsidP="00A731BF">
      <w:pPr>
        <w:spacing w:after="30" w:line="254" w:lineRule="auto"/>
        <w:ind w:left="-5" w:right="62" w:hanging="10"/>
        <w:rPr>
          <w:rFonts w:ascii="Times New Roman" w:hAnsi="Times New Roman" w:cs="Times New Roman"/>
          <w:color w:val="000000" w:themeColor="text1"/>
        </w:rPr>
      </w:pPr>
      <w:r w:rsidRPr="00BC682F">
        <w:rPr>
          <w:rFonts w:ascii="Times New Roman" w:hAnsi="Times New Roman" w:cs="Times New Roman"/>
          <w:color w:val="000000" w:themeColor="text1"/>
        </w:rPr>
        <w:t xml:space="preserve">в лице _______________________________________________________________________ _____________________________________________________________________________ </w:t>
      </w:r>
    </w:p>
    <w:p w14:paraId="6578628D" w14:textId="77777777" w:rsidR="00A731BF" w:rsidRPr="00BC682F" w:rsidRDefault="00A731BF" w:rsidP="00A731BF">
      <w:pPr>
        <w:spacing w:after="23" w:line="256" w:lineRule="auto"/>
        <w:ind w:right="71"/>
        <w:jc w:val="center"/>
        <w:rPr>
          <w:rFonts w:ascii="Times New Roman" w:hAnsi="Times New Roman" w:cs="Times New Roman"/>
          <w:color w:val="000000" w:themeColor="text1"/>
        </w:rPr>
      </w:pPr>
      <w:r w:rsidRPr="00BC682F">
        <w:rPr>
          <w:rFonts w:ascii="Times New Roman" w:hAnsi="Times New Roman" w:cs="Times New Roman"/>
          <w:i/>
          <w:color w:val="000000" w:themeColor="text1"/>
        </w:rPr>
        <w:t xml:space="preserve">(наименование должности руководителя и его Ф.И.О.) </w:t>
      </w:r>
    </w:p>
    <w:p w14:paraId="5669A7A5" w14:textId="77777777" w:rsidR="00A731BF" w:rsidRPr="00BC682F" w:rsidRDefault="00A731BF" w:rsidP="00A731BF">
      <w:pPr>
        <w:spacing w:after="150" w:line="254" w:lineRule="auto"/>
        <w:ind w:left="-5" w:right="62" w:hanging="10"/>
        <w:rPr>
          <w:rFonts w:ascii="Times New Roman" w:hAnsi="Times New Roman" w:cs="Times New Roman"/>
          <w:color w:val="000000" w:themeColor="text1"/>
        </w:rPr>
      </w:pPr>
      <w:r w:rsidRPr="00BC682F">
        <w:rPr>
          <w:rFonts w:ascii="Times New Roman" w:hAnsi="Times New Roman" w:cs="Times New Roman"/>
          <w:color w:val="000000" w:themeColor="text1"/>
        </w:rPr>
        <w:t xml:space="preserve">сообщает о согласии участвовать в конкурсном отборе и направляет настоящую заявку. </w:t>
      </w:r>
    </w:p>
    <w:p w14:paraId="2E51386A" w14:textId="77777777" w:rsidR="00A731BF" w:rsidRPr="00BC682F" w:rsidRDefault="00A731BF" w:rsidP="00DA3CD2">
      <w:pPr>
        <w:numPr>
          <w:ilvl w:val="0"/>
          <w:numId w:val="1"/>
        </w:numPr>
        <w:spacing w:after="26" w:line="254" w:lineRule="auto"/>
        <w:ind w:right="62" w:firstLine="600"/>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Мы согласны оказывать предусмотренные конкурсом услуги в соответствии с требованиями извещения о проведении конкурса. </w:t>
      </w:r>
    </w:p>
    <w:p w14:paraId="7CEDFB51" w14:textId="77777777" w:rsidR="00A731BF" w:rsidRPr="00BC682F" w:rsidRDefault="00A731BF" w:rsidP="00DA3CD2">
      <w:pPr>
        <w:numPr>
          <w:ilvl w:val="0"/>
          <w:numId w:val="1"/>
        </w:numPr>
        <w:spacing w:after="28" w:line="254" w:lineRule="auto"/>
        <w:ind w:right="62" w:firstLine="600"/>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Данную заявку подаем с пониманием того, что возможность участия в конкурсном отборе зависит от нашего соответствия требованиям, предъявляемым к участникам. Это соответствие может быть установлено только конкурсной комиссией путем проверки документов, представляемых нами. </w:t>
      </w:r>
    </w:p>
    <w:p w14:paraId="50CF5733" w14:textId="77777777" w:rsidR="00A731BF" w:rsidRPr="00BC682F" w:rsidRDefault="00A731BF" w:rsidP="00DA3CD2">
      <w:pPr>
        <w:numPr>
          <w:ilvl w:val="0"/>
          <w:numId w:val="1"/>
        </w:numPr>
        <w:spacing w:after="29" w:line="254" w:lineRule="auto"/>
        <w:ind w:right="62" w:firstLine="600"/>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Данная заявка служит также разрешением любому уполномоченному представителю Организатора конкурса наводить справки или проводить исследования с целью изучения отчетов, документов и сведений, предоставленных в связи с данной заявкой. </w:t>
      </w:r>
    </w:p>
    <w:p w14:paraId="3D511446" w14:textId="77777777" w:rsidR="00A731BF" w:rsidRPr="00BC682F" w:rsidRDefault="00A731BF" w:rsidP="00DA3CD2">
      <w:pPr>
        <w:numPr>
          <w:ilvl w:val="0"/>
          <w:numId w:val="1"/>
        </w:numPr>
        <w:spacing w:after="26" w:line="254" w:lineRule="auto"/>
        <w:ind w:right="62" w:firstLine="600"/>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Настоящей заявкой подтверждаем готовность проведения мероприятия по условиям, предложенным Организатором конкурса. </w:t>
      </w:r>
    </w:p>
    <w:p w14:paraId="6A83859D" w14:textId="77777777" w:rsidR="00A731BF" w:rsidRPr="00BC682F" w:rsidRDefault="00A731BF" w:rsidP="00DA3CD2">
      <w:pPr>
        <w:numPr>
          <w:ilvl w:val="0"/>
          <w:numId w:val="1"/>
        </w:numPr>
        <w:spacing w:after="27" w:line="254" w:lineRule="auto"/>
        <w:ind w:right="62" w:firstLine="600"/>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Настоящей заявкой подтверждаем, что в отношении </w:t>
      </w:r>
      <w:r w:rsidRPr="00BC682F">
        <w:rPr>
          <w:rFonts w:ascii="Times New Roman" w:hAnsi="Times New Roman" w:cs="Times New Roman"/>
          <w:i/>
          <w:color w:val="000000" w:themeColor="text1"/>
        </w:rPr>
        <w:t xml:space="preserve">[указать наименование заявителя] </w:t>
      </w:r>
      <w:r w:rsidRPr="00BC682F">
        <w:rPr>
          <w:rFonts w:ascii="Times New Roman" w:hAnsi="Times New Roman" w:cs="Times New Roman"/>
          <w:color w:val="000000" w:themeColor="text1"/>
        </w:rPr>
        <w:t xml:space="preserve">отсутствует решение арбитражного суда о признании несостоятельным (банкротом) и об открытии конкурсного производства.  </w:t>
      </w:r>
    </w:p>
    <w:p w14:paraId="52A9BD1D" w14:textId="77777777" w:rsidR="00A731BF" w:rsidRPr="00BC682F" w:rsidRDefault="00A731BF" w:rsidP="00DA3CD2">
      <w:pPr>
        <w:numPr>
          <w:ilvl w:val="0"/>
          <w:numId w:val="1"/>
        </w:numPr>
        <w:spacing w:after="5" w:line="254" w:lineRule="auto"/>
        <w:ind w:right="62" w:firstLine="600"/>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Настоящим гарантируем достоверность представленной нами в заявке информации и подтверждаем право Организатора конкурса запрашивать у нас, в уполномоченных органах информацию, уточняющую представленные нами в ней сведения. </w:t>
      </w:r>
    </w:p>
    <w:p w14:paraId="54C8DCA6" w14:textId="77777777" w:rsidR="00A731BF" w:rsidRPr="00BC682F" w:rsidRDefault="00A731BF" w:rsidP="00A731BF">
      <w:pPr>
        <w:spacing w:after="30" w:line="254" w:lineRule="auto"/>
        <w:ind w:left="-15" w:right="62" w:firstLine="600"/>
        <w:jc w:val="both"/>
        <w:rPr>
          <w:rFonts w:ascii="Times New Roman" w:hAnsi="Times New Roman" w:cs="Times New Roman"/>
          <w:color w:val="000000" w:themeColor="text1"/>
        </w:rPr>
      </w:pPr>
      <w:r w:rsidRPr="00BC682F">
        <w:rPr>
          <w:rFonts w:ascii="Times New Roman" w:hAnsi="Times New Roman" w:cs="Times New Roman"/>
          <w:color w:val="000000" w:themeColor="text1"/>
        </w:rPr>
        <w:lastRenderedPageBreak/>
        <w:t xml:space="preserve">Данная заявка с предложениями подается с пониманием того, что может быть отклонена в связи с тем, что нами будут предоставлены неправильно оформленные документы или документы будут поданы не в полном объеме. </w:t>
      </w:r>
    </w:p>
    <w:p w14:paraId="38C5A159" w14:textId="77777777" w:rsidR="00A731BF" w:rsidRPr="00BC682F" w:rsidRDefault="00A731BF" w:rsidP="00DA3CD2">
      <w:pPr>
        <w:numPr>
          <w:ilvl w:val="0"/>
          <w:numId w:val="1"/>
        </w:numPr>
        <w:spacing w:after="5" w:line="254" w:lineRule="auto"/>
        <w:ind w:right="62" w:firstLine="600"/>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В случае, если наши предложения будут признаны лучшими, мы берем на себя обязательства подписать с Гарантийным фондом содействия кредитованию субъектов малого и среднего предпринимательства и развития промышленности Республики Бурятия договор в соответствии с требованиями извещения о проведении конкурса. </w:t>
      </w:r>
    </w:p>
    <w:p w14:paraId="10CBB365" w14:textId="77777777" w:rsidR="00A731BF" w:rsidRPr="00AA0FBF" w:rsidRDefault="00A731BF" w:rsidP="00DA3CD2">
      <w:pPr>
        <w:numPr>
          <w:ilvl w:val="0"/>
          <w:numId w:val="1"/>
        </w:numPr>
        <w:spacing w:after="34" w:line="254" w:lineRule="auto"/>
        <w:ind w:right="62" w:firstLine="600"/>
        <w:jc w:val="both"/>
        <w:rPr>
          <w:rFonts w:ascii="Times New Roman" w:hAnsi="Times New Roman" w:cs="Times New Roman"/>
          <w:color w:val="000000" w:themeColor="text1"/>
        </w:rPr>
      </w:pPr>
      <w:r w:rsidRPr="00AA0FBF">
        <w:rPr>
          <w:rFonts w:ascii="Times New Roman" w:hAnsi="Times New Roman" w:cs="Times New Roman"/>
          <w:color w:val="000000" w:themeColor="text1"/>
        </w:rPr>
        <w:t xml:space="preserve">Настоящая заявка действует до завершения процедуры проведения конкурса. </w:t>
      </w:r>
    </w:p>
    <w:p w14:paraId="4AEF373F" w14:textId="734C15F2" w:rsidR="00A731BF" w:rsidRPr="0057193E" w:rsidRDefault="00A731BF" w:rsidP="00E835BE">
      <w:pPr>
        <w:spacing w:after="0" w:line="240" w:lineRule="auto"/>
        <w:jc w:val="both"/>
        <w:rPr>
          <w:rFonts w:ascii="Times New Roman" w:hAnsi="Times New Roman" w:cs="Times New Roman"/>
          <w:b/>
          <w:bCs/>
        </w:rPr>
      </w:pPr>
      <w:r w:rsidRPr="00AA0FBF">
        <w:rPr>
          <w:rFonts w:ascii="Times New Roman" w:hAnsi="Times New Roman" w:cs="Times New Roman"/>
          <w:color w:val="000000" w:themeColor="text1"/>
        </w:rPr>
        <w:t xml:space="preserve">Предлагаемая нами стоимость услуг на проведение мероприятия на оказание услуги по </w:t>
      </w:r>
      <w:r w:rsidRPr="00AA0FBF">
        <w:rPr>
          <w:rFonts w:ascii="Times New Roman" w:hAnsi="Times New Roman" w:cs="Times New Roman"/>
        </w:rPr>
        <w:t>с</w:t>
      </w:r>
      <w:r w:rsidRPr="00AA0FBF">
        <w:rPr>
          <w:rFonts w:ascii="Times New Roman" w:hAnsi="Times New Roman" w:cs="Times New Roman"/>
          <w:bCs/>
          <w:color w:val="000000" w:themeColor="text1"/>
        </w:rPr>
        <w:t xml:space="preserve">одействию </w:t>
      </w:r>
      <w:r w:rsidR="002A5032" w:rsidRPr="00141820">
        <w:rPr>
          <w:rFonts w:ascii="Times New Roman" w:eastAsiaTheme="minorEastAsia" w:hAnsi="Times New Roman"/>
          <w:color w:val="000000"/>
          <w:lang w:eastAsia="ru-RU"/>
        </w:rPr>
        <w:t>в популяризации продукции субъектов малого и среднего предпринимательства, а также физических лиц, применяющих специальный налоговый режим «Налог на профессиональный доход»</w:t>
      </w:r>
      <w:r w:rsidR="002A5032">
        <w:rPr>
          <w:rFonts w:ascii="Times New Roman" w:eastAsiaTheme="minorEastAsia" w:hAnsi="Times New Roman"/>
          <w:color w:val="000000"/>
          <w:lang w:eastAsia="ru-RU"/>
        </w:rPr>
        <w:t xml:space="preserve"> </w:t>
      </w:r>
      <w:r w:rsidR="002C7722" w:rsidRPr="00AA0FBF">
        <w:rPr>
          <w:rFonts w:ascii="Times New Roman" w:hAnsi="Times New Roman" w:cs="Times New Roman"/>
          <w:color w:val="000000" w:themeColor="text1"/>
        </w:rPr>
        <w:t>для</w:t>
      </w:r>
      <w:r w:rsidR="00637C1C" w:rsidRPr="00637C1C">
        <w:rPr>
          <w:rFonts w:ascii="Times New Roman" w:hAnsi="Times New Roman" w:cs="Times New Roman"/>
          <w:b/>
          <w:bCs/>
          <w:color w:val="000000" w:themeColor="text1"/>
          <w:sz w:val="24"/>
          <w:szCs w:val="24"/>
        </w:rPr>
        <w:t xml:space="preserve"> </w:t>
      </w:r>
      <w:r w:rsidR="009043CC" w:rsidRPr="009043CC">
        <w:rPr>
          <w:rFonts w:ascii="Times New Roman" w:hAnsi="Times New Roman"/>
          <w:b/>
          <w:bCs/>
          <w:color w:val="000000" w:themeColor="text1"/>
        </w:rPr>
        <w:t>ОБЩЕСТВО С ОГРАНИЧЕННОЙ ОТВЕТСТВЕННОСТЬЮ "БАЙКАЛ СЕРВИС ГРУПП"</w:t>
      </w:r>
      <w:r w:rsidR="00E264A6" w:rsidRPr="00AA0FBF">
        <w:rPr>
          <w:rFonts w:ascii="Times New Roman" w:hAnsi="Times New Roman" w:cs="Times New Roman"/>
          <w:color w:val="000000" w:themeColor="text1"/>
        </w:rPr>
        <w:t xml:space="preserve"> </w:t>
      </w:r>
      <w:r w:rsidRPr="00AA0FBF">
        <w:rPr>
          <w:rFonts w:ascii="Times New Roman" w:hAnsi="Times New Roman" w:cs="Times New Roman"/>
          <w:color w:val="000000" w:themeColor="text1"/>
        </w:rPr>
        <w:t xml:space="preserve">_________ (________________________________) рублей и включает в себя стоимость </w:t>
      </w:r>
      <w:r w:rsidRPr="00AA0FBF">
        <w:rPr>
          <w:rFonts w:ascii="Times New Roman" w:hAnsi="Times New Roman" w:cs="Times New Roman"/>
          <w:i/>
          <w:color w:val="000000" w:themeColor="text1"/>
        </w:rPr>
        <w:t>[указывается все, что включено в стоимость услуг]</w:t>
      </w:r>
      <w:r w:rsidRPr="00AA0FBF">
        <w:rPr>
          <w:rFonts w:ascii="Times New Roman" w:hAnsi="Times New Roman" w:cs="Times New Roman"/>
          <w:color w:val="000000" w:themeColor="text1"/>
        </w:rPr>
        <w:t xml:space="preserve"> и все налоги и пошлины, которые необходимо выплатить при исполнении договора. </w:t>
      </w:r>
    </w:p>
    <w:p w14:paraId="562747F9" w14:textId="77777777" w:rsidR="00A731BF" w:rsidRPr="00AA0FBF" w:rsidRDefault="00A731BF" w:rsidP="00DA3CD2">
      <w:pPr>
        <w:numPr>
          <w:ilvl w:val="0"/>
          <w:numId w:val="1"/>
        </w:numPr>
        <w:spacing w:after="5" w:line="254" w:lineRule="auto"/>
        <w:ind w:right="62" w:firstLine="600"/>
        <w:jc w:val="both"/>
        <w:rPr>
          <w:rFonts w:ascii="Times New Roman" w:hAnsi="Times New Roman" w:cs="Times New Roman"/>
          <w:color w:val="000000" w:themeColor="text1"/>
        </w:rPr>
      </w:pPr>
      <w:r w:rsidRPr="00AA0FBF">
        <w:rPr>
          <w:rFonts w:ascii="Times New Roman" w:hAnsi="Times New Roman" w:cs="Times New Roman"/>
          <w:color w:val="000000" w:themeColor="text1"/>
        </w:rPr>
        <w:t xml:space="preserve">Мы согласны с тем, что в случае, если нами не были учтены какие-либо расценки на выполнение сопутствующих работ, услуг, данные работы, услуги будут в любом случае выполнены в полном соответствии с Техническим заданием в пределах предлагаемой нами стоимости договора. </w:t>
      </w:r>
    </w:p>
    <w:p w14:paraId="3C00FE5D" w14:textId="77777777" w:rsidR="00A731BF" w:rsidRPr="00AA0FBF" w:rsidRDefault="00A731BF" w:rsidP="00DA3CD2">
      <w:pPr>
        <w:numPr>
          <w:ilvl w:val="0"/>
          <w:numId w:val="1"/>
        </w:numPr>
        <w:spacing w:after="5" w:line="254" w:lineRule="auto"/>
        <w:ind w:right="62" w:firstLine="600"/>
        <w:jc w:val="both"/>
        <w:rPr>
          <w:rFonts w:ascii="Times New Roman" w:hAnsi="Times New Roman" w:cs="Times New Roman"/>
          <w:color w:val="000000" w:themeColor="text1"/>
        </w:rPr>
      </w:pPr>
      <w:r w:rsidRPr="00AA0FBF">
        <w:rPr>
          <w:rFonts w:ascii="Times New Roman" w:hAnsi="Times New Roman" w:cs="Times New Roman"/>
          <w:color w:val="000000" w:themeColor="text1"/>
        </w:rPr>
        <w:t xml:space="preserve">Мероприятия, на организацию и проведение которых мы претендуем: </w:t>
      </w:r>
    </w:p>
    <w:p w14:paraId="0D2B06A3" w14:textId="77777777" w:rsidR="00A731BF" w:rsidRPr="00AA0FBF" w:rsidRDefault="00A731BF" w:rsidP="00AA0FBF">
      <w:pPr>
        <w:spacing w:after="5" w:line="268" w:lineRule="auto"/>
        <w:ind w:left="-15"/>
        <w:jc w:val="both"/>
        <w:rPr>
          <w:rFonts w:ascii="Times New Roman" w:hAnsi="Times New Roman" w:cs="Times New Roman"/>
          <w:color w:val="000000" w:themeColor="text1"/>
        </w:rPr>
      </w:pPr>
      <w:r w:rsidRPr="00AA0FBF">
        <w:rPr>
          <w:rFonts w:ascii="Times New Roman" w:hAnsi="Times New Roman" w:cs="Times New Roman"/>
          <w:color w:val="000000" w:themeColor="text1"/>
        </w:rPr>
        <w:t xml:space="preserve">_____________________________________________________________________ </w:t>
      </w:r>
    </w:p>
    <w:p w14:paraId="46AA4E51" w14:textId="77777777" w:rsidR="00A731BF" w:rsidRPr="00BC682F" w:rsidRDefault="00A731BF" w:rsidP="00A731BF">
      <w:pPr>
        <w:ind w:left="-15" w:right="62"/>
        <w:rPr>
          <w:rFonts w:ascii="Times New Roman" w:hAnsi="Times New Roman" w:cs="Times New Roman"/>
          <w:color w:val="000000" w:themeColor="text1"/>
        </w:rPr>
      </w:pPr>
      <w:r w:rsidRPr="00BC682F">
        <w:rPr>
          <w:rFonts w:ascii="Times New Roman" w:hAnsi="Times New Roman" w:cs="Times New Roman"/>
          <w:color w:val="000000" w:themeColor="text1"/>
        </w:rPr>
        <w:t>____________________________________________________________________</w:t>
      </w:r>
      <w:r w:rsidRPr="00BC682F">
        <w:rPr>
          <w:rFonts w:ascii="Times New Roman" w:hAnsi="Times New Roman" w:cs="Times New Roman"/>
          <w:b/>
          <w:color w:val="000000" w:themeColor="text1"/>
        </w:rPr>
        <w:t xml:space="preserve">  </w:t>
      </w:r>
    </w:p>
    <w:p w14:paraId="0E8B4E9F" w14:textId="11D5D873" w:rsidR="00A731BF" w:rsidRPr="00BC682F" w:rsidRDefault="00E27945" w:rsidP="00A96059">
      <w:pPr>
        <w:tabs>
          <w:tab w:val="left" w:pos="1134"/>
          <w:tab w:val="left" w:pos="1276"/>
        </w:tabs>
        <w:spacing w:after="5"/>
        <w:ind w:right="62" w:firstLine="567"/>
        <w:jc w:val="both"/>
        <w:rPr>
          <w:rFonts w:ascii="Times New Roman" w:hAnsi="Times New Roman" w:cs="Times New Roman"/>
          <w:color w:val="000000" w:themeColor="text1"/>
        </w:rPr>
      </w:pPr>
      <w:r w:rsidRPr="00BC682F">
        <w:rPr>
          <w:rFonts w:ascii="Times New Roman" w:hAnsi="Times New Roman" w:cs="Times New Roman"/>
          <w:b/>
          <w:bCs/>
          <w:color w:val="000000" w:themeColor="text1"/>
        </w:rPr>
        <w:t>11.</w:t>
      </w:r>
      <w:r w:rsidRPr="00BC682F">
        <w:rPr>
          <w:rFonts w:ascii="Times New Roman" w:hAnsi="Times New Roman" w:cs="Times New Roman"/>
          <w:color w:val="000000" w:themeColor="text1"/>
        </w:rPr>
        <w:t xml:space="preserve"> </w:t>
      </w:r>
      <w:r w:rsidR="00A731BF" w:rsidRPr="00BC682F">
        <w:rPr>
          <w:rFonts w:ascii="Times New Roman" w:hAnsi="Times New Roman" w:cs="Times New Roman"/>
          <w:color w:val="000000" w:themeColor="text1"/>
        </w:rPr>
        <w:t xml:space="preserve">К настоящей заявке прилагаются нижеперечисленные документы на ____ стр.  </w:t>
      </w:r>
    </w:p>
    <w:tbl>
      <w:tblPr>
        <w:tblW w:w="9782" w:type="dxa"/>
        <w:tblCellMar>
          <w:top w:w="7" w:type="dxa"/>
          <w:right w:w="115" w:type="dxa"/>
        </w:tblCellMar>
        <w:tblLook w:val="04A0" w:firstRow="1" w:lastRow="0" w:firstColumn="1" w:lastColumn="0" w:noHBand="0" w:noVBand="1"/>
      </w:tblPr>
      <w:tblGrid>
        <w:gridCol w:w="799"/>
        <w:gridCol w:w="7423"/>
        <w:gridCol w:w="1560"/>
      </w:tblGrid>
      <w:tr w:rsidR="00A731BF" w:rsidRPr="00BC682F" w14:paraId="78F1C6D5" w14:textId="77777777" w:rsidTr="00CD240E">
        <w:trPr>
          <w:trHeight w:val="562"/>
        </w:trPr>
        <w:tc>
          <w:tcPr>
            <w:tcW w:w="799" w:type="dxa"/>
            <w:tcBorders>
              <w:top w:val="single" w:sz="4" w:space="0" w:color="000000"/>
              <w:left w:val="single" w:sz="4" w:space="0" w:color="000000"/>
              <w:bottom w:val="single" w:sz="4" w:space="0" w:color="000000"/>
              <w:right w:val="single" w:sz="4" w:space="0" w:color="000000"/>
            </w:tcBorders>
            <w:hideMark/>
          </w:tcPr>
          <w:p w14:paraId="1153F165" w14:textId="77777777" w:rsidR="00A731BF" w:rsidRPr="00BC682F" w:rsidRDefault="00A731BF" w:rsidP="00CD240E">
            <w:pPr>
              <w:spacing w:after="7" w:line="256" w:lineRule="auto"/>
              <w:ind w:left="178"/>
              <w:rPr>
                <w:rFonts w:ascii="Times New Roman" w:hAnsi="Times New Roman" w:cs="Times New Roman"/>
                <w:color w:val="000000" w:themeColor="text1"/>
                <w:lang w:val="en-US"/>
              </w:rPr>
            </w:pPr>
            <w:r w:rsidRPr="00BC682F">
              <w:rPr>
                <w:rFonts w:ascii="Times New Roman" w:hAnsi="Times New Roman" w:cs="Times New Roman"/>
                <w:color w:val="000000" w:themeColor="text1"/>
              </w:rPr>
              <w:t xml:space="preserve">№ </w:t>
            </w:r>
          </w:p>
          <w:p w14:paraId="5C607C0B" w14:textId="77777777" w:rsidR="00A731BF" w:rsidRPr="00BC682F" w:rsidRDefault="00A731BF" w:rsidP="00CD240E">
            <w:pPr>
              <w:spacing w:line="256" w:lineRule="auto"/>
              <w:ind w:left="4"/>
              <w:jc w:val="center"/>
              <w:rPr>
                <w:rFonts w:ascii="Times New Roman" w:hAnsi="Times New Roman" w:cs="Times New Roman"/>
                <w:color w:val="000000" w:themeColor="text1"/>
                <w:lang w:val="en-US"/>
              </w:rPr>
            </w:pPr>
            <w:r w:rsidRPr="00BC682F">
              <w:rPr>
                <w:rFonts w:ascii="Times New Roman" w:hAnsi="Times New Roman" w:cs="Times New Roman"/>
                <w:color w:val="000000" w:themeColor="text1"/>
              </w:rPr>
              <w:t xml:space="preserve">п\п </w:t>
            </w:r>
          </w:p>
        </w:tc>
        <w:tc>
          <w:tcPr>
            <w:tcW w:w="7422" w:type="dxa"/>
            <w:tcBorders>
              <w:top w:val="single" w:sz="4" w:space="0" w:color="000000"/>
              <w:left w:val="single" w:sz="4" w:space="0" w:color="000000"/>
              <w:bottom w:val="single" w:sz="4" w:space="0" w:color="000000"/>
              <w:right w:val="single" w:sz="4" w:space="0" w:color="000000"/>
            </w:tcBorders>
            <w:vAlign w:val="center"/>
            <w:hideMark/>
          </w:tcPr>
          <w:p w14:paraId="7C838F5A" w14:textId="77777777" w:rsidR="00A731BF" w:rsidRPr="00BC682F" w:rsidRDefault="00A731BF" w:rsidP="00CD240E">
            <w:pPr>
              <w:spacing w:line="256" w:lineRule="auto"/>
              <w:ind w:left="5"/>
              <w:jc w:val="center"/>
              <w:rPr>
                <w:rFonts w:ascii="Times New Roman" w:hAnsi="Times New Roman" w:cs="Times New Roman"/>
                <w:color w:val="000000" w:themeColor="text1"/>
                <w:lang w:val="en-US"/>
              </w:rPr>
            </w:pPr>
            <w:r w:rsidRPr="00BC682F">
              <w:rPr>
                <w:rFonts w:ascii="Times New Roman" w:hAnsi="Times New Roman" w:cs="Times New Roman"/>
                <w:color w:val="000000" w:themeColor="text1"/>
              </w:rPr>
              <w:t xml:space="preserve">Наименование документа </w:t>
            </w:r>
          </w:p>
        </w:tc>
        <w:tc>
          <w:tcPr>
            <w:tcW w:w="1560" w:type="dxa"/>
            <w:tcBorders>
              <w:top w:val="single" w:sz="4" w:space="0" w:color="000000"/>
              <w:left w:val="single" w:sz="4" w:space="0" w:color="000000"/>
              <w:bottom w:val="single" w:sz="4" w:space="0" w:color="000000"/>
              <w:right w:val="single" w:sz="4" w:space="0" w:color="000000"/>
            </w:tcBorders>
            <w:hideMark/>
          </w:tcPr>
          <w:p w14:paraId="5E1F7C56" w14:textId="77777777" w:rsidR="00A731BF" w:rsidRPr="00BC682F" w:rsidRDefault="00A731BF" w:rsidP="00CD240E">
            <w:pPr>
              <w:spacing w:line="256" w:lineRule="auto"/>
              <w:jc w:val="center"/>
              <w:rPr>
                <w:rFonts w:ascii="Times New Roman" w:hAnsi="Times New Roman" w:cs="Times New Roman"/>
                <w:color w:val="000000" w:themeColor="text1"/>
                <w:lang w:val="en-US"/>
              </w:rPr>
            </w:pPr>
            <w:r w:rsidRPr="00BC682F">
              <w:rPr>
                <w:rFonts w:ascii="Times New Roman" w:hAnsi="Times New Roman" w:cs="Times New Roman"/>
                <w:color w:val="000000" w:themeColor="text1"/>
              </w:rPr>
              <w:t xml:space="preserve">Кол-во страниц </w:t>
            </w:r>
          </w:p>
        </w:tc>
      </w:tr>
      <w:tr w:rsidR="00A731BF" w:rsidRPr="00BC682F" w14:paraId="03EA8EA6" w14:textId="77777777" w:rsidTr="00CD240E">
        <w:trPr>
          <w:trHeight w:val="288"/>
        </w:trPr>
        <w:tc>
          <w:tcPr>
            <w:tcW w:w="799" w:type="dxa"/>
            <w:tcBorders>
              <w:top w:val="single" w:sz="4" w:space="0" w:color="000000"/>
              <w:left w:val="single" w:sz="4" w:space="0" w:color="000000"/>
              <w:bottom w:val="single" w:sz="4" w:space="0" w:color="000000"/>
              <w:right w:val="single" w:sz="4" w:space="0" w:color="000000"/>
            </w:tcBorders>
            <w:hideMark/>
          </w:tcPr>
          <w:p w14:paraId="6E65C02E" w14:textId="77777777" w:rsidR="00A731BF" w:rsidRPr="00BC682F" w:rsidRDefault="00A731BF" w:rsidP="00CD240E">
            <w:pPr>
              <w:spacing w:line="256" w:lineRule="auto"/>
              <w:rPr>
                <w:rFonts w:ascii="Times New Roman" w:hAnsi="Times New Roman" w:cs="Times New Roman"/>
                <w:color w:val="000000" w:themeColor="text1"/>
                <w:lang w:val="en-US"/>
              </w:rPr>
            </w:pPr>
            <w:r w:rsidRPr="00BC682F">
              <w:rPr>
                <w:rFonts w:ascii="Times New Roman" w:hAnsi="Times New Roman" w:cs="Times New Roman"/>
                <w:color w:val="000000" w:themeColor="text1"/>
              </w:rPr>
              <w:t xml:space="preserve">1. </w:t>
            </w:r>
          </w:p>
        </w:tc>
        <w:tc>
          <w:tcPr>
            <w:tcW w:w="7422" w:type="dxa"/>
            <w:tcBorders>
              <w:top w:val="single" w:sz="4" w:space="0" w:color="000000"/>
              <w:left w:val="single" w:sz="4" w:space="0" w:color="000000"/>
              <w:bottom w:val="single" w:sz="4" w:space="0" w:color="000000"/>
              <w:right w:val="single" w:sz="4" w:space="0" w:color="000000"/>
            </w:tcBorders>
            <w:vAlign w:val="bottom"/>
            <w:hideMark/>
          </w:tcPr>
          <w:p w14:paraId="508A86A4" w14:textId="77777777" w:rsidR="00A731BF" w:rsidRPr="00BC682F" w:rsidRDefault="00A731BF" w:rsidP="00CD240E">
            <w:pPr>
              <w:spacing w:line="256" w:lineRule="auto"/>
              <w:rPr>
                <w:rFonts w:ascii="Times New Roman" w:hAnsi="Times New Roman" w:cs="Times New Roman"/>
                <w:color w:val="000000" w:themeColor="text1"/>
                <w:lang w:val="en-US"/>
              </w:rPr>
            </w:pPr>
            <w:r w:rsidRPr="00BC682F">
              <w:rPr>
                <w:rFonts w:ascii="Times New Roman" w:hAnsi="Times New Roman" w:cs="Times New Roman"/>
                <w:color w:val="000000" w:themeColor="text1"/>
              </w:rPr>
              <w:t xml:space="preserve"> </w:t>
            </w:r>
          </w:p>
        </w:tc>
        <w:tc>
          <w:tcPr>
            <w:tcW w:w="1560" w:type="dxa"/>
            <w:tcBorders>
              <w:top w:val="single" w:sz="4" w:space="0" w:color="000000"/>
              <w:left w:val="single" w:sz="4" w:space="0" w:color="000000"/>
              <w:bottom w:val="single" w:sz="4" w:space="0" w:color="000000"/>
              <w:right w:val="single" w:sz="4" w:space="0" w:color="000000"/>
            </w:tcBorders>
            <w:hideMark/>
          </w:tcPr>
          <w:p w14:paraId="6D5C2B00" w14:textId="77777777" w:rsidR="00A731BF" w:rsidRPr="00BC682F" w:rsidRDefault="00A731BF" w:rsidP="00CD240E">
            <w:pPr>
              <w:spacing w:line="256" w:lineRule="auto"/>
              <w:rPr>
                <w:rFonts w:ascii="Times New Roman" w:hAnsi="Times New Roman" w:cs="Times New Roman"/>
                <w:color w:val="000000" w:themeColor="text1"/>
                <w:lang w:val="en-US"/>
              </w:rPr>
            </w:pPr>
            <w:r w:rsidRPr="00BC682F">
              <w:rPr>
                <w:rFonts w:ascii="Times New Roman" w:hAnsi="Times New Roman" w:cs="Times New Roman"/>
                <w:color w:val="000000" w:themeColor="text1"/>
              </w:rPr>
              <w:t xml:space="preserve"> </w:t>
            </w:r>
          </w:p>
        </w:tc>
      </w:tr>
      <w:tr w:rsidR="00A731BF" w:rsidRPr="00BC682F" w14:paraId="672CE802" w14:textId="77777777" w:rsidTr="00CD240E">
        <w:trPr>
          <w:trHeight w:val="286"/>
        </w:trPr>
        <w:tc>
          <w:tcPr>
            <w:tcW w:w="799" w:type="dxa"/>
            <w:tcBorders>
              <w:top w:val="single" w:sz="4" w:space="0" w:color="000000"/>
              <w:left w:val="single" w:sz="4" w:space="0" w:color="000000"/>
              <w:bottom w:val="single" w:sz="4" w:space="0" w:color="000000"/>
              <w:right w:val="single" w:sz="4" w:space="0" w:color="000000"/>
            </w:tcBorders>
            <w:hideMark/>
          </w:tcPr>
          <w:p w14:paraId="586F1C4B" w14:textId="77777777" w:rsidR="00A731BF" w:rsidRPr="00BC682F" w:rsidRDefault="00A731BF" w:rsidP="00CD240E">
            <w:pPr>
              <w:spacing w:line="256" w:lineRule="auto"/>
              <w:rPr>
                <w:rFonts w:ascii="Times New Roman" w:hAnsi="Times New Roman" w:cs="Times New Roman"/>
                <w:color w:val="000000" w:themeColor="text1"/>
                <w:lang w:val="en-US"/>
              </w:rPr>
            </w:pPr>
            <w:r w:rsidRPr="00BC682F">
              <w:rPr>
                <w:rFonts w:ascii="Times New Roman" w:hAnsi="Times New Roman" w:cs="Times New Roman"/>
                <w:i/>
                <w:color w:val="000000" w:themeColor="text1"/>
              </w:rPr>
              <w:t xml:space="preserve">2. </w:t>
            </w:r>
          </w:p>
        </w:tc>
        <w:tc>
          <w:tcPr>
            <w:tcW w:w="7422" w:type="dxa"/>
            <w:tcBorders>
              <w:top w:val="single" w:sz="4" w:space="0" w:color="000000"/>
              <w:left w:val="single" w:sz="4" w:space="0" w:color="000000"/>
              <w:bottom w:val="single" w:sz="4" w:space="0" w:color="000000"/>
              <w:right w:val="single" w:sz="4" w:space="0" w:color="000000"/>
            </w:tcBorders>
            <w:hideMark/>
          </w:tcPr>
          <w:p w14:paraId="399D469C" w14:textId="77777777" w:rsidR="00A731BF" w:rsidRPr="00BC682F" w:rsidRDefault="00A731BF" w:rsidP="00CD240E">
            <w:pPr>
              <w:spacing w:line="256" w:lineRule="auto"/>
              <w:rPr>
                <w:rFonts w:ascii="Times New Roman" w:hAnsi="Times New Roman" w:cs="Times New Roman"/>
                <w:color w:val="000000" w:themeColor="text1"/>
                <w:lang w:val="en-US"/>
              </w:rPr>
            </w:pPr>
            <w:r w:rsidRPr="00BC682F">
              <w:rPr>
                <w:rFonts w:ascii="Times New Roman" w:hAnsi="Times New Roman" w:cs="Times New Roman"/>
                <w:i/>
                <w:color w:val="000000" w:themeColor="text1"/>
              </w:rPr>
              <w:t xml:space="preserve"> </w:t>
            </w:r>
          </w:p>
        </w:tc>
        <w:tc>
          <w:tcPr>
            <w:tcW w:w="1560" w:type="dxa"/>
            <w:tcBorders>
              <w:top w:val="single" w:sz="4" w:space="0" w:color="000000"/>
              <w:left w:val="single" w:sz="4" w:space="0" w:color="000000"/>
              <w:bottom w:val="single" w:sz="4" w:space="0" w:color="000000"/>
              <w:right w:val="single" w:sz="4" w:space="0" w:color="000000"/>
            </w:tcBorders>
            <w:hideMark/>
          </w:tcPr>
          <w:p w14:paraId="61AA8E95" w14:textId="77777777" w:rsidR="00A731BF" w:rsidRPr="00BC682F" w:rsidRDefault="00A731BF" w:rsidP="00CD240E">
            <w:pPr>
              <w:spacing w:line="256" w:lineRule="auto"/>
              <w:rPr>
                <w:rFonts w:ascii="Times New Roman" w:hAnsi="Times New Roman" w:cs="Times New Roman"/>
                <w:color w:val="000000" w:themeColor="text1"/>
                <w:lang w:val="en-US"/>
              </w:rPr>
            </w:pPr>
            <w:r w:rsidRPr="00BC682F">
              <w:rPr>
                <w:rFonts w:ascii="Times New Roman" w:hAnsi="Times New Roman" w:cs="Times New Roman"/>
                <w:i/>
                <w:color w:val="000000" w:themeColor="text1"/>
              </w:rPr>
              <w:t xml:space="preserve"> </w:t>
            </w:r>
          </w:p>
        </w:tc>
      </w:tr>
    </w:tbl>
    <w:p w14:paraId="40CD748F" w14:textId="5C2768D4" w:rsidR="00A731BF" w:rsidRPr="00BC682F" w:rsidRDefault="00A731BF" w:rsidP="00DA3CD2">
      <w:pPr>
        <w:pStyle w:val="a3"/>
        <w:numPr>
          <w:ilvl w:val="0"/>
          <w:numId w:val="9"/>
        </w:numPr>
        <w:tabs>
          <w:tab w:val="left" w:pos="993"/>
        </w:tabs>
        <w:spacing w:after="26" w:line="254" w:lineRule="auto"/>
        <w:ind w:right="-1" w:hanging="153"/>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Согласны на обработку персональных данных, указанных в представленной заявке. </w:t>
      </w:r>
    </w:p>
    <w:p w14:paraId="24FD7801" w14:textId="77777777" w:rsidR="00A731BF" w:rsidRPr="00BC682F" w:rsidRDefault="00A731BF" w:rsidP="00DA3CD2">
      <w:pPr>
        <w:numPr>
          <w:ilvl w:val="0"/>
          <w:numId w:val="9"/>
        </w:numPr>
        <w:tabs>
          <w:tab w:val="left" w:pos="993"/>
        </w:tabs>
        <w:spacing w:after="27" w:line="254" w:lineRule="auto"/>
        <w:ind w:left="0" w:right="-1" w:firstLine="566"/>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Обязуюсь отказывать в предоставлении услуги субъекту малого и среднего предпринимательства в случае, если состою с данным субъектом малого и среднего предпринимательства в одной группе лиц, определенных в соответствии со статьей 9 Федерального закона от 26 июля 2006 года № 135-ФЗ "О защите конкуренции". </w:t>
      </w:r>
    </w:p>
    <w:p w14:paraId="2AF180FA" w14:textId="77777777" w:rsidR="00A731BF" w:rsidRPr="00BC682F" w:rsidRDefault="00A731BF" w:rsidP="00DA3CD2">
      <w:pPr>
        <w:numPr>
          <w:ilvl w:val="0"/>
          <w:numId w:val="9"/>
        </w:numPr>
        <w:tabs>
          <w:tab w:val="left" w:pos="993"/>
        </w:tabs>
        <w:spacing w:after="5" w:line="254" w:lineRule="auto"/>
        <w:ind w:left="0" w:right="-1" w:firstLine="566"/>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С Порядком отбора компаний для участия в реализации мероприятий, направленных на обеспечение деятельности Гарантийного фонда Бурятия, размещенным на официальном портале субъектов малого и среднего предпринимательства Республики Бурятия </w:t>
      </w:r>
      <w:hyperlink r:id="rId9" w:history="1">
        <w:r w:rsidRPr="00BC682F">
          <w:rPr>
            <w:rFonts w:ascii="Times New Roman" w:hAnsi="Times New Roman" w:cs="Times New Roman"/>
            <w:color w:val="000000" w:themeColor="text1"/>
            <w:u w:val="single"/>
            <w:lang w:val="en-US"/>
          </w:rPr>
          <w:t>https</w:t>
        </w:r>
        <w:r w:rsidRPr="00BC682F">
          <w:rPr>
            <w:rFonts w:ascii="Times New Roman" w:hAnsi="Times New Roman" w:cs="Times New Roman"/>
            <w:color w:val="000000" w:themeColor="text1"/>
            <w:u w:val="single"/>
          </w:rPr>
          <w:t>://</w:t>
        </w:r>
        <w:proofErr w:type="spellStart"/>
        <w:r w:rsidRPr="00BC682F">
          <w:rPr>
            <w:rFonts w:ascii="Times New Roman" w:hAnsi="Times New Roman" w:cs="Times New Roman"/>
            <w:color w:val="000000" w:themeColor="text1"/>
            <w:u w:val="single"/>
            <w:lang w:val="en-US"/>
          </w:rPr>
          <w:t>msp</w:t>
        </w:r>
        <w:proofErr w:type="spellEnd"/>
        <w:r w:rsidRPr="00BC682F">
          <w:rPr>
            <w:rFonts w:ascii="Times New Roman" w:hAnsi="Times New Roman" w:cs="Times New Roman"/>
            <w:color w:val="000000" w:themeColor="text1"/>
            <w:u w:val="single"/>
          </w:rPr>
          <w:t>03.</w:t>
        </w:r>
        <w:proofErr w:type="spellStart"/>
        <w:r w:rsidRPr="00BC682F">
          <w:rPr>
            <w:rFonts w:ascii="Times New Roman" w:hAnsi="Times New Roman" w:cs="Times New Roman"/>
            <w:color w:val="000000" w:themeColor="text1"/>
            <w:u w:val="single"/>
            <w:lang w:val="en-US"/>
          </w:rPr>
          <w:t>ru</w:t>
        </w:r>
        <w:proofErr w:type="spellEnd"/>
      </w:hyperlink>
      <w:r w:rsidRPr="00BC682F">
        <w:rPr>
          <w:rFonts w:ascii="Times New Roman" w:hAnsi="Times New Roman" w:cs="Times New Roman"/>
          <w:color w:val="000000" w:themeColor="text1"/>
        </w:rPr>
        <w:t xml:space="preserve"> ознакомлен, согласен участвовать в конкурсных процедурах на условиях, предусмотренных данным документом. </w:t>
      </w:r>
    </w:p>
    <w:p w14:paraId="0DEDBCA8" w14:textId="77777777" w:rsidR="00A731BF" w:rsidRPr="00BC682F" w:rsidRDefault="00A731BF" w:rsidP="00A731BF">
      <w:pPr>
        <w:spacing w:after="14" w:line="256" w:lineRule="auto"/>
        <w:ind w:right="-1"/>
        <w:rPr>
          <w:rFonts w:ascii="Times New Roman" w:hAnsi="Times New Roman" w:cs="Times New Roman"/>
          <w:color w:val="000000" w:themeColor="text1"/>
        </w:rPr>
      </w:pPr>
      <w:r w:rsidRPr="00BC682F">
        <w:rPr>
          <w:rFonts w:ascii="Times New Roman" w:hAnsi="Times New Roman" w:cs="Times New Roman"/>
          <w:color w:val="000000" w:themeColor="text1"/>
        </w:rPr>
        <w:t xml:space="preserve">  </w:t>
      </w:r>
    </w:p>
    <w:p w14:paraId="746B3798" w14:textId="77777777" w:rsidR="00A731BF" w:rsidRPr="00BC682F" w:rsidRDefault="00A731BF" w:rsidP="00A731BF">
      <w:pPr>
        <w:ind w:left="-15" w:right="62"/>
        <w:rPr>
          <w:rFonts w:ascii="Times New Roman" w:hAnsi="Times New Roman" w:cs="Times New Roman"/>
          <w:color w:val="000000" w:themeColor="text1"/>
        </w:rPr>
      </w:pPr>
      <w:r w:rsidRPr="00BC682F">
        <w:rPr>
          <w:rFonts w:ascii="Times New Roman" w:hAnsi="Times New Roman" w:cs="Times New Roman"/>
          <w:color w:val="000000" w:themeColor="text1"/>
        </w:rPr>
        <w:t xml:space="preserve">      __________    ___________                                         _______________________ </w:t>
      </w:r>
    </w:p>
    <w:p w14:paraId="5040B5C2" w14:textId="77777777" w:rsidR="00A731BF" w:rsidRPr="00BC682F" w:rsidRDefault="00A731BF" w:rsidP="00A731BF">
      <w:pPr>
        <w:spacing w:after="5" w:line="254" w:lineRule="auto"/>
        <w:ind w:left="-5" w:right="452" w:hanging="10"/>
        <w:rPr>
          <w:rFonts w:ascii="Times New Roman" w:hAnsi="Times New Roman" w:cs="Times New Roman"/>
          <w:color w:val="000000" w:themeColor="text1"/>
        </w:rPr>
      </w:pPr>
      <w:r w:rsidRPr="00BC682F">
        <w:rPr>
          <w:rFonts w:ascii="Times New Roman" w:hAnsi="Times New Roman" w:cs="Times New Roman"/>
          <w:color w:val="000000" w:themeColor="text1"/>
        </w:rPr>
        <w:t xml:space="preserve">         должность             подпись                                              расшифровка подписи   </w:t>
      </w:r>
    </w:p>
    <w:p w14:paraId="27156DA9" w14:textId="77777777" w:rsidR="00D32AF1" w:rsidRPr="00BC682F" w:rsidRDefault="00A731BF" w:rsidP="00D32AF1">
      <w:pPr>
        <w:spacing w:after="0" w:line="300" w:lineRule="auto"/>
        <w:ind w:firstLine="709"/>
        <w:jc w:val="right"/>
        <w:rPr>
          <w:rFonts w:ascii="Times New Roman" w:hAnsi="Times New Roman" w:cs="Times New Roman"/>
          <w:color w:val="000000" w:themeColor="text1"/>
        </w:rPr>
      </w:pPr>
      <w:r w:rsidRPr="00BC682F">
        <w:rPr>
          <w:rFonts w:ascii="Times New Roman" w:hAnsi="Times New Roman" w:cs="Times New Roman"/>
          <w:color w:val="000000" w:themeColor="text1"/>
        </w:rPr>
        <w:t xml:space="preserve">                                                                                                                           </w:t>
      </w:r>
      <w:r w:rsidRPr="00BC682F">
        <w:rPr>
          <w:rFonts w:ascii="Times New Roman" w:hAnsi="Times New Roman" w:cs="Times New Roman"/>
          <w:b/>
          <w:color w:val="000000" w:themeColor="text1"/>
        </w:rPr>
        <w:t xml:space="preserve"> </w:t>
      </w:r>
      <w:r w:rsidRPr="00BC682F">
        <w:rPr>
          <w:rFonts w:ascii="Times New Roman" w:hAnsi="Times New Roman" w:cs="Times New Roman"/>
          <w:color w:val="000000" w:themeColor="text1"/>
        </w:rPr>
        <w:t xml:space="preserve">      </w:t>
      </w:r>
      <w:bookmarkEnd w:id="2"/>
      <w:r w:rsidRPr="00BC682F">
        <w:rPr>
          <w:rFonts w:ascii="Times New Roman" w:hAnsi="Times New Roman" w:cs="Times New Roman"/>
          <w:color w:val="000000" w:themeColor="text1"/>
        </w:rPr>
        <w:t xml:space="preserve"> </w:t>
      </w:r>
    </w:p>
    <w:p w14:paraId="71E31789" w14:textId="77777777" w:rsidR="00D32AF1" w:rsidRPr="00BC682F" w:rsidRDefault="00D32AF1" w:rsidP="00D32AF1">
      <w:pPr>
        <w:spacing w:after="0" w:line="300" w:lineRule="auto"/>
        <w:ind w:firstLine="709"/>
        <w:jc w:val="right"/>
        <w:rPr>
          <w:rFonts w:ascii="Times New Roman" w:hAnsi="Times New Roman" w:cs="Times New Roman"/>
          <w:color w:val="000000" w:themeColor="text1"/>
        </w:rPr>
      </w:pPr>
    </w:p>
    <w:p w14:paraId="283A2FAD" w14:textId="77777777" w:rsidR="00D32AF1" w:rsidRPr="00BC682F" w:rsidRDefault="00D32AF1" w:rsidP="00D32AF1">
      <w:pPr>
        <w:spacing w:after="0" w:line="300" w:lineRule="auto"/>
        <w:ind w:firstLine="709"/>
        <w:jc w:val="right"/>
        <w:rPr>
          <w:rFonts w:ascii="Times New Roman" w:hAnsi="Times New Roman" w:cs="Times New Roman"/>
          <w:color w:val="000000" w:themeColor="text1"/>
        </w:rPr>
      </w:pPr>
    </w:p>
    <w:p w14:paraId="5492EBA7" w14:textId="77777777" w:rsidR="00D32AF1" w:rsidRPr="00BC682F" w:rsidRDefault="00D32AF1" w:rsidP="00D32AF1">
      <w:pPr>
        <w:spacing w:after="0" w:line="300" w:lineRule="auto"/>
        <w:ind w:firstLine="709"/>
        <w:jc w:val="right"/>
        <w:rPr>
          <w:rFonts w:ascii="Times New Roman" w:hAnsi="Times New Roman" w:cs="Times New Roman"/>
          <w:color w:val="000000" w:themeColor="text1"/>
        </w:rPr>
      </w:pPr>
    </w:p>
    <w:p w14:paraId="1B647B8A" w14:textId="77777777" w:rsidR="009D6218" w:rsidRPr="00BC682F" w:rsidRDefault="009D6218" w:rsidP="00D32AF1">
      <w:pPr>
        <w:spacing w:after="0" w:line="300" w:lineRule="auto"/>
        <w:ind w:firstLine="709"/>
        <w:jc w:val="right"/>
        <w:rPr>
          <w:rFonts w:ascii="Times New Roman" w:hAnsi="Times New Roman" w:cs="Times New Roman"/>
          <w:color w:val="000000" w:themeColor="text1"/>
        </w:rPr>
      </w:pPr>
    </w:p>
    <w:p w14:paraId="62E1E55F" w14:textId="77777777" w:rsidR="009D6218" w:rsidRPr="00BC682F" w:rsidRDefault="009D6218" w:rsidP="00D32AF1">
      <w:pPr>
        <w:spacing w:after="0" w:line="300" w:lineRule="auto"/>
        <w:ind w:firstLine="709"/>
        <w:jc w:val="right"/>
        <w:rPr>
          <w:rFonts w:ascii="Times New Roman" w:hAnsi="Times New Roman" w:cs="Times New Roman"/>
          <w:color w:val="000000" w:themeColor="text1"/>
        </w:rPr>
      </w:pPr>
    </w:p>
    <w:p w14:paraId="42FB5BCF" w14:textId="764E5BD9" w:rsidR="009D6218" w:rsidRDefault="009D6218" w:rsidP="00D32AF1">
      <w:pPr>
        <w:spacing w:after="0" w:line="300" w:lineRule="auto"/>
        <w:ind w:firstLine="709"/>
        <w:jc w:val="right"/>
        <w:rPr>
          <w:rFonts w:ascii="Times New Roman" w:hAnsi="Times New Roman" w:cs="Times New Roman"/>
          <w:color w:val="000000" w:themeColor="text1"/>
        </w:rPr>
      </w:pPr>
    </w:p>
    <w:p w14:paraId="37269C21" w14:textId="5F40610C" w:rsidR="00B86534" w:rsidRDefault="00B86534" w:rsidP="00D32AF1">
      <w:pPr>
        <w:spacing w:after="0" w:line="300" w:lineRule="auto"/>
        <w:ind w:firstLine="709"/>
        <w:jc w:val="right"/>
        <w:rPr>
          <w:rFonts w:ascii="Times New Roman" w:hAnsi="Times New Roman" w:cs="Times New Roman"/>
          <w:color w:val="000000" w:themeColor="text1"/>
        </w:rPr>
      </w:pPr>
    </w:p>
    <w:p w14:paraId="43D7F901" w14:textId="4F786791" w:rsidR="00B86534" w:rsidRDefault="00B86534" w:rsidP="00D32AF1">
      <w:pPr>
        <w:spacing w:after="0" w:line="300" w:lineRule="auto"/>
        <w:ind w:firstLine="709"/>
        <w:jc w:val="right"/>
        <w:rPr>
          <w:rFonts w:ascii="Times New Roman" w:hAnsi="Times New Roman" w:cs="Times New Roman"/>
          <w:color w:val="000000" w:themeColor="text1"/>
        </w:rPr>
      </w:pPr>
    </w:p>
    <w:p w14:paraId="5929F519" w14:textId="39ACAE9A" w:rsidR="00B86534" w:rsidRDefault="00B86534" w:rsidP="00D32AF1">
      <w:pPr>
        <w:spacing w:after="0" w:line="300" w:lineRule="auto"/>
        <w:ind w:firstLine="709"/>
        <w:jc w:val="right"/>
        <w:rPr>
          <w:rFonts w:ascii="Times New Roman" w:hAnsi="Times New Roman" w:cs="Times New Roman"/>
          <w:color w:val="000000" w:themeColor="text1"/>
        </w:rPr>
      </w:pPr>
    </w:p>
    <w:p w14:paraId="30B320B7" w14:textId="1E4B8F7D" w:rsidR="00B86534" w:rsidRDefault="00B86534" w:rsidP="00D32AF1">
      <w:pPr>
        <w:spacing w:after="0" w:line="300" w:lineRule="auto"/>
        <w:ind w:firstLine="709"/>
        <w:jc w:val="right"/>
        <w:rPr>
          <w:rFonts w:ascii="Times New Roman" w:hAnsi="Times New Roman" w:cs="Times New Roman"/>
          <w:color w:val="000000" w:themeColor="text1"/>
        </w:rPr>
      </w:pPr>
    </w:p>
    <w:p w14:paraId="53CC7584" w14:textId="65C53140" w:rsidR="00BF0692" w:rsidRDefault="00BF0692" w:rsidP="00D32AF1">
      <w:pPr>
        <w:spacing w:after="0" w:line="300" w:lineRule="auto"/>
        <w:ind w:firstLine="709"/>
        <w:jc w:val="right"/>
        <w:rPr>
          <w:rFonts w:ascii="Times New Roman" w:hAnsi="Times New Roman" w:cs="Times New Roman"/>
          <w:color w:val="000000" w:themeColor="text1"/>
        </w:rPr>
      </w:pPr>
    </w:p>
    <w:p w14:paraId="58FF5E75" w14:textId="57D79228" w:rsidR="00BF0692" w:rsidRDefault="00BF0692" w:rsidP="00D32AF1">
      <w:pPr>
        <w:spacing w:after="0" w:line="300" w:lineRule="auto"/>
        <w:ind w:firstLine="709"/>
        <w:jc w:val="right"/>
        <w:rPr>
          <w:rFonts w:ascii="Times New Roman" w:hAnsi="Times New Roman" w:cs="Times New Roman"/>
          <w:color w:val="000000" w:themeColor="text1"/>
        </w:rPr>
      </w:pPr>
    </w:p>
    <w:p w14:paraId="040EF8B4" w14:textId="77777777" w:rsidR="00BF0692" w:rsidRDefault="00BF0692" w:rsidP="00D32AF1">
      <w:pPr>
        <w:spacing w:after="0" w:line="300" w:lineRule="auto"/>
        <w:ind w:firstLine="709"/>
        <w:jc w:val="right"/>
        <w:rPr>
          <w:rFonts w:ascii="Times New Roman" w:hAnsi="Times New Roman" w:cs="Times New Roman"/>
          <w:color w:val="000000" w:themeColor="text1"/>
        </w:rPr>
      </w:pPr>
    </w:p>
    <w:p w14:paraId="4A97152C" w14:textId="77777777" w:rsidR="00B86534" w:rsidRPr="00BC682F" w:rsidRDefault="00B86534" w:rsidP="00D32AF1">
      <w:pPr>
        <w:spacing w:after="0" w:line="300" w:lineRule="auto"/>
        <w:ind w:firstLine="709"/>
        <w:jc w:val="right"/>
        <w:rPr>
          <w:rFonts w:ascii="Times New Roman" w:hAnsi="Times New Roman" w:cs="Times New Roman"/>
          <w:color w:val="000000" w:themeColor="text1"/>
        </w:rPr>
      </w:pPr>
    </w:p>
    <w:p w14:paraId="0ACD10E1" w14:textId="77777777" w:rsidR="009D6218" w:rsidRPr="00BC682F" w:rsidRDefault="009D6218" w:rsidP="00D32AF1">
      <w:pPr>
        <w:spacing w:after="0" w:line="300" w:lineRule="auto"/>
        <w:ind w:firstLine="709"/>
        <w:jc w:val="right"/>
        <w:rPr>
          <w:rFonts w:ascii="Times New Roman" w:hAnsi="Times New Roman" w:cs="Times New Roman"/>
          <w:color w:val="000000" w:themeColor="text1"/>
        </w:rPr>
      </w:pPr>
    </w:p>
    <w:p w14:paraId="256E3A41" w14:textId="42EE93AC" w:rsidR="00A731BF" w:rsidRPr="00BC682F" w:rsidRDefault="00A731BF" w:rsidP="00BE6393">
      <w:pPr>
        <w:spacing w:after="0" w:line="300" w:lineRule="auto"/>
        <w:jc w:val="right"/>
        <w:rPr>
          <w:rFonts w:ascii="Times New Roman" w:eastAsia="Times New Roman" w:hAnsi="Times New Roman" w:cs="Times New Roman"/>
          <w:color w:val="000000" w:themeColor="text1"/>
          <w:lang w:eastAsia="ru-RU"/>
        </w:rPr>
      </w:pPr>
      <w:r w:rsidRPr="00BC682F">
        <w:rPr>
          <w:rFonts w:ascii="Times New Roman" w:hAnsi="Times New Roman" w:cs="Times New Roman"/>
          <w:color w:val="000000" w:themeColor="text1"/>
        </w:rPr>
        <w:t>Приложение №3 к Порядку отбора компаний для</w:t>
      </w:r>
    </w:p>
    <w:p w14:paraId="10BD99DF" w14:textId="2DCE1C37" w:rsidR="00A731BF" w:rsidRPr="00BC682F" w:rsidRDefault="00A731BF" w:rsidP="00BE6393">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r w:rsidRPr="00BC682F">
        <w:rPr>
          <w:rFonts w:ascii="Times New Roman" w:hAnsi="Times New Roman" w:cs="Times New Roman"/>
          <w:color w:val="000000" w:themeColor="text1"/>
        </w:rPr>
        <w:t>участия в реализации мероприятий, направленных</w:t>
      </w:r>
    </w:p>
    <w:p w14:paraId="54C4B3B6" w14:textId="571D2480" w:rsidR="00A731BF" w:rsidRPr="00BC682F" w:rsidRDefault="00A731BF" w:rsidP="00BE6393">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r w:rsidRPr="00BC682F">
        <w:rPr>
          <w:rFonts w:ascii="Times New Roman" w:hAnsi="Times New Roman" w:cs="Times New Roman"/>
          <w:color w:val="000000" w:themeColor="text1"/>
        </w:rPr>
        <w:t>на обеспечение деятельности Гарантийного фонда Бурятии</w:t>
      </w:r>
    </w:p>
    <w:p w14:paraId="192F33B2" w14:textId="77777777" w:rsidR="00A731BF" w:rsidRPr="00BC682F" w:rsidRDefault="00A731BF" w:rsidP="00A731BF">
      <w:pPr>
        <w:pBdr>
          <w:bottom w:val="single" w:sz="4" w:space="1" w:color="auto"/>
        </w:pBdr>
        <w:spacing w:after="0" w:line="300" w:lineRule="auto"/>
        <w:ind w:firstLine="709"/>
        <w:jc w:val="center"/>
        <w:rPr>
          <w:rFonts w:ascii="Times New Roman" w:eastAsia="Times New Roman" w:hAnsi="Times New Roman" w:cs="Times New Roman"/>
          <w:b/>
          <w:color w:val="000000" w:themeColor="text1"/>
          <w:lang w:eastAsia="ru-RU"/>
        </w:rPr>
      </w:pPr>
    </w:p>
    <w:p w14:paraId="14F73DD3" w14:textId="77777777" w:rsidR="007331E1" w:rsidRPr="007331E1" w:rsidRDefault="007331E1" w:rsidP="007331E1">
      <w:pPr>
        <w:pBdr>
          <w:bottom w:val="single" w:sz="4" w:space="1" w:color="auto"/>
        </w:pBdr>
        <w:spacing w:line="300" w:lineRule="auto"/>
        <w:ind w:firstLine="709"/>
        <w:jc w:val="center"/>
        <w:rPr>
          <w:rFonts w:ascii="Times New Roman" w:hAnsi="Times New Roman" w:cs="Times New Roman"/>
          <w:b/>
          <w:i/>
        </w:rPr>
      </w:pPr>
      <w:r w:rsidRPr="007331E1">
        <w:rPr>
          <w:rFonts w:ascii="Times New Roman" w:hAnsi="Times New Roman" w:cs="Times New Roman"/>
          <w:b/>
        </w:rPr>
        <w:t xml:space="preserve">Карточка квалификации </w:t>
      </w:r>
      <w:r w:rsidRPr="007331E1">
        <w:rPr>
          <w:rFonts w:ascii="Times New Roman" w:hAnsi="Times New Roman" w:cs="Times New Roman"/>
          <w:b/>
          <w:i/>
        </w:rPr>
        <w:t>(Наименование Участника формирования перечня потенциальных исполнителей)</w:t>
      </w:r>
      <w:r w:rsidRPr="007331E1">
        <w:rPr>
          <w:rFonts w:ascii="Times New Roman" w:hAnsi="Times New Roman" w:cs="Times New Roman"/>
          <w:b/>
          <w:i/>
        </w:rPr>
        <w:br/>
      </w:r>
    </w:p>
    <w:p w14:paraId="6C0B7D39" w14:textId="77777777" w:rsidR="007331E1" w:rsidRPr="007331E1" w:rsidRDefault="007331E1" w:rsidP="007331E1">
      <w:pPr>
        <w:spacing w:line="300" w:lineRule="auto"/>
        <w:ind w:firstLine="709"/>
        <w:jc w:val="center"/>
        <w:rPr>
          <w:rFonts w:ascii="Times New Roman" w:hAnsi="Times New Roman" w:cs="Times New Roman"/>
          <w:i/>
          <w:u w:val="single"/>
        </w:rPr>
      </w:pPr>
      <w:r w:rsidRPr="007331E1">
        <w:rPr>
          <w:rFonts w:ascii="Times New Roman" w:hAnsi="Times New Roman" w:cs="Times New Roman"/>
          <w:i/>
        </w:rPr>
        <w:t>(Вид услуги, заполняется на каждый заявляемый вид услуг)</w:t>
      </w:r>
    </w:p>
    <w:tbl>
      <w:tblPr>
        <w:tblW w:w="47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3"/>
        <w:gridCol w:w="1847"/>
        <w:gridCol w:w="1838"/>
        <w:gridCol w:w="104"/>
        <w:gridCol w:w="1942"/>
      </w:tblGrid>
      <w:tr w:rsidR="007331E1" w:rsidRPr="007331E1" w14:paraId="17027DC1" w14:textId="77777777" w:rsidTr="00F66D96">
        <w:trPr>
          <w:trHeight w:val="428"/>
        </w:trPr>
        <w:tc>
          <w:tcPr>
            <w:tcW w:w="2836" w:type="pct"/>
            <w:gridSpan w:val="2"/>
            <w:shd w:val="clear" w:color="auto" w:fill="auto"/>
          </w:tcPr>
          <w:p w14:paraId="0FCFEF0B" w14:textId="77777777" w:rsidR="007331E1" w:rsidRPr="007331E1" w:rsidRDefault="007331E1" w:rsidP="00F66D96">
            <w:pPr>
              <w:autoSpaceDE w:val="0"/>
              <w:autoSpaceDN w:val="0"/>
              <w:adjustRightInd w:val="0"/>
              <w:spacing w:line="300" w:lineRule="auto"/>
              <w:ind w:firstLine="46"/>
              <w:rPr>
                <w:rFonts w:ascii="Times New Roman" w:hAnsi="Times New Roman" w:cs="Times New Roman"/>
              </w:rPr>
            </w:pPr>
            <w:r w:rsidRPr="007331E1">
              <w:rPr>
                <w:rFonts w:ascii="Times New Roman" w:hAnsi="Times New Roman" w:cs="Times New Roman"/>
              </w:rPr>
              <w:t>Наличие заключенных договоров виду услуг</w:t>
            </w:r>
          </w:p>
        </w:tc>
        <w:tc>
          <w:tcPr>
            <w:tcW w:w="1082" w:type="pct"/>
            <w:gridSpan w:val="2"/>
            <w:shd w:val="clear" w:color="auto" w:fill="auto"/>
            <w:vAlign w:val="center"/>
          </w:tcPr>
          <w:p w14:paraId="37122BE0" w14:textId="77777777" w:rsidR="007331E1" w:rsidRPr="007331E1" w:rsidRDefault="007331E1" w:rsidP="00F66D96">
            <w:pPr>
              <w:autoSpaceDE w:val="0"/>
              <w:autoSpaceDN w:val="0"/>
              <w:adjustRightInd w:val="0"/>
              <w:spacing w:line="300" w:lineRule="auto"/>
              <w:ind w:firstLine="35"/>
              <w:jc w:val="center"/>
              <w:rPr>
                <w:rFonts w:ascii="Times New Roman" w:hAnsi="Times New Roman" w:cs="Times New Roman"/>
              </w:rPr>
            </w:pPr>
            <w:r w:rsidRPr="007331E1">
              <w:rPr>
                <w:rFonts w:ascii="Times New Roman" w:hAnsi="Times New Roman" w:cs="Times New Roman"/>
                <w:color w:val="A6A6A6" w:themeColor="background1" w:themeShade="A6"/>
              </w:rPr>
              <w:t>да/нет</w:t>
            </w:r>
          </w:p>
        </w:tc>
        <w:tc>
          <w:tcPr>
            <w:tcW w:w="1082" w:type="pct"/>
            <w:shd w:val="clear" w:color="auto" w:fill="auto"/>
            <w:vAlign w:val="center"/>
          </w:tcPr>
          <w:p w14:paraId="4F29F0AA" w14:textId="77777777" w:rsidR="007331E1" w:rsidRPr="007331E1" w:rsidRDefault="007331E1" w:rsidP="00F66D96">
            <w:pPr>
              <w:autoSpaceDE w:val="0"/>
              <w:autoSpaceDN w:val="0"/>
              <w:adjustRightInd w:val="0"/>
              <w:spacing w:line="300" w:lineRule="auto"/>
              <w:ind w:firstLine="14"/>
              <w:jc w:val="center"/>
              <w:rPr>
                <w:rFonts w:ascii="Times New Roman" w:hAnsi="Times New Roman" w:cs="Times New Roman"/>
              </w:rPr>
            </w:pPr>
            <w:r w:rsidRPr="007331E1">
              <w:rPr>
                <w:rFonts w:ascii="Times New Roman" w:hAnsi="Times New Roman" w:cs="Times New Roman"/>
                <w:color w:val="A6A6A6" w:themeColor="background1" w:themeShade="A6"/>
              </w:rPr>
              <w:t>Количество</w:t>
            </w:r>
          </w:p>
        </w:tc>
      </w:tr>
      <w:tr w:rsidR="007331E1" w:rsidRPr="007331E1" w14:paraId="3F29C2F2" w14:textId="77777777" w:rsidTr="00F66D96">
        <w:trPr>
          <w:trHeight w:val="273"/>
        </w:trPr>
        <w:tc>
          <w:tcPr>
            <w:tcW w:w="2836" w:type="pct"/>
            <w:gridSpan w:val="2"/>
            <w:shd w:val="clear" w:color="auto" w:fill="auto"/>
          </w:tcPr>
          <w:p w14:paraId="559F2057" w14:textId="77777777" w:rsidR="007331E1" w:rsidRPr="007331E1" w:rsidRDefault="007331E1" w:rsidP="00F66D96">
            <w:pPr>
              <w:spacing w:line="300" w:lineRule="auto"/>
              <w:ind w:firstLine="46"/>
              <w:rPr>
                <w:rFonts w:ascii="Times New Roman" w:hAnsi="Times New Roman" w:cs="Times New Roman"/>
              </w:rPr>
            </w:pPr>
            <w:r w:rsidRPr="007331E1">
              <w:rPr>
                <w:rFonts w:ascii="Times New Roman" w:hAnsi="Times New Roman" w:cs="Times New Roman"/>
              </w:rPr>
              <w:t>Наличие внутренней документации:</w:t>
            </w:r>
          </w:p>
          <w:p w14:paraId="54A89188" w14:textId="77777777" w:rsidR="007331E1" w:rsidRPr="007331E1" w:rsidRDefault="007331E1" w:rsidP="00F66D96">
            <w:pPr>
              <w:spacing w:line="300" w:lineRule="auto"/>
              <w:ind w:firstLine="46"/>
              <w:rPr>
                <w:rFonts w:ascii="Times New Roman" w:hAnsi="Times New Roman" w:cs="Times New Roman"/>
              </w:rPr>
            </w:pPr>
            <w:r w:rsidRPr="007331E1">
              <w:rPr>
                <w:rFonts w:ascii="Times New Roman" w:hAnsi="Times New Roman" w:cs="Times New Roman"/>
              </w:rPr>
              <w:t xml:space="preserve">Специализированные технологии (программы, методики) работы </w:t>
            </w:r>
            <w:proofErr w:type="gramStart"/>
            <w:r w:rsidRPr="007331E1">
              <w:rPr>
                <w:rFonts w:ascii="Times New Roman" w:hAnsi="Times New Roman" w:cs="Times New Roman"/>
              </w:rPr>
              <w:t>с  заказчиками</w:t>
            </w:r>
            <w:proofErr w:type="gramEnd"/>
            <w:r w:rsidRPr="007331E1">
              <w:rPr>
                <w:rFonts w:ascii="Times New Roman" w:hAnsi="Times New Roman" w:cs="Times New Roman"/>
              </w:rPr>
              <w:t xml:space="preserve"> (субъектами МСП)  и оказания услуг.</w:t>
            </w:r>
          </w:p>
        </w:tc>
        <w:tc>
          <w:tcPr>
            <w:tcW w:w="1082" w:type="pct"/>
            <w:gridSpan w:val="2"/>
            <w:shd w:val="clear" w:color="auto" w:fill="auto"/>
            <w:vAlign w:val="center"/>
          </w:tcPr>
          <w:p w14:paraId="61E3E5C5" w14:textId="77777777" w:rsidR="007331E1" w:rsidRPr="007331E1" w:rsidRDefault="007331E1" w:rsidP="00F66D96">
            <w:pPr>
              <w:autoSpaceDE w:val="0"/>
              <w:autoSpaceDN w:val="0"/>
              <w:adjustRightInd w:val="0"/>
              <w:spacing w:line="300" w:lineRule="auto"/>
              <w:ind w:firstLine="35"/>
              <w:jc w:val="center"/>
              <w:rPr>
                <w:rFonts w:ascii="Times New Roman" w:hAnsi="Times New Roman" w:cs="Times New Roman"/>
                <w:color w:val="A6A6A6" w:themeColor="background1" w:themeShade="A6"/>
              </w:rPr>
            </w:pPr>
            <w:r w:rsidRPr="007331E1">
              <w:rPr>
                <w:rFonts w:ascii="Times New Roman" w:hAnsi="Times New Roman" w:cs="Times New Roman"/>
                <w:color w:val="A6A6A6" w:themeColor="background1" w:themeShade="A6"/>
              </w:rPr>
              <w:t>да/нет</w:t>
            </w:r>
          </w:p>
        </w:tc>
        <w:tc>
          <w:tcPr>
            <w:tcW w:w="1082" w:type="pct"/>
            <w:shd w:val="clear" w:color="auto" w:fill="auto"/>
            <w:vAlign w:val="center"/>
          </w:tcPr>
          <w:p w14:paraId="7EF2AED3" w14:textId="77777777" w:rsidR="007331E1" w:rsidRPr="007331E1" w:rsidRDefault="007331E1" w:rsidP="00F66D96">
            <w:pPr>
              <w:autoSpaceDE w:val="0"/>
              <w:autoSpaceDN w:val="0"/>
              <w:adjustRightInd w:val="0"/>
              <w:spacing w:line="300" w:lineRule="auto"/>
              <w:ind w:firstLine="14"/>
              <w:jc w:val="center"/>
              <w:rPr>
                <w:rFonts w:ascii="Times New Roman" w:hAnsi="Times New Roman" w:cs="Times New Roman"/>
              </w:rPr>
            </w:pPr>
            <w:r w:rsidRPr="007331E1">
              <w:rPr>
                <w:rFonts w:ascii="Times New Roman" w:hAnsi="Times New Roman" w:cs="Times New Roman"/>
                <w:color w:val="A6A6A6" w:themeColor="background1" w:themeShade="A6"/>
              </w:rPr>
              <w:t>Количество</w:t>
            </w:r>
          </w:p>
        </w:tc>
      </w:tr>
      <w:tr w:rsidR="007331E1" w:rsidRPr="007331E1" w14:paraId="66D62160" w14:textId="77777777" w:rsidTr="00F66D96">
        <w:trPr>
          <w:trHeight w:val="273"/>
        </w:trPr>
        <w:tc>
          <w:tcPr>
            <w:tcW w:w="2836" w:type="pct"/>
            <w:gridSpan w:val="2"/>
            <w:shd w:val="clear" w:color="auto" w:fill="auto"/>
          </w:tcPr>
          <w:p w14:paraId="4028A624" w14:textId="77777777" w:rsidR="007331E1" w:rsidRPr="007331E1" w:rsidRDefault="007331E1" w:rsidP="00F66D96">
            <w:pPr>
              <w:spacing w:line="300" w:lineRule="auto"/>
              <w:ind w:firstLine="46"/>
              <w:rPr>
                <w:rFonts w:ascii="Times New Roman" w:hAnsi="Times New Roman" w:cs="Times New Roman"/>
              </w:rPr>
            </w:pPr>
            <w:r w:rsidRPr="007331E1">
              <w:rPr>
                <w:rFonts w:ascii="Times New Roman" w:hAnsi="Times New Roman" w:cs="Times New Roman"/>
              </w:rPr>
              <w:t>Иное</w:t>
            </w:r>
          </w:p>
        </w:tc>
        <w:tc>
          <w:tcPr>
            <w:tcW w:w="1082" w:type="pct"/>
            <w:gridSpan w:val="2"/>
            <w:shd w:val="clear" w:color="auto" w:fill="auto"/>
            <w:vAlign w:val="center"/>
          </w:tcPr>
          <w:p w14:paraId="727A7FF4" w14:textId="77777777" w:rsidR="007331E1" w:rsidRPr="007331E1" w:rsidRDefault="007331E1" w:rsidP="00F66D96">
            <w:pPr>
              <w:autoSpaceDE w:val="0"/>
              <w:autoSpaceDN w:val="0"/>
              <w:adjustRightInd w:val="0"/>
              <w:spacing w:line="300" w:lineRule="auto"/>
              <w:ind w:firstLine="35"/>
              <w:jc w:val="center"/>
              <w:rPr>
                <w:rFonts w:ascii="Times New Roman" w:hAnsi="Times New Roman" w:cs="Times New Roman"/>
                <w:color w:val="A6A6A6" w:themeColor="background1" w:themeShade="A6"/>
              </w:rPr>
            </w:pPr>
            <w:r w:rsidRPr="007331E1">
              <w:rPr>
                <w:rFonts w:ascii="Times New Roman" w:hAnsi="Times New Roman" w:cs="Times New Roman"/>
                <w:color w:val="A6A6A6" w:themeColor="background1" w:themeShade="A6"/>
              </w:rPr>
              <w:t>да/нет</w:t>
            </w:r>
          </w:p>
        </w:tc>
        <w:tc>
          <w:tcPr>
            <w:tcW w:w="1082" w:type="pct"/>
            <w:shd w:val="clear" w:color="auto" w:fill="auto"/>
            <w:vAlign w:val="center"/>
          </w:tcPr>
          <w:p w14:paraId="608B9B6A" w14:textId="77777777" w:rsidR="007331E1" w:rsidRPr="007331E1" w:rsidRDefault="007331E1" w:rsidP="00F66D96">
            <w:pPr>
              <w:autoSpaceDE w:val="0"/>
              <w:autoSpaceDN w:val="0"/>
              <w:adjustRightInd w:val="0"/>
              <w:spacing w:line="300" w:lineRule="auto"/>
              <w:ind w:firstLine="14"/>
              <w:jc w:val="center"/>
              <w:rPr>
                <w:rFonts w:ascii="Times New Roman" w:hAnsi="Times New Roman" w:cs="Times New Roman"/>
              </w:rPr>
            </w:pPr>
            <w:r w:rsidRPr="007331E1">
              <w:rPr>
                <w:rFonts w:ascii="Times New Roman" w:hAnsi="Times New Roman" w:cs="Times New Roman"/>
                <w:color w:val="A6A6A6" w:themeColor="background1" w:themeShade="A6"/>
              </w:rPr>
              <w:t>Количество</w:t>
            </w:r>
          </w:p>
        </w:tc>
      </w:tr>
      <w:tr w:rsidR="007331E1" w:rsidRPr="007331E1" w14:paraId="613817F3" w14:textId="77777777" w:rsidTr="00F66D96">
        <w:trPr>
          <w:trHeight w:val="315"/>
        </w:trPr>
        <w:tc>
          <w:tcPr>
            <w:tcW w:w="2836" w:type="pct"/>
            <w:gridSpan w:val="2"/>
            <w:shd w:val="clear" w:color="auto" w:fill="auto"/>
          </w:tcPr>
          <w:p w14:paraId="3FCB40FB" w14:textId="77777777" w:rsidR="007331E1" w:rsidRPr="007331E1" w:rsidRDefault="007331E1" w:rsidP="00F66D96">
            <w:pPr>
              <w:autoSpaceDE w:val="0"/>
              <w:autoSpaceDN w:val="0"/>
              <w:adjustRightInd w:val="0"/>
              <w:spacing w:line="300" w:lineRule="auto"/>
              <w:ind w:firstLine="46"/>
              <w:jc w:val="right"/>
              <w:rPr>
                <w:rFonts w:ascii="Times New Roman" w:hAnsi="Times New Roman" w:cs="Times New Roman"/>
              </w:rPr>
            </w:pPr>
            <w:r w:rsidRPr="007331E1">
              <w:rPr>
                <w:rFonts w:ascii="Times New Roman" w:hAnsi="Times New Roman" w:cs="Times New Roman"/>
              </w:rPr>
              <w:t>Сотрудники/эксперты, всего:</w:t>
            </w:r>
          </w:p>
        </w:tc>
        <w:tc>
          <w:tcPr>
            <w:tcW w:w="2164" w:type="pct"/>
            <w:gridSpan w:val="3"/>
            <w:shd w:val="clear" w:color="auto" w:fill="auto"/>
            <w:vAlign w:val="center"/>
          </w:tcPr>
          <w:p w14:paraId="7388C69B" w14:textId="77777777" w:rsidR="007331E1" w:rsidRPr="007331E1" w:rsidRDefault="007331E1" w:rsidP="00F66D96">
            <w:pPr>
              <w:autoSpaceDE w:val="0"/>
              <w:autoSpaceDN w:val="0"/>
              <w:adjustRightInd w:val="0"/>
              <w:spacing w:line="300" w:lineRule="auto"/>
              <w:ind w:firstLine="14"/>
              <w:jc w:val="center"/>
              <w:rPr>
                <w:rFonts w:ascii="Times New Roman" w:hAnsi="Times New Roman" w:cs="Times New Roman"/>
              </w:rPr>
            </w:pPr>
            <w:r w:rsidRPr="007331E1">
              <w:rPr>
                <w:rFonts w:ascii="Times New Roman" w:hAnsi="Times New Roman" w:cs="Times New Roman"/>
                <w:color w:val="A6A6A6" w:themeColor="background1" w:themeShade="A6"/>
              </w:rPr>
              <w:t>Количество</w:t>
            </w:r>
          </w:p>
        </w:tc>
      </w:tr>
      <w:tr w:rsidR="007331E1" w:rsidRPr="007331E1" w14:paraId="751D96B2" w14:textId="77777777" w:rsidTr="00F66D96">
        <w:trPr>
          <w:trHeight w:val="315"/>
        </w:trPr>
        <w:tc>
          <w:tcPr>
            <w:tcW w:w="1807" w:type="pct"/>
            <w:vMerge w:val="restart"/>
            <w:shd w:val="clear" w:color="auto" w:fill="auto"/>
            <w:vAlign w:val="center"/>
          </w:tcPr>
          <w:p w14:paraId="3FFBB7FE" w14:textId="77777777" w:rsidR="007331E1" w:rsidRPr="007331E1" w:rsidRDefault="007331E1" w:rsidP="00F66D96">
            <w:pPr>
              <w:autoSpaceDE w:val="0"/>
              <w:autoSpaceDN w:val="0"/>
              <w:adjustRightInd w:val="0"/>
              <w:spacing w:line="300" w:lineRule="auto"/>
              <w:ind w:firstLine="46"/>
              <w:rPr>
                <w:rFonts w:ascii="Times New Roman" w:hAnsi="Times New Roman" w:cs="Times New Roman"/>
              </w:rPr>
            </w:pPr>
            <w:r w:rsidRPr="007331E1">
              <w:rPr>
                <w:rFonts w:ascii="Times New Roman" w:hAnsi="Times New Roman" w:cs="Times New Roman"/>
              </w:rPr>
              <w:t>В том числе сотрудники, имеющие высшее образование</w:t>
            </w:r>
          </w:p>
        </w:tc>
        <w:tc>
          <w:tcPr>
            <w:tcW w:w="1029" w:type="pct"/>
            <w:shd w:val="clear" w:color="auto" w:fill="auto"/>
            <w:vAlign w:val="center"/>
          </w:tcPr>
          <w:p w14:paraId="36CE68A3" w14:textId="77777777" w:rsidR="007331E1" w:rsidRPr="007331E1" w:rsidRDefault="007331E1" w:rsidP="00F66D96">
            <w:pPr>
              <w:autoSpaceDE w:val="0"/>
              <w:autoSpaceDN w:val="0"/>
              <w:adjustRightInd w:val="0"/>
              <w:spacing w:line="300" w:lineRule="auto"/>
              <w:ind w:firstLine="46"/>
              <w:jc w:val="center"/>
              <w:rPr>
                <w:rFonts w:ascii="Times New Roman" w:hAnsi="Times New Roman" w:cs="Times New Roman"/>
              </w:rPr>
            </w:pPr>
            <w:r w:rsidRPr="007331E1">
              <w:rPr>
                <w:rFonts w:ascii="Times New Roman" w:hAnsi="Times New Roman" w:cs="Times New Roman"/>
                <w:color w:val="A6A6A6" w:themeColor="background1" w:themeShade="A6"/>
              </w:rPr>
              <w:t>Количество</w:t>
            </w:r>
          </w:p>
        </w:tc>
        <w:tc>
          <w:tcPr>
            <w:tcW w:w="1024" w:type="pct"/>
            <w:shd w:val="clear" w:color="auto" w:fill="auto"/>
            <w:vAlign w:val="center"/>
          </w:tcPr>
          <w:p w14:paraId="2790F521" w14:textId="77777777" w:rsidR="007331E1" w:rsidRPr="007331E1" w:rsidRDefault="007331E1" w:rsidP="00F66D96">
            <w:pPr>
              <w:autoSpaceDE w:val="0"/>
              <w:autoSpaceDN w:val="0"/>
              <w:adjustRightInd w:val="0"/>
              <w:spacing w:line="300" w:lineRule="auto"/>
              <w:ind w:firstLine="35"/>
              <w:jc w:val="center"/>
              <w:rPr>
                <w:rFonts w:ascii="Times New Roman" w:hAnsi="Times New Roman" w:cs="Times New Roman"/>
              </w:rPr>
            </w:pPr>
            <w:r w:rsidRPr="007331E1">
              <w:rPr>
                <w:rFonts w:ascii="Times New Roman" w:hAnsi="Times New Roman" w:cs="Times New Roman"/>
              </w:rPr>
              <w:t>Специализация</w:t>
            </w:r>
          </w:p>
        </w:tc>
        <w:tc>
          <w:tcPr>
            <w:tcW w:w="1140" w:type="pct"/>
            <w:gridSpan w:val="2"/>
            <w:shd w:val="clear" w:color="auto" w:fill="auto"/>
            <w:vAlign w:val="center"/>
          </w:tcPr>
          <w:p w14:paraId="7F18CA80" w14:textId="77777777" w:rsidR="007331E1" w:rsidRPr="007331E1" w:rsidRDefault="007331E1" w:rsidP="00F66D96">
            <w:pPr>
              <w:autoSpaceDE w:val="0"/>
              <w:autoSpaceDN w:val="0"/>
              <w:adjustRightInd w:val="0"/>
              <w:spacing w:line="300" w:lineRule="auto"/>
              <w:ind w:firstLine="14"/>
              <w:jc w:val="center"/>
              <w:rPr>
                <w:rFonts w:ascii="Times New Roman" w:hAnsi="Times New Roman" w:cs="Times New Roman"/>
              </w:rPr>
            </w:pPr>
            <w:r w:rsidRPr="007331E1">
              <w:rPr>
                <w:rFonts w:ascii="Times New Roman" w:hAnsi="Times New Roman" w:cs="Times New Roman"/>
              </w:rPr>
              <w:t>Средний стаж работы по специальности</w:t>
            </w:r>
          </w:p>
        </w:tc>
      </w:tr>
      <w:tr w:rsidR="007331E1" w:rsidRPr="007331E1" w14:paraId="38392BBC" w14:textId="77777777" w:rsidTr="00F66D96">
        <w:trPr>
          <w:trHeight w:val="315"/>
        </w:trPr>
        <w:tc>
          <w:tcPr>
            <w:tcW w:w="1807" w:type="pct"/>
            <w:vMerge/>
            <w:shd w:val="clear" w:color="auto" w:fill="auto"/>
            <w:vAlign w:val="center"/>
          </w:tcPr>
          <w:p w14:paraId="0B2B10CB" w14:textId="77777777" w:rsidR="007331E1" w:rsidRPr="007331E1" w:rsidRDefault="007331E1" w:rsidP="00F66D96">
            <w:pPr>
              <w:autoSpaceDE w:val="0"/>
              <w:autoSpaceDN w:val="0"/>
              <w:adjustRightInd w:val="0"/>
              <w:spacing w:line="300" w:lineRule="auto"/>
              <w:ind w:firstLine="46"/>
              <w:jc w:val="right"/>
              <w:rPr>
                <w:rFonts w:ascii="Times New Roman" w:hAnsi="Times New Roman" w:cs="Times New Roman"/>
              </w:rPr>
            </w:pPr>
          </w:p>
        </w:tc>
        <w:tc>
          <w:tcPr>
            <w:tcW w:w="1029" w:type="pct"/>
            <w:shd w:val="clear" w:color="auto" w:fill="auto"/>
          </w:tcPr>
          <w:p w14:paraId="0E300567" w14:textId="77777777" w:rsidR="007331E1" w:rsidRPr="007331E1" w:rsidRDefault="007331E1" w:rsidP="00F66D96">
            <w:pPr>
              <w:autoSpaceDE w:val="0"/>
              <w:autoSpaceDN w:val="0"/>
              <w:adjustRightInd w:val="0"/>
              <w:spacing w:line="300" w:lineRule="auto"/>
              <w:ind w:firstLine="46"/>
              <w:rPr>
                <w:rFonts w:ascii="Times New Roman" w:hAnsi="Times New Roman" w:cs="Times New Roman"/>
              </w:rPr>
            </w:pPr>
            <w:r w:rsidRPr="007331E1">
              <w:rPr>
                <w:rFonts w:ascii="Times New Roman" w:hAnsi="Times New Roman" w:cs="Times New Roman"/>
              </w:rPr>
              <w:t>не по отрасли</w:t>
            </w:r>
          </w:p>
        </w:tc>
        <w:tc>
          <w:tcPr>
            <w:tcW w:w="1024" w:type="pct"/>
            <w:shd w:val="clear" w:color="auto" w:fill="auto"/>
          </w:tcPr>
          <w:p w14:paraId="634C0919" w14:textId="77777777" w:rsidR="007331E1" w:rsidRPr="007331E1" w:rsidRDefault="007331E1" w:rsidP="00F66D96">
            <w:pPr>
              <w:autoSpaceDE w:val="0"/>
              <w:autoSpaceDN w:val="0"/>
              <w:adjustRightInd w:val="0"/>
              <w:spacing w:line="300" w:lineRule="auto"/>
              <w:ind w:firstLine="35"/>
              <w:jc w:val="center"/>
              <w:rPr>
                <w:rFonts w:ascii="Times New Roman" w:hAnsi="Times New Roman" w:cs="Times New Roman"/>
              </w:rPr>
            </w:pPr>
            <w:r w:rsidRPr="007331E1">
              <w:rPr>
                <w:rFonts w:ascii="Times New Roman" w:hAnsi="Times New Roman" w:cs="Times New Roman"/>
                <w:color w:val="A6A6A6" w:themeColor="background1" w:themeShade="A6"/>
              </w:rPr>
              <w:t>Количество</w:t>
            </w:r>
          </w:p>
        </w:tc>
        <w:tc>
          <w:tcPr>
            <w:tcW w:w="1140" w:type="pct"/>
            <w:gridSpan w:val="2"/>
            <w:shd w:val="clear" w:color="auto" w:fill="auto"/>
          </w:tcPr>
          <w:p w14:paraId="7705E543" w14:textId="77777777" w:rsidR="007331E1" w:rsidRPr="007331E1" w:rsidRDefault="007331E1" w:rsidP="00F66D96">
            <w:pPr>
              <w:autoSpaceDE w:val="0"/>
              <w:autoSpaceDN w:val="0"/>
              <w:adjustRightInd w:val="0"/>
              <w:spacing w:line="300" w:lineRule="auto"/>
              <w:ind w:firstLine="14"/>
              <w:jc w:val="center"/>
              <w:rPr>
                <w:rFonts w:ascii="Times New Roman" w:hAnsi="Times New Roman" w:cs="Times New Roman"/>
              </w:rPr>
            </w:pPr>
            <w:r w:rsidRPr="007331E1">
              <w:rPr>
                <w:rFonts w:ascii="Times New Roman" w:hAnsi="Times New Roman" w:cs="Times New Roman"/>
                <w:color w:val="A6A6A6" w:themeColor="background1" w:themeShade="A6"/>
              </w:rPr>
              <w:t>Стаж</w:t>
            </w:r>
          </w:p>
        </w:tc>
      </w:tr>
      <w:tr w:rsidR="007331E1" w:rsidRPr="007331E1" w14:paraId="0945E34E" w14:textId="77777777" w:rsidTr="00F66D96">
        <w:trPr>
          <w:trHeight w:val="315"/>
        </w:trPr>
        <w:tc>
          <w:tcPr>
            <w:tcW w:w="1807" w:type="pct"/>
            <w:vMerge/>
            <w:shd w:val="clear" w:color="auto" w:fill="auto"/>
            <w:vAlign w:val="center"/>
          </w:tcPr>
          <w:p w14:paraId="044F9076" w14:textId="77777777" w:rsidR="007331E1" w:rsidRPr="007331E1" w:rsidRDefault="007331E1" w:rsidP="00F66D96">
            <w:pPr>
              <w:autoSpaceDE w:val="0"/>
              <w:autoSpaceDN w:val="0"/>
              <w:adjustRightInd w:val="0"/>
              <w:spacing w:line="300" w:lineRule="auto"/>
              <w:ind w:firstLine="46"/>
              <w:jc w:val="right"/>
              <w:rPr>
                <w:rFonts w:ascii="Times New Roman" w:hAnsi="Times New Roman" w:cs="Times New Roman"/>
              </w:rPr>
            </w:pPr>
          </w:p>
        </w:tc>
        <w:tc>
          <w:tcPr>
            <w:tcW w:w="1029" w:type="pct"/>
            <w:shd w:val="clear" w:color="auto" w:fill="auto"/>
          </w:tcPr>
          <w:p w14:paraId="7B65A514" w14:textId="77777777" w:rsidR="007331E1" w:rsidRPr="007331E1" w:rsidRDefault="007331E1" w:rsidP="00F66D96">
            <w:pPr>
              <w:autoSpaceDE w:val="0"/>
              <w:autoSpaceDN w:val="0"/>
              <w:adjustRightInd w:val="0"/>
              <w:spacing w:line="300" w:lineRule="auto"/>
              <w:ind w:firstLine="46"/>
              <w:rPr>
                <w:rFonts w:ascii="Times New Roman" w:hAnsi="Times New Roman" w:cs="Times New Roman"/>
              </w:rPr>
            </w:pPr>
            <w:r w:rsidRPr="007331E1">
              <w:rPr>
                <w:rFonts w:ascii="Times New Roman" w:hAnsi="Times New Roman" w:cs="Times New Roman"/>
              </w:rPr>
              <w:t>по отрасли</w:t>
            </w:r>
          </w:p>
        </w:tc>
        <w:tc>
          <w:tcPr>
            <w:tcW w:w="1024" w:type="pct"/>
            <w:shd w:val="clear" w:color="auto" w:fill="auto"/>
          </w:tcPr>
          <w:p w14:paraId="057AE289" w14:textId="77777777" w:rsidR="007331E1" w:rsidRPr="007331E1" w:rsidRDefault="007331E1" w:rsidP="00F66D96">
            <w:pPr>
              <w:autoSpaceDE w:val="0"/>
              <w:autoSpaceDN w:val="0"/>
              <w:adjustRightInd w:val="0"/>
              <w:spacing w:line="300" w:lineRule="auto"/>
              <w:ind w:firstLine="35"/>
              <w:jc w:val="center"/>
              <w:rPr>
                <w:rFonts w:ascii="Times New Roman" w:hAnsi="Times New Roman" w:cs="Times New Roman"/>
              </w:rPr>
            </w:pPr>
            <w:r w:rsidRPr="007331E1">
              <w:rPr>
                <w:rFonts w:ascii="Times New Roman" w:hAnsi="Times New Roman" w:cs="Times New Roman"/>
                <w:color w:val="A6A6A6" w:themeColor="background1" w:themeShade="A6"/>
              </w:rPr>
              <w:t>Количество</w:t>
            </w:r>
          </w:p>
        </w:tc>
        <w:tc>
          <w:tcPr>
            <w:tcW w:w="1140" w:type="pct"/>
            <w:gridSpan w:val="2"/>
            <w:shd w:val="clear" w:color="auto" w:fill="auto"/>
          </w:tcPr>
          <w:p w14:paraId="56515565" w14:textId="77777777" w:rsidR="007331E1" w:rsidRPr="007331E1" w:rsidRDefault="007331E1" w:rsidP="00F66D96">
            <w:pPr>
              <w:autoSpaceDE w:val="0"/>
              <w:autoSpaceDN w:val="0"/>
              <w:adjustRightInd w:val="0"/>
              <w:spacing w:line="300" w:lineRule="auto"/>
              <w:ind w:firstLine="14"/>
              <w:jc w:val="center"/>
              <w:rPr>
                <w:rFonts w:ascii="Times New Roman" w:hAnsi="Times New Roman" w:cs="Times New Roman"/>
              </w:rPr>
            </w:pPr>
            <w:r w:rsidRPr="007331E1">
              <w:rPr>
                <w:rFonts w:ascii="Times New Roman" w:hAnsi="Times New Roman" w:cs="Times New Roman"/>
                <w:color w:val="A6A6A6" w:themeColor="background1" w:themeShade="A6"/>
              </w:rPr>
              <w:t>Стаж</w:t>
            </w:r>
          </w:p>
        </w:tc>
      </w:tr>
    </w:tbl>
    <w:p w14:paraId="592DD21E" w14:textId="77777777" w:rsidR="007331E1" w:rsidRPr="007331E1" w:rsidRDefault="007331E1" w:rsidP="007331E1">
      <w:pPr>
        <w:spacing w:line="300" w:lineRule="auto"/>
        <w:ind w:firstLine="709"/>
        <w:rPr>
          <w:rFonts w:ascii="Times New Roman" w:hAnsi="Times New Roman" w:cs="Times New Roman"/>
        </w:rPr>
      </w:pPr>
    </w:p>
    <w:p w14:paraId="522CF8E1" w14:textId="77777777" w:rsidR="00A731BF" w:rsidRPr="00BC682F" w:rsidRDefault="00A731BF" w:rsidP="00A731BF">
      <w:pPr>
        <w:spacing w:after="0" w:line="300" w:lineRule="auto"/>
        <w:ind w:firstLine="709"/>
        <w:rPr>
          <w:rFonts w:ascii="Times New Roman" w:eastAsia="Times New Roman" w:hAnsi="Times New Roman" w:cs="Times New Roman"/>
          <w:color w:val="000000" w:themeColor="text1"/>
          <w:lang w:eastAsia="ru-RU"/>
        </w:rPr>
      </w:pPr>
      <w:r w:rsidRPr="00BC682F">
        <w:rPr>
          <w:rFonts w:ascii="Times New Roman" w:eastAsia="Times New Roman" w:hAnsi="Times New Roman" w:cs="Times New Roman"/>
          <w:color w:val="000000" w:themeColor="text1"/>
          <w:lang w:eastAsia="ru-RU"/>
        </w:rPr>
        <w:t>_________________________</w:t>
      </w:r>
    </w:p>
    <w:p w14:paraId="2254B3D8" w14:textId="77777777" w:rsidR="00A731BF" w:rsidRPr="00BC682F" w:rsidRDefault="00A731BF" w:rsidP="00A731BF">
      <w:pPr>
        <w:spacing w:after="0" w:line="300" w:lineRule="auto"/>
        <w:ind w:firstLine="709"/>
        <w:rPr>
          <w:rFonts w:ascii="Times New Roman" w:eastAsia="Times New Roman" w:hAnsi="Times New Roman" w:cs="Times New Roman"/>
          <w:color w:val="000000" w:themeColor="text1"/>
          <w:vertAlign w:val="superscript"/>
          <w:lang w:eastAsia="ru-RU"/>
        </w:rPr>
      </w:pPr>
      <w:r w:rsidRPr="00BC682F">
        <w:rPr>
          <w:rFonts w:ascii="Times New Roman" w:eastAsia="Times New Roman" w:hAnsi="Times New Roman" w:cs="Times New Roman"/>
          <w:color w:val="000000" w:themeColor="text1"/>
          <w:vertAlign w:val="superscript"/>
          <w:lang w:eastAsia="ru-RU"/>
        </w:rPr>
        <w:t>(подпись, М.П.)</w:t>
      </w:r>
    </w:p>
    <w:p w14:paraId="268432B9" w14:textId="77777777" w:rsidR="00A731BF" w:rsidRPr="00BC682F" w:rsidRDefault="00A731BF" w:rsidP="00A731BF">
      <w:pPr>
        <w:spacing w:after="0" w:line="300" w:lineRule="auto"/>
        <w:ind w:firstLine="709"/>
        <w:rPr>
          <w:rFonts w:ascii="Times New Roman" w:eastAsia="Times New Roman" w:hAnsi="Times New Roman" w:cs="Times New Roman"/>
          <w:color w:val="000000" w:themeColor="text1"/>
          <w:lang w:eastAsia="ru-RU"/>
        </w:rPr>
      </w:pPr>
      <w:r w:rsidRPr="00BC682F">
        <w:rPr>
          <w:rFonts w:ascii="Times New Roman" w:eastAsia="Times New Roman" w:hAnsi="Times New Roman" w:cs="Times New Roman"/>
          <w:color w:val="000000" w:themeColor="text1"/>
          <w:lang w:eastAsia="ru-RU"/>
        </w:rPr>
        <w:t>________________________________</w:t>
      </w:r>
    </w:p>
    <w:p w14:paraId="389AA119" w14:textId="77777777" w:rsidR="00A731BF" w:rsidRPr="00BC682F" w:rsidRDefault="00A731BF" w:rsidP="00A731BF">
      <w:pPr>
        <w:spacing w:after="0" w:line="300" w:lineRule="auto"/>
        <w:ind w:firstLine="709"/>
        <w:rPr>
          <w:rFonts w:ascii="Times New Roman" w:eastAsia="Times New Roman" w:hAnsi="Times New Roman" w:cs="Times New Roman"/>
          <w:color w:val="000000" w:themeColor="text1"/>
          <w:vertAlign w:val="superscript"/>
          <w:lang w:eastAsia="ru-RU"/>
        </w:rPr>
      </w:pPr>
      <w:r w:rsidRPr="00BC682F">
        <w:rPr>
          <w:rFonts w:ascii="Times New Roman" w:eastAsia="Times New Roman" w:hAnsi="Times New Roman" w:cs="Times New Roman"/>
          <w:color w:val="000000" w:themeColor="text1"/>
          <w:vertAlign w:val="superscript"/>
          <w:lang w:eastAsia="ru-RU"/>
        </w:rPr>
        <w:t>(фамилия, имя, отчество подписавшего, должность)</w:t>
      </w:r>
    </w:p>
    <w:p w14:paraId="1F231746" w14:textId="77777777" w:rsidR="00A731BF" w:rsidRPr="00BC682F" w:rsidRDefault="00A731BF" w:rsidP="00A731BF">
      <w:pPr>
        <w:spacing w:after="0" w:line="300" w:lineRule="auto"/>
        <w:ind w:firstLine="709"/>
        <w:rPr>
          <w:rFonts w:ascii="Times New Roman" w:eastAsia="Times New Roman" w:hAnsi="Times New Roman" w:cs="Times New Roman"/>
          <w:color w:val="000000" w:themeColor="text1"/>
          <w:vertAlign w:val="superscript"/>
          <w:lang w:eastAsia="ru-RU"/>
        </w:rPr>
      </w:pPr>
    </w:p>
    <w:p w14:paraId="20408E15" w14:textId="77777777" w:rsidR="00A731BF" w:rsidRPr="00BC682F" w:rsidRDefault="00A731BF" w:rsidP="00A731BF">
      <w:pPr>
        <w:spacing w:after="0" w:line="240" w:lineRule="auto"/>
        <w:ind w:left="2228" w:right="261" w:hanging="2370"/>
        <w:jc w:val="right"/>
        <w:rPr>
          <w:rFonts w:ascii="Times New Roman" w:hAnsi="Times New Roman" w:cs="Times New Roman"/>
          <w:color w:val="000000" w:themeColor="text1"/>
        </w:rPr>
      </w:pPr>
    </w:p>
    <w:p w14:paraId="0BE0A4E0" w14:textId="5489F66C" w:rsidR="00342BA5" w:rsidRDefault="00342BA5" w:rsidP="00A731BF">
      <w:pPr>
        <w:spacing w:after="0" w:line="240" w:lineRule="auto"/>
        <w:ind w:left="2228" w:right="261" w:hanging="2370"/>
        <w:jc w:val="right"/>
        <w:rPr>
          <w:rFonts w:ascii="Times New Roman" w:hAnsi="Times New Roman" w:cs="Times New Roman"/>
          <w:color w:val="000000" w:themeColor="text1"/>
        </w:rPr>
      </w:pPr>
    </w:p>
    <w:p w14:paraId="4BBF6BA5" w14:textId="09916DB0" w:rsidR="007331E1" w:rsidRDefault="007331E1" w:rsidP="00A731BF">
      <w:pPr>
        <w:spacing w:after="0" w:line="240" w:lineRule="auto"/>
        <w:ind w:left="2228" w:right="261" w:hanging="2370"/>
        <w:jc w:val="right"/>
        <w:rPr>
          <w:rFonts w:ascii="Times New Roman" w:hAnsi="Times New Roman" w:cs="Times New Roman"/>
          <w:color w:val="000000" w:themeColor="text1"/>
        </w:rPr>
      </w:pPr>
    </w:p>
    <w:p w14:paraId="2B29BD20" w14:textId="7B493356" w:rsidR="007331E1" w:rsidRDefault="007331E1" w:rsidP="00A731BF">
      <w:pPr>
        <w:spacing w:after="0" w:line="240" w:lineRule="auto"/>
        <w:ind w:left="2228" w:right="261" w:hanging="2370"/>
        <w:jc w:val="right"/>
        <w:rPr>
          <w:rFonts w:ascii="Times New Roman" w:hAnsi="Times New Roman" w:cs="Times New Roman"/>
          <w:color w:val="000000" w:themeColor="text1"/>
        </w:rPr>
      </w:pPr>
    </w:p>
    <w:p w14:paraId="42436BB8" w14:textId="2F8846E4" w:rsidR="007331E1" w:rsidRDefault="007331E1" w:rsidP="00A731BF">
      <w:pPr>
        <w:spacing w:after="0" w:line="240" w:lineRule="auto"/>
        <w:ind w:left="2228" w:right="261" w:hanging="2370"/>
        <w:jc w:val="right"/>
        <w:rPr>
          <w:rFonts w:ascii="Times New Roman" w:hAnsi="Times New Roman" w:cs="Times New Roman"/>
          <w:color w:val="000000" w:themeColor="text1"/>
        </w:rPr>
      </w:pPr>
    </w:p>
    <w:p w14:paraId="1A145287" w14:textId="18AEB347" w:rsidR="007331E1" w:rsidRDefault="007331E1" w:rsidP="00A731BF">
      <w:pPr>
        <w:spacing w:after="0" w:line="240" w:lineRule="auto"/>
        <w:ind w:left="2228" w:right="261" w:hanging="2370"/>
        <w:jc w:val="right"/>
        <w:rPr>
          <w:rFonts w:ascii="Times New Roman" w:hAnsi="Times New Roman" w:cs="Times New Roman"/>
          <w:color w:val="000000" w:themeColor="text1"/>
        </w:rPr>
      </w:pPr>
    </w:p>
    <w:p w14:paraId="0120610C" w14:textId="5237A9F4" w:rsidR="007331E1" w:rsidRDefault="007331E1" w:rsidP="00A731BF">
      <w:pPr>
        <w:spacing w:after="0" w:line="240" w:lineRule="auto"/>
        <w:ind w:left="2228" w:right="261" w:hanging="2370"/>
        <w:jc w:val="right"/>
        <w:rPr>
          <w:rFonts w:ascii="Times New Roman" w:hAnsi="Times New Roman" w:cs="Times New Roman"/>
          <w:color w:val="000000" w:themeColor="text1"/>
        </w:rPr>
      </w:pPr>
    </w:p>
    <w:p w14:paraId="3C7FD001" w14:textId="0E5B9DEB" w:rsidR="007331E1" w:rsidRDefault="007331E1" w:rsidP="00A731BF">
      <w:pPr>
        <w:spacing w:after="0" w:line="240" w:lineRule="auto"/>
        <w:ind w:left="2228" w:right="261" w:hanging="2370"/>
        <w:jc w:val="right"/>
        <w:rPr>
          <w:rFonts w:ascii="Times New Roman" w:hAnsi="Times New Roman" w:cs="Times New Roman"/>
          <w:color w:val="000000" w:themeColor="text1"/>
        </w:rPr>
      </w:pPr>
    </w:p>
    <w:p w14:paraId="6BC5F4E5" w14:textId="2450DBB2" w:rsidR="007331E1" w:rsidRDefault="007331E1" w:rsidP="00A731BF">
      <w:pPr>
        <w:spacing w:after="0" w:line="240" w:lineRule="auto"/>
        <w:ind w:left="2228" w:right="261" w:hanging="2370"/>
        <w:jc w:val="right"/>
        <w:rPr>
          <w:rFonts w:ascii="Times New Roman" w:hAnsi="Times New Roman" w:cs="Times New Roman"/>
          <w:color w:val="000000" w:themeColor="text1"/>
        </w:rPr>
      </w:pPr>
    </w:p>
    <w:p w14:paraId="4D0901B9" w14:textId="6944C3F1" w:rsidR="007331E1" w:rsidRDefault="007331E1" w:rsidP="00A731BF">
      <w:pPr>
        <w:spacing w:after="0" w:line="240" w:lineRule="auto"/>
        <w:ind w:left="2228" w:right="261" w:hanging="2370"/>
        <w:jc w:val="right"/>
        <w:rPr>
          <w:rFonts w:ascii="Times New Roman" w:hAnsi="Times New Roman" w:cs="Times New Roman"/>
          <w:color w:val="000000" w:themeColor="text1"/>
        </w:rPr>
      </w:pPr>
    </w:p>
    <w:p w14:paraId="0E1DE459" w14:textId="2BCDDE1C" w:rsidR="008B16F6" w:rsidRDefault="008B16F6" w:rsidP="00A731BF">
      <w:pPr>
        <w:spacing w:after="0" w:line="240" w:lineRule="auto"/>
        <w:ind w:left="2228" w:right="261" w:hanging="2370"/>
        <w:jc w:val="right"/>
        <w:rPr>
          <w:rFonts w:ascii="Times New Roman" w:hAnsi="Times New Roman" w:cs="Times New Roman"/>
          <w:color w:val="000000" w:themeColor="text1"/>
        </w:rPr>
      </w:pPr>
    </w:p>
    <w:p w14:paraId="13CE9F5B" w14:textId="78C42EF6" w:rsidR="008B16F6" w:rsidRDefault="008B16F6" w:rsidP="00A731BF">
      <w:pPr>
        <w:spacing w:after="0" w:line="240" w:lineRule="auto"/>
        <w:ind w:left="2228" w:right="261" w:hanging="2370"/>
        <w:jc w:val="right"/>
        <w:rPr>
          <w:rFonts w:ascii="Times New Roman" w:hAnsi="Times New Roman" w:cs="Times New Roman"/>
          <w:color w:val="000000" w:themeColor="text1"/>
        </w:rPr>
      </w:pPr>
    </w:p>
    <w:p w14:paraId="194A8975" w14:textId="77777777" w:rsidR="008B16F6" w:rsidRDefault="008B16F6" w:rsidP="00A731BF">
      <w:pPr>
        <w:spacing w:after="0" w:line="240" w:lineRule="auto"/>
        <w:ind w:left="2228" w:right="261" w:hanging="2370"/>
        <w:jc w:val="right"/>
        <w:rPr>
          <w:rFonts w:ascii="Times New Roman" w:hAnsi="Times New Roman" w:cs="Times New Roman"/>
          <w:color w:val="000000" w:themeColor="text1"/>
        </w:rPr>
      </w:pPr>
    </w:p>
    <w:p w14:paraId="5E787906" w14:textId="4EC7B9AA" w:rsidR="007331E1" w:rsidRDefault="007331E1" w:rsidP="00A731BF">
      <w:pPr>
        <w:spacing w:after="0" w:line="240" w:lineRule="auto"/>
        <w:ind w:left="2228" w:right="261" w:hanging="2370"/>
        <w:jc w:val="right"/>
        <w:rPr>
          <w:rFonts w:ascii="Times New Roman" w:hAnsi="Times New Roman" w:cs="Times New Roman"/>
          <w:color w:val="000000" w:themeColor="text1"/>
        </w:rPr>
      </w:pPr>
    </w:p>
    <w:p w14:paraId="5F2A8A78" w14:textId="77777777" w:rsidR="007331E1" w:rsidRPr="00BC682F" w:rsidRDefault="007331E1" w:rsidP="00A731BF">
      <w:pPr>
        <w:spacing w:after="0" w:line="240" w:lineRule="auto"/>
        <w:ind w:left="2228" w:right="261" w:hanging="2370"/>
        <w:jc w:val="right"/>
        <w:rPr>
          <w:rFonts w:ascii="Times New Roman" w:hAnsi="Times New Roman" w:cs="Times New Roman"/>
          <w:color w:val="000000" w:themeColor="text1"/>
        </w:rPr>
      </w:pPr>
    </w:p>
    <w:p w14:paraId="64BF0FE1" w14:textId="77777777" w:rsidR="00342BA5" w:rsidRPr="00BC682F" w:rsidRDefault="00342BA5" w:rsidP="00A731BF">
      <w:pPr>
        <w:spacing w:after="0" w:line="240" w:lineRule="auto"/>
        <w:ind w:left="2228" w:right="261" w:hanging="2370"/>
        <w:jc w:val="right"/>
        <w:rPr>
          <w:rFonts w:ascii="Times New Roman" w:hAnsi="Times New Roman" w:cs="Times New Roman"/>
          <w:color w:val="000000" w:themeColor="text1"/>
        </w:rPr>
      </w:pPr>
    </w:p>
    <w:p w14:paraId="1A406636" w14:textId="77777777" w:rsidR="006C4082" w:rsidRPr="00BC682F" w:rsidRDefault="006C4082" w:rsidP="006C4082">
      <w:pPr>
        <w:spacing w:after="0" w:line="240" w:lineRule="auto"/>
        <w:ind w:right="261"/>
        <w:rPr>
          <w:rFonts w:ascii="Times New Roman" w:hAnsi="Times New Roman" w:cs="Times New Roman"/>
          <w:color w:val="000000" w:themeColor="text1"/>
        </w:rPr>
      </w:pPr>
    </w:p>
    <w:p w14:paraId="4C9DBCDC" w14:textId="1D4EFE76" w:rsidR="006C4082" w:rsidRDefault="006C4082" w:rsidP="006C4082">
      <w:pPr>
        <w:spacing w:after="0" w:line="240" w:lineRule="auto"/>
        <w:ind w:right="261"/>
        <w:rPr>
          <w:rFonts w:ascii="Times New Roman" w:hAnsi="Times New Roman" w:cs="Times New Roman"/>
          <w:color w:val="000000" w:themeColor="text1"/>
        </w:rPr>
      </w:pPr>
    </w:p>
    <w:p w14:paraId="67977133" w14:textId="18AC874A" w:rsidR="00A731BF" w:rsidRPr="00BC682F" w:rsidRDefault="006C4082" w:rsidP="006C4082">
      <w:pPr>
        <w:spacing w:after="0" w:line="240" w:lineRule="auto"/>
        <w:ind w:right="261"/>
        <w:rPr>
          <w:rFonts w:ascii="Times New Roman" w:hAnsi="Times New Roman" w:cs="Times New Roman"/>
          <w:color w:val="000000" w:themeColor="text1"/>
        </w:rPr>
      </w:pPr>
      <w:r w:rsidRPr="00BC682F">
        <w:rPr>
          <w:rFonts w:ascii="Times New Roman" w:hAnsi="Times New Roman" w:cs="Times New Roman"/>
          <w:color w:val="000000" w:themeColor="text1"/>
        </w:rPr>
        <w:t xml:space="preserve">                                                                                                                                                      </w:t>
      </w:r>
      <w:r w:rsidR="00A731BF" w:rsidRPr="00BC682F">
        <w:rPr>
          <w:rFonts w:ascii="Times New Roman" w:hAnsi="Times New Roman" w:cs="Times New Roman"/>
          <w:color w:val="000000" w:themeColor="text1"/>
        </w:rPr>
        <w:t>Проект</w:t>
      </w:r>
    </w:p>
    <w:p w14:paraId="37DEACDC" w14:textId="0EB20373" w:rsidR="00A731BF" w:rsidRPr="00BC682F" w:rsidRDefault="00A731BF" w:rsidP="00A731BF">
      <w:pPr>
        <w:spacing w:after="0" w:line="240" w:lineRule="auto"/>
        <w:ind w:left="2228" w:right="261" w:hanging="2370"/>
        <w:jc w:val="right"/>
        <w:rPr>
          <w:rFonts w:ascii="Times New Roman" w:hAnsi="Times New Roman" w:cs="Times New Roman"/>
          <w:color w:val="000000" w:themeColor="text1"/>
        </w:rPr>
      </w:pPr>
      <w:r w:rsidRPr="00BC682F">
        <w:rPr>
          <w:rFonts w:ascii="Times New Roman" w:hAnsi="Times New Roman" w:cs="Times New Roman"/>
          <w:color w:val="000000" w:themeColor="text1"/>
        </w:rPr>
        <w:t xml:space="preserve">Приложение № 1 </w:t>
      </w:r>
    </w:p>
    <w:p w14:paraId="749A4D02" w14:textId="77777777" w:rsidR="00A731BF" w:rsidRPr="00BC682F" w:rsidRDefault="00A731BF" w:rsidP="00A731BF">
      <w:pPr>
        <w:spacing w:after="0" w:line="240" w:lineRule="auto"/>
        <w:ind w:left="2228" w:right="261" w:hanging="2370"/>
        <w:jc w:val="right"/>
        <w:rPr>
          <w:rFonts w:ascii="Times New Roman" w:hAnsi="Times New Roman" w:cs="Times New Roman"/>
          <w:color w:val="000000" w:themeColor="text1"/>
        </w:rPr>
      </w:pPr>
      <w:r w:rsidRPr="00BC682F">
        <w:rPr>
          <w:rFonts w:ascii="Times New Roman" w:hAnsi="Times New Roman" w:cs="Times New Roman"/>
          <w:color w:val="000000" w:themeColor="text1"/>
        </w:rPr>
        <w:t xml:space="preserve">к Извещению о проведении открытого </w:t>
      </w:r>
    </w:p>
    <w:p w14:paraId="5E8944CE" w14:textId="76279135" w:rsidR="00A731BF" w:rsidRPr="00BC682F" w:rsidRDefault="00BB08CE" w:rsidP="00A731BF">
      <w:pPr>
        <w:spacing w:after="0" w:line="240" w:lineRule="auto"/>
        <w:ind w:left="2228" w:right="261" w:hanging="2370"/>
        <w:jc w:val="right"/>
        <w:rPr>
          <w:rFonts w:ascii="Times New Roman" w:hAnsi="Times New Roman" w:cs="Times New Roman"/>
          <w:b/>
          <w:color w:val="000000" w:themeColor="text1"/>
        </w:rPr>
      </w:pPr>
      <w:r w:rsidRPr="00BC682F">
        <w:rPr>
          <w:rFonts w:ascii="Times New Roman" w:hAnsi="Times New Roman" w:cs="Times New Roman"/>
          <w:color w:val="000000" w:themeColor="text1"/>
        </w:rPr>
        <w:t>конкурса №</w:t>
      </w:r>
      <w:r w:rsidR="00A731BF" w:rsidRPr="00BC682F">
        <w:rPr>
          <w:rFonts w:ascii="Times New Roman" w:eastAsiaTheme="minorEastAsia" w:hAnsi="Times New Roman" w:cs="Times New Roman"/>
          <w:b/>
          <w:bCs/>
          <w:color w:val="000000"/>
          <w:lang w:eastAsia="ru-RU"/>
        </w:rPr>
        <w:t xml:space="preserve"> 08-17/</w:t>
      </w:r>
      <w:r w:rsidR="009043CC">
        <w:rPr>
          <w:rFonts w:ascii="Times New Roman" w:eastAsiaTheme="minorEastAsia" w:hAnsi="Times New Roman" w:cs="Times New Roman"/>
          <w:b/>
          <w:bCs/>
          <w:color w:val="000000"/>
          <w:lang w:eastAsia="ru-RU"/>
        </w:rPr>
        <w:t>207</w:t>
      </w:r>
      <w:r w:rsidR="00CB0786" w:rsidRPr="00BC682F">
        <w:rPr>
          <w:rFonts w:ascii="Times New Roman" w:eastAsiaTheme="minorEastAsia" w:hAnsi="Times New Roman" w:cs="Times New Roman"/>
          <w:b/>
          <w:bCs/>
          <w:color w:val="000000"/>
          <w:lang w:eastAsia="ru-RU"/>
        </w:rPr>
        <w:t xml:space="preserve"> </w:t>
      </w:r>
      <w:r w:rsidR="00A731BF" w:rsidRPr="00BC682F">
        <w:rPr>
          <w:rFonts w:ascii="Times New Roman" w:eastAsiaTheme="minorEastAsia" w:hAnsi="Times New Roman" w:cs="Times New Roman"/>
          <w:b/>
          <w:bCs/>
          <w:color w:val="000000"/>
          <w:lang w:eastAsia="ru-RU"/>
        </w:rPr>
        <w:t xml:space="preserve">от </w:t>
      </w:r>
      <w:r w:rsidR="009043CC">
        <w:rPr>
          <w:rFonts w:ascii="Times New Roman" w:eastAsiaTheme="minorEastAsia" w:hAnsi="Times New Roman" w:cs="Times New Roman"/>
          <w:b/>
          <w:bCs/>
          <w:color w:val="000000"/>
          <w:lang w:eastAsia="ru-RU"/>
        </w:rPr>
        <w:t>11</w:t>
      </w:r>
      <w:r w:rsidR="00B051BE" w:rsidRPr="00BC682F">
        <w:rPr>
          <w:rFonts w:ascii="Times New Roman" w:eastAsiaTheme="minorEastAsia" w:hAnsi="Times New Roman" w:cs="Times New Roman"/>
          <w:b/>
          <w:bCs/>
          <w:color w:val="000000"/>
          <w:lang w:eastAsia="ru-RU"/>
        </w:rPr>
        <w:t>.</w:t>
      </w:r>
      <w:r w:rsidR="008B16F6">
        <w:rPr>
          <w:rFonts w:ascii="Times New Roman" w:eastAsiaTheme="minorEastAsia" w:hAnsi="Times New Roman" w:cs="Times New Roman"/>
          <w:b/>
          <w:bCs/>
          <w:color w:val="000000"/>
          <w:lang w:eastAsia="ru-RU"/>
        </w:rPr>
        <w:t>0</w:t>
      </w:r>
      <w:r w:rsidR="009043CC">
        <w:rPr>
          <w:rFonts w:ascii="Times New Roman" w:eastAsiaTheme="minorEastAsia" w:hAnsi="Times New Roman" w:cs="Times New Roman"/>
          <w:b/>
          <w:bCs/>
          <w:color w:val="000000"/>
          <w:lang w:eastAsia="ru-RU"/>
        </w:rPr>
        <w:t>7</w:t>
      </w:r>
      <w:r w:rsidR="00A731BF" w:rsidRPr="00BC682F">
        <w:rPr>
          <w:rFonts w:ascii="Times New Roman" w:eastAsiaTheme="minorEastAsia" w:hAnsi="Times New Roman" w:cs="Times New Roman"/>
          <w:b/>
          <w:bCs/>
          <w:color w:val="000000"/>
          <w:lang w:eastAsia="ru-RU"/>
        </w:rPr>
        <w:t>.202</w:t>
      </w:r>
      <w:r w:rsidR="008B16F6">
        <w:rPr>
          <w:rFonts w:ascii="Times New Roman" w:eastAsiaTheme="minorEastAsia" w:hAnsi="Times New Roman" w:cs="Times New Roman"/>
          <w:b/>
          <w:bCs/>
          <w:color w:val="000000"/>
          <w:lang w:eastAsia="ru-RU"/>
        </w:rPr>
        <w:t>2</w:t>
      </w:r>
      <w:r w:rsidR="00A731BF" w:rsidRPr="00BC682F">
        <w:rPr>
          <w:rFonts w:ascii="Times New Roman" w:eastAsiaTheme="minorEastAsia" w:hAnsi="Times New Roman" w:cs="Times New Roman"/>
          <w:b/>
          <w:bCs/>
          <w:color w:val="000000"/>
          <w:lang w:eastAsia="ru-RU"/>
        </w:rPr>
        <w:t xml:space="preserve"> г.</w:t>
      </w:r>
    </w:p>
    <w:p w14:paraId="53216F12" w14:textId="77777777" w:rsidR="00A731BF" w:rsidRPr="00BC682F" w:rsidRDefault="00A731BF" w:rsidP="00A731BF">
      <w:pPr>
        <w:autoSpaceDE w:val="0"/>
        <w:autoSpaceDN w:val="0"/>
        <w:adjustRightInd w:val="0"/>
        <w:spacing w:after="0" w:line="240" w:lineRule="auto"/>
        <w:jc w:val="center"/>
        <w:rPr>
          <w:rFonts w:ascii="Times New Roman" w:eastAsia="Times New Roman" w:hAnsi="Times New Roman" w:cs="Times New Roman"/>
          <w:b/>
          <w:color w:val="000000" w:themeColor="text1"/>
          <w:lang w:eastAsia="ru-RU"/>
        </w:rPr>
      </w:pPr>
      <w:r w:rsidRPr="00BC682F">
        <w:rPr>
          <w:rFonts w:ascii="Times New Roman" w:eastAsia="Times New Roman" w:hAnsi="Times New Roman" w:cs="Times New Roman"/>
          <w:b/>
          <w:color w:val="000000" w:themeColor="text1"/>
          <w:lang w:eastAsia="ru-RU"/>
        </w:rPr>
        <w:t xml:space="preserve">ДОГОВОР № </w:t>
      </w:r>
      <w:bookmarkStart w:id="4" w:name="Номердог"/>
      <w:r w:rsidRPr="00BC682F">
        <w:rPr>
          <w:rFonts w:ascii="Times New Roman" w:eastAsia="Times New Roman" w:hAnsi="Times New Roman" w:cs="Times New Roman"/>
          <w:b/>
          <w:color w:val="000000" w:themeColor="text1"/>
          <w:lang w:eastAsia="ru-RU"/>
        </w:rPr>
        <w:t>_____</w:t>
      </w:r>
      <w:bookmarkEnd w:id="4"/>
    </w:p>
    <w:p w14:paraId="44AEF662" w14:textId="77777777" w:rsidR="00A731BF" w:rsidRPr="00BC682F" w:rsidRDefault="00A731BF" w:rsidP="00A731BF">
      <w:pPr>
        <w:autoSpaceDE w:val="0"/>
        <w:autoSpaceDN w:val="0"/>
        <w:adjustRightInd w:val="0"/>
        <w:spacing w:after="0" w:line="240" w:lineRule="auto"/>
        <w:jc w:val="center"/>
        <w:rPr>
          <w:rFonts w:ascii="Times New Roman" w:eastAsia="Times New Roman" w:hAnsi="Times New Roman" w:cs="Times New Roman"/>
          <w:b/>
          <w:color w:val="000000" w:themeColor="text1"/>
          <w:lang w:eastAsia="ru-RU"/>
        </w:rPr>
      </w:pPr>
      <w:r w:rsidRPr="00BC682F">
        <w:rPr>
          <w:rFonts w:ascii="Times New Roman" w:eastAsia="Times New Roman" w:hAnsi="Times New Roman" w:cs="Times New Roman"/>
          <w:b/>
          <w:color w:val="000000" w:themeColor="text1"/>
          <w:lang w:eastAsia="ru-RU"/>
        </w:rPr>
        <w:t xml:space="preserve">возмездного оказания Услуг </w:t>
      </w:r>
    </w:p>
    <w:p w14:paraId="072ED636" w14:textId="77777777" w:rsidR="00A731BF" w:rsidRPr="00BC682F" w:rsidRDefault="00A731BF" w:rsidP="00A731BF">
      <w:pPr>
        <w:spacing w:after="0" w:line="240" w:lineRule="auto"/>
        <w:jc w:val="center"/>
        <w:rPr>
          <w:rFonts w:ascii="Times New Roman" w:eastAsia="Times New Roman" w:hAnsi="Times New Roman" w:cs="Times New Roman"/>
          <w:b/>
          <w:color w:val="000000" w:themeColor="text1"/>
          <w:lang w:eastAsia="ru-RU"/>
        </w:rPr>
      </w:pPr>
    </w:p>
    <w:p w14:paraId="2ADC8978" w14:textId="77777777" w:rsidR="00A731BF" w:rsidRPr="00BC682F" w:rsidRDefault="00A731BF" w:rsidP="00A731BF">
      <w:pPr>
        <w:widowControl w:val="0"/>
        <w:spacing w:after="0" w:line="240" w:lineRule="auto"/>
        <w:jc w:val="both"/>
        <w:rPr>
          <w:rFonts w:ascii="Times New Roman" w:eastAsia="MS Mincho" w:hAnsi="Times New Roman" w:cs="Times New Roman"/>
          <w:color w:val="000000" w:themeColor="text1"/>
          <w:lang w:eastAsia="ru-RU"/>
        </w:rPr>
      </w:pPr>
      <w:r w:rsidRPr="00BC682F">
        <w:rPr>
          <w:rFonts w:ascii="Times New Roman" w:eastAsia="MS Mincho" w:hAnsi="Times New Roman" w:cs="Times New Roman"/>
          <w:color w:val="000000" w:themeColor="text1"/>
          <w:lang w:eastAsia="ru-RU"/>
        </w:rPr>
        <w:t xml:space="preserve">г. Улан-Удэ </w:t>
      </w:r>
      <w:r w:rsidRPr="00BC682F">
        <w:rPr>
          <w:rFonts w:ascii="Times New Roman" w:eastAsia="MS Mincho" w:hAnsi="Times New Roman" w:cs="Times New Roman"/>
          <w:color w:val="000000" w:themeColor="text1"/>
          <w:lang w:eastAsia="ru-RU"/>
        </w:rPr>
        <w:tab/>
      </w:r>
      <w:r w:rsidRPr="00BC682F">
        <w:rPr>
          <w:rFonts w:ascii="Times New Roman" w:eastAsia="MS Mincho" w:hAnsi="Times New Roman" w:cs="Times New Roman"/>
          <w:color w:val="000000" w:themeColor="text1"/>
          <w:lang w:eastAsia="ru-RU"/>
        </w:rPr>
        <w:tab/>
      </w:r>
      <w:r w:rsidRPr="00BC682F">
        <w:rPr>
          <w:rFonts w:ascii="Times New Roman" w:eastAsia="MS Mincho" w:hAnsi="Times New Roman" w:cs="Times New Roman"/>
          <w:color w:val="000000" w:themeColor="text1"/>
          <w:lang w:eastAsia="ru-RU"/>
        </w:rPr>
        <w:tab/>
      </w:r>
      <w:r w:rsidRPr="00BC682F">
        <w:rPr>
          <w:rFonts w:ascii="Times New Roman" w:eastAsia="MS Mincho" w:hAnsi="Times New Roman" w:cs="Times New Roman"/>
          <w:color w:val="000000" w:themeColor="text1"/>
          <w:lang w:eastAsia="ru-RU"/>
        </w:rPr>
        <w:tab/>
      </w:r>
      <w:r w:rsidRPr="00BC682F">
        <w:rPr>
          <w:rFonts w:ascii="Times New Roman" w:eastAsia="MS Mincho" w:hAnsi="Times New Roman" w:cs="Times New Roman"/>
          <w:color w:val="000000" w:themeColor="text1"/>
          <w:lang w:eastAsia="ru-RU"/>
        </w:rPr>
        <w:tab/>
      </w:r>
      <w:r w:rsidRPr="00BC682F">
        <w:rPr>
          <w:rFonts w:ascii="Times New Roman" w:eastAsia="MS Mincho" w:hAnsi="Times New Roman" w:cs="Times New Roman"/>
          <w:color w:val="000000" w:themeColor="text1"/>
          <w:lang w:eastAsia="ru-RU"/>
        </w:rPr>
        <w:tab/>
      </w:r>
      <w:r w:rsidRPr="00BC682F">
        <w:rPr>
          <w:rFonts w:ascii="Times New Roman" w:eastAsia="MS Mincho" w:hAnsi="Times New Roman" w:cs="Times New Roman"/>
          <w:color w:val="000000" w:themeColor="text1"/>
          <w:lang w:eastAsia="ru-RU"/>
        </w:rPr>
        <w:tab/>
      </w:r>
      <w:r w:rsidRPr="00BC682F">
        <w:rPr>
          <w:rFonts w:ascii="Times New Roman" w:eastAsia="MS Mincho" w:hAnsi="Times New Roman" w:cs="Times New Roman"/>
          <w:color w:val="000000" w:themeColor="text1"/>
          <w:lang w:eastAsia="ru-RU"/>
        </w:rPr>
        <w:tab/>
      </w:r>
      <w:bookmarkStart w:id="5" w:name="Датадог"/>
      <w:r w:rsidRPr="00BC682F">
        <w:rPr>
          <w:rFonts w:ascii="Times New Roman" w:eastAsia="MS Mincho" w:hAnsi="Times New Roman" w:cs="Times New Roman"/>
          <w:color w:val="000000" w:themeColor="text1"/>
          <w:lang w:eastAsia="ru-RU"/>
        </w:rPr>
        <w:t>«__</w:t>
      </w:r>
      <w:proofErr w:type="gramStart"/>
      <w:r w:rsidRPr="00BC682F">
        <w:rPr>
          <w:rFonts w:ascii="Times New Roman" w:eastAsia="MS Mincho" w:hAnsi="Times New Roman" w:cs="Times New Roman"/>
          <w:color w:val="000000" w:themeColor="text1"/>
          <w:lang w:eastAsia="ru-RU"/>
        </w:rPr>
        <w:t>_»_</w:t>
      </w:r>
      <w:proofErr w:type="gramEnd"/>
      <w:r w:rsidRPr="00BC682F">
        <w:rPr>
          <w:rFonts w:ascii="Times New Roman" w:eastAsia="MS Mincho" w:hAnsi="Times New Roman" w:cs="Times New Roman"/>
          <w:color w:val="000000" w:themeColor="text1"/>
          <w:lang w:eastAsia="ru-RU"/>
        </w:rPr>
        <w:t>_______20___ г.</w:t>
      </w:r>
      <w:bookmarkEnd w:id="5"/>
    </w:p>
    <w:p w14:paraId="69928EBE" w14:textId="77777777" w:rsidR="00A731BF" w:rsidRPr="00BC682F" w:rsidRDefault="00A731BF" w:rsidP="00A731BF">
      <w:pPr>
        <w:widowControl w:val="0"/>
        <w:tabs>
          <w:tab w:val="left" w:pos="2454"/>
        </w:tabs>
        <w:spacing w:after="0" w:line="240" w:lineRule="auto"/>
        <w:jc w:val="both"/>
        <w:rPr>
          <w:rFonts w:ascii="Times New Roman" w:eastAsia="Times New Roman" w:hAnsi="Times New Roman" w:cs="Times New Roman"/>
          <w:color w:val="000000" w:themeColor="text1"/>
          <w:lang w:eastAsia="ru-RU"/>
        </w:rPr>
      </w:pPr>
      <w:r w:rsidRPr="00BC682F">
        <w:rPr>
          <w:rFonts w:ascii="Times New Roman" w:eastAsia="Times New Roman" w:hAnsi="Times New Roman" w:cs="Times New Roman"/>
          <w:color w:val="000000" w:themeColor="text1"/>
          <w:lang w:eastAsia="ru-RU"/>
        </w:rPr>
        <w:tab/>
      </w:r>
    </w:p>
    <w:p w14:paraId="367AFA2C" w14:textId="07578957" w:rsidR="00A731BF" w:rsidRPr="00BC682F" w:rsidRDefault="00A731BF" w:rsidP="00A731BF">
      <w:pPr>
        <w:tabs>
          <w:tab w:val="left" w:pos="709"/>
        </w:tabs>
        <w:suppressAutoHyphens/>
        <w:spacing w:after="0" w:line="240" w:lineRule="auto"/>
        <w:ind w:firstLine="567"/>
        <w:jc w:val="both"/>
        <w:rPr>
          <w:rFonts w:ascii="Times New Roman" w:eastAsia="Times New Roman" w:hAnsi="Times New Roman" w:cs="Times New Roman"/>
          <w:lang w:eastAsia="ru-RU"/>
        </w:rPr>
      </w:pPr>
      <w:bookmarkStart w:id="6" w:name="_Hlk26946730"/>
      <w:r w:rsidRPr="00BC682F">
        <w:rPr>
          <w:rFonts w:ascii="Times New Roman" w:eastAsiaTheme="minorEastAsia" w:hAnsi="Times New Roman" w:cs="Times New Roman"/>
          <w:color w:val="000000"/>
          <w:lang w:eastAsia="ru-RU"/>
        </w:rPr>
        <w:t xml:space="preserve">Гарантийный фонд содействия кредитованию субъектов малого и среднего предпринимательства и развития промышленности Республики Бурятия, </w:t>
      </w:r>
      <w:r w:rsidR="00505C8B" w:rsidRPr="00BC682F">
        <w:rPr>
          <w:rFonts w:ascii="Times New Roman" w:hAnsi="Times New Roman" w:cs="Times New Roman"/>
          <w:color w:val="000000"/>
        </w:rPr>
        <w:t>именуемый в дальнейшем «Заказчик», в лице Руководителя Центра поддержки предпринимательства Медведковой Ирины Сергеевны, действующей на основании доверенности от 24.11.2020. № 07-01/05</w:t>
      </w:r>
      <w:r w:rsidRPr="00BC682F">
        <w:rPr>
          <w:rFonts w:ascii="Times New Roman" w:hAnsi="Times New Roman" w:cs="Times New Roman"/>
          <w:bCs/>
        </w:rPr>
        <w:t>,</w:t>
      </w:r>
      <w:r w:rsidRPr="00BC682F">
        <w:rPr>
          <w:rFonts w:ascii="Times New Roman" w:eastAsia="Times New Roman" w:hAnsi="Times New Roman" w:cs="Times New Roman"/>
          <w:lang w:eastAsia="ru-RU"/>
        </w:rPr>
        <w:t xml:space="preserve"> с одной стороны, </w:t>
      </w:r>
      <w:bookmarkStart w:id="7" w:name="Исполнитель"/>
      <w:r w:rsidRPr="00BC682F">
        <w:rPr>
          <w:rFonts w:ascii="Times New Roman" w:eastAsia="Times New Roman" w:hAnsi="Times New Roman" w:cs="Times New Roman"/>
          <w:lang w:eastAsia="ru-RU"/>
        </w:rPr>
        <w:t>[Исполнитель]</w:t>
      </w:r>
      <w:bookmarkEnd w:id="7"/>
      <w:r w:rsidRPr="00BC682F">
        <w:rPr>
          <w:rFonts w:ascii="Times New Roman" w:eastAsia="Times New Roman" w:hAnsi="Times New Roman" w:cs="Times New Roman"/>
          <w:lang w:eastAsia="ru-RU"/>
        </w:rPr>
        <w:t>, именуемое в дальнейшем «Исполнитель», в лице</w:t>
      </w:r>
      <w:r w:rsidRPr="00BC682F">
        <w:rPr>
          <w:rFonts w:ascii="Times New Roman" w:eastAsia="Times New Roman" w:hAnsi="Times New Roman" w:cs="Times New Roman"/>
          <w:noProof/>
          <w:lang w:eastAsia="ru-RU"/>
        </w:rPr>
        <w:t xml:space="preserve"> </w:t>
      </w:r>
      <w:bookmarkStart w:id="8" w:name="ИсполнителРук"/>
      <w:r w:rsidRPr="00BC682F">
        <w:rPr>
          <w:rFonts w:ascii="Times New Roman" w:eastAsia="Times New Roman" w:hAnsi="Times New Roman" w:cs="Times New Roman"/>
          <w:noProof/>
          <w:lang w:eastAsia="ru-RU"/>
        </w:rPr>
        <w:t>[Руководитель исполнителя]</w:t>
      </w:r>
      <w:bookmarkEnd w:id="8"/>
      <w:r w:rsidRPr="00BC682F">
        <w:rPr>
          <w:rFonts w:ascii="Times New Roman" w:eastAsia="Times New Roman" w:hAnsi="Times New Roman" w:cs="Times New Roman"/>
          <w:noProof/>
          <w:lang w:eastAsia="ru-RU"/>
        </w:rPr>
        <w:t xml:space="preserve"> </w:t>
      </w:r>
      <w:r w:rsidRPr="00BC682F">
        <w:rPr>
          <w:rFonts w:ascii="Times New Roman" w:eastAsia="Times New Roman" w:hAnsi="Times New Roman" w:cs="Times New Roman"/>
          <w:lang w:eastAsia="ru-RU"/>
        </w:rPr>
        <w:t xml:space="preserve">действующего на основании </w:t>
      </w:r>
      <w:bookmarkStart w:id="9" w:name="ОснованиеИсп"/>
      <w:r w:rsidRPr="00BC682F">
        <w:rPr>
          <w:rFonts w:ascii="Times New Roman" w:eastAsia="Times New Roman" w:hAnsi="Times New Roman" w:cs="Times New Roman"/>
          <w:lang w:eastAsia="ru-RU"/>
        </w:rPr>
        <w:t>[Основание исполнителя]</w:t>
      </w:r>
      <w:bookmarkEnd w:id="9"/>
      <w:r w:rsidRPr="00BC682F">
        <w:rPr>
          <w:rFonts w:ascii="Times New Roman" w:eastAsia="Times New Roman" w:hAnsi="Times New Roman" w:cs="Times New Roman"/>
          <w:lang w:eastAsia="ru-RU"/>
        </w:rPr>
        <w:t xml:space="preserve">, с другой стороны, и [Получатель услуги], именуемое в дальнейшем «Получатель услуги», в лице </w:t>
      </w:r>
      <w:bookmarkStart w:id="10" w:name="ПолучателРук"/>
      <w:r w:rsidRPr="00BC682F">
        <w:rPr>
          <w:rFonts w:ascii="Times New Roman" w:eastAsia="Times New Roman" w:hAnsi="Times New Roman" w:cs="Times New Roman"/>
          <w:lang w:eastAsia="ru-RU"/>
        </w:rPr>
        <w:t>[Руководитель получателя услуги]</w:t>
      </w:r>
      <w:bookmarkEnd w:id="10"/>
      <w:r w:rsidRPr="00BC682F">
        <w:rPr>
          <w:rFonts w:ascii="Times New Roman" w:eastAsia="Times New Roman" w:hAnsi="Times New Roman" w:cs="Times New Roman"/>
          <w:lang w:eastAsia="ru-RU"/>
        </w:rPr>
        <w:t xml:space="preserve">, действующего на основании </w:t>
      </w:r>
      <w:bookmarkStart w:id="11" w:name="ОснованиеПол"/>
      <w:r w:rsidRPr="00BC682F">
        <w:rPr>
          <w:rFonts w:ascii="Times New Roman" w:eastAsia="Times New Roman" w:hAnsi="Times New Roman" w:cs="Times New Roman"/>
          <w:lang w:eastAsia="ru-RU"/>
        </w:rPr>
        <w:t>[Основание получателя]</w:t>
      </w:r>
      <w:bookmarkEnd w:id="11"/>
      <w:r w:rsidRPr="00BC682F">
        <w:rPr>
          <w:rFonts w:ascii="Times New Roman" w:eastAsia="Times New Roman" w:hAnsi="Times New Roman" w:cs="Times New Roman"/>
          <w:lang w:eastAsia="ru-RU"/>
        </w:rPr>
        <w:t>, с третьей стороны, совместно именуемые в дальнейшем «Стороны», заключили настоящий договор, в дальнейшем именуемый «Договор», на основании Протокола заседания Комиссии по рассмотрению заявок на предоставление услуг и отбору компаний на право заключения договоров по реализации мероприятий, направленных на обеспечение деятельности Гарантийного фонда Буряти</w:t>
      </w:r>
      <w:r w:rsidR="0091095C" w:rsidRPr="00BC682F">
        <w:rPr>
          <w:rFonts w:ascii="Times New Roman" w:eastAsia="Times New Roman" w:hAnsi="Times New Roman" w:cs="Times New Roman"/>
          <w:lang w:eastAsia="ru-RU"/>
        </w:rPr>
        <w:t>и</w:t>
      </w:r>
      <w:r w:rsidRPr="00BC682F">
        <w:rPr>
          <w:rFonts w:ascii="Times New Roman" w:eastAsia="Times New Roman" w:hAnsi="Times New Roman" w:cs="Times New Roman"/>
          <w:lang w:eastAsia="ru-RU"/>
        </w:rPr>
        <w:t xml:space="preserve"> (далее Комиссия) от </w:t>
      </w:r>
      <w:bookmarkStart w:id="12" w:name="Датаком"/>
      <w:r w:rsidRPr="00BC682F">
        <w:rPr>
          <w:rFonts w:ascii="Times New Roman" w:eastAsia="Times New Roman" w:hAnsi="Times New Roman" w:cs="Times New Roman"/>
          <w:lang w:eastAsia="ru-RU"/>
        </w:rPr>
        <w:t>[Дата]</w:t>
      </w:r>
      <w:bookmarkEnd w:id="12"/>
      <w:r w:rsidRPr="00BC682F">
        <w:rPr>
          <w:rFonts w:ascii="Times New Roman" w:eastAsia="Times New Roman" w:hAnsi="Times New Roman" w:cs="Times New Roman"/>
          <w:lang w:eastAsia="ru-RU"/>
        </w:rPr>
        <w:t xml:space="preserve"> г. № </w:t>
      </w:r>
      <w:bookmarkStart w:id="13" w:name="Номерком"/>
      <w:r w:rsidRPr="00BC682F">
        <w:rPr>
          <w:rFonts w:ascii="Times New Roman" w:eastAsia="Times New Roman" w:hAnsi="Times New Roman" w:cs="Times New Roman"/>
          <w:lang w:eastAsia="ru-RU"/>
        </w:rPr>
        <w:t>[Номер]</w:t>
      </w:r>
      <w:bookmarkEnd w:id="13"/>
      <w:r w:rsidRPr="00BC682F">
        <w:rPr>
          <w:rFonts w:ascii="Times New Roman" w:eastAsia="Times New Roman" w:hAnsi="Times New Roman" w:cs="Times New Roman"/>
          <w:lang w:eastAsia="ru-RU"/>
        </w:rPr>
        <w:t>, о нижеследующем.</w:t>
      </w:r>
    </w:p>
    <w:p w14:paraId="69AD1822" w14:textId="77777777" w:rsidR="00A731BF" w:rsidRPr="00BC682F" w:rsidRDefault="00A731BF" w:rsidP="00DA3CD2">
      <w:pPr>
        <w:numPr>
          <w:ilvl w:val="0"/>
          <w:numId w:val="2"/>
        </w:numPr>
        <w:tabs>
          <w:tab w:val="left" w:pos="0"/>
        </w:tabs>
        <w:suppressAutoHyphens/>
        <w:spacing w:after="0" w:line="240" w:lineRule="auto"/>
        <w:ind w:hanging="720"/>
        <w:contextualSpacing/>
        <w:jc w:val="center"/>
        <w:rPr>
          <w:rFonts w:ascii="Times New Roman" w:eastAsia="Times New Roman" w:hAnsi="Times New Roman" w:cs="Times New Roman"/>
          <w:lang w:eastAsia="ru-RU"/>
        </w:rPr>
      </w:pPr>
      <w:r w:rsidRPr="00BC682F">
        <w:rPr>
          <w:rFonts w:ascii="Times New Roman" w:eastAsia="Times New Roman" w:hAnsi="Times New Roman" w:cs="Times New Roman"/>
          <w:bCs/>
          <w:lang w:eastAsia="ru-RU"/>
        </w:rPr>
        <w:t>Предмет Договора</w:t>
      </w:r>
    </w:p>
    <w:p w14:paraId="3083CEC2" w14:textId="77777777" w:rsidR="00A731BF" w:rsidRPr="00BC682F" w:rsidRDefault="00A731BF" w:rsidP="00A731BF">
      <w:pPr>
        <w:tabs>
          <w:tab w:val="left" w:pos="567"/>
          <w:tab w:val="left" w:pos="900"/>
        </w:tabs>
        <w:suppressAutoHyphens/>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 xml:space="preserve">1.1. </w:t>
      </w:r>
      <w:r w:rsidRPr="00BC682F">
        <w:rPr>
          <w:rFonts w:ascii="Times New Roman" w:eastAsia="Times New Roman" w:hAnsi="Times New Roman" w:cs="Times New Roman"/>
          <w:lang w:eastAsia="ru-RU"/>
        </w:rPr>
        <w:tab/>
        <w:t xml:space="preserve">По настоящему Договору Исполнитель обязуется по заданию Заказчика и в соответствии с Техническим заданием оказать Получателю услуги услугу – </w:t>
      </w:r>
      <w:bookmarkStart w:id="14" w:name="Услуга"/>
      <w:r w:rsidRPr="00BC682F">
        <w:rPr>
          <w:rFonts w:ascii="Times New Roman" w:eastAsia="Times New Roman" w:hAnsi="Times New Roman" w:cs="Times New Roman"/>
          <w:lang w:eastAsia="ru-RU"/>
        </w:rPr>
        <w:t>[Услуга]</w:t>
      </w:r>
      <w:bookmarkEnd w:id="14"/>
      <w:r w:rsidRPr="00BC682F">
        <w:rPr>
          <w:rFonts w:ascii="Times New Roman" w:eastAsia="Times New Roman" w:hAnsi="Times New Roman" w:cs="Times New Roman"/>
          <w:lang w:eastAsia="ru-RU"/>
        </w:rPr>
        <w:t xml:space="preserve">, (далее - Услуга), а Заказчик - оплатить Услугу в порядке, предусмотренном Приложением № 3 к настоящему Договору. </w:t>
      </w:r>
    </w:p>
    <w:p w14:paraId="4B9FAC5C" w14:textId="77777777" w:rsidR="00A731BF" w:rsidRPr="00BC682F" w:rsidRDefault="00A731BF" w:rsidP="00A731BF">
      <w:pPr>
        <w:tabs>
          <w:tab w:val="left" w:pos="709"/>
          <w:tab w:val="left" w:pos="900"/>
        </w:tabs>
        <w:suppressAutoHyphens/>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 xml:space="preserve">1.2. </w:t>
      </w:r>
      <w:r w:rsidRPr="00BC682F">
        <w:rPr>
          <w:rFonts w:ascii="Times New Roman" w:eastAsia="Times New Roman" w:hAnsi="Times New Roman" w:cs="Times New Roman"/>
          <w:lang w:eastAsia="ru-RU"/>
        </w:rPr>
        <w:tab/>
        <w:t>Объем и содержание Услуги изложены в Техническом задании (Приложение №1), которое формируется в соответствии с Заявкой Получателя услуги.</w:t>
      </w:r>
    </w:p>
    <w:p w14:paraId="47A434FD" w14:textId="77777777" w:rsidR="00A731BF" w:rsidRPr="00BC682F" w:rsidRDefault="00A731BF" w:rsidP="00A731BF">
      <w:pPr>
        <w:tabs>
          <w:tab w:val="left" w:pos="709"/>
          <w:tab w:val="left" w:pos="900"/>
        </w:tabs>
        <w:suppressAutoHyphens/>
        <w:spacing w:after="0" w:line="240" w:lineRule="auto"/>
        <w:ind w:left="567" w:hanging="567"/>
        <w:jc w:val="both"/>
        <w:rPr>
          <w:rFonts w:ascii="Times New Roman" w:eastAsia="Times New Roman" w:hAnsi="Times New Roman" w:cs="Times New Roman"/>
          <w:lang w:eastAsia="ru-RU"/>
        </w:rPr>
      </w:pPr>
    </w:p>
    <w:p w14:paraId="0191B983" w14:textId="77777777" w:rsidR="00A731BF" w:rsidRPr="00BC682F" w:rsidRDefault="00A731BF" w:rsidP="00DA3CD2">
      <w:pPr>
        <w:keepNext/>
        <w:keepLines/>
        <w:numPr>
          <w:ilvl w:val="0"/>
          <w:numId w:val="2"/>
        </w:numPr>
        <w:spacing w:after="0" w:line="240" w:lineRule="auto"/>
        <w:ind w:left="567" w:hanging="567"/>
        <w:jc w:val="center"/>
        <w:outlineLvl w:val="0"/>
        <w:rPr>
          <w:rFonts w:ascii="Times New Roman" w:eastAsia="Times New Roman" w:hAnsi="Times New Roman" w:cs="Times New Roman"/>
          <w:lang w:eastAsia="ru-RU"/>
        </w:rPr>
      </w:pPr>
      <w:bookmarkStart w:id="15" w:name="_ref_16211363"/>
      <w:r w:rsidRPr="00BC682F">
        <w:rPr>
          <w:rFonts w:ascii="Times New Roman" w:eastAsia="Times New Roman" w:hAnsi="Times New Roman" w:cs="Times New Roman"/>
          <w:lang w:eastAsia="ru-RU"/>
        </w:rPr>
        <w:t>Качество услуг</w:t>
      </w:r>
      <w:bookmarkStart w:id="16" w:name="_ref_16215690"/>
      <w:bookmarkEnd w:id="15"/>
    </w:p>
    <w:p w14:paraId="4E8683C5" w14:textId="77777777" w:rsidR="00A731BF" w:rsidRPr="00BC682F" w:rsidRDefault="00A731BF" w:rsidP="00DA3CD2">
      <w:pPr>
        <w:numPr>
          <w:ilvl w:val="1"/>
          <w:numId w:val="3"/>
        </w:numPr>
        <w:spacing w:after="0" w:line="240" w:lineRule="auto"/>
        <w:ind w:left="567" w:hanging="567"/>
        <w:jc w:val="both"/>
        <w:outlineLvl w:val="1"/>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 xml:space="preserve"> Качество услуг должно соответствовать требованиям, установленным Техническим заданием.</w:t>
      </w:r>
      <w:bookmarkEnd w:id="16"/>
    </w:p>
    <w:p w14:paraId="197A0AB7" w14:textId="68BCE09F" w:rsidR="00A731BF" w:rsidRPr="00BC682F" w:rsidRDefault="00A731BF" w:rsidP="00DA3CD2">
      <w:pPr>
        <w:numPr>
          <w:ilvl w:val="1"/>
          <w:numId w:val="3"/>
        </w:numPr>
        <w:spacing w:after="0" w:line="240" w:lineRule="auto"/>
        <w:ind w:left="567" w:hanging="567"/>
        <w:jc w:val="both"/>
        <w:outlineLvl w:val="1"/>
        <w:rPr>
          <w:rFonts w:ascii="Times New Roman" w:eastAsia="Times New Roman" w:hAnsi="Times New Roman" w:cs="Times New Roman"/>
          <w:bCs/>
          <w:lang w:eastAsia="ru-RU"/>
        </w:rPr>
      </w:pPr>
      <w:bookmarkStart w:id="17" w:name="_ref_16215695"/>
      <w:r w:rsidRPr="00BC682F">
        <w:rPr>
          <w:rFonts w:ascii="Times New Roman" w:eastAsia="Times New Roman" w:hAnsi="Times New Roman" w:cs="Times New Roman"/>
          <w:bCs/>
          <w:lang w:eastAsia="ru-RU"/>
        </w:rPr>
        <w:t xml:space="preserve"> В случае предъявления Заказчиком или Получателем услуги требования о безвозмездном устранении недостатков услуг Исполнитель обязан устранить такие недостатки в течение 10 (десяти) рабочих дней с момента предъявления требования.</w:t>
      </w:r>
      <w:bookmarkEnd w:id="17"/>
    </w:p>
    <w:p w14:paraId="79F9CDDE" w14:textId="310213E5" w:rsidR="00A731BF" w:rsidRPr="00BC682F" w:rsidRDefault="00A731BF" w:rsidP="00DA3CD2">
      <w:pPr>
        <w:numPr>
          <w:ilvl w:val="1"/>
          <w:numId w:val="3"/>
        </w:numPr>
        <w:spacing w:after="0" w:line="240" w:lineRule="auto"/>
        <w:ind w:left="567" w:hanging="567"/>
        <w:contextualSpacing/>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В случае выявления существенных недостатков услуг они должны быть устранены в течение 10 (десяти) рабочих дней с момента предъявления требования.</w:t>
      </w:r>
    </w:p>
    <w:p w14:paraId="7F5BB11C" w14:textId="77777777" w:rsidR="00A731BF" w:rsidRPr="00BC682F" w:rsidRDefault="00A731BF" w:rsidP="00DA3CD2">
      <w:pPr>
        <w:numPr>
          <w:ilvl w:val="1"/>
          <w:numId w:val="3"/>
        </w:numPr>
        <w:spacing w:after="0" w:line="240" w:lineRule="auto"/>
        <w:ind w:left="567" w:hanging="567"/>
        <w:jc w:val="both"/>
        <w:outlineLvl w:val="1"/>
        <w:rPr>
          <w:rFonts w:ascii="Times New Roman" w:eastAsia="Times New Roman" w:hAnsi="Times New Roman" w:cs="Times New Roman"/>
          <w:bCs/>
          <w:lang w:eastAsia="ru-RU"/>
        </w:rPr>
      </w:pPr>
      <w:bookmarkStart w:id="18" w:name="_ref_16215696"/>
      <w:r w:rsidRPr="00BC682F">
        <w:rPr>
          <w:rFonts w:ascii="Times New Roman" w:eastAsia="Times New Roman" w:hAnsi="Times New Roman" w:cs="Times New Roman"/>
          <w:bCs/>
          <w:lang w:eastAsia="ru-RU"/>
        </w:rPr>
        <w:t>Если законом, иными правовыми актами или в установленном ими порядке предусмотрены обязательные требования к услугам, оказываемым по Договору, Исполнитель обязан оказать услуги, соблюдая эти требования.</w:t>
      </w:r>
      <w:bookmarkEnd w:id="18"/>
    </w:p>
    <w:p w14:paraId="7BA67BED" w14:textId="77777777" w:rsidR="00A731BF" w:rsidRPr="00BC682F" w:rsidRDefault="00A731BF" w:rsidP="00A731BF">
      <w:pPr>
        <w:tabs>
          <w:tab w:val="left" w:pos="709"/>
        </w:tabs>
        <w:suppressAutoHyphens/>
        <w:spacing w:after="0" w:line="240" w:lineRule="auto"/>
        <w:ind w:left="720" w:hanging="720"/>
        <w:jc w:val="both"/>
        <w:rPr>
          <w:rFonts w:ascii="Times New Roman" w:eastAsia="Times New Roman" w:hAnsi="Times New Roman" w:cs="Times New Roman"/>
          <w:lang w:eastAsia="ru-RU"/>
        </w:rPr>
      </w:pPr>
    </w:p>
    <w:p w14:paraId="3CED1D92" w14:textId="77777777" w:rsidR="00A731BF" w:rsidRPr="00BC682F" w:rsidRDefault="00A731BF" w:rsidP="00DA3CD2">
      <w:pPr>
        <w:numPr>
          <w:ilvl w:val="0"/>
          <w:numId w:val="2"/>
        </w:numPr>
        <w:tabs>
          <w:tab w:val="left" w:pos="709"/>
        </w:tabs>
        <w:suppressAutoHyphens/>
        <w:spacing w:after="0" w:line="240" w:lineRule="auto"/>
        <w:ind w:hanging="720"/>
        <w:contextualSpacing/>
        <w:jc w:val="center"/>
        <w:rPr>
          <w:rFonts w:ascii="Times New Roman" w:eastAsia="Times New Roman" w:hAnsi="Times New Roman" w:cs="Times New Roman"/>
          <w:lang w:eastAsia="ru-RU"/>
        </w:rPr>
      </w:pPr>
      <w:bookmarkStart w:id="19" w:name="_ref_16521761"/>
      <w:r w:rsidRPr="00BC682F">
        <w:rPr>
          <w:rFonts w:ascii="Times New Roman" w:eastAsia="Times New Roman" w:hAnsi="Times New Roman" w:cs="Times New Roman"/>
          <w:lang w:eastAsia="ru-RU"/>
        </w:rPr>
        <w:t>Цена услуг и порядок оплаты</w:t>
      </w:r>
      <w:bookmarkEnd w:id="19"/>
    </w:p>
    <w:p w14:paraId="26A398E9" w14:textId="77777777" w:rsidR="00A731BF" w:rsidRPr="00BC682F" w:rsidRDefault="00A731BF" w:rsidP="00A731BF">
      <w:pPr>
        <w:tabs>
          <w:tab w:val="left" w:pos="0"/>
        </w:tabs>
        <w:suppressAutoHyphens/>
        <w:spacing w:after="0" w:line="240" w:lineRule="auto"/>
        <w:ind w:firstLine="567"/>
        <w:contextualSpacing/>
        <w:jc w:val="both"/>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Цена услуг и порядок оплаты определяется Приложением №3 к настоящему Договору, которое подписывается Заказчиком и Исполнителем.</w:t>
      </w:r>
    </w:p>
    <w:p w14:paraId="6D2DF331" w14:textId="77777777" w:rsidR="00A731BF" w:rsidRPr="00BC682F" w:rsidRDefault="00A731BF" w:rsidP="00A731BF">
      <w:pPr>
        <w:tabs>
          <w:tab w:val="left" w:pos="709"/>
        </w:tabs>
        <w:suppressAutoHyphens/>
        <w:spacing w:after="0" w:line="240" w:lineRule="auto"/>
        <w:ind w:left="720" w:hanging="720"/>
        <w:contextualSpacing/>
        <w:jc w:val="both"/>
        <w:rPr>
          <w:rFonts w:ascii="Times New Roman" w:eastAsia="Times New Roman" w:hAnsi="Times New Roman" w:cs="Times New Roman"/>
          <w:lang w:eastAsia="ru-RU"/>
        </w:rPr>
      </w:pPr>
    </w:p>
    <w:p w14:paraId="16D782C2" w14:textId="77777777" w:rsidR="00A731BF" w:rsidRPr="00BC682F" w:rsidRDefault="00A731BF" w:rsidP="00DA3CD2">
      <w:pPr>
        <w:keepNext/>
        <w:keepLines/>
        <w:numPr>
          <w:ilvl w:val="0"/>
          <w:numId w:val="2"/>
        </w:numPr>
        <w:spacing w:after="0" w:line="240" w:lineRule="auto"/>
        <w:ind w:hanging="720"/>
        <w:jc w:val="center"/>
        <w:outlineLvl w:val="0"/>
        <w:rPr>
          <w:rFonts w:ascii="Times New Roman" w:eastAsia="Times New Roman" w:hAnsi="Times New Roman" w:cs="Times New Roman"/>
          <w:lang w:eastAsia="ru-RU"/>
        </w:rPr>
      </w:pPr>
      <w:bookmarkStart w:id="20" w:name="_ref_16595667"/>
      <w:r w:rsidRPr="00BC682F">
        <w:rPr>
          <w:rFonts w:ascii="Times New Roman" w:eastAsia="Times New Roman" w:hAnsi="Times New Roman" w:cs="Times New Roman"/>
          <w:lang w:eastAsia="ru-RU"/>
        </w:rPr>
        <w:t>Сроки и условия оказания услуг</w:t>
      </w:r>
      <w:bookmarkEnd w:id="20"/>
    </w:p>
    <w:p w14:paraId="64C00BF0" w14:textId="77777777" w:rsidR="00A731BF" w:rsidRPr="00BC682F" w:rsidRDefault="00A731BF" w:rsidP="00DA3CD2">
      <w:pPr>
        <w:numPr>
          <w:ilvl w:val="1"/>
          <w:numId w:val="4"/>
        </w:numPr>
        <w:tabs>
          <w:tab w:val="left" w:pos="567"/>
          <w:tab w:val="left" w:pos="900"/>
        </w:tabs>
        <w:suppressAutoHyphens/>
        <w:spacing w:after="0" w:line="240" w:lineRule="auto"/>
        <w:ind w:left="567" w:hanging="567"/>
        <w:jc w:val="both"/>
        <w:outlineLvl w:val="1"/>
        <w:rPr>
          <w:rFonts w:ascii="Times New Roman" w:eastAsia="Times New Roman" w:hAnsi="Times New Roman" w:cs="Times New Roman"/>
          <w:bCs/>
          <w:lang w:eastAsia="ru-RU"/>
        </w:rPr>
      </w:pPr>
      <w:bookmarkStart w:id="21" w:name="_ref_16595668"/>
      <w:r w:rsidRPr="00BC682F">
        <w:rPr>
          <w:rFonts w:ascii="Times New Roman" w:eastAsia="Times New Roman" w:hAnsi="Times New Roman" w:cs="Times New Roman"/>
          <w:bCs/>
          <w:lang w:eastAsia="ru-RU"/>
        </w:rPr>
        <w:t>Исполнитель обязуется оказать услуги, предусмотренные Договором, не позднее:</w:t>
      </w:r>
      <w:bookmarkStart w:id="22" w:name="_ref_17050221"/>
      <w:bookmarkEnd w:id="21"/>
    </w:p>
    <w:p w14:paraId="3696F09F" w14:textId="77777777" w:rsidR="00A731BF" w:rsidRPr="00BC682F" w:rsidRDefault="00A731BF" w:rsidP="00A731BF">
      <w:pPr>
        <w:keepNext/>
        <w:keepLines/>
        <w:tabs>
          <w:tab w:val="left" w:pos="567"/>
          <w:tab w:val="left" w:pos="900"/>
        </w:tabs>
        <w:suppressAutoHyphens/>
        <w:spacing w:after="0" w:line="240" w:lineRule="auto"/>
        <w:ind w:left="567"/>
        <w:jc w:val="center"/>
        <w:outlineLvl w:val="1"/>
        <w:rPr>
          <w:rFonts w:ascii="Times New Roman" w:eastAsia="Times New Roman" w:hAnsi="Times New Roman" w:cs="Times New Roman"/>
          <w:bCs/>
          <w:lang w:eastAsia="ru-RU"/>
        </w:rPr>
      </w:pPr>
      <w:bookmarkStart w:id="23" w:name="Срокдог"/>
      <w:r w:rsidRPr="00BC682F">
        <w:rPr>
          <w:rFonts w:ascii="Times New Roman" w:eastAsia="Times New Roman" w:hAnsi="Times New Roman" w:cs="Times New Roman"/>
          <w:bCs/>
          <w:lang w:eastAsia="ru-RU"/>
        </w:rPr>
        <w:lastRenderedPageBreak/>
        <w:t>[Срок договора]</w:t>
      </w:r>
      <w:bookmarkEnd w:id="23"/>
    </w:p>
    <w:p w14:paraId="5799D5F5" w14:textId="77777777" w:rsidR="00A731BF" w:rsidRPr="00BC682F" w:rsidRDefault="00A731BF" w:rsidP="00DA3CD2">
      <w:pPr>
        <w:numPr>
          <w:ilvl w:val="1"/>
          <w:numId w:val="4"/>
        </w:numPr>
        <w:tabs>
          <w:tab w:val="left" w:pos="567"/>
        </w:tabs>
        <w:spacing w:after="0" w:line="240" w:lineRule="auto"/>
        <w:ind w:left="567" w:hanging="567"/>
        <w:jc w:val="both"/>
        <w:outlineLvl w:val="1"/>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Исполнитель определяет технологию оказания услуг самостоятельно, соблюдая обязательные требования нормативных документов.</w:t>
      </w:r>
      <w:bookmarkEnd w:id="22"/>
    </w:p>
    <w:p w14:paraId="43B1FBCF" w14:textId="77777777" w:rsidR="00A731BF" w:rsidRPr="00BC682F" w:rsidRDefault="00A731BF" w:rsidP="00DA3CD2">
      <w:pPr>
        <w:numPr>
          <w:ilvl w:val="1"/>
          <w:numId w:val="4"/>
        </w:numPr>
        <w:tabs>
          <w:tab w:val="left" w:pos="567"/>
        </w:tabs>
        <w:spacing w:after="0" w:line="240" w:lineRule="auto"/>
        <w:ind w:left="567" w:hanging="567"/>
        <w:jc w:val="both"/>
        <w:outlineLvl w:val="1"/>
        <w:rPr>
          <w:rFonts w:ascii="Times New Roman" w:eastAsia="Times New Roman" w:hAnsi="Times New Roman" w:cs="Times New Roman"/>
          <w:bCs/>
          <w:lang w:eastAsia="ru-RU"/>
        </w:rPr>
      </w:pPr>
      <w:bookmarkStart w:id="24" w:name="_ref_17050226"/>
      <w:r w:rsidRPr="00BC682F">
        <w:rPr>
          <w:rFonts w:ascii="Times New Roman" w:eastAsia="Times New Roman" w:hAnsi="Times New Roman" w:cs="Times New Roman"/>
          <w:bCs/>
          <w:lang w:eastAsia="ru-RU"/>
        </w:rPr>
        <w:t>Подтверждение факта оказания услуг</w:t>
      </w:r>
      <w:bookmarkEnd w:id="24"/>
    </w:p>
    <w:p w14:paraId="1E160BF1" w14:textId="77777777" w:rsidR="00A731BF" w:rsidRPr="00BC682F" w:rsidRDefault="00A731BF" w:rsidP="00DA3CD2">
      <w:pPr>
        <w:numPr>
          <w:ilvl w:val="2"/>
          <w:numId w:val="4"/>
        </w:numPr>
        <w:tabs>
          <w:tab w:val="left" w:pos="851"/>
        </w:tabs>
        <w:spacing w:after="0" w:line="240" w:lineRule="auto"/>
        <w:ind w:left="1134" w:hanging="567"/>
        <w:jc w:val="both"/>
        <w:outlineLvl w:val="2"/>
        <w:rPr>
          <w:rFonts w:ascii="Times New Roman" w:eastAsia="Times New Roman" w:hAnsi="Times New Roman" w:cs="Times New Roman"/>
          <w:bCs/>
          <w:lang w:eastAsia="ru-RU"/>
        </w:rPr>
      </w:pPr>
      <w:bookmarkStart w:id="25" w:name="_ref_17050227"/>
      <w:r w:rsidRPr="00BC682F">
        <w:rPr>
          <w:rFonts w:ascii="Times New Roman" w:eastAsia="Times New Roman" w:hAnsi="Times New Roman" w:cs="Times New Roman"/>
          <w:bCs/>
          <w:lang w:eastAsia="ru-RU"/>
        </w:rPr>
        <w:t>Факт оказания услуг Исполнителем и получения их Получателем услуги должен быть подтвержден результатом оказанной услуги (отчётом об оказанной услуге) и актом сдачи-приемки Услуг, оформленного в соответствии с Приложением № 2 к Договору, подписанным всеми Сторонами.</w:t>
      </w:r>
      <w:bookmarkEnd w:id="25"/>
    </w:p>
    <w:p w14:paraId="4ED4EAED" w14:textId="5C998BF2" w:rsidR="00A731BF" w:rsidRPr="00BC682F" w:rsidRDefault="00A731BF" w:rsidP="00DA3CD2">
      <w:pPr>
        <w:pStyle w:val="3"/>
        <w:keepNext w:val="0"/>
        <w:keepLines w:val="0"/>
        <w:numPr>
          <w:ilvl w:val="2"/>
          <w:numId w:val="4"/>
        </w:numPr>
        <w:tabs>
          <w:tab w:val="left" w:pos="851"/>
        </w:tabs>
        <w:spacing w:before="0" w:line="240" w:lineRule="auto"/>
        <w:ind w:left="1134" w:hanging="567"/>
        <w:jc w:val="both"/>
        <w:rPr>
          <w:rFonts w:ascii="Times New Roman" w:hAnsi="Times New Roman" w:cs="Times New Roman"/>
          <w:color w:val="000000" w:themeColor="text1"/>
          <w:sz w:val="22"/>
          <w:szCs w:val="22"/>
        </w:rPr>
      </w:pPr>
      <w:bookmarkStart w:id="26" w:name="_ref_17050228"/>
      <w:bookmarkStart w:id="27" w:name="_ref_17487076"/>
      <w:r w:rsidRPr="00BC682F">
        <w:rPr>
          <w:rFonts w:ascii="Times New Roman" w:hAnsi="Times New Roman" w:cs="Times New Roman"/>
          <w:color w:val="000000" w:themeColor="text1"/>
          <w:sz w:val="22"/>
          <w:szCs w:val="22"/>
        </w:rPr>
        <w:t>Акт об оказании услуг должен быть составлен и подписан Исполнителем и Получателем услуг в течение 5 (пяти) рабочих дней по окончании срока, указанного в п.4.1. настоящего договора при условии, что услуги оказаны Исполнителем надлежащим образом и в полном объеме</w:t>
      </w:r>
      <w:bookmarkEnd w:id="26"/>
      <w:r w:rsidRPr="00BC682F">
        <w:rPr>
          <w:rFonts w:ascii="Times New Roman" w:hAnsi="Times New Roman" w:cs="Times New Roman"/>
          <w:color w:val="000000" w:themeColor="text1"/>
          <w:sz w:val="22"/>
          <w:szCs w:val="22"/>
        </w:rPr>
        <w:t>:</w:t>
      </w:r>
    </w:p>
    <w:p w14:paraId="59455FC9" w14:textId="77777777" w:rsidR="00A731BF" w:rsidRPr="00BC682F" w:rsidRDefault="00A731BF" w:rsidP="00DA3CD2">
      <w:pPr>
        <w:pStyle w:val="a3"/>
        <w:numPr>
          <w:ilvl w:val="0"/>
          <w:numId w:val="5"/>
        </w:numPr>
        <w:tabs>
          <w:tab w:val="left" w:pos="1701"/>
        </w:tabs>
        <w:spacing w:after="0" w:line="240" w:lineRule="auto"/>
        <w:ind w:left="1134" w:hanging="567"/>
        <w:rPr>
          <w:rFonts w:ascii="Times New Roman" w:hAnsi="Times New Roman" w:cs="Times New Roman"/>
          <w:color w:val="000000" w:themeColor="text1"/>
          <w:lang w:eastAsia="ru-RU"/>
        </w:rPr>
      </w:pPr>
      <w:r w:rsidRPr="00BC682F">
        <w:rPr>
          <w:rFonts w:ascii="Times New Roman" w:hAnsi="Times New Roman" w:cs="Times New Roman"/>
          <w:color w:val="000000" w:themeColor="text1"/>
        </w:rPr>
        <w:t xml:space="preserve">По завершении оказания Услуг, </w:t>
      </w:r>
      <w:r w:rsidRPr="00BC682F">
        <w:rPr>
          <w:rFonts w:ascii="Times New Roman" w:hAnsi="Times New Roman" w:cs="Times New Roman"/>
          <w:b/>
          <w:color w:val="000000" w:themeColor="text1"/>
        </w:rPr>
        <w:t>Исполнитель</w:t>
      </w:r>
      <w:r w:rsidRPr="00BC682F">
        <w:rPr>
          <w:rFonts w:ascii="Times New Roman" w:hAnsi="Times New Roman" w:cs="Times New Roman"/>
          <w:color w:val="000000" w:themeColor="text1"/>
        </w:rPr>
        <w:t xml:space="preserve"> в течение 2 (двух) рабочих дней представляет </w:t>
      </w:r>
      <w:r w:rsidRPr="00BC682F">
        <w:rPr>
          <w:rFonts w:ascii="Times New Roman" w:hAnsi="Times New Roman" w:cs="Times New Roman"/>
          <w:b/>
          <w:color w:val="000000" w:themeColor="text1"/>
        </w:rPr>
        <w:t xml:space="preserve">Получателю услуги </w:t>
      </w:r>
      <w:r w:rsidRPr="00BC682F">
        <w:rPr>
          <w:rFonts w:ascii="Times New Roman" w:hAnsi="Times New Roman" w:cs="Times New Roman"/>
          <w:color w:val="000000" w:themeColor="text1"/>
        </w:rPr>
        <w:t>результат оказанной услуги и подписанный со своей стороны Акт сдачи-приемки в трех экземплярах;</w:t>
      </w:r>
    </w:p>
    <w:p w14:paraId="55788C1E" w14:textId="77777777" w:rsidR="00A731BF" w:rsidRPr="00BC682F" w:rsidRDefault="00A731BF" w:rsidP="00DA3CD2">
      <w:pPr>
        <w:pStyle w:val="a3"/>
        <w:numPr>
          <w:ilvl w:val="0"/>
          <w:numId w:val="5"/>
        </w:numPr>
        <w:tabs>
          <w:tab w:val="left" w:pos="709"/>
          <w:tab w:val="left" w:pos="1701"/>
        </w:tabs>
        <w:suppressAutoHyphens/>
        <w:spacing w:after="0" w:line="240" w:lineRule="auto"/>
        <w:ind w:left="1134" w:hanging="567"/>
        <w:jc w:val="both"/>
        <w:rPr>
          <w:rFonts w:ascii="Times New Roman" w:hAnsi="Times New Roman" w:cs="Times New Roman"/>
          <w:color w:val="000000" w:themeColor="text1"/>
        </w:rPr>
      </w:pPr>
      <w:r w:rsidRPr="00BC682F">
        <w:rPr>
          <w:rFonts w:ascii="Times New Roman" w:hAnsi="Times New Roman" w:cs="Times New Roman"/>
          <w:b/>
          <w:color w:val="000000" w:themeColor="text1"/>
        </w:rPr>
        <w:t xml:space="preserve"> Получатель услуги, </w:t>
      </w:r>
      <w:r w:rsidRPr="00BC682F">
        <w:rPr>
          <w:rFonts w:ascii="Times New Roman" w:hAnsi="Times New Roman" w:cs="Times New Roman"/>
          <w:color w:val="000000" w:themeColor="text1"/>
        </w:rPr>
        <w:t xml:space="preserve">при условии, что услуги оказаны Исполнителем надлежащим образом и в полном объеме, в течение 3 (трех) рабочих дней с даты получения от Исполнителя Акта сдачи-приемки согласовывает результат оказываемой услуги и подписывает Акт сдачи - приемки и направляет </w:t>
      </w:r>
      <w:r w:rsidRPr="00BC682F">
        <w:rPr>
          <w:rFonts w:ascii="Times New Roman" w:hAnsi="Times New Roman" w:cs="Times New Roman"/>
          <w:b/>
          <w:color w:val="000000" w:themeColor="text1"/>
        </w:rPr>
        <w:t>Заказчику</w:t>
      </w:r>
      <w:r w:rsidRPr="00BC682F">
        <w:rPr>
          <w:rFonts w:ascii="Times New Roman" w:hAnsi="Times New Roman" w:cs="Times New Roman"/>
          <w:color w:val="000000" w:themeColor="text1"/>
        </w:rPr>
        <w:t xml:space="preserve">. В случае наличия у </w:t>
      </w:r>
      <w:r w:rsidRPr="00BC682F">
        <w:rPr>
          <w:rFonts w:ascii="Times New Roman" w:hAnsi="Times New Roman" w:cs="Times New Roman"/>
          <w:b/>
          <w:color w:val="000000" w:themeColor="text1"/>
        </w:rPr>
        <w:t xml:space="preserve">Получателя услуги </w:t>
      </w:r>
      <w:r w:rsidRPr="00BC682F">
        <w:rPr>
          <w:rFonts w:ascii="Times New Roman" w:hAnsi="Times New Roman" w:cs="Times New Roman"/>
          <w:color w:val="000000" w:themeColor="text1"/>
        </w:rPr>
        <w:t xml:space="preserve">замечаний к результату оказанной услуги, он обязан предоставить </w:t>
      </w:r>
      <w:r w:rsidRPr="00BC682F">
        <w:rPr>
          <w:rFonts w:ascii="Times New Roman" w:hAnsi="Times New Roman" w:cs="Times New Roman"/>
          <w:b/>
          <w:color w:val="000000" w:themeColor="text1"/>
        </w:rPr>
        <w:t>Заказчику</w:t>
      </w:r>
      <w:r w:rsidRPr="00BC682F">
        <w:rPr>
          <w:rFonts w:ascii="Times New Roman" w:hAnsi="Times New Roman" w:cs="Times New Roman"/>
          <w:color w:val="000000" w:themeColor="text1"/>
        </w:rPr>
        <w:t xml:space="preserve"> и </w:t>
      </w:r>
      <w:r w:rsidRPr="00BC682F">
        <w:rPr>
          <w:rFonts w:ascii="Times New Roman" w:hAnsi="Times New Roman" w:cs="Times New Roman"/>
          <w:b/>
          <w:color w:val="000000" w:themeColor="text1"/>
        </w:rPr>
        <w:t>Исполнителю</w:t>
      </w:r>
      <w:r w:rsidRPr="00BC682F">
        <w:rPr>
          <w:rFonts w:ascii="Times New Roman" w:hAnsi="Times New Roman" w:cs="Times New Roman"/>
          <w:color w:val="000000" w:themeColor="text1"/>
        </w:rPr>
        <w:t xml:space="preserve"> письменно мотивированное мнение о выявленных недостатках, при этом Акт сдачи-приемки не подписывается;</w:t>
      </w:r>
    </w:p>
    <w:p w14:paraId="0CA43C89" w14:textId="77777777" w:rsidR="00A731BF" w:rsidRPr="00BC682F" w:rsidRDefault="00A731BF" w:rsidP="00DA3CD2">
      <w:pPr>
        <w:pStyle w:val="a3"/>
        <w:numPr>
          <w:ilvl w:val="0"/>
          <w:numId w:val="5"/>
        </w:numPr>
        <w:tabs>
          <w:tab w:val="left" w:pos="709"/>
          <w:tab w:val="left" w:pos="1701"/>
        </w:tabs>
        <w:suppressAutoHyphens/>
        <w:spacing w:after="0" w:line="240" w:lineRule="auto"/>
        <w:ind w:left="1134" w:hanging="567"/>
        <w:jc w:val="both"/>
        <w:rPr>
          <w:rFonts w:ascii="Times New Roman" w:hAnsi="Times New Roman" w:cs="Times New Roman"/>
          <w:color w:val="000000" w:themeColor="text1"/>
        </w:rPr>
      </w:pPr>
      <w:r w:rsidRPr="00BC682F">
        <w:rPr>
          <w:rFonts w:ascii="Times New Roman" w:hAnsi="Times New Roman" w:cs="Times New Roman"/>
          <w:b/>
          <w:color w:val="000000" w:themeColor="text1"/>
        </w:rPr>
        <w:t>Заказчик:</w:t>
      </w:r>
    </w:p>
    <w:p w14:paraId="13B2FAE3" w14:textId="77777777" w:rsidR="00A731BF" w:rsidRPr="00BC682F" w:rsidRDefault="00A731BF" w:rsidP="00A731BF">
      <w:pPr>
        <w:pStyle w:val="a3"/>
        <w:tabs>
          <w:tab w:val="left" w:pos="709"/>
          <w:tab w:val="left" w:pos="1701"/>
          <w:tab w:val="left" w:pos="1985"/>
        </w:tabs>
        <w:suppressAutoHyphens/>
        <w:spacing w:after="0" w:line="240" w:lineRule="auto"/>
        <w:ind w:left="1134" w:hanging="567"/>
        <w:jc w:val="both"/>
        <w:rPr>
          <w:rFonts w:ascii="Times New Roman" w:hAnsi="Times New Roman" w:cs="Times New Roman"/>
          <w:color w:val="000000" w:themeColor="text1"/>
        </w:rPr>
      </w:pPr>
      <w:r w:rsidRPr="00BC682F">
        <w:rPr>
          <w:rFonts w:ascii="Times New Roman" w:hAnsi="Times New Roman" w:cs="Times New Roman"/>
          <w:color w:val="000000" w:themeColor="text1"/>
        </w:rPr>
        <w:t>а) подписывает Акты сдачи-приемки в течение 5 (пяти) рабочих дней с даты приемки результатов работы на заседании Комиссии либо;</w:t>
      </w:r>
    </w:p>
    <w:p w14:paraId="544F82E5" w14:textId="77777777" w:rsidR="00A731BF" w:rsidRPr="00BC682F" w:rsidRDefault="00A731BF" w:rsidP="00A731BF">
      <w:pPr>
        <w:pStyle w:val="a3"/>
        <w:tabs>
          <w:tab w:val="left" w:pos="709"/>
          <w:tab w:val="left" w:pos="1701"/>
          <w:tab w:val="left" w:pos="1985"/>
        </w:tabs>
        <w:suppressAutoHyphens/>
        <w:spacing w:after="0" w:line="240" w:lineRule="auto"/>
        <w:ind w:left="1134" w:hanging="567"/>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б) направляет </w:t>
      </w:r>
      <w:r w:rsidRPr="00BC682F">
        <w:rPr>
          <w:rFonts w:ascii="Times New Roman" w:hAnsi="Times New Roman" w:cs="Times New Roman"/>
          <w:b/>
          <w:color w:val="000000" w:themeColor="text1"/>
        </w:rPr>
        <w:t xml:space="preserve">Исполнителю </w:t>
      </w:r>
      <w:r w:rsidRPr="00BC682F">
        <w:rPr>
          <w:rFonts w:ascii="Times New Roman" w:hAnsi="Times New Roman" w:cs="Times New Roman"/>
          <w:color w:val="000000" w:themeColor="text1"/>
        </w:rPr>
        <w:t xml:space="preserve">требование о безвозмездном устранении недостатков услуг, выявленных </w:t>
      </w:r>
      <w:r w:rsidRPr="00BC682F">
        <w:rPr>
          <w:rFonts w:ascii="Times New Roman" w:hAnsi="Times New Roman" w:cs="Times New Roman"/>
          <w:b/>
          <w:color w:val="000000" w:themeColor="text1"/>
        </w:rPr>
        <w:t xml:space="preserve">Заказчиком </w:t>
      </w:r>
      <w:r w:rsidRPr="00BC682F">
        <w:rPr>
          <w:rFonts w:ascii="Times New Roman" w:hAnsi="Times New Roman" w:cs="Times New Roman"/>
          <w:color w:val="000000" w:themeColor="text1"/>
        </w:rPr>
        <w:t>либо</w:t>
      </w:r>
      <w:r w:rsidRPr="00BC682F">
        <w:rPr>
          <w:rFonts w:ascii="Times New Roman" w:hAnsi="Times New Roman" w:cs="Times New Roman"/>
          <w:b/>
          <w:color w:val="000000" w:themeColor="text1"/>
        </w:rPr>
        <w:t xml:space="preserve"> Получателем услуги </w:t>
      </w:r>
      <w:r w:rsidRPr="00BC682F">
        <w:rPr>
          <w:rFonts w:ascii="Times New Roman" w:hAnsi="Times New Roman" w:cs="Times New Roman"/>
          <w:color w:val="000000" w:themeColor="text1"/>
        </w:rPr>
        <w:t>по результатам рассмотрения результата оказанной услуги, либо;</w:t>
      </w:r>
    </w:p>
    <w:p w14:paraId="095D8062" w14:textId="77777777" w:rsidR="00A731BF" w:rsidRPr="00BC682F" w:rsidRDefault="00A731BF" w:rsidP="00A731BF">
      <w:pPr>
        <w:pStyle w:val="a3"/>
        <w:tabs>
          <w:tab w:val="left" w:pos="709"/>
          <w:tab w:val="left" w:pos="1701"/>
          <w:tab w:val="left" w:pos="1985"/>
        </w:tabs>
        <w:suppressAutoHyphens/>
        <w:spacing w:after="0" w:line="240" w:lineRule="auto"/>
        <w:ind w:left="1134" w:hanging="567"/>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в) по результатам рассмотрения имеющихся мотивированных мнений отказывает </w:t>
      </w:r>
      <w:r w:rsidRPr="00BC682F">
        <w:rPr>
          <w:rFonts w:ascii="Times New Roman" w:hAnsi="Times New Roman" w:cs="Times New Roman"/>
          <w:b/>
          <w:color w:val="000000" w:themeColor="text1"/>
        </w:rPr>
        <w:t>Исполнителю</w:t>
      </w:r>
      <w:r w:rsidRPr="00BC682F">
        <w:rPr>
          <w:rFonts w:ascii="Times New Roman" w:hAnsi="Times New Roman" w:cs="Times New Roman"/>
          <w:color w:val="000000" w:themeColor="text1"/>
        </w:rPr>
        <w:t xml:space="preserve"> в приемке Услуг в полном объеме, либо;</w:t>
      </w:r>
    </w:p>
    <w:p w14:paraId="6312E65F" w14:textId="77777777" w:rsidR="00A731BF" w:rsidRPr="00BC682F" w:rsidRDefault="00A731BF" w:rsidP="00A731BF">
      <w:pPr>
        <w:pStyle w:val="a3"/>
        <w:tabs>
          <w:tab w:val="left" w:pos="709"/>
          <w:tab w:val="left" w:pos="1701"/>
          <w:tab w:val="left" w:pos="1985"/>
        </w:tabs>
        <w:suppressAutoHyphens/>
        <w:spacing w:after="0" w:line="240" w:lineRule="auto"/>
        <w:ind w:left="1134" w:hanging="567"/>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г) отказывает в согласовании мотивированных мнений </w:t>
      </w:r>
      <w:r w:rsidRPr="00BC682F">
        <w:rPr>
          <w:rFonts w:ascii="Times New Roman" w:hAnsi="Times New Roman" w:cs="Times New Roman"/>
          <w:b/>
          <w:color w:val="000000" w:themeColor="text1"/>
        </w:rPr>
        <w:t>Получателя услуги</w:t>
      </w:r>
      <w:r w:rsidRPr="00BC682F">
        <w:rPr>
          <w:rFonts w:ascii="Times New Roman" w:hAnsi="Times New Roman" w:cs="Times New Roman"/>
          <w:color w:val="000000" w:themeColor="text1"/>
        </w:rPr>
        <w:t xml:space="preserve"> об оказанных Услугах и признает Услуги оказанными в полном объеме и при необходимости принимает все меры для урегулирования с </w:t>
      </w:r>
      <w:r w:rsidRPr="00BC682F">
        <w:rPr>
          <w:rFonts w:ascii="Times New Roman" w:hAnsi="Times New Roman" w:cs="Times New Roman"/>
          <w:b/>
          <w:color w:val="000000" w:themeColor="text1"/>
        </w:rPr>
        <w:t>Получателем услуги</w:t>
      </w:r>
      <w:r w:rsidRPr="00BC682F">
        <w:rPr>
          <w:rFonts w:ascii="Times New Roman" w:hAnsi="Times New Roman" w:cs="Times New Roman"/>
          <w:color w:val="000000" w:themeColor="text1"/>
        </w:rPr>
        <w:t xml:space="preserve"> вопросов по результатам оказания Услуг.</w:t>
      </w:r>
    </w:p>
    <w:p w14:paraId="671CC23F" w14:textId="77777777" w:rsidR="00A731BF" w:rsidRPr="00BC682F" w:rsidRDefault="00A731BF" w:rsidP="00A731BF">
      <w:pPr>
        <w:tabs>
          <w:tab w:val="left" w:pos="709"/>
        </w:tabs>
        <w:suppressAutoHyphens/>
        <w:spacing w:after="0" w:line="240" w:lineRule="auto"/>
        <w:ind w:firstLine="709"/>
        <w:jc w:val="both"/>
        <w:rPr>
          <w:rFonts w:ascii="Times New Roman" w:eastAsia="Times New Roman" w:hAnsi="Times New Roman" w:cs="Times New Roman"/>
          <w:lang w:eastAsia="ru-RU"/>
        </w:rPr>
      </w:pPr>
    </w:p>
    <w:p w14:paraId="5554CEC4" w14:textId="77777777" w:rsidR="00A731BF" w:rsidRPr="00BC682F" w:rsidRDefault="00A731BF" w:rsidP="00DA3CD2">
      <w:pPr>
        <w:numPr>
          <w:ilvl w:val="0"/>
          <w:numId w:val="4"/>
        </w:numPr>
        <w:suppressAutoHyphens/>
        <w:spacing w:after="0" w:line="240" w:lineRule="auto"/>
        <w:ind w:left="567" w:hanging="567"/>
        <w:jc w:val="center"/>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Права и обязанности Сторон</w:t>
      </w:r>
    </w:p>
    <w:p w14:paraId="318D13EA" w14:textId="77777777" w:rsidR="00A731BF" w:rsidRPr="00BC682F" w:rsidRDefault="00A731BF" w:rsidP="00A731BF">
      <w:pPr>
        <w:widowControl w:val="0"/>
        <w:autoSpaceDE w:val="0"/>
        <w:autoSpaceDN w:val="0"/>
        <w:adjustRightInd w:val="0"/>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5.1. Исполнитель обязан:</w:t>
      </w:r>
    </w:p>
    <w:p w14:paraId="0C41C244" w14:textId="77777777" w:rsidR="00A731BF" w:rsidRPr="00BC682F" w:rsidRDefault="00A731BF" w:rsidP="00A731BF">
      <w:pPr>
        <w:tabs>
          <w:tab w:val="left" w:pos="1134"/>
        </w:tabs>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5.1.1. Оказать Получателю услуги услугу качественно и в сроки, установленные настоящим Договором.</w:t>
      </w:r>
    </w:p>
    <w:p w14:paraId="51C65E67" w14:textId="77777777" w:rsidR="00A731BF" w:rsidRPr="00BC682F" w:rsidRDefault="00A731BF" w:rsidP="00A731BF">
      <w:pPr>
        <w:widowControl w:val="0"/>
        <w:tabs>
          <w:tab w:val="left" w:pos="1134"/>
        </w:tabs>
        <w:autoSpaceDE w:val="0"/>
        <w:autoSpaceDN w:val="0"/>
        <w:adjustRightInd w:val="0"/>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5.1.2. При необходимости принять у Получателя услуги документацию, иные материалы и сведения, необходимые для оказания Услуг.</w:t>
      </w:r>
    </w:p>
    <w:p w14:paraId="42207BFF" w14:textId="77777777" w:rsidR="00A731BF" w:rsidRPr="00BC682F" w:rsidRDefault="00A731BF" w:rsidP="00A731BF">
      <w:pPr>
        <w:widowControl w:val="0"/>
        <w:tabs>
          <w:tab w:val="left" w:pos="1134"/>
        </w:tabs>
        <w:autoSpaceDE w:val="0"/>
        <w:autoSpaceDN w:val="0"/>
        <w:adjustRightInd w:val="0"/>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5.1.3. Возвратить Получателю услуги документацию, иные материалы и сведения, переданные последним в рамках настоящего Договора, в день подписания Сторонами Акта сдачи-приемки.</w:t>
      </w:r>
    </w:p>
    <w:p w14:paraId="7341B2A9" w14:textId="77777777" w:rsidR="00A731BF" w:rsidRPr="00BC682F" w:rsidRDefault="00A731BF" w:rsidP="00A731BF">
      <w:pPr>
        <w:widowControl w:val="0"/>
        <w:tabs>
          <w:tab w:val="left" w:pos="1134"/>
        </w:tabs>
        <w:autoSpaceDE w:val="0"/>
        <w:autoSpaceDN w:val="0"/>
        <w:adjustRightInd w:val="0"/>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5.1.4. Представлять по требованию Получателя услуги и Заказчика информацию о ходе любого этапа оказания Услуг.</w:t>
      </w:r>
    </w:p>
    <w:p w14:paraId="3A6FF31C" w14:textId="77777777" w:rsidR="00A731BF" w:rsidRPr="00BC682F" w:rsidRDefault="00A731BF" w:rsidP="00A731BF">
      <w:pPr>
        <w:tabs>
          <w:tab w:val="left" w:pos="1134"/>
        </w:tabs>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5.1.5. Принимать меры по обеспечению сохранности предоставленной Получателем услуги документации, иных материалов и сведений в период оказания Услуг.</w:t>
      </w:r>
    </w:p>
    <w:p w14:paraId="73CE3A6E" w14:textId="77777777" w:rsidR="00A731BF" w:rsidRPr="00BC682F" w:rsidRDefault="00A731BF" w:rsidP="00A731BF">
      <w:pPr>
        <w:tabs>
          <w:tab w:val="left" w:pos="1134"/>
        </w:tabs>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5.1.6. Не нарушать прав третьих лиц в ходе оказания Услуг. В случае нарушения таких прав и предъявления Получателю услуги и/или Заказчику со стороны третьих лиц каких-либо требований, связанных с указанным нарушением, возместить последним в полном объеме расходы и убытки.</w:t>
      </w:r>
    </w:p>
    <w:p w14:paraId="49A4962E" w14:textId="77777777" w:rsidR="00A731BF" w:rsidRPr="00BC682F" w:rsidRDefault="00A731BF" w:rsidP="00A731BF">
      <w:pPr>
        <w:shd w:val="clear" w:color="auto" w:fill="FFFFFF"/>
        <w:tabs>
          <w:tab w:val="left" w:pos="1134"/>
        </w:tabs>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5.1.7. Отказать в предоставлении услуги субъекту малого и среднего предпринимательства или физическому лицу в случае, если состоит с данным субъектом малого и среднего предпринимательства или физическим лицом в одной группе лиц, определенных в соответствии со статьей 9 Федерального закона от 26 июля 2006 года №135-ФЗ «О защите конкуренции».</w:t>
      </w:r>
    </w:p>
    <w:p w14:paraId="4A22453E" w14:textId="77777777" w:rsidR="00A731BF" w:rsidRPr="00BC682F" w:rsidRDefault="00A731BF" w:rsidP="00A731BF">
      <w:pPr>
        <w:widowControl w:val="0"/>
        <w:autoSpaceDE w:val="0"/>
        <w:autoSpaceDN w:val="0"/>
        <w:adjustRightInd w:val="0"/>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lastRenderedPageBreak/>
        <w:t>5.2. Исполнитель имеет право:</w:t>
      </w:r>
    </w:p>
    <w:p w14:paraId="1FC72FE5" w14:textId="77777777" w:rsidR="00A731BF" w:rsidRPr="00BC682F" w:rsidRDefault="00A731BF" w:rsidP="00A731BF">
      <w:pPr>
        <w:widowControl w:val="0"/>
        <w:autoSpaceDE w:val="0"/>
        <w:autoSpaceDN w:val="0"/>
        <w:adjustRightInd w:val="0"/>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5.2.1. Запрашивать у Получателя услуги дополнительные документы, иные материалы и сведения, необходимые для оказания Услуг.</w:t>
      </w:r>
    </w:p>
    <w:p w14:paraId="37852BE6" w14:textId="77777777" w:rsidR="00A731BF" w:rsidRPr="00BC682F" w:rsidRDefault="00A731BF" w:rsidP="00A731BF">
      <w:pPr>
        <w:keepNext/>
        <w:keepLines/>
        <w:spacing w:after="0" w:line="240" w:lineRule="auto"/>
        <w:ind w:left="1134" w:hanging="567"/>
        <w:outlineLvl w:val="2"/>
        <w:rPr>
          <w:rFonts w:ascii="Times New Roman" w:eastAsia="Times New Roman" w:hAnsi="Times New Roman" w:cs="Times New Roman"/>
          <w:bCs/>
          <w:lang w:eastAsia="ru-RU"/>
        </w:rPr>
      </w:pPr>
      <w:bookmarkStart w:id="28" w:name="_ref_17050234"/>
      <w:r w:rsidRPr="00BC682F">
        <w:rPr>
          <w:rFonts w:ascii="Times New Roman" w:eastAsia="Times New Roman" w:hAnsi="Times New Roman" w:cs="Times New Roman"/>
          <w:bCs/>
          <w:lang w:eastAsia="ru-RU"/>
        </w:rPr>
        <w:t>5.2.2.</w:t>
      </w:r>
      <w:r w:rsidRPr="00BC682F">
        <w:rPr>
          <w:rFonts w:ascii="Times New Roman" w:eastAsia="Times New Roman" w:hAnsi="Times New Roman" w:cs="Times New Roman"/>
          <w:bCs/>
          <w:lang w:eastAsia="ru-RU"/>
        </w:rPr>
        <w:tab/>
        <w:t>Привлекать к оказанию услуг любых третьих лиц (</w:t>
      </w:r>
      <w:proofErr w:type="spellStart"/>
      <w:r w:rsidRPr="00BC682F">
        <w:rPr>
          <w:rFonts w:ascii="Times New Roman" w:eastAsia="Times New Roman" w:hAnsi="Times New Roman" w:cs="Times New Roman"/>
          <w:bCs/>
          <w:lang w:eastAsia="ru-RU"/>
        </w:rPr>
        <w:t>субисполнителей</w:t>
      </w:r>
      <w:proofErr w:type="spellEnd"/>
      <w:r w:rsidRPr="00BC682F">
        <w:rPr>
          <w:rFonts w:ascii="Times New Roman" w:eastAsia="Times New Roman" w:hAnsi="Times New Roman" w:cs="Times New Roman"/>
          <w:bCs/>
          <w:lang w:eastAsia="ru-RU"/>
        </w:rPr>
        <w:t>) без дополнительного согласования с Заказчиком.</w:t>
      </w:r>
      <w:bookmarkStart w:id="29" w:name="_ref_17050238"/>
      <w:bookmarkEnd w:id="28"/>
      <w:r w:rsidRPr="00BC682F">
        <w:rPr>
          <w:rFonts w:ascii="Times New Roman" w:eastAsia="Times New Roman" w:hAnsi="Times New Roman" w:cs="Times New Roman"/>
          <w:bCs/>
          <w:lang w:eastAsia="ru-RU"/>
        </w:rPr>
        <w:t xml:space="preserve"> Исполнитель несет перед Заказчиком и Получателем услуги ответственность за последствия неисполнения или ненадлежащего исполнения обязательств </w:t>
      </w:r>
      <w:proofErr w:type="spellStart"/>
      <w:r w:rsidRPr="00BC682F">
        <w:rPr>
          <w:rFonts w:ascii="Times New Roman" w:eastAsia="Times New Roman" w:hAnsi="Times New Roman" w:cs="Times New Roman"/>
          <w:bCs/>
          <w:lang w:eastAsia="ru-RU"/>
        </w:rPr>
        <w:t>субисполнителем</w:t>
      </w:r>
      <w:proofErr w:type="spellEnd"/>
      <w:r w:rsidRPr="00BC682F">
        <w:rPr>
          <w:rFonts w:ascii="Times New Roman" w:eastAsia="Times New Roman" w:hAnsi="Times New Roman" w:cs="Times New Roman"/>
          <w:bCs/>
          <w:lang w:eastAsia="ru-RU"/>
        </w:rPr>
        <w:t xml:space="preserve"> в соответствии с правилами пункта 1 статьи 313 и статьи 403 ГК РФ.</w:t>
      </w:r>
      <w:bookmarkEnd w:id="29"/>
    </w:p>
    <w:p w14:paraId="0AF1E9E1" w14:textId="77777777" w:rsidR="00A731BF" w:rsidRPr="00BC682F" w:rsidRDefault="00A731BF" w:rsidP="00A731BF">
      <w:pPr>
        <w:widowControl w:val="0"/>
        <w:autoSpaceDE w:val="0"/>
        <w:autoSpaceDN w:val="0"/>
        <w:adjustRightInd w:val="0"/>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5.2.3. По согласованию с Получателем услуги досрочно оказать Услуги.</w:t>
      </w:r>
    </w:p>
    <w:p w14:paraId="7DA60F9C" w14:textId="77777777" w:rsidR="00A731BF" w:rsidRPr="00BC682F" w:rsidRDefault="00A731BF" w:rsidP="00A731BF">
      <w:pPr>
        <w:tabs>
          <w:tab w:val="left" w:pos="567"/>
        </w:tabs>
        <w:autoSpaceDE w:val="0"/>
        <w:autoSpaceDN w:val="0"/>
        <w:adjustRightInd w:val="0"/>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5.3. Заказчик обязан:</w:t>
      </w:r>
    </w:p>
    <w:p w14:paraId="66B1E0AF" w14:textId="77777777" w:rsidR="00A731BF" w:rsidRPr="00BC682F" w:rsidRDefault="00A731BF" w:rsidP="00A731BF">
      <w:pPr>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5.3.1. Принять и оплатить Услуги в установленный срок в соответствии с Приложением №3 настоящего Договора на основании подписанного Сторонами Акта сдачи-приемки.</w:t>
      </w:r>
    </w:p>
    <w:p w14:paraId="51059415" w14:textId="77777777" w:rsidR="00A731BF" w:rsidRPr="00BC682F" w:rsidRDefault="00A731BF" w:rsidP="00A731BF">
      <w:pPr>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5.4. Заказчик вправе:</w:t>
      </w:r>
    </w:p>
    <w:p w14:paraId="5E0EC2CB" w14:textId="77777777" w:rsidR="00A731BF" w:rsidRPr="00BC682F" w:rsidRDefault="00A731BF" w:rsidP="00A731BF">
      <w:pPr>
        <w:tabs>
          <w:tab w:val="left" w:pos="1134"/>
        </w:tabs>
        <w:autoSpaceDE w:val="0"/>
        <w:autoSpaceDN w:val="0"/>
        <w:adjustRightInd w:val="0"/>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5.4.1. Проверять ход и качество оказываемых Услуг, выполняемых Исполнителем, не вмешиваясь в его деятельность.</w:t>
      </w:r>
    </w:p>
    <w:p w14:paraId="7753C56D" w14:textId="77777777" w:rsidR="00A731BF" w:rsidRPr="00BC682F" w:rsidRDefault="00A731BF" w:rsidP="00A731BF">
      <w:pPr>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5.5. Получатель услуги обязан:</w:t>
      </w:r>
    </w:p>
    <w:p w14:paraId="63C9E513" w14:textId="77777777" w:rsidR="00A731BF" w:rsidRPr="00BC682F" w:rsidRDefault="00A731BF" w:rsidP="00A731BF">
      <w:pPr>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5.5.1. Предоставить Исполнителю документацию, иные материалы и сведения, необходимые для оказания Услуг.</w:t>
      </w:r>
    </w:p>
    <w:p w14:paraId="5365FB1E" w14:textId="77777777" w:rsidR="00A731BF" w:rsidRPr="00BC682F" w:rsidRDefault="00A731BF" w:rsidP="00A731BF">
      <w:pPr>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5.5.2. В случае отсутствия замечаний, принять Услуги в установленный срок в соответствии с условиями настоящего Договора.</w:t>
      </w:r>
    </w:p>
    <w:p w14:paraId="0A5F9959" w14:textId="77777777" w:rsidR="00A731BF" w:rsidRPr="00BC682F" w:rsidRDefault="00A731BF" w:rsidP="00A731BF">
      <w:pPr>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 xml:space="preserve">5.6. Получатель услуги вправе: </w:t>
      </w:r>
    </w:p>
    <w:p w14:paraId="108AB0F2" w14:textId="77777777" w:rsidR="00A731BF" w:rsidRPr="00BC682F" w:rsidRDefault="00A731BF" w:rsidP="00A731BF">
      <w:pPr>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5.6.1. Досрочно принять оказанные Исполнителем Услуги.</w:t>
      </w:r>
    </w:p>
    <w:p w14:paraId="33B2DD93" w14:textId="77777777" w:rsidR="00A731BF" w:rsidRPr="00BC682F" w:rsidRDefault="00A731BF" w:rsidP="00A731BF">
      <w:pPr>
        <w:autoSpaceDE w:val="0"/>
        <w:autoSpaceDN w:val="0"/>
        <w:adjustRightInd w:val="0"/>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5.6.2. Проверять ход и качество оказываемых Услуг, выполняемых Исполнителем, не вмешиваясь в его деятельность.</w:t>
      </w:r>
    </w:p>
    <w:p w14:paraId="6FEB29F0" w14:textId="77777777" w:rsidR="00A731BF" w:rsidRPr="00BC682F" w:rsidRDefault="00A731BF" w:rsidP="00A731BF">
      <w:pPr>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5.7. Получатель услуги не вправе предъявлять претензии к Заказчику в отношении выбранного Заказчиком Исполнителя для оказания услуг по настоящему Договору.</w:t>
      </w:r>
    </w:p>
    <w:p w14:paraId="2BB4DEB7" w14:textId="77777777" w:rsidR="00A731BF" w:rsidRPr="00BC682F" w:rsidRDefault="00A731BF" w:rsidP="00A731BF">
      <w:pPr>
        <w:spacing w:after="0" w:line="240" w:lineRule="auto"/>
        <w:ind w:left="567" w:hanging="567"/>
        <w:jc w:val="both"/>
        <w:rPr>
          <w:rFonts w:ascii="Times New Roman" w:eastAsia="Times New Roman" w:hAnsi="Times New Roman" w:cs="Times New Roman"/>
          <w:lang w:eastAsia="ru-RU"/>
        </w:rPr>
      </w:pPr>
    </w:p>
    <w:p w14:paraId="54D0D624" w14:textId="77777777" w:rsidR="00A731BF" w:rsidRPr="00BC682F" w:rsidRDefault="00A731BF" w:rsidP="00DA3CD2">
      <w:pPr>
        <w:keepNext/>
        <w:keepLines/>
        <w:numPr>
          <w:ilvl w:val="0"/>
          <w:numId w:val="4"/>
        </w:numPr>
        <w:spacing w:after="0" w:line="240" w:lineRule="auto"/>
        <w:jc w:val="center"/>
        <w:outlineLvl w:val="0"/>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Ответственность сторон</w:t>
      </w:r>
      <w:bookmarkStart w:id="30" w:name="_ref_17491884"/>
      <w:bookmarkEnd w:id="27"/>
    </w:p>
    <w:p w14:paraId="6AB3FDBD" w14:textId="77777777" w:rsidR="00A731BF" w:rsidRPr="00BC682F" w:rsidRDefault="00A731BF" w:rsidP="00DA3CD2">
      <w:pPr>
        <w:keepNext/>
        <w:keepLines/>
        <w:numPr>
          <w:ilvl w:val="1"/>
          <w:numId w:val="4"/>
        </w:numPr>
        <w:spacing w:after="0" w:line="240" w:lineRule="auto"/>
        <w:ind w:left="567" w:hanging="567"/>
        <w:outlineLvl w:val="0"/>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Уплата неустойки Исполнителем</w:t>
      </w:r>
      <w:bookmarkEnd w:id="30"/>
    </w:p>
    <w:p w14:paraId="161A33A0" w14:textId="36069DB6" w:rsidR="00A731BF" w:rsidRPr="00BC682F" w:rsidRDefault="00A731BF" w:rsidP="00DA3CD2">
      <w:pPr>
        <w:numPr>
          <w:ilvl w:val="2"/>
          <w:numId w:val="4"/>
        </w:numPr>
        <w:spacing w:after="0" w:line="240" w:lineRule="auto"/>
        <w:ind w:left="1134" w:hanging="567"/>
        <w:jc w:val="both"/>
        <w:outlineLvl w:val="2"/>
        <w:rPr>
          <w:rFonts w:ascii="Times New Roman" w:eastAsia="Times New Roman" w:hAnsi="Times New Roman" w:cs="Times New Roman"/>
          <w:bCs/>
          <w:lang w:eastAsia="ru-RU"/>
        </w:rPr>
      </w:pPr>
      <w:bookmarkStart w:id="31" w:name="_ref_17491887"/>
      <w:r w:rsidRPr="00BC682F">
        <w:rPr>
          <w:rFonts w:ascii="Times New Roman" w:eastAsia="Times New Roman" w:hAnsi="Times New Roman" w:cs="Times New Roman"/>
          <w:bCs/>
          <w:lang w:eastAsia="ru-RU"/>
        </w:rPr>
        <w:t>В случае нарушения срока оказания услуг Заказчик вправе потребовать уплаты пеней в размере 0,1% от цены услуги, определенной Приложением 3 к настоящему Договору за каждый день просрочки.</w:t>
      </w:r>
      <w:bookmarkEnd w:id="31"/>
    </w:p>
    <w:p w14:paraId="063B2D30" w14:textId="36DD29EE" w:rsidR="00A731BF" w:rsidRPr="00BC682F" w:rsidRDefault="00A731BF" w:rsidP="00A731BF">
      <w:pPr>
        <w:keepNext/>
        <w:keepLines/>
        <w:spacing w:after="0" w:line="240" w:lineRule="auto"/>
        <w:ind w:left="1134" w:hanging="567"/>
        <w:outlineLvl w:val="2"/>
        <w:rPr>
          <w:rFonts w:ascii="Times New Roman" w:eastAsia="Times New Roman" w:hAnsi="Times New Roman" w:cs="Times New Roman"/>
          <w:bCs/>
          <w:lang w:eastAsia="ru-RU"/>
        </w:rPr>
      </w:pPr>
      <w:bookmarkStart w:id="32" w:name="_ref_43118238"/>
      <w:r w:rsidRPr="00BC682F">
        <w:rPr>
          <w:rFonts w:ascii="Times New Roman" w:eastAsia="Times New Roman" w:hAnsi="Times New Roman" w:cs="Times New Roman"/>
          <w:bCs/>
          <w:lang w:eastAsia="ru-RU"/>
        </w:rPr>
        <w:t>6.1.2.</w:t>
      </w:r>
      <w:r w:rsidRPr="00BC682F">
        <w:rPr>
          <w:rFonts w:ascii="Times New Roman" w:eastAsia="Times New Roman" w:hAnsi="Times New Roman" w:cs="Times New Roman"/>
          <w:bCs/>
          <w:lang w:eastAsia="ru-RU"/>
        </w:rPr>
        <w:tab/>
        <w:t>В случае просрочки устранения недостатков оказанных услуг Заказчик вправе потребовать уплаты пеней в размере 0,1% от цены услуги, определенной Приложением 3 к настоящему Договору за каждый день просрочки.</w:t>
      </w:r>
      <w:bookmarkEnd w:id="32"/>
    </w:p>
    <w:p w14:paraId="2741366C" w14:textId="77777777" w:rsidR="00A731BF" w:rsidRPr="00BC682F" w:rsidRDefault="00A731BF" w:rsidP="00A731BF">
      <w:pPr>
        <w:keepNext/>
        <w:keepLines/>
        <w:spacing w:after="0" w:line="240" w:lineRule="auto"/>
        <w:ind w:left="567" w:hanging="567"/>
        <w:outlineLvl w:val="1"/>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6.2.</w:t>
      </w:r>
      <w:r w:rsidRPr="00BC682F">
        <w:rPr>
          <w:rFonts w:ascii="Times New Roman" w:eastAsia="Times New Roman" w:hAnsi="Times New Roman" w:cs="Times New Roman"/>
          <w:bCs/>
          <w:lang w:eastAsia="ru-RU"/>
        </w:rPr>
        <w:tab/>
      </w:r>
      <w:bookmarkStart w:id="33" w:name="_ref_17491900"/>
      <w:r w:rsidRPr="00BC682F">
        <w:rPr>
          <w:rFonts w:ascii="Times New Roman" w:eastAsia="Times New Roman" w:hAnsi="Times New Roman" w:cs="Times New Roman"/>
          <w:bCs/>
          <w:lang w:eastAsia="ru-RU"/>
        </w:rPr>
        <w:t>В случае нарушения Заказчиком обязательств по Договору Исполнитель вправе требовать возмещения только реального ущерба. Упущенная выгода возмещению не подлежит.</w:t>
      </w:r>
      <w:bookmarkEnd w:id="33"/>
    </w:p>
    <w:p w14:paraId="0BD1989E" w14:textId="77777777" w:rsidR="00A731BF" w:rsidRPr="00BC682F" w:rsidRDefault="00A731BF" w:rsidP="00A731BF">
      <w:pPr>
        <w:keepNext/>
        <w:keepLines/>
        <w:spacing w:after="0" w:line="240" w:lineRule="auto"/>
        <w:ind w:left="567" w:hanging="567"/>
        <w:outlineLvl w:val="1"/>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6.3.</w:t>
      </w:r>
      <w:r w:rsidRPr="00BC682F">
        <w:rPr>
          <w:rFonts w:ascii="Times New Roman" w:eastAsia="Times New Roman" w:hAnsi="Times New Roman" w:cs="Times New Roman"/>
          <w:bCs/>
          <w:lang w:eastAsia="ru-RU"/>
        </w:rPr>
        <w:tab/>
        <w:t>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14:paraId="02D88E8A" w14:textId="77777777" w:rsidR="00A731BF" w:rsidRPr="00BC682F" w:rsidRDefault="00A731BF" w:rsidP="00A731BF">
      <w:pPr>
        <w:spacing w:after="0" w:line="240" w:lineRule="auto"/>
        <w:rPr>
          <w:rFonts w:ascii="Times New Roman" w:eastAsia="Times New Roman" w:hAnsi="Times New Roman" w:cs="Times New Roman"/>
          <w:lang w:eastAsia="ru-RU"/>
        </w:rPr>
      </w:pPr>
    </w:p>
    <w:p w14:paraId="48E0ECE5" w14:textId="77777777" w:rsidR="00A731BF" w:rsidRPr="00BC682F" w:rsidRDefault="00A731BF" w:rsidP="00DA3CD2">
      <w:pPr>
        <w:keepNext/>
        <w:keepLines/>
        <w:numPr>
          <w:ilvl w:val="0"/>
          <w:numId w:val="4"/>
        </w:numPr>
        <w:spacing w:after="0" w:line="240" w:lineRule="auto"/>
        <w:jc w:val="center"/>
        <w:outlineLvl w:val="0"/>
        <w:rPr>
          <w:rFonts w:ascii="Times New Roman" w:eastAsia="Times New Roman" w:hAnsi="Times New Roman" w:cs="Times New Roman"/>
          <w:lang w:eastAsia="ru-RU"/>
        </w:rPr>
      </w:pPr>
      <w:bookmarkStart w:id="34" w:name="_ref_17768679"/>
      <w:r w:rsidRPr="00BC682F">
        <w:rPr>
          <w:rFonts w:ascii="Times New Roman" w:eastAsia="Times New Roman" w:hAnsi="Times New Roman" w:cs="Times New Roman"/>
          <w:lang w:eastAsia="ru-RU"/>
        </w:rPr>
        <w:t>Изменение и расторжение договора</w:t>
      </w:r>
      <w:bookmarkEnd w:id="34"/>
    </w:p>
    <w:p w14:paraId="77ECDFD6" w14:textId="77777777" w:rsidR="00A731BF" w:rsidRPr="00BC682F" w:rsidRDefault="00A731BF" w:rsidP="00DA3CD2">
      <w:pPr>
        <w:numPr>
          <w:ilvl w:val="1"/>
          <w:numId w:val="4"/>
        </w:numPr>
        <w:tabs>
          <w:tab w:val="left" w:pos="567"/>
        </w:tabs>
        <w:spacing w:after="0" w:line="240" w:lineRule="auto"/>
        <w:ind w:left="567" w:hanging="567"/>
        <w:jc w:val="both"/>
        <w:outlineLvl w:val="1"/>
        <w:rPr>
          <w:rFonts w:ascii="Times New Roman" w:eastAsia="Times New Roman" w:hAnsi="Times New Roman" w:cs="Times New Roman"/>
          <w:bCs/>
          <w:lang w:eastAsia="ru-RU"/>
        </w:rPr>
      </w:pPr>
      <w:bookmarkStart w:id="35" w:name="_ref_17773741"/>
      <w:r w:rsidRPr="00BC682F">
        <w:rPr>
          <w:rFonts w:ascii="Times New Roman" w:eastAsia="Times New Roman" w:hAnsi="Times New Roman" w:cs="Times New Roman"/>
          <w:bCs/>
          <w:lang w:eastAsia="ru-RU"/>
        </w:rPr>
        <w:t>Договор может быть изменен или расторгнут по соглашению сторон.</w:t>
      </w:r>
      <w:bookmarkEnd w:id="35"/>
    </w:p>
    <w:p w14:paraId="555412FF" w14:textId="77777777" w:rsidR="00A731BF" w:rsidRPr="00BC682F" w:rsidRDefault="00A731BF" w:rsidP="00DA3CD2">
      <w:pPr>
        <w:numPr>
          <w:ilvl w:val="1"/>
          <w:numId w:val="4"/>
        </w:numPr>
        <w:tabs>
          <w:tab w:val="left" w:pos="567"/>
        </w:tabs>
        <w:spacing w:after="0" w:line="240" w:lineRule="auto"/>
        <w:ind w:left="567" w:hanging="567"/>
        <w:jc w:val="both"/>
        <w:outlineLvl w:val="1"/>
        <w:rPr>
          <w:rFonts w:ascii="Times New Roman" w:eastAsia="Times New Roman" w:hAnsi="Times New Roman" w:cs="Times New Roman"/>
          <w:bCs/>
          <w:lang w:eastAsia="ru-RU"/>
        </w:rPr>
      </w:pPr>
      <w:bookmarkStart w:id="36" w:name="_ref_17773750"/>
      <w:r w:rsidRPr="00BC682F">
        <w:rPr>
          <w:rFonts w:ascii="Times New Roman" w:eastAsia="Times New Roman" w:hAnsi="Times New Roman" w:cs="Times New Roman"/>
          <w:bCs/>
          <w:lang w:eastAsia="ru-RU"/>
        </w:rPr>
        <w:t>Расторжение Договора</w:t>
      </w:r>
      <w:bookmarkEnd w:id="36"/>
    </w:p>
    <w:p w14:paraId="15699D07" w14:textId="77777777" w:rsidR="00A731BF" w:rsidRPr="00BC682F" w:rsidRDefault="00A731BF" w:rsidP="00DA3CD2">
      <w:pPr>
        <w:numPr>
          <w:ilvl w:val="2"/>
          <w:numId w:val="4"/>
        </w:numPr>
        <w:spacing w:after="0" w:line="240" w:lineRule="auto"/>
        <w:ind w:left="1134" w:hanging="567"/>
        <w:jc w:val="both"/>
        <w:outlineLvl w:val="2"/>
        <w:rPr>
          <w:rFonts w:ascii="Times New Roman" w:eastAsia="Times New Roman" w:hAnsi="Times New Roman" w:cs="Times New Roman"/>
          <w:bCs/>
          <w:lang w:eastAsia="ru-RU"/>
        </w:rPr>
      </w:pPr>
      <w:bookmarkStart w:id="37" w:name="_ref_17773751"/>
      <w:r w:rsidRPr="00BC682F">
        <w:rPr>
          <w:rFonts w:ascii="Times New Roman" w:eastAsia="Times New Roman" w:hAnsi="Times New Roman" w:cs="Times New Roman"/>
          <w:bCs/>
          <w:lang w:eastAsia="ru-RU"/>
        </w:rPr>
        <w:t>Заказчик вправе полностью или частично в одностороннем порядке отказаться от исполнения Договора:</w:t>
      </w:r>
    </w:p>
    <w:p w14:paraId="0FB9C799" w14:textId="77777777" w:rsidR="00A731BF" w:rsidRPr="00BC682F" w:rsidRDefault="00A731BF" w:rsidP="00DA3CD2">
      <w:pPr>
        <w:numPr>
          <w:ilvl w:val="0"/>
          <w:numId w:val="7"/>
        </w:numPr>
        <w:spacing w:after="0" w:line="240" w:lineRule="auto"/>
        <w:ind w:left="1560"/>
        <w:contextualSpacing/>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В случае нарушения Исполнителем сроков оказания услуг, либо сроков безвозмездного устранения недостатков услуг более чем на 7 (семь) календарных дней, Заказчик вправе потребовать расторжения Договора;</w:t>
      </w:r>
    </w:p>
    <w:p w14:paraId="652AF8F2" w14:textId="77777777" w:rsidR="00A731BF" w:rsidRPr="00BC682F" w:rsidRDefault="00A731BF" w:rsidP="00DA3CD2">
      <w:pPr>
        <w:numPr>
          <w:ilvl w:val="0"/>
          <w:numId w:val="7"/>
        </w:numPr>
        <w:spacing w:after="0" w:line="240" w:lineRule="auto"/>
        <w:ind w:left="1560"/>
        <w:contextualSpacing/>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в случаях, произошедших не по вине Заказчика, в результате которых дальнейшее выполнение услуг стало нецелесообразным</w:t>
      </w:r>
    </w:p>
    <w:bookmarkEnd w:id="37"/>
    <w:p w14:paraId="3C9D36E1" w14:textId="77777777" w:rsidR="00A731BF" w:rsidRPr="00BC682F" w:rsidRDefault="00A731BF" w:rsidP="00DA3CD2">
      <w:pPr>
        <w:numPr>
          <w:ilvl w:val="2"/>
          <w:numId w:val="4"/>
        </w:numPr>
        <w:spacing w:after="0" w:line="240" w:lineRule="auto"/>
        <w:ind w:left="1134" w:hanging="567"/>
        <w:jc w:val="both"/>
        <w:outlineLvl w:val="2"/>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Заказчик обязан не позднее 2 (двух) рабочих дней проинформировать исполнителя в письменной форме о наступлении такого случая и по соглашению сторон урегулировать сумму выплат за фактически оказанные услуги.</w:t>
      </w:r>
    </w:p>
    <w:p w14:paraId="764F1CD8" w14:textId="77777777" w:rsidR="00A731BF" w:rsidRPr="00BC682F" w:rsidRDefault="00A731BF" w:rsidP="00DA3CD2">
      <w:pPr>
        <w:numPr>
          <w:ilvl w:val="1"/>
          <w:numId w:val="4"/>
        </w:numPr>
        <w:spacing w:after="0" w:line="240" w:lineRule="auto"/>
        <w:ind w:left="567" w:hanging="567"/>
        <w:contextualSpacing/>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 xml:space="preserve">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Исполнитель не вправе требовать оплаты, а также обязан вернуть полученные по </w:t>
      </w:r>
      <w:r w:rsidRPr="00BC682F">
        <w:rPr>
          <w:rFonts w:ascii="Times New Roman" w:eastAsia="Times New Roman" w:hAnsi="Times New Roman" w:cs="Times New Roman"/>
          <w:lang w:eastAsia="ru-RU"/>
        </w:rPr>
        <w:lastRenderedPageBreak/>
        <w:t>настоящему Договору денежные средства и возместить убытки Получателю услуги и Заказчику в течение 7 (семи) календарных дней с даты предъявления последними соответствующих требований.</w:t>
      </w:r>
    </w:p>
    <w:p w14:paraId="541272C5" w14:textId="77777777" w:rsidR="00A731BF" w:rsidRPr="00BC682F" w:rsidRDefault="00A731BF" w:rsidP="00DA3CD2">
      <w:pPr>
        <w:numPr>
          <w:ilvl w:val="1"/>
          <w:numId w:val="4"/>
        </w:numPr>
        <w:overflowPunct w:val="0"/>
        <w:autoSpaceDE w:val="0"/>
        <w:autoSpaceDN w:val="0"/>
        <w:adjustRightInd w:val="0"/>
        <w:spacing w:after="0" w:line="240" w:lineRule="auto"/>
        <w:ind w:left="567" w:hanging="567"/>
        <w:contextualSpacing/>
        <w:jc w:val="both"/>
        <w:textAlignment w:val="baseline"/>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Прекращение (окончание) срока действия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Договора.</w:t>
      </w:r>
    </w:p>
    <w:p w14:paraId="62C9C369" w14:textId="77777777" w:rsidR="00A731BF" w:rsidRPr="00BC682F" w:rsidRDefault="00A731BF" w:rsidP="00A731BF">
      <w:pPr>
        <w:spacing w:after="0" w:line="240" w:lineRule="auto"/>
        <w:rPr>
          <w:rFonts w:ascii="Times New Roman" w:eastAsia="Times New Roman" w:hAnsi="Times New Roman" w:cs="Times New Roman"/>
          <w:lang w:eastAsia="ru-RU"/>
        </w:rPr>
      </w:pPr>
    </w:p>
    <w:p w14:paraId="715A76CC" w14:textId="77777777" w:rsidR="00A731BF" w:rsidRPr="00BC682F" w:rsidRDefault="00A731BF" w:rsidP="00DA3CD2">
      <w:pPr>
        <w:numPr>
          <w:ilvl w:val="0"/>
          <w:numId w:val="4"/>
        </w:numPr>
        <w:spacing w:after="0" w:line="240" w:lineRule="auto"/>
        <w:jc w:val="center"/>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Конфиденциальность</w:t>
      </w:r>
    </w:p>
    <w:p w14:paraId="368C6047" w14:textId="77777777" w:rsidR="00A731BF" w:rsidRPr="00BC682F" w:rsidRDefault="00A731BF" w:rsidP="00A731BF">
      <w:pPr>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8.1.</w:t>
      </w:r>
      <w:r w:rsidRPr="00BC682F">
        <w:rPr>
          <w:rFonts w:ascii="Times New Roman" w:eastAsia="Times New Roman" w:hAnsi="Times New Roman" w:cs="Times New Roman"/>
          <w:lang w:eastAsia="ru-RU"/>
        </w:rPr>
        <w:tab/>
        <w:t xml:space="preserve"> Любая из сторон Договора не вправе сообщать третьим лицам, за исключением работников Исполнителя и привлеченных к оказанию Услуг третьих лиц, информацию, связанную или полученную в связи с выполнением настоящего Договора,</w:t>
      </w:r>
      <w:r w:rsidRPr="00BC682F">
        <w:rPr>
          <w:rFonts w:ascii="Times New Roman" w:eastAsia="Times New Roman" w:hAnsi="Times New Roman" w:cs="Times New Roman"/>
          <w:i/>
          <w:lang w:eastAsia="ru-RU"/>
        </w:rPr>
        <w:t xml:space="preserve"> </w:t>
      </w:r>
      <w:r w:rsidRPr="00BC682F">
        <w:rPr>
          <w:rFonts w:ascii="Times New Roman" w:eastAsia="Times New Roman" w:hAnsi="Times New Roman" w:cs="Times New Roman"/>
          <w:lang w:eastAsia="ru-RU"/>
        </w:rPr>
        <w:t>и использовать ее для каких-либо целей, кроме связанных с выполнением обязательств по настоящему Договору, в том числе после прекращения действия настоящего Договора (далее – конфиденциальная информация).</w:t>
      </w:r>
    </w:p>
    <w:p w14:paraId="42565A7C" w14:textId="77777777" w:rsidR="00A731BF" w:rsidRPr="00BC682F" w:rsidRDefault="00A731BF" w:rsidP="00A731BF">
      <w:pPr>
        <w:tabs>
          <w:tab w:val="left" w:pos="0"/>
        </w:tabs>
        <w:autoSpaceDE w:val="0"/>
        <w:autoSpaceDN w:val="0"/>
        <w:adjustRightInd w:val="0"/>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8.2.</w:t>
      </w:r>
      <w:r w:rsidRPr="00BC682F">
        <w:rPr>
          <w:rFonts w:ascii="Times New Roman" w:eastAsia="Times New Roman" w:hAnsi="Times New Roman" w:cs="Times New Roman"/>
          <w:lang w:eastAsia="ru-RU"/>
        </w:rPr>
        <w:tab/>
        <w:t xml:space="preserve"> Исполнитель не вправе передавать оригиналы или копии документов, полученные от Получателя услуги, третьим лицам, за исключением работников Исполнителя и привлеченных к оказанию Услуг третьих лиц, без предварительного письменного согласия Получателя услуги. </w:t>
      </w:r>
    </w:p>
    <w:p w14:paraId="05DA26F5" w14:textId="77777777" w:rsidR="00A731BF" w:rsidRPr="00BC682F" w:rsidRDefault="00A731BF" w:rsidP="00A731BF">
      <w:pPr>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8.3.</w:t>
      </w:r>
      <w:r w:rsidRPr="00BC682F">
        <w:rPr>
          <w:rFonts w:ascii="Times New Roman" w:eastAsia="Times New Roman" w:hAnsi="Times New Roman" w:cs="Times New Roman"/>
          <w:lang w:eastAsia="ru-RU"/>
        </w:rPr>
        <w:tab/>
        <w:t xml:space="preserve"> Исполнитель обязуется обеспечить, чтобы его работники и привлекаемые к оказанию Услуг третьи лица также не нарушали требования конфиденциальности. </w:t>
      </w:r>
    </w:p>
    <w:p w14:paraId="1D154BAA" w14:textId="77777777" w:rsidR="00A731BF" w:rsidRPr="00BC682F" w:rsidRDefault="00A731BF" w:rsidP="00A731BF">
      <w:pPr>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8.4.</w:t>
      </w:r>
      <w:r w:rsidRPr="00BC682F">
        <w:rPr>
          <w:rFonts w:ascii="Times New Roman" w:eastAsia="Times New Roman" w:hAnsi="Times New Roman" w:cs="Times New Roman"/>
          <w:lang w:eastAsia="ru-RU"/>
        </w:rPr>
        <w:tab/>
        <w:t xml:space="preserve"> Любая из сторон имеет право раскрывать конфиденциальную информацию государственным органам, уполномоченным запрашивать такую информацию в соответствии с законодательством Российской Федерации, на основании должным образом оформленного запроса на предоставление такой информации. При этом раскрывшая сторона обязана незамедлительно уведомить остальные стороны Договора о поступившем запросе и предпринять все необходимые и допустимые законом действия для предотвращения раскрытия конфиденциальной информации.</w:t>
      </w:r>
    </w:p>
    <w:p w14:paraId="5504773F" w14:textId="77777777" w:rsidR="00A731BF" w:rsidRPr="00BC682F" w:rsidRDefault="00A731BF" w:rsidP="00DA3CD2">
      <w:pPr>
        <w:numPr>
          <w:ilvl w:val="0"/>
          <w:numId w:val="4"/>
        </w:numPr>
        <w:spacing w:after="0" w:line="240" w:lineRule="auto"/>
        <w:jc w:val="center"/>
        <w:outlineLvl w:val="0"/>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Обстоятельства непреодолимой силы</w:t>
      </w:r>
    </w:p>
    <w:p w14:paraId="275F9876" w14:textId="77777777" w:rsidR="00A731BF" w:rsidRPr="00BC682F" w:rsidRDefault="00A731BF" w:rsidP="00A731BF">
      <w:p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9.1.</w:t>
      </w:r>
      <w:r w:rsidRPr="00BC682F">
        <w:rPr>
          <w:rFonts w:ascii="Times New Roman" w:eastAsia="Times New Roman" w:hAnsi="Times New Roman" w:cs="Times New Roman"/>
          <w:lang w:eastAsia="ru-RU"/>
        </w:rPr>
        <w:tab/>
        <w:t xml:space="preserve"> Ни одна из сторон не несет ответственности перед другими сторонами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14:paraId="1968A1EA" w14:textId="77777777" w:rsidR="00A731BF" w:rsidRPr="00BC682F" w:rsidRDefault="00A731BF" w:rsidP="00A731BF">
      <w:p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9.2.</w:t>
      </w:r>
      <w:r w:rsidRPr="00BC682F">
        <w:rPr>
          <w:rFonts w:ascii="Times New Roman" w:eastAsia="Times New Roman" w:hAnsi="Times New Roman" w:cs="Times New Roman"/>
          <w:lang w:eastAsia="ru-RU"/>
        </w:rPr>
        <w:tab/>
        <w:t xml:space="preserve">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другие стороны в письменном виде о таких обстоятельствах и их влиянии на исполнение обязательств по настоящему Договору. 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14:paraId="5E184694" w14:textId="77777777" w:rsidR="00A731BF" w:rsidRPr="00BC682F" w:rsidRDefault="00A731BF" w:rsidP="00A731BF">
      <w:p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 xml:space="preserve">9.3. </w:t>
      </w:r>
      <w:r w:rsidRPr="00BC682F">
        <w:rPr>
          <w:rFonts w:ascii="Times New Roman" w:eastAsia="Times New Roman" w:hAnsi="Times New Roman" w:cs="Times New Roman"/>
          <w:lang w:eastAsia="ru-RU"/>
        </w:rPr>
        <w:tab/>
        <w:t>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14:paraId="64587AEC" w14:textId="77777777" w:rsidR="00A731BF" w:rsidRPr="00BC682F" w:rsidRDefault="00A731BF" w:rsidP="00DA3CD2">
      <w:pPr>
        <w:keepNext/>
        <w:keepLines/>
        <w:numPr>
          <w:ilvl w:val="0"/>
          <w:numId w:val="4"/>
        </w:numPr>
        <w:spacing w:after="0" w:line="240" w:lineRule="auto"/>
        <w:jc w:val="center"/>
        <w:outlineLvl w:val="0"/>
        <w:rPr>
          <w:rFonts w:ascii="Times New Roman" w:eastAsia="Times New Roman" w:hAnsi="Times New Roman" w:cs="Times New Roman"/>
          <w:lang w:eastAsia="ru-RU"/>
        </w:rPr>
      </w:pPr>
      <w:bookmarkStart w:id="38" w:name="_ref_17936647"/>
      <w:r w:rsidRPr="00BC682F">
        <w:rPr>
          <w:rFonts w:ascii="Times New Roman" w:eastAsia="Times New Roman" w:hAnsi="Times New Roman" w:cs="Times New Roman"/>
          <w:lang w:eastAsia="ru-RU"/>
        </w:rPr>
        <w:t>Разрешение споров</w:t>
      </w:r>
      <w:bookmarkEnd w:id="38"/>
    </w:p>
    <w:p w14:paraId="3170A3CD" w14:textId="77777777" w:rsidR="00A731BF" w:rsidRPr="00BC682F" w:rsidRDefault="00A731BF" w:rsidP="00DA3CD2">
      <w:pPr>
        <w:numPr>
          <w:ilvl w:val="1"/>
          <w:numId w:val="4"/>
        </w:numPr>
        <w:spacing w:after="0" w:line="240" w:lineRule="auto"/>
        <w:ind w:left="567" w:hanging="567"/>
        <w:jc w:val="both"/>
        <w:outlineLvl w:val="1"/>
        <w:rPr>
          <w:rFonts w:ascii="Times New Roman" w:eastAsia="Times New Roman" w:hAnsi="Times New Roman" w:cs="Times New Roman"/>
          <w:bCs/>
          <w:lang w:eastAsia="ru-RU"/>
        </w:rPr>
      </w:pPr>
      <w:bookmarkStart w:id="39" w:name="_ref_17936648"/>
      <w:r w:rsidRPr="00BC682F">
        <w:rPr>
          <w:rFonts w:ascii="Times New Roman" w:eastAsia="Times New Roman" w:hAnsi="Times New Roman" w:cs="Times New Roman"/>
          <w:bCs/>
          <w:lang w:eastAsia="ru-RU"/>
        </w:rPr>
        <w:t>Досудебный (претензионный) порядок разрешения споров</w:t>
      </w:r>
      <w:bookmarkEnd w:id="39"/>
    </w:p>
    <w:p w14:paraId="4948B0CF" w14:textId="77777777" w:rsidR="00A731BF" w:rsidRPr="00BC682F" w:rsidRDefault="00A731BF" w:rsidP="00DA3CD2">
      <w:pPr>
        <w:numPr>
          <w:ilvl w:val="2"/>
          <w:numId w:val="4"/>
        </w:numPr>
        <w:tabs>
          <w:tab w:val="left" w:pos="1134"/>
        </w:tabs>
        <w:spacing w:after="0" w:line="240" w:lineRule="auto"/>
        <w:ind w:left="1134" w:hanging="567"/>
        <w:jc w:val="both"/>
        <w:outlineLvl w:val="2"/>
        <w:rPr>
          <w:rFonts w:ascii="Times New Roman" w:eastAsia="Times New Roman" w:hAnsi="Times New Roman" w:cs="Times New Roman"/>
          <w:bCs/>
          <w:lang w:eastAsia="ru-RU"/>
        </w:rPr>
      </w:pPr>
      <w:bookmarkStart w:id="40" w:name="_ref_17936649"/>
      <w:r w:rsidRPr="00BC682F">
        <w:rPr>
          <w:rFonts w:ascii="Times New Roman" w:eastAsia="Times New Roman" w:hAnsi="Times New Roman" w:cs="Times New Roman"/>
          <w:bCs/>
          <w:lang w:eastAsia="ru-RU"/>
        </w:rPr>
        <w:t>До предъявления иска, вытекающего из Договора, сторона, которая считает, что ее права нарушены (далее - заинтересованная сторона), обязана направить другой стороне письменную претензию.</w:t>
      </w:r>
      <w:bookmarkEnd w:id="40"/>
    </w:p>
    <w:p w14:paraId="04B3DE07" w14:textId="77777777" w:rsidR="00A731BF" w:rsidRPr="00BC682F" w:rsidRDefault="00A731BF" w:rsidP="00DA3CD2">
      <w:pPr>
        <w:numPr>
          <w:ilvl w:val="2"/>
          <w:numId w:val="4"/>
        </w:numPr>
        <w:tabs>
          <w:tab w:val="left" w:pos="1134"/>
        </w:tabs>
        <w:spacing w:after="0" w:line="240" w:lineRule="auto"/>
        <w:ind w:left="1134" w:hanging="567"/>
        <w:jc w:val="both"/>
        <w:outlineLvl w:val="2"/>
        <w:rPr>
          <w:rFonts w:ascii="Times New Roman" w:eastAsia="Times New Roman" w:hAnsi="Times New Roman" w:cs="Times New Roman"/>
          <w:bCs/>
          <w:lang w:eastAsia="ru-RU"/>
        </w:rPr>
      </w:pPr>
      <w:bookmarkStart w:id="41" w:name="_ref_17936650"/>
      <w:r w:rsidRPr="00BC682F">
        <w:rPr>
          <w:rFonts w:ascii="Times New Roman" w:eastAsia="Times New Roman" w:hAnsi="Times New Roman" w:cs="Times New Roman"/>
          <w:bCs/>
          <w:lang w:eastAsia="ru-RU"/>
        </w:rPr>
        <w:t>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bookmarkEnd w:id="41"/>
    </w:p>
    <w:p w14:paraId="03596A72" w14:textId="77777777" w:rsidR="00A731BF" w:rsidRPr="00BC682F" w:rsidRDefault="00A731BF" w:rsidP="00DA3CD2">
      <w:pPr>
        <w:numPr>
          <w:ilvl w:val="2"/>
          <w:numId w:val="4"/>
        </w:numPr>
        <w:tabs>
          <w:tab w:val="left" w:pos="1134"/>
        </w:tabs>
        <w:spacing w:after="0" w:line="240" w:lineRule="auto"/>
        <w:ind w:left="1134" w:hanging="567"/>
        <w:jc w:val="both"/>
        <w:outlineLvl w:val="2"/>
        <w:rPr>
          <w:rFonts w:ascii="Times New Roman" w:eastAsia="Times New Roman" w:hAnsi="Times New Roman" w:cs="Times New Roman"/>
          <w:bCs/>
          <w:lang w:eastAsia="ru-RU"/>
        </w:rPr>
      </w:pPr>
      <w:bookmarkStart w:id="42" w:name="_ref_17936651"/>
      <w:r w:rsidRPr="00BC682F">
        <w:rPr>
          <w:rFonts w:ascii="Times New Roman" w:eastAsia="Times New Roman" w:hAnsi="Times New Roman" w:cs="Times New Roman"/>
          <w:bCs/>
          <w:lang w:eastAsia="ru-RU"/>
        </w:rPr>
        <w:t>Сторона, которая получила претензию, обязана ее рассмотреть и направить письменный мотивированный ответ другой стороне в течение 5 (пяти) рабочих дней с момента получения претензии.</w:t>
      </w:r>
      <w:bookmarkEnd w:id="42"/>
    </w:p>
    <w:p w14:paraId="185537DC" w14:textId="77777777" w:rsidR="00A731BF" w:rsidRPr="00BC682F" w:rsidRDefault="00A731BF" w:rsidP="00DA3CD2">
      <w:pPr>
        <w:numPr>
          <w:ilvl w:val="2"/>
          <w:numId w:val="4"/>
        </w:numPr>
        <w:tabs>
          <w:tab w:val="left" w:pos="1134"/>
        </w:tabs>
        <w:spacing w:after="0" w:line="240" w:lineRule="auto"/>
        <w:ind w:left="1134" w:hanging="567"/>
        <w:jc w:val="both"/>
        <w:outlineLvl w:val="2"/>
        <w:rPr>
          <w:rFonts w:ascii="Times New Roman" w:eastAsia="Times New Roman" w:hAnsi="Times New Roman" w:cs="Times New Roman"/>
          <w:bCs/>
          <w:lang w:eastAsia="ru-RU"/>
        </w:rPr>
      </w:pPr>
      <w:bookmarkStart w:id="43" w:name="_ref_17936652"/>
      <w:r w:rsidRPr="00BC682F">
        <w:rPr>
          <w:rFonts w:ascii="Times New Roman" w:eastAsia="Times New Roman" w:hAnsi="Times New Roman" w:cs="Times New Roman"/>
          <w:bCs/>
          <w:lang w:eastAsia="ru-RU"/>
        </w:rPr>
        <w:t>Заинтересованная сторона вправе передать спор на рассмотрение суда по истечении 10 (десяти) рабочих дней со дня направления претензии.</w:t>
      </w:r>
      <w:bookmarkEnd w:id="43"/>
    </w:p>
    <w:p w14:paraId="184CBF5A" w14:textId="5D9E6EFE" w:rsidR="00A731BF" w:rsidRPr="00BC682F" w:rsidRDefault="00A731BF" w:rsidP="00DA3CD2">
      <w:pPr>
        <w:numPr>
          <w:ilvl w:val="1"/>
          <w:numId w:val="4"/>
        </w:numPr>
        <w:spacing w:after="0" w:line="240" w:lineRule="auto"/>
        <w:ind w:left="567" w:hanging="567"/>
        <w:jc w:val="both"/>
        <w:outlineLvl w:val="1"/>
        <w:rPr>
          <w:rFonts w:ascii="Times New Roman" w:eastAsia="Times New Roman" w:hAnsi="Times New Roman" w:cs="Times New Roman"/>
          <w:bCs/>
          <w:lang w:eastAsia="ru-RU"/>
        </w:rPr>
      </w:pPr>
      <w:bookmarkStart w:id="44" w:name="_ref_53518296"/>
      <w:r w:rsidRPr="00BC682F">
        <w:rPr>
          <w:rFonts w:ascii="Times New Roman" w:eastAsia="Times New Roman" w:hAnsi="Times New Roman" w:cs="Times New Roman"/>
          <w:bCs/>
          <w:lang w:eastAsia="ru-RU"/>
        </w:rPr>
        <w:lastRenderedPageBreak/>
        <w:t>Все споры и разногласия, возникающие между сторонами в рамках Договора или в связи с ним, в том числе касающиеся его заключения, изменения, исполнения, нарушения, расторжения или признания недействительным, подлежат разрешению в Арбитражном суде Республики Бурятия.</w:t>
      </w:r>
      <w:bookmarkEnd w:id="44"/>
    </w:p>
    <w:p w14:paraId="53559DA9" w14:textId="77777777" w:rsidR="00A731BF" w:rsidRPr="00BC682F" w:rsidRDefault="00A731BF" w:rsidP="00DA3CD2">
      <w:pPr>
        <w:keepNext/>
        <w:keepLines/>
        <w:numPr>
          <w:ilvl w:val="0"/>
          <w:numId w:val="4"/>
        </w:numPr>
        <w:spacing w:after="0" w:line="240" w:lineRule="auto"/>
        <w:jc w:val="center"/>
        <w:outlineLvl w:val="0"/>
        <w:rPr>
          <w:rFonts w:ascii="Times New Roman" w:eastAsia="Times New Roman" w:hAnsi="Times New Roman" w:cs="Times New Roman"/>
          <w:lang w:eastAsia="ru-RU"/>
        </w:rPr>
      </w:pPr>
      <w:bookmarkStart w:id="45" w:name="_ref_18114473"/>
      <w:r w:rsidRPr="00BC682F">
        <w:rPr>
          <w:rFonts w:ascii="Times New Roman" w:eastAsia="Times New Roman" w:hAnsi="Times New Roman" w:cs="Times New Roman"/>
          <w:lang w:eastAsia="ru-RU"/>
        </w:rPr>
        <w:t>Заключительные положения</w:t>
      </w:r>
      <w:bookmarkEnd w:id="45"/>
    </w:p>
    <w:p w14:paraId="168E3E8E" w14:textId="77777777" w:rsidR="00A731BF" w:rsidRPr="00BC682F" w:rsidRDefault="00A731BF" w:rsidP="00DA3CD2">
      <w:pPr>
        <w:numPr>
          <w:ilvl w:val="1"/>
          <w:numId w:val="4"/>
        </w:numPr>
        <w:spacing w:after="0" w:line="240" w:lineRule="auto"/>
        <w:ind w:left="567" w:hanging="567"/>
        <w:jc w:val="both"/>
        <w:outlineLvl w:val="1"/>
        <w:rPr>
          <w:rFonts w:ascii="Times New Roman" w:eastAsia="Times New Roman" w:hAnsi="Times New Roman" w:cs="Times New Roman"/>
          <w:bCs/>
          <w:lang w:eastAsia="ru-RU"/>
        </w:rPr>
      </w:pPr>
      <w:bookmarkStart w:id="46" w:name="_ref_18114474"/>
      <w:r w:rsidRPr="00BC682F">
        <w:rPr>
          <w:rFonts w:ascii="Times New Roman" w:eastAsia="Times New Roman" w:hAnsi="Times New Roman" w:cs="Times New Roman"/>
          <w:bCs/>
          <w:lang w:eastAsia="ru-RU"/>
        </w:rPr>
        <w:t>Договор вступает в силу и становится обязательным для сторон с момента его заключения.</w:t>
      </w:r>
      <w:bookmarkEnd w:id="46"/>
    </w:p>
    <w:p w14:paraId="6A027F1C" w14:textId="77777777" w:rsidR="00A731BF" w:rsidRPr="00BC682F" w:rsidRDefault="00A731BF" w:rsidP="00DA3CD2">
      <w:pPr>
        <w:numPr>
          <w:ilvl w:val="1"/>
          <w:numId w:val="4"/>
        </w:numPr>
        <w:spacing w:after="0" w:line="240" w:lineRule="auto"/>
        <w:ind w:left="567" w:hanging="567"/>
        <w:jc w:val="both"/>
        <w:outlineLvl w:val="1"/>
        <w:rPr>
          <w:rFonts w:ascii="Times New Roman" w:eastAsia="Times New Roman" w:hAnsi="Times New Roman" w:cs="Times New Roman"/>
          <w:bCs/>
          <w:lang w:eastAsia="ru-RU"/>
        </w:rPr>
      </w:pPr>
      <w:bookmarkStart w:id="47" w:name="_ref_18114476"/>
      <w:r w:rsidRPr="00BC682F">
        <w:rPr>
          <w:rFonts w:ascii="Times New Roman" w:eastAsia="Times New Roman" w:hAnsi="Times New Roman" w:cs="Times New Roman"/>
          <w:bCs/>
          <w:lang w:eastAsia="ru-RU"/>
        </w:rPr>
        <w:t>Договор действует до определенного в нем момента окончания исполнения сторонами своих обязательств.</w:t>
      </w:r>
      <w:bookmarkEnd w:id="47"/>
    </w:p>
    <w:p w14:paraId="7CD357D8" w14:textId="77777777" w:rsidR="00A731BF" w:rsidRPr="00BC682F" w:rsidRDefault="00A731BF" w:rsidP="00DA3CD2">
      <w:pPr>
        <w:numPr>
          <w:ilvl w:val="1"/>
          <w:numId w:val="4"/>
        </w:numPr>
        <w:spacing w:after="0" w:line="240" w:lineRule="auto"/>
        <w:ind w:left="567" w:hanging="567"/>
        <w:jc w:val="both"/>
        <w:outlineLvl w:val="1"/>
        <w:rPr>
          <w:rFonts w:ascii="Times New Roman" w:eastAsia="Times New Roman" w:hAnsi="Times New Roman" w:cs="Times New Roman"/>
          <w:bCs/>
          <w:lang w:eastAsia="ru-RU"/>
        </w:rPr>
      </w:pPr>
      <w:bookmarkStart w:id="48" w:name="_ref_53940364"/>
      <w:r w:rsidRPr="00BC682F">
        <w:rPr>
          <w:rFonts w:ascii="Times New Roman" w:eastAsia="Times New Roman" w:hAnsi="Times New Roman" w:cs="Times New Roman"/>
          <w:bCs/>
          <w:lang w:eastAsia="ru-RU"/>
        </w:rPr>
        <w:t>Направление юридически значимых сообщений</w:t>
      </w:r>
      <w:bookmarkEnd w:id="48"/>
    </w:p>
    <w:p w14:paraId="52DDF147" w14:textId="77777777" w:rsidR="00A731BF" w:rsidRPr="00BC682F" w:rsidRDefault="00A731BF" w:rsidP="00DA3CD2">
      <w:pPr>
        <w:numPr>
          <w:ilvl w:val="2"/>
          <w:numId w:val="4"/>
        </w:numPr>
        <w:spacing w:after="0" w:line="240" w:lineRule="auto"/>
        <w:ind w:left="1134" w:hanging="567"/>
        <w:jc w:val="both"/>
        <w:outlineLvl w:val="2"/>
        <w:rPr>
          <w:rFonts w:ascii="Times New Roman" w:eastAsia="Times New Roman" w:hAnsi="Times New Roman" w:cs="Times New Roman"/>
          <w:bCs/>
          <w:lang w:eastAsia="ru-RU"/>
        </w:rPr>
      </w:pPr>
      <w:bookmarkStart w:id="49" w:name="_ref_18114478"/>
      <w:r w:rsidRPr="00BC682F">
        <w:rPr>
          <w:rFonts w:ascii="Times New Roman" w:eastAsia="Times New Roman" w:hAnsi="Times New Roman" w:cs="Times New Roman"/>
          <w:bCs/>
          <w:lang w:eastAsia="ru-RU"/>
        </w:rPr>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только одним из следующих способов:</w:t>
      </w:r>
      <w:bookmarkEnd w:id="49"/>
    </w:p>
    <w:p w14:paraId="277E1BB8" w14:textId="77777777" w:rsidR="00A731BF" w:rsidRPr="00BC682F" w:rsidRDefault="00A731BF" w:rsidP="00DA3CD2">
      <w:pPr>
        <w:numPr>
          <w:ilvl w:val="0"/>
          <w:numId w:val="6"/>
        </w:numPr>
        <w:tabs>
          <w:tab w:val="left" w:pos="1843"/>
        </w:tabs>
        <w:spacing w:after="0" w:line="240" w:lineRule="auto"/>
        <w:ind w:left="1560"/>
        <w:contextualSpacing/>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14:paraId="2BFA1D0A" w14:textId="77777777" w:rsidR="00A731BF" w:rsidRPr="00BC682F" w:rsidRDefault="00A731BF" w:rsidP="00DA3CD2">
      <w:pPr>
        <w:numPr>
          <w:ilvl w:val="0"/>
          <w:numId w:val="6"/>
        </w:numPr>
        <w:tabs>
          <w:tab w:val="left" w:pos="1843"/>
        </w:tabs>
        <w:spacing w:after="0" w:line="240" w:lineRule="auto"/>
        <w:ind w:left="1560"/>
        <w:contextualSpacing/>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заказным письмом с уведомлением о вручении;</w:t>
      </w:r>
    </w:p>
    <w:p w14:paraId="3538CF24" w14:textId="77777777" w:rsidR="00A731BF" w:rsidRPr="00BC682F" w:rsidRDefault="00A731BF" w:rsidP="00DA3CD2">
      <w:pPr>
        <w:numPr>
          <w:ilvl w:val="0"/>
          <w:numId w:val="6"/>
        </w:numPr>
        <w:tabs>
          <w:tab w:val="left" w:pos="1843"/>
        </w:tabs>
        <w:spacing w:after="0" w:line="240" w:lineRule="auto"/>
        <w:ind w:left="1560"/>
        <w:contextualSpacing/>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ценным письмом с описью вложения и уведомлением о вручении.</w:t>
      </w:r>
    </w:p>
    <w:p w14:paraId="5F6F6EFE" w14:textId="77777777" w:rsidR="00A731BF" w:rsidRPr="00BC682F" w:rsidRDefault="00A731BF" w:rsidP="00DA3CD2">
      <w:pPr>
        <w:numPr>
          <w:ilvl w:val="2"/>
          <w:numId w:val="4"/>
        </w:numPr>
        <w:spacing w:after="0" w:line="240" w:lineRule="auto"/>
        <w:ind w:left="1134" w:hanging="567"/>
        <w:jc w:val="both"/>
        <w:outlineLvl w:val="2"/>
        <w:rPr>
          <w:rFonts w:ascii="Times New Roman" w:eastAsia="Times New Roman" w:hAnsi="Times New Roman" w:cs="Times New Roman"/>
          <w:bCs/>
          <w:lang w:eastAsia="ru-RU"/>
        </w:rPr>
      </w:pPr>
      <w:bookmarkStart w:id="50" w:name="_ref_53953051"/>
      <w:r w:rsidRPr="00BC682F">
        <w:rPr>
          <w:rFonts w:ascii="Times New Roman" w:eastAsia="Times New Roman" w:hAnsi="Times New Roman" w:cs="Times New Roman"/>
          <w:bCs/>
          <w:lang w:eastAsia="ru-RU"/>
        </w:rPr>
        <w:t>Юридически значимые сообщения направляются исключительно предусмотренными Договором способами. Направление сообщения иным способом не может считаться надлежащим.</w:t>
      </w:r>
      <w:bookmarkEnd w:id="50"/>
    </w:p>
    <w:p w14:paraId="5101FB16" w14:textId="77777777" w:rsidR="00A731BF" w:rsidRPr="00BC682F" w:rsidRDefault="00A731BF" w:rsidP="00DA3CD2">
      <w:pPr>
        <w:numPr>
          <w:ilvl w:val="2"/>
          <w:numId w:val="4"/>
        </w:numPr>
        <w:spacing w:after="0" w:line="240" w:lineRule="auto"/>
        <w:ind w:left="1134" w:hanging="567"/>
        <w:jc w:val="both"/>
        <w:outlineLvl w:val="2"/>
        <w:rPr>
          <w:rFonts w:ascii="Times New Roman" w:eastAsia="Times New Roman" w:hAnsi="Times New Roman" w:cs="Times New Roman"/>
          <w:bCs/>
          <w:lang w:eastAsia="ru-RU"/>
        </w:rPr>
      </w:pPr>
      <w:bookmarkStart w:id="51" w:name="_ref_53965772"/>
      <w:r w:rsidRPr="00BC682F">
        <w:rPr>
          <w:rFonts w:ascii="Times New Roman" w:eastAsia="Times New Roman" w:hAnsi="Times New Roman" w:cs="Times New Roman"/>
          <w:bCs/>
          <w:lang w:eastAsia="ru-RU"/>
        </w:rPr>
        <w:t>Все юридически значимые сообщения должны направляться исключительно по почтовому адресу, который указан в разделе Договора "Адреса и реквизиты сторон". Направление сообщения по другим адресам не может считаться надлежащим.</w:t>
      </w:r>
      <w:bookmarkEnd w:id="51"/>
    </w:p>
    <w:p w14:paraId="540A5BA6" w14:textId="77777777" w:rsidR="00A731BF" w:rsidRPr="00BC682F" w:rsidRDefault="00A731BF" w:rsidP="00DA3CD2">
      <w:pPr>
        <w:numPr>
          <w:ilvl w:val="2"/>
          <w:numId w:val="4"/>
        </w:numPr>
        <w:spacing w:after="0" w:line="240" w:lineRule="auto"/>
        <w:ind w:left="1134" w:hanging="567"/>
        <w:jc w:val="both"/>
        <w:outlineLvl w:val="2"/>
        <w:rPr>
          <w:rFonts w:ascii="Times New Roman" w:eastAsia="Times New Roman" w:hAnsi="Times New Roman" w:cs="Times New Roman"/>
          <w:bCs/>
          <w:lang w:eastAsia="ru-RU"/>
        </w:rPr>
      </w:pPr>
      <w:bookmarkStart w:id="52" w:name="_ref_53500480"/>
      <w:r w:rsidRPr="00BC682F">
        <w:rPr>
          <w:rFonts w:ascii="Times New Roman" w:eastAsia="Times New Roman" w:hAnsi="Times New Roman" w:cs="Times New Roman"/>
          <w:bCs/>
          <w:lang w:eastAsia="ru-RU"/>
        </w:rPr>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bookmarkEnd w:id="52"/>
    </w:p>
    <w:p w14:paraId="2C6AD549" w14:textId="77777777" w:rsidR="00A731BF" w:rsidRPr="00BC682F" w:rsidRDefault="00A731BF" w:rsidP="00A731BF">
      <w:pPr>
        <w:spacing w:after="0" w:line="240" w:lineRule="auto"/>
        <w:ind w:left="1134" w:hanging="567"/>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14:paraId="19850D2A" w14:textId="77777777" w:rsidR="00A731BF" w:rsidRPr="00BC682F" w:rsidRDefault="00A731BF" w:rsidP="00A731BF">
      <w:pPr>
        <w:widowControl w:val="0"/>
        <w:autoSpaceDE w:val="0"/>
        <w:autoSpaceDN w:val="0"/>
        <w:adjustRightInd w:val="0"/>
        <w:spacing w:after="0" w:line="240" w:lineRule="auto"/>
        <w:ind w:left="567" w:hanging="567"/>
        <w:jc w:val="both"/>
        <w:outlineLvl w:val="0"/>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11.4. В части отношений между Сторонами, неурегулированной положениями настоящего Договора, применяется действующее законодательство Российской Федерации.</w:t>
      </w:r>
    </w:p>
    <w:p w14:paraId="2056CE37" w14:textId="77777777" w:rsidR="00A731BF" w:rsidRPr="00BC682F" w:rsidRDefault="00A731BF" w:rsidP="00A731BF">
      <w:pPr>
        <w:widowControl w:val="0"/>
        <w:autoSpaceDE w:val="0"/>
        <w:autoSpaceDN w:val="0"/>
        <w:adjustRightInd w:val="0"/>
        <w:spacing w:after="0" w:line="240" w:lineRule="auto"/>
        <w:ind w:left="567" w:hanging="567"/>
        <w:jc w:val="both"/>
        <w:outlineLvl w:val="0"/>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11.5. Если какое-либо из положений Договора становится недействительным, это не затрагивает действительности остальных его положений.</w:t>
      </w:r>
    </w:p>
    <w:p w14:paraId="3D31D22C" w14:textId="77777777" w:rsidR="00A731BF" w:rsidRPr="00BC682F" w:rsidRDefault="00A731BF" w:rsidP="00A731BF">
      <w:pPr>
        <w:spacing w:after="0" w:line="240" w:lineRule="auto"/>
        <w:ind w:left="567" w:right="57" w:hanging="567"/>
        <w:contextualSpacing/>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11.6. Настоящий Договор составлен в трех экземплярах, имеющих одинаковую силу, по одному для каждой из Сторон.</w:t>
      </w:r>
    </w:p>
    <w:p w14:paraId="3B58B2AF" w14:textId="77777777" w:rsidR="00A731BF" w:rsidRPr="00BC682F" w:rsidRDefault="00A731BF" w:rsidP="00A731BF">
      <w:pPr>
        <w:spacing w:after="0" w:line="240" w:lineRule="auto"/>
        <w:ind w:left="567" w:right="57" w:hanging="567"/>
        <w:contextualSpacing/>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11.7. Все приложения к настоящему Договору являются его неотъемлемыми частями.</w:t>
      </w:r>
    </w:p>
    <w:p w14:paraId="54CBAF1A" w14:textId="77777777" w:rsidR="00A731BF" w:rsidRPr="00BC682F" w:rsidRDefault="00A731BF" w:rsidP="00A731BF">
      <w:pPr>
        <w:spacing w:after="0" w:line="240" w:lineRule="auto"/>
        <w:ind w:right="57" w:firstLine="709"/>
        <w:contextualSpacing/>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 xml:space="preserve">К настоящему Договору прилагается: </w:t>
      </w:r>
    </w:p>
    <w:p w14:paraId="250955E2" w14:textId="77777777" w:rsidR="00A731BF" w:rsidRPr="00BC682F" w:rsidRDefault="00A731BF" w:rsidP="00A731BF">
      <w:pPr>
        <w:spacing w:after="0" w:line="240" w:lineRule="auto"/>
        <w:ind w:firstLine="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а) Техническое задание (Приложение № 1);</w:t>
      </w:r>
    </w:p>
    <w:p w14:paraId="723085FB" w14:textId="77777777" w:rsidR="00A731BF" w:rsidRPr="00BC682F" w:rsidRDefault="00A731BF" w:rsidP="00A731BF">
      <w:pPr>
        <w:spacing w:after="0" w:line="240" w:lineRule="auto"/>
        <w:ind w:firstLine="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б) Образец Акта сдачи-приемки (Приложение № 2).</w:t>
      </w:r>
    </w:p>
    <w:p w14:paraId="4A90E7F1" w14:textId="77777777" w:rsidR="00A731BF" w:rsidRPr="00BC682F" w:rsidRDefault="00A731BF" w:rsidP="00A731BF">
      <w:pPr>
        <w:spacing w:after="0" w:line="240" w:lineRule="auto"/>
        <w:ind w:firstLine="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в) Стоимость работ и порядок расчётов (Приложение 3) - только к экземплярам Заказчика и Исполнителя.</w:t>
      </w:r>
    </w:p>
    <w:p w14:paraId="341EE8D6" w14:textId="77777777" w:rsidR="00A731BF" w:rsidRPr="00BC682F" w:rsidRDefault="00A731BF" w:rsidP="00A731BF">
      <w:pPr>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11.8. Документы, принятые сторонами в факсимильном виде либо электронном виде приравниваются к оригиналам и имеют равную с ними юридическую силу до того момента, пока стороны не обменяются такими документами в оригиналах или иной надлежащей форме. В случае невыполнения этой обязанности, факсимильные и электронные копии сохраняют юридическую силу и являются действительными до момента передачи оригиналов документов.</w:t>
      </w:r>
    </w:p>
    <w:p w14:paraId="777BB3FC" w14:textId="601879FA" w:rsidR="00A731BF" w:rsidRPr="00BC682F" w:rsidRDefault="00A731BF" w:rsidP="00705A2B">
      <w:pPr>
        <w:spacing w:after="0" w:line="240" w:lineRule="auto"/>
        <w:ind w:firstLine="567"/>
        <w:jc w:val="both"/>
        <w:rPr>
          <w:rFonts w:ascii="Times New Roman" w:eastAsia="Times New Roman" w:hAnsi="Times New Roman" w:cs="Times New Roman"/>
          <w:bCs/>
          <w:lang w:eastAsia="ru-RU"/>
        </w:rPr>
      </w:pPr>
      <w:r w:rsidRPr="00BC682F">
        <w:rPr>
          <w:rFonts w:ascii="Times New Roman" w:eastAsia="Times New Roman" w:hAnsi="Times New Roman" w:cs="Times New Roman"/>
          <w:lang w:eastAsia="ru-RU"/>
        </w:rPr>
        <w:t xml:space="preserve">        </w:t>
      </w:r>
      <w:r w:rsidRPr="00BC682F">
        <w:rPr>
          <w:rFonts w:ascii="Times New Roman" w:eastAsia="Times New Roman" w:hAnsi="Times New Roman" w:cs="Times New Roman"/>
          <w:bCs/>
          <w:lang w:eastAsia="ru-RU"/>
        </w:rPr>
        <w:t>Юридические адреса сторон и банковские реквизиты</w:t>
      </w:r>
    </w:p>
    <w:p w14:paraId="5FB4B8FD" w14:textId="77777777" w:rsidR="00A731BF" w:rsidRPr="00BC682F" w:rsidRDefault="00A731BF" w:rsidP="00A731BF">
      <w:pPr>
        <w:autoSpaceDE w:val="0"/>
        <w:autoSpaceDN w:val="0"/>
        <w:adjustRightInd w:val="0"/>
        <w:spacing w:after="0" w:line="240" w:lineRule="auto"/>
        <w:jc w:val="both"/>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Заказчик</w:t>
      </w:r>
    </w:p>
    <w:p w14:paraId="3329B839" w14:textId="77777777" w:rsidR="00A731BF" w:rsidRPr="00BC682F" w:rsidRDefault="00A731BF" w:rsidP="00A731BF">
      <w:pPr>
        <w:tabs>
          <w:tab w:val="left" w:pos="709"/>
        </w:tabs>
        <w:suppressAutoHyphens/>
        <w:spacing w:after="0" w:line="240" w:lineRule="auto"/>
        <w:rPr>
          <w:rFonts w:ascii="Times New Roman" w:hAnsi="Times New Roman" w:cs="Times New Roman"/>
          <w:b/>
          <w:bCs/>
          <w:lang w:eastAsia="ru-RU"/>
        </w:rPr>
      </w:pPr>
      <w:r w:rsidRPr="00BC682F">
        <w:rPr>
          <w:rFonts w:ascii="Times New Roman" w:hAnsi="Times New Roman" w:cs="Times New Roman"/>
          <w:b/>
          <w:bCs/>
          <w:lang w:eastAsia="ru-RU"/>
        </w:rPr>
        <w:t>Гарантийный фонд содействия кредитованию субъектов малого и среднего предпринимательства и развития промышленности Республики Бурятия</w:t>
      </w:r>
    </w:p>
    <w:p w14:paraId="628D3547" w14:textId="77777777" w:rsidR="00A731BF" w:rsidRPr="00BC682F" w:rsidRDefault="00A731BF" w:rsidP="00A731BF">
      <w:pPr>
        <w:tabs>
          <w:tab w:val="left" w:pos="709"/>
        </w:tabs>
        <w:suppressAutoHyphens/>
        <w:spacing w:after="0" w:line="240" w:lineRule="auto"/>
        <w:rPr>
          <w:rFonts w:ascii="Times New Roman" w:hAnsi="Times New Roman" w:cs="Times New Roman"/>
          <w:lang w:eastAsia="ru-RU"/>
        </w:rPr>
      </w:pPr>
      <w:r w:rsidRPr="00BC682F">
        <w:rPr>
          <w:rFonts w:ascii="Times New Roman" w:hAnsi="Times New Roman" w:cs="Times New Roman"/>
          <w:lang w:eastAsia="ru-RU"/>
        </w:rPr>
        <w:t>Адрес: 670000, Республика Бурятия, г. Улан-Удэ, ул. Смолина, 65.</w:t>
      </w:r>
    </w:p>
    <w:p w14:paraId="5E41C513" w14:textId="77777777" w:rsidR="00A731BF" w:rsidRPr="002A69B9" w:rsidRDefault="00A731BF" w:rsidP="00A731BF">
      <w:pPr>
        <w:tabs>
          <w:tab w:val="left" w:pos="709"/>
        </w:tabs>
        <w:suppressAutoHyphens/>
        <w:spacing w:after="0" w:line="240" w:lineRule="auto"/>
        <w:rPr>
          <w:rFonts w:ascii="Times New Roman" w:hAnsi="Times New Roman" w:cs="Times New Roman"/>
          <w:lang w:eastAsia="ru-RU"/>
        </w:rPr>
      </w:pPr>
      <w:r w:rsidRPr="00BC682F">
        <w:rPr>
          <w:rFonts w:ascii="Times New Roman" w:hAnsi="Times New Roman" w:cs="Times New Roman"/>
          <w:lang w:eastAsia="ru-RU"/>
        </w:rPr>
        <w:t xml:space="preserve">Телефон: +7 </w:t>
      </w:r>
      <w:r w:rsidRPr="002A69B9">
        <w:rPr>
          <w:rFonts w:ascii="Times New Roman" w:hAnsi="Times New Roman" w:cs="Times New Roman"/>
          <w:lang w:eastAsia="ru-RU"/>
        </w:rPr>
        <w:t xml:space="preserve">800 30 30 123, </w:t>
      </w:r>
      <w:r w:rsidRPr="002A69B9">
        <w:rPr>
          <w:rFonts w:ascii="Times New Roman" w:hAnsi="Times New Roman" w:cs="Times New Roman"/>
          <w:lang w:val="en-US" w:eastAsia="ru-RU"/>
        </w:rPr>
        <w:t>e</w:t>
      </w:r>
      <w:r w:rsidRPr="002A69B9">
        <w:rPr>
          <w:rFonts w:ascii="Times New Roman" w:hAnsi="Times New Roman" w:cs="Times New Roman"/>
          <w:lang w:eastAsia="ru-RU"/>
        </w:rPr>
        <w:t>-</w:t>
      </w:r>
      <w:r w:rsidRPr="002A69B9">
        <w:rPr>
          <w:rFonts w:ascii="Times New Roman" w:hAnsi="Times New Roman" w:cs="Times New Roman"/>
          <w:lang w:val="en-US" w:eastAsia="ru-RU"/>
        </w:rPr>
        <w:t>mail</w:t>
      </w:r>
      <w:r w:rsidRPr="002A69B9">
        <w:rPr>
          <w:rFonts w:ascii="Times New Roman" w:hAnsi="Times New Roman" w:cs="Times New Roman"/>
          <w:lang w:eastAsia="ru-RU"/>
        </w:rPr>
        <w:t xml:space="preserve">: </w:t>
      </w:r>
      <w:r w:rsidRPr="002A69B9">
        <w:rPr>
          <w:rFonts w:ascii="Times New Roman" w:hAnsi="Times New Roman" w:cs="Times New Roman"/>
          <w:lang w:val="en-US" w:eastAsia="ru-RU"/>
        </w:rPr>
        <w:t>info</w:t>
      </w:r>
      <w:r w:rsidRPr="002A69B9">
        <w:rPr>
          <w:rFonts w:ascii="Times New Roman" w:hAnsi="Times New Roman" w:cs="Times New Roman"/>
          <w:lang w:eastAsia="ru-RU"/>
        </w:rPr>
        <w:t>@</w:t>
      </w:r>
      <w:proofErr w:type="spellStart"/>
      <w:r w:rsidRPr="002A69B9">
        <w:rPr>
          <w:rFonts w:ascii="Times New Roman" w:hAnsi="Times New Roman" w:cs="Times New Roman"/>
          <w:lang w:val="en-US" w:eastAsia="ru-RU"/>
        </w:rPr>
        <w:t>msp</w:t>
      </w:r>
      <w:proofErr w:type="spellEnd"/>
      <w:r w:rsidRPr="002A69B9">
        <w:rPr>
          <w:rFonts w:ascii="Times New Roman" w:hAnsi="Times New Roman" w:cs="Times New Roman"/>
          <w:lang w:eastAsia="ru-RU"/>
        </w:rPr>
        <w:t>03.</w:t>
      </w:r>
      <w:proofErr w:type="spellStart"/>
      <w:r w:rsidRPr="002A69B9">
        <w:rPr>
          <w:rFonts w:ascii="Times New Roman" w:hAnsi="Times New Roman" w:cs="Times New Roman"/>
          <w:lang w:val="en-US" w:eastAsia="ru-RU"/>
        </w:rPr>
        <w:t>ru</w:t>
      </w:r>
      <w:proofErr w:type="spellEnd"/>
    </w:p>
    <w:p w14:paraId="1C325367" w14:textId="77777777" w:rsidR="00A731BF" w:rsidRPr="002A69B9" w:rsidRDefault="00A731BF" w:rsidP="00A731BF">
      <w:pPr>
        <w:tabs>
          <w:tab w:val="left" w:pos="709"/>
        </w:tabs>
        <w:suppressAutoHyphens/>
        <w:spacing w:after="0" w:line="240" w:lineRule="auto"/>
        <w:rPr>
          <w:rFonts w:ascii="Times New Roman" w:hAnsi="Times New Roman" w:cs="Times New Roman"/>
          <w:lang w:eastAsia="ru-RU"/>
        </w:rPr>
      </w:pPr>
      <w:r w:rsidRPr="002A69B9">
        <w:rPr>
          <w:rFonts w:ascii="Times New Roman" w:hAnsi="Times New Roman" w:cs="Times New Roman"/>
          <w:lang w:eastAsia="ru-RU"/>
        </w:rPr>
        <w:t>ИНН 0323358650; ОГРН 1110327011640</w:t>
      </w:r>
    </w:p>
    <w:p w14:paraId="51B666AA" w14:textId="35168795" w:rsidR="00A731BF" w:rsidRPr="00BC682F" w:rsidRDefault="00A731BF" w:rsidP="00A731BF">
      <w:pPr>
        <w:tabs>
          <w:tab w:val="left" w:pos="709"/>
        </w:tabs>
        <w:suppressAutoHyphens/>
        <w:spacing w:after="0" w:line="240" w:lineRule="auto"/>
        <w:rPr>
          <w:rFonts w:ascii="Times New Roman" w:hAnsi="Times New Roman" w:cs="Times New Roman"/>
        </w:rPr>
      </w:pPr>
      <w:r w:rsidRPr="002A69B9">
        <w:rPr>
          <w:rFonts w:ascii="Times New Roman" w:hAnsi="Times New Roman" w:cs="Times New Roman"/>
        </w:rPr>
        <w:t xml:space="preserve">Расчетный счет: </w:t>
      </w:r>
      <w:r w:rsidR="002A69B9" w:rsidRPr="002A69B9">
        <w:rPr>
          <w:rFonts w:ascii="Times New Roman" w:hAnsi="Times New Roman" w:cs="Times New Roman"/>
        </w:rPr>
        <w:t>0703810204000001988</w:t>
      </w:r>
    </w:p>
    <w:p w14:paraId="5D8D7633" w14:textId="77777777" w:rsidR="00A731BF" w:rsidRPr="00BC682F" w:rsidRDefault="00A731BF" w:rsidP="00A731BF">
      <w:pPr>
        <w:tabs>
          <w:tab w:val="left" w:pos="709"/>
        </w:tabs>
        <w:suppressAutoHyphens/>
        <w:spacing w:after="0" w:line="240" w:lineRule="auto"/>
        <w:rPr>
          <w:rFonts w:ascii="Times New Roman" w:hAnsi="Times New Roman" w:cs="Times New Roman"/>
        </w:rPr>
      </w:pPr>
      <w:r w:rsidRPr="00BC682F">
        <w:rPr>
          <w:rFonts w:ascii="Times New Roman" w:hAnsi="Times New Roman" w:cs="Times New Roman"/>
        </w:rPr>
        <w:t xml:space="preserve">Банк: Сибирский филиал ПАО «ПРОМСВЯЗЬБАНК» </w:t>
      </w:r>
      <w:proofErr w:type="spellStart"/>
      <w:r w:rsidRPr="00BC682F">
        <w:rPr>
          <w:rFonts w:ascii="Times New Roman" w:hAnsi="Times New Roman" w:cs="Times New Roman"/>
        </w:rPr>
        <w:t>г.Новосибирск</w:t>
      </w:r>
      <w:proofErr w:type="spellEnd"/>
    </w:p>
    <w:p w14:paraId="16FC78B1" w14:textId="77777777" w:rsidR="00A731BF" w:rsidRPr="00BC682F" w:rsidRDefault="00A731BF" w:rsidP="00A731BF">
      <w:pPr>
        <w:tabs>
          <w:tab w:val="left" w:pos="709"/>
          <w:tab w:val="left" w:pos="2010"/>
        </w:tabs>
        <w:suppressAutoHyphens/>
        <w:spacing w:after="0" w:line="240" w:lineRule="auto"/>
        <w:rPr>
          <w:rFonts w:ascii="Times New Roman" w:hAnsi="Times New Roman" w:cs="Times New Roman"/>
        </w:rPr>
      </w:pPr>
      <w:r w:rsidRPr="00BC682F">
        <w:rPr>
          <w:rFonts w:ascii="Times New Roman" w:hAnsi="Times New Roman" w:cs="Times New Roman"/>
        </w:rPr>
        <w:lastRenderedPageBreak/>
        <w:t>БИК: 045004816</w:t>
      </w:r>
      <w:r w:rsidRPr="00BC682F">
        <w:rPr>
          <w:rFonts w:ascii="Times New Roman" w:hAnsi="Times New Roman" w:cs="Times New Roman"/>
        </w:rPr>
        <w:tab/>
      </w:r>
    </w:p>
    <w:p w14:paraId="6EAEE2EF" w14:textId="77777777" w:rsidR="00A731BF" w:rsidRPr="00BC682F" w:rsidRDefault="00A731BF" w:rsidP="00A731BF">
      <w:pPr>
        <w:tabs>
          <w:tab w:val="left" w:pos="709"/>
        </w:tabs>
        <w:suppressAutoHyphens/>
        <w:spacing w:after="0" w:line="240" w:lineRule="auto"/>
        <w:rPr>
          <w:rFonts w:ascii="Times New Roman" w:hAnsi="Times New Roman" w:cs="Times New Roman"/>
        </w:rPr>
      </w:pPr>
      <w:proofErr w:type="spellStart"/>
      <w:r w:rsidRPr="00BC682F">
        <w:rPr>
          <w:rFonts w:ascii="Times New Roman" w:hAnsi="Times New Roman" w:cs="Times New Roman"/>
        </w:rPr>
        <w:t>Корр.счет</w:t>
      </w:r>
      <w:proofErr w:type="spellEnd"/>
      <w:r w:rsidRPr="00BC682F">
        <w:rPr>
          <w:rFonts w:ascii="Times New Roman" w:hAnsi="Times New Roman" w:cs="Times New Roman"/>
        </w:rPr>
        <w:t>: 30101810500000000816</w:t>
      </w:r>
    </w:p>
    <w:p w14:paraId="596CE628" w14:textId="77777777" w:rsidR="00A731BF" w:rsidRPr="00BC682F" w:rsidRDefault="00A731BF" w:rsidP="00A731BF">
      <w:pPr>
        <w:autoSpaceDE w:val="0"/>
        <w:autoSpaceDN w:val="0"/>
        <w:adjustRightInd w:val="0"/>
        <w:spacing w:after="0" w:line="240" w:lineRule="auto"/>
        <w:jc w:val="both"/>
        <w:rPr>
          <w:rFonts w:ascii="Times New Roman" w:eastAsia="Times New Roman" w:hAnsi="Times New Roman" w:cs="Times New Roman"/>
          <w:bCs/>
          <w:lang w:eastAsia="ru-RU"/>
        </w:rPr>
      </w:pPr>
      <w:r w:rsidRPr="00BC682F">
        <w:rPr>
          <w:rFonts w:ascii="Times New Roman" w:hAnsi="Times New Roman" w:cs="Times New Roman"/>
          <w:lang w:eastAsia="ru-RU"/>
        </w:rPr>
        <w:t>____________________________</w:t>
      </w:r>
    </w:p>
    <w:p w14:paraId="41C66ACB" w14:textId="77777777" w:rsidR="00A731BF" w:rsidRPr="00BC682F" w:rsidRDefault="00A731BF" w:rsidP="00A731BF">
      <w:pPr>
        <w:tabs>
          <w:tab w:val="left" w:pos="709"/>
        </w:tabs>
        <w:suppressAutoHyphens/>
        <w:spacing w:after="0" w:line="240" w:lineRule="auto"/>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ab/>
      </w:r>
      <w:r w:rsidRPr="00BC682F">
        <w:rPr>
          <w:rFonts w:ascii="Times New Roman" w:eastAsia="Times New Roman" w:hAnsi="Times New Roman" w:cs="Times New Roman"/>
          <w:lang w:eastAsia="ru-RU"/>
        </w:rPr>
        <w:tab/>
      </w:r>
      <w:r w:rsidRPr="00BC682F">
        <w:rPr>
          <w:rFonts w:ascii="Times New Roman" w:eastAsia="Times New Roman" w:hAnsi="Times New Roman" w:cs="Times New Roman"/>
          <w:lang w:eastAsia="ru-RU"/>
        </w:rPr>
        <w:tab/>
      </w:r>
    </w:p>
    <w:p w14:paraId="73FBB48D" w14:textId="77777777" w:rsidR="00A731BF" w:rsidRPr="00BC682F" w:rsidRDefault="00A731BF" w:rsidP="00A731BF">
      <w:pPr>
        <w:keepNext/>
        <w:tabs>
          <w:tab w:val="left" w:pos="709"/>
        </w:tabs>
        <w:suppressAutoHyphens/>
        <w:spacing w:after="0" w:line="240" w:lineRule="auto"/>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Исполнитель</w:t>
      </w:r>
    </w:p>
    <w:p w14:paraId="1A4A7804" w14:textId="77777777" w:rsidR="00A731BF" w:rsidRPr="00BC682F" w:rsidRDefault="00A731BF" w:rsidP="00A731BF">
      <w:pPr>
        <w:keepNext/>
        <w:tabs>
          <w:tab w:val="left" w:pos="709"/>
        </w:tabs>
        <w:suppressAutoHyphens/>
        <w:spacing w:after="0" w:line="240" w:lineRule="auto"/>
        <w:rPr>
          <w:rFonts w:ascii="Times New Roman" w:eastAsia="Times New Roman" w:hAnsi="Times New Roman" w:cs="Times New Roman"/>
          <w:bCs/>
          <w:lang w:eastAsia="ru-RU"/>
        </w:rPr>
      </w:pPr>
      <w:r w:rsidRPr="00BC682F">
        <w:rPr>
          <w:rFonts w:ascii="Times New Roman" w:eastAsia="Times New Roman" w:hAnsi="Times New Roman" w:cs="Times New Roman"/>
          <w:lang w:eastAsia="ru-RU"/>
        </w:rPr>
        <w:t xml:space="preserve"> </w:t>
      </w:r>
      <w:bookmarkStart w:id="53" w:name="Рекисп"/>
      <w:r w:rsidRPr="00BC682F">
        <w:rPr>
          <w:rFonts w:ascii="Times New Roman" w:eastAsia="Times New Roman" w:hAnsi="Times New Roman" w:cs="Times New Roman"/>
          <w:lang w:eastAsia="ru-RU"/>
        </w:rPr>
        <w:t>[Реквизиты Исполнителя]</w:t>
      </w:r>
      <w:bookmarkEnd w:id="53"/>
      <w:r w:rsidRPr="00BC682F">
        <w:rPr>
          <w:rFonts w:ascii="Times New Roman" w:eastAsia="Times New Roman" w:hAnsi="Times New Roman" w:cs="Times New Roman"/>
          <w:lang w:eastAsia="ru-RU"/>
        </w:rPr>
        <w:t xml:space="preserve"> </w:t>
      </w:r>
    </w:p>
    <w:p w14:paraId="35EAEF6B" w14:textId="77777777" w:rsidR="00A731BF" w:rsidRPr="00BC682F" w:rsidRDefault="00A731BF" w:rsidP="00A731BF">
      <w:pPr>
        <w:tabs>
          <w:tab w:val="left" w:pos="709"/>
        </w:tabs>
        <w:suppressAutoHyphens/>
        <w:spacing w:after="0" w:line="240" w:lineRule="auto"/>
        <w:rPr>
          <w:rFonts w:ascii="Times New Roman" w:eastAsia="Times New Roman" w:hAnsi="Times New Roman" w:cs="Times New Roman"/>
          <w:lang w:eastAsia="ru-RU"/>
        </w:rPr>
      </w:pPr>
    </w:p>
    <w:p w14:paraId="10EFBE08" w14:textId="77777777" w:rsidR="00A731BF" w:rsidRPr="00BC682F" w:rsidRDefault="00A731BF" w:rsidP="00A731BF">
      <w:pPr>
        <w:tabs>
          <w:tab w:val="left" w:pos="709"/>
        </w:tabs>
        <w:suppressAutoHyphens/>
        <w:spacing w:after="0" w:line="240" w:lineRule="auto"/>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Получатель услуги</w:t>
      </w:r>
    </w:p>
    <w:p w14:paraId="5859EA6F" w14:textId="77777777" w:rsidR="00A731BF" w:rsidRPr="00BC682F" w:rsidRDefault="00A731BF" w:rsidP="00A731BF">
      <w:pPr>
        <w:tabs>
          <w:tab w:val="left" w:pos="567"/>
        </w:tabs>
        <w:suppressAutoHyphens/>
        <w:spacing w:after="0" w:line="240" w:lineRule="auto"/>
        <w:rPr>
          <w:rFonts w:ascii="Times New Roman" w:eastAsia="Times New Roman" w:hAnsi="Times New Roman" w:cs="Times New Roman"/>
          <w:lang w:eastAsia="ru-RU"/>
        </w:rPr>
      </w:pPr>
      <w:bookmarkStart w:id="54" w:name="Рекпол"/>
      <w:r w:rsidRPr="00BC682F">
        <w:rPr>
          <w:rFonts w:ascii="Times New Roman" w:eastAsia="Times New Roman" w:hAnsi="Times New Roman" w:cs="Times New Roman"/>
          <w:lang w:eastAsia="ru-RU"/>
        </w:rPr>
        <w:t>[Реквизиты получателя услуги]</w:t>
      </w:r>
      <w:bookmarkEnd w:id="54"/>
    </w:p>
    <w:bookmarkEnd w:id="6"/>
    <w:p w14:paraId="0C8380A4" w14:textId="77777777" w:rsidR="00A731BF" w:rsidRPr="00BC682F" w:rsidRDefault="00A731BF" w:rsidP="00A731BF">
      <w:pPr>
        <w:tabs>
          <w:tab w:val="left" w:pos="567"/>
        </w:tabs>
        <w:suppressAutoHyphens/>
        <w:jc w:val="right"/>
        <w:rPr>
          <w:rFonts w:ascii="Times New Roman" w:eastAsia="Times New Roman" w:hAnsi="Times New Roman" w:cs="Times New Roman"/>
          <w:lang w:eastAsia="ru-RU"/>
        </w:rPr>
      </w:pPr>
      <w:r w:rsidRPr="00BC682F">
        <w:rPr>
          <w:rFonts w:ascii="Times New Roman" w:eastAsia="Times New Roman" w:hAnsi="Times New Roman" w:cs="Times New Roman"/>
          <w:lang w:eastAsia="ru-RU"/>
        </w:rPr>
        <w:br w:type="page"/>
      </w:r>
      <w:r w:rsidRPr="00BC682F">
        <w:rPr>
          <w:rFonts w:ascii="Times New Roman" w:eastAsia="Times New Roman" w:hAnsi="Times New Roman" w:cs="Times New Roman"/>
          <w:lang w:eastAsia="ru-RU"/>
        </w:rPr>
        <w:lastRenderedPageBreak/>
        <w:t xml:space="preserve">Приложение №2 </w:t>
      </w:r>
    </w:p>
    <w:p w14:paraId="2BEABEAA" w14:textId="3ADDE1A1" w:rsidR="00A731BF" w:rsidRPr="00BC682F" w:rsidRDefault="00A731BF" w:rsidP="00A731BF">
      <w:pPr>
        <w:tabs>
          <w:tab w:val="left" w:pos="567"/>
        </w:tabs>
        <w:suppressAutoHyphens/>
        <w:jc w:val="right"/>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к договору №_____ от «_</w:t>
      </w:r>
      <w:proofErr w:type="gramStart"/>
      <w:r w:rsidRPr="00BC682F">
        <w:rPr>
          <w:rFonts w:ascii="Times New Roman" w:eastAsia="Times New Roman" w:hAnsi="Times New Roman" w:cs="Times New Roman"/>
          <w:lang w:eastAsia="ru-RU"/>
        </w:rPr>
        <w:t>_»_</w:t>
      </w:r>
      <w:proofErr w:type="gramEnd"/>
      <w:r w:rsidRPr="00BC682F">
        <w:rPr>
          <w:rFonts w:ascii="Times New Roman" w:eastAsia="Times New Roman" w:hAnsi="Times New Roman" w:cs="Times New Roman"/>
          <w:lang w:eastAsia="ru-RU"/>
        </w:rPr>
        <w:t>______202</w:t>
      </w:r>
      <w:r w:rsidR="009B1EBA">
        <w:rPr>
          <w:rFonts w:ascii="Times New Roman" w:eastAsia="Times New Roman" w:hAnsi="Times New Roman" w:cs="Times New Roman"/>
          <w:lang w:eastAsia="ru-RU"/>
        </w:rPr>
        <w:t>2</w:t>
      </w:r>
    </w:p>
    <w:p w14:paraId="67A1443D" w14:textId="77777777" w:rsidR="00A731BF" w:rsidRPr="00BC682F" w:rsidRDefault="00A731BF" w:rsidP="00A731BF">
      <w:pPr>
        <w:tabs>
          <w:tab w:val="left" w:pos="567"/>
        </w:tabs>
        <w:suppressAutoHyphens/>
        <w:spacing w:after="0" w:line="240" w:lineRule="auto"/>
        <w:jc w:val="right"/>
        <w:rPr>
          <w:rFonts w:ascii="Times New Roman" w:eastAsia="Times New Roman" w:hAnsi="Times New Roman" w:cs="Times New Roman"/>
          <w:lang w:eastAsia="ru-RU"/>
        </w:rPr>
      </w:pPr>
    </w:p>
    <w:p w14:paraId="646CF829" w14:textId="5CEA6287" w:rsidR="00A731BF" w:rsidRPr="001B567B" w:rsidRDefault="00A731BF" w:rsidP="001B567B">
      <w:pPr>
        <w:tabs>
          <w:tab w:val="left" w:pos="567"/>
        </w:tabs>
        <w:suppressAutoHyphens/>
        <w:spacing w:after="0" w:line="240" w:lineRule="auto"/>
        <w:jc w:val="center"/>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АКТ ПРИЕМА-ПЕРЕДАЧИ</w:t>
      </w:r>
      <w:r w:rsidR="001B567B">
        <w:rPr>
          <w:rFonts w:ascii="Times New Roman" w:eastAsia="Times New Roman" w:hAnsi="Times New Roman" w:cs="Times New Roman"/>
          <w:lang w:eastAsia="ru-RU"/>
        </w:rPr>
        <w:t xml:space="preserve"> </w:t>
      </w:r>
      <w:r w:rsidRPr="00BC682F">
        <w:rPr>
          <w:rFonts w:ascii="Times New Roman" w:eastAsia="Arial" w:hAnsi="Times New Roman" w:cs="Times New Roman"/>
        </w:rPr>
        <w:t xml:space="preserve">№ </w:t>
      </w:r>
      <w:bookmarkStart w:id="55" w:name="Номердог1"/>
      <w:r w:rsidRPr="00BC682F">
        <w:rPr>
          <w:rFonts w:ascii="Times New Roman" w:eastAsia="Arial" w:hAnsi="Times New Roman" w:cs="Times New Roman"/>
        </w:rPr>
        <w:t>____</w:t>
      </w:r>
      <w:bookmarkEnd w:id="55"/>
      <w:r w:rsidRPr="00BC682F">
        <w:rPr>
          <w:rFonts w:ascii="Times New Roman" w:eastAsia="Arial" w:hAnsi="Times New Roman" w:cs="Times New Roman"/>
        </w:rPr>
        <w:t xml:space="preserve"> </w:t>
      </w:r>
    </w:p>
    <w:p w14:paraId="437939CD" w14:textId="77777777" w:rsidR="00A731BF" w:rsidRPr="00BC682F" w:rsidRDefault="00A731BF" w:rsidP="00A731BF">
      <w:pPr>
        <w:spacing w:after="0" w:line="240" w:lineRule="auto"/>
        <w:jc w:val="center"/>
        <w:rPr>
          <w:rFonts w:ascii="Times New Roman" w:eastAsia="Arial" w:hAnsi="Times New Roman" w:cs="Times New Roman"/>
        </w:rPr>
      </w:pPr>
    </w:p>
    <w:p w14:paraId="1CAB3F72" w14:textId="2EDABAB1" w:rsidR="00A731BF" w:rsidRPr="00BC682F" w:rsidRDefault="00A731BF" w:rsidP="00A731BF">
      <w:pPr>
        <w:tabs>
          <w:tab w:val="left" w:pos="8222"/>
        </w:tabs>
        <w:spacing w:after="0" w:line="240" w:lineRule="auto"/>
        <w:jc w:val="both"/>
        <w:rPr>
          <w:rFonts w:ascii="Times New Roman" w:eastAsia="Arial" w:hAnsi="Times New Roman" w:cs="Times New Roman"/>
        </w:rPr>
      </w:pPr>
      <w:r w:rsidRPr="00BC682F">
        <w:rPr>
          <w:rFonts w:ascii="Times New Roman" w:eastAsia="Arial" w:hAnsi="Times New Roman" w:cs="Times New Roman"/>
        </w:rPr>
        <w:t xml:space="preserve">г. Улан-Удэ                                                                                    </w:t>
      </w:r>
      <w:proofErr w:type="gramStart"/>
      <w:r w:rsidRPr="00BC682F">
        <w:rPr>
          <w:rFonts w:ascii="Times New Roman" w:eastAsia="Arial" w:hAnsi="Times New Roman" w:cs="Times New Roman"/>
        </w:rPr>
        <w:t xml:space="preserve">   «</w:t>
      </w:r>
      <w:proofErr w:type="gramEnd"/>
      <w:r w:rsidRPr="00BC682F">
        <w:rPr>
          <w:rFonts w:ascii="Times New Roman" w:eastAsia="Arial" w:hAnsi="Times New Roman" w:cs="Times New Roman"/>
        </w:rPr>
        <w:t>____» ___________ 202</w:t>
      </w:r>
      <w:r w:rsidR="00B94570" w:rsidRPr="00BC682F">
        <w:rPr>
          <w:rFonts w:ascii="Times New Roman" w:eastAsia="Arial" w:hAnsi="Times New Roman" w:cs="Times New Roman"/>
        </w:rPr>
        <w:t>1</w:t>
      </w:r>
      <w:r w:rsidRPr="00BC682F">
        <w:rPr>
          <w:rFonts w:ascii="Times New Roman" w:eastAsia="Arial" w:hAnsi="Times New Roman" w:cs="Times New Roman"/>
        </w:rPr>
        <w:t xml:space="preserve"> г.</w:t>
      </w:r>
    </w:p>
    <w:p w14:paraId="70ADC750" w14:textId="77777777" w:rsidR="00A731BF" w:rsidRPr="00BC682F" w:rsidRDefault="00A731BF" w:rsidP="00A731BF">
      <w:pPr>
        <w:spacing w:after="0" w:line="240" w:lineRule="auto"/>
        <w:jc w:val="both"/>
        <w:rPr>
          <w:rFonts w:ascii="Times New Roman" w:eastAsia="Arial" w:hAnsi="Times New Roman" w:cs="Times New Roman"/>
        </w:rPr>
      </w:pPr>
    </w:p>
    <w:p w14:paraId="55C42C2A" w14:textId="255ACEBB" w:rsidR="00A731BF" w:rsidRPr="00BC682F" w:rsidRDefault="00A731BF" w:rsidP="00A731BF">
      <w:pPr>
        <w:tabs>
          <w:tab w:val="left" w:pos="709"/>
        </w:tabs>
        <w:suppressAutoHyphens/>
        <w:spacing w:after="0" w:line="240" w:lineRule="auto"/>
        <w:ind w:firstLine="567"/>
        <w:jc w:val="both"/>
        <w:rPr>
          <w:rFonts w:ascii="Times New Roman" w:eastAsia="Times New Roman" w:hAnsi="Times New Roman" w:cs="Times New Roman"/>
          <w:lang w:eastAsia="ru-RU"/>
        </w:rPr>
      </w:pPr>
      <w:r w:rsidRPr="00BC682F">
        <w:rPr>
          <w:rFonts w:ascii="Times New Roman" w:eastAsia="Times New Roman" w:hAnsi="Times New Roman" w:cs="Times New Roman"/>
          <w:noProof/>
        </w:rPr>
        <mc:AlternateContent>
          <mc:Choice Requires="wps">
            <w:drawing>
              <wp:anchor distT="0" distB="0" distL="114300" distR="114300" simplePos="0" relativeHeight="251659264" behindDoc="1" locked="0" layoutInCell="1" allowOverlap="1" wp14:anchorId="4CA0792E" wp14:editId="4355B4E6">
                <wp:simplePos x="0" y="0"/>
                <wp:positionH relativeFrom="column">
                  <wp:align>center</wp:align>
                </wp:positionH>
                <wp:positionV relativeFrom="paragraph">
                  <wp:posOffset>643890</wp:posOffset>
                </wp:positionV>
                <wp:extent cx="4556125" cy="1221105"/>
                <wp:effectExtent l="2540" t="6985" r="381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556125" cy="1221105"/>
                        </a:xfrm>
                        <a:prstGeom prst="rect">
                          <a:avLst/>
                        </a:prstGeom>
                        <a:extLst>
                          <a:ext uri="{91240B29-F687-4F45-9708-019B960494DF}">
                            <a14:hiddenLine xmlns:a14="http://schemas.microsoft.com/office/drawing/2010/main" w="0">
                              <a:solidFill>
                                <a:srgbClr val="F2F2F2"/>
                              </a:solidFill>
                              <a:round/>
                              <a:headEnd/>
                              <a:tailEnd/>
                            </a14:hiddenLine>
                          </a:ext>
                          <a:ext uri="{AF507438-7753-43E0-B8FC-AC1667EBCBE1}">
                            <a14:hiddenEffects xmlns:a14="http://schemas.microsoft.com/office/drawing/2010/main">
                              <a:effectLst/>
                            </a14:hiddenEffects>
                          </a:ext>
                        </a:extLst>
                      </wps:spPr>
                      <wps:txbx>
                        <w:txbxContent>
                          <w:p w14:paraId="6262669D" w14:textId="77777777" w:rsidR="00D613CE" w:rsidRDefault="00D613CE" w:rsidP="00A731BF">
                            <w:pPr>
                              <w:jc w:val="center"/>
                              <w:rPr>
                                <w:sz w:val="24"/>
                                <w:szCs w:val="24"/>
                              </w:rPr>
                            </w:pPr>
                            <w:r>
                              <w:rPr>
                                <w:b/>
                                <w:bCs/>
                                <w:color w:val="EEECE1"/>
                                <w:sz w:val="72"/>
                                <w:szCs w:val="72"/>
                                <w14:textFill>
                                  <w14:solidFill>
                                    <w14:srgbClr w14:val="EEECE1">
                                      <w14:alpha w14:val="40000"/>
                                    </w14:srgbClr>
                                  </w14:solidFill>
                                </w14:textFill>
                              </w:rPr>
                              <w:t>ФОРМА</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CA0792E" id="_x0000_t202" coordsize="21600,21600" o:spt="202" path="m,l,21600r21600,l21600,xe">
                <v:stroke joinstyle="miter"/>
                <v:path gradientshapeok="t" o:connecttype="rect"/>
              </v:shapetype>
              <v:shape id="Надпись 2" o:spid="_x0000_s1026" type="#_x0000_t202" style="position:absolute;left:0;text-align:left;margin-left:0;margin-top:50.7pt;width:358.75pt;height:96.15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" filled="f" stroked="f" strokecolor="#f2f2f2" strokeweight="0">
                <v:stroke joinstyle="round"/>
                <o:lock v:ext="edit" shapetype="t"/>
                <v:textbox style="mso-fit-shape-to-text:t">
                  <w:txbxContent>
                    <w:p w14:paraId="6262669D" w14:textId="77777777" w:rsidR="00D613CE" w:rsidRDefault="00D613CE" w:rsidP="00A731BF">
                      <w:pPr>
                        <w:jc w:val="center"/>
                        <w:rPr>
                          <w:sz w:val="24"/>
                          <w:szCs w:val="24"/>
                        </w:rPr>
                      </w:pPr>
                      <w:r>
                        <w:rPr>
                          <w:b/>
                          <w:bCs/>
                          <w:color w:val="EEECE1"/>
                          <w:sz w:val="72"/>
                          <w:szCs w:val="72"/>
                          <w14:textFill>
                            <w14:solidFill>
                              <w14:srgbClr w14:val="EEECE1">
                                <w14:alpha w14:val="40000"/>
                              </w14:srgbClr>
                            </w14:solidFill>
                          </w14:textFill>
                        </w:rPr>
                        <w:t>ФОРМА</w:t>
                      </w:r>
                    </w:p>
                  </w:txbxContent>
                </v:textbox>
              </v:shape>
            </w:pict>
          </mc:Fallback>
        </mc:AlternateContent>
      </w:r>
      <w:r w:rsidRPr="00BC682F">
        <w:rPr>
          <w:rFonts w:ascii="Times New Roman" w:eastAsiaTheme="minorEastAsia" w:hAnsi="Times New Roman" w:cs="Times New Roman"/>
          <w:color w:val="000000"/>
          <w:lang w:eastAsia="ru-RU"/>
        </w:rPr>
        <w:t xml:space="preserve">Гарантийный фонд содействия кредитованию субъектов малого и среднего предпринимательства и развития промышленности Республики Бурятия, </w:t>
      </w:r>
      <w:r w:rsidR="00505C8B" w:rsidRPr="00BC682F">
        <w:rPr>
          <w:rFonts w:ascii="Times New Roman" w:hAnsi="Times New Roman" w:cs="Times New Roman"/>
          <w:color w:val="000000"/>
        </w:rPr>
        <w:t xml:space="preserve">именуемый в дальнейшем «Заказчик», в лице Руководителя Центра поддержки предпринимательства Медведковой Ирины Сергеевны, действующей на основании доверенности от </w:t>
      </w:r>
      <w:r w:rsidR="009B1EBA">
        <w:rPr>
          <w:rFonts w:ascii="Times New Roman" w:hAnsi="Times New Roman" w:cs="Times New Roman"/>
          <w:color w:val="000000"/>
        </w:rPr>
        <w:t>10</w:t>
      </w:r>
      <w:r w:rsidR="00505C8B" w:rsidRPr="00BC682F">
        <w:rPr>
          <w:rFonts w:ascii="Times New Roman" w:hAnsi="Times New Roman" w:cs="Times New Roman"/>
          <w:color w:val="000000"/>
        </w:rPr>
        <w:t>.</w:t>
      </w:r>
      <w:r w:rsidR="009B1EBA">
        <w:rPr>
          <w:rFonts w:ascii="Times New Roman" w:hAnsi="Times New Roman" w:cs="Times New Roman"/>
          <w:color w:val="000000"/>
        </w:rPr>
        <w:t>01</w:t>
      </w:r>
      <w:r w:rsidR="00505C8B" w:rsidRPr="00BC682F">
        <w:rPr>
          <w:rFonts w:ascii="Times New Roman" w:hAnsi="Times New Roman" w:cs="Times New Roman"/>
          <w:color w:val="000000"/>
        </w:rPr>
        <w:t>.202</w:t>
      </w:r>
      <w:r w:rsidR="009B1EBA">
        <w:rPr>
          <w:rFonts w:ascii="Times New Roman" w:hAnsi="Times New Roman" w:cs="Times New Roman"/>
          <w:color w:val="000000"/>
        </w:rPr>
        <w:t>2</w:t>
      </w:r>
      <w:r w:rsidR="00505C8B" w:rsidRPr="00BC682F">
        <w:rPr>
          <w:rFonts w:ascii="Times New Roman" w:hAnsi="Times New Roman" w:cs="Times New Roman"/>
          <w:color w:val="000000"/>
        </w:rPr>
        <w:t>. № 07-01/</w:t>
      </w:r>
      <w:r w:rsidR="009B1EBA">
        <w:rPr>
          <w:rFonts w:ascii="Times New Roman" w:hAnsi="Times New Roman" w:cs="Times New Roman"/>
          <w:color w:val="000000"/>
        </w:rPr>
        <w:t>01</w:t>
      </w:r>
      <w:r w:rsidRPr="00BC682F">
        <w:rPr>
          <w:rFonts w:ascii="Times New Roman" w:hAnsi="Times New Roman" w:cs="Times New Roman"/>
          <w:bCs/>
        </w:rPr>
        <w:t>,</w:t>
      </w:r>
      <w:r w:rsidRPr="00BC682F">
        <w:rPr>
          <w:rFonts w:ascii="Times New Roman" w:eastAsia="Times New Roman" w:hAnsi="Times New Roman" w:cs="Times New Roman"/>
          <w:lang w:eastAsia="ru-RU"/>
        </w:rPr>
        <w:t xml:space="preserve"> с одной стороны, </w:t>
      </w:r>
    </w:p>
    <w:p w14:paraId="61DF3ADF" w14:textId="77777777" w:rsidR="00A731BF" w:rsidRPr="00BC682F" w:rsidRDefault="00A731BF" w:rsidP="00A731BF">
      <w:pPr>
        <w:tabs>
          <w:tab w:val="left" w:pos="709"/>
        </w:tabs>
        <w:suppressAutoHyphens/>
        <w:spacing w:after="0" w:line="240" w:lineRule="auto"/>
        <w:ind w:firstLine="567"/>
        <w:jc w:val="both"/>
        <w:rPr>
          <w:rFonts w:ascii="Times New Roman" w:eastAsia="Times New Roman" w:hAnsi="Times New Roman" w:cs="Times New Roman"/>
          <w:lang w:eastAsia="ru-RU"/>
        </w:rPr>
      </w:pPr>
      <w:bookmarkStart w:id="56" w:name="Исполнитель1"/>
      <w:r w:rsidRPr="00BC682F">
        <w:rPr>
          <w:rFonts w:ascii="Times New Roman" w:eastAsia="Times New Roman" w:hAnsi="Times New Roman" w:cs="Times New Roman"/>
          <w:lang w:eastAsia="ru-RU"/>
        </w:rPr>
        <w:t>[Исполнитель]</w:t>
      </w:r>
      <w:bookmarkEnd w:id="56"/>
      <w:r w:rsidRPr="00BC682F">
        <w:rPr>
          <w:rFonts w:ascii="Times New Roman" w:eastAsia="Times New Roman" w:hAnsi="Times New Roman" w:cs="Times New Roman"/>
          <w:lang w:eastAsia="ru-RU"/>
        </w:rPr>
        <w:t xml:space="preserve">, именуемое в дальнейшем «Исполнитель», в лице </w:t>
      </w:r>
      <w:bookmarkStart w:id="57" w:name="ИсполнителРук1"/>
      <w:r w:rsidRPr="00BC682F">
        <w:rPr>
          <w:rFonts w:ascii="Times New Roman" w:eastAsia="Times New Roman" w:hAnsi="Times New Roman" w:cs="Times New Roman"/>
          <w:lang w:eastAsia="ru-RU"/>
        </w:rPr>
        <w:t>[Руководитель исполнителя]</w:t>
      </w:r>
      <w:bookmarkEnd w:id="57"/>
      <w:r w:rsidRPr="00BC682F">
        <w:rPr>
          <w:rFonts w:ascii="Times New Roman" w:eastAsia="Times New Roman" w:hAnsi="Times New Roman" w:cs="Times New Roman"/>
          <w:lang w:eastAsia="ru-RU"/>
        </w:rPr>
        <w:t xml:space="preserve">, действующего на основании </w:t>
      </w:r>
      <w:bookmarkStart w:id="58" w:name="ОснованиеИсп1"/>
      <w:r w:rsidRPr="00BC682F">
        <w:rPr>
          <w:rFonts w:ascii="Times New Roman" w:eastAsia="Times New Roman" w:hAnsi="Times New Roman" w:cs="Times New Roman"/>
          <w:lang w:eastAsia="ru-RU"/>
        </w:rPr>
        <w:t>[Основание]</w:t>
      </w:r>
      <w:bookmarkEnd w:id="58"/>
      <w:r w:rsidRPr="00BC682F">
        <w:rPr>
          <w:rFonts w:ascii="Times New Roman" w:eastAsia="Times New Roman" w:hAnsi="Times New Roman" w:cs="Times New Roman"/>
          <w:lang w:eastAsia="ru-RU"/>
        </w:rPr>
        <w:t xml:space="preserve">, с другой стороны, и </w:t>
      </w:r>
    </w:p>
    <w:p w14:paraId="4BE26144" w14:textId="77777777" w:rsidR="00A731BF" w:rsidRPr="00BC682F" w:rsidRDefault="00A731BF" w:rsidP="00A731BF">
      <w:pPr>
        <w:tabs>
          <w:tab w:val="left" w:pos="709"/>
        </w:tabs>
        <w:suppressAutoHyphens/>
        <w:spacing w:after="0" w:line="240" w:lineRule="auto"/>
        <w:ind w:firstLine="567"/>
        <w:jc w:val="both"/>
        <w:rPr>
          <w:rFonts w:ascii="Times New Roman" w:eastAsia="Times New Roman" w:hAnsi="Times New Roman" w:cs="Times New Roman"/>
          <w:lang w:eastAsia="ru-RU"/>
        </w:rPr>
      </w:pPr>
      <w:bookmarkStart w:id="59" w:name="Получатель1"/>
      <w:r w:rsidRPr="00BC682F">
        <w:rPr>
          <w:rFonts w:ascii="Times New Roman" w:eastAsia="Times New Roman" w:hAnsi="Times New Roman" w:cs="Times New Roman"/>
          <w:lang w:eastAsia="ru-RU"/>
        </w:rPr>
        <w:t>[Получатель]</w:t>
      </w:r>
      <w:bookmarkEnd w:id="59"/>
      <w:r w:rsidRPr="00BC682F">
        <w:rPr>
          <w:rFonts w:ascii="Times New Roman" w:eastAsia="Times New Roman" w:hAnsi="Times New Roman" w:cs="Times New Roman"/>
          <w:lang w:eastAsia="ru-RU"/>
        </w:rPr>
        <w:t xml:space="preserve">, именуемое в дальнейшем «Получатель услуги», в лице </w:t>
      </w:r>
      <w:bookmarkStart w:id="60" w:name="ПолучателРук1"/>
      <w:r w:rsidRPr="00BC682F">
        <w:rPr>
          <w:rFonts w:ascii="Times New Roman" w:eastAsia="Times New Roman" w:hAnsi="Times New Roman" w:cs="Times New Roman"/>
          <w:lang w:eastAsia="ru-RU"/>
        </w:rPr>
        <w:t>[Руководитель получателя]</w:t>
      </w:r>
      <w:bookmarkEnd w:id="60"/>
      <w:r w:rsidRPr="00BC682F">
        <w:rPr>
          <w:rFonts w:ascii="Times New Roman" w:eastAsia="Times New Roman" w:hAnsi="Times New Roman" w:cs="Times New Roman"/>
          <w:lang w:eastAsia="ru-RU"/>
        </w:rPr>
        <w:t xml:space="preserve">, действующего на основании </w:t>
      </w:r>
      <w:bookmarkStart w:id="61" w:name="ОснованиеПол1"/>
      <w:r w:rsidRPr="00BC682F">
        <w:rPr>
          <w:rFonts w:ascii="Times New Roman" w:eastAsia="Times New Roman" w:hAnsi="Times New Roman" w:cs="Times New Roman"/>
          <w:lang w:eastAsia="ru-RU"/>
        </w:rPr>
        <w:t>[Основание]</w:t>
      </w:r>
      <w:bookmarkEnd w:id="61"/>
      <w:r w:rsidRPr="00BC682F">
        <w:rPr>
          <w:rFonts w:ascii="Times New Roman" w:eastAsia="Times New Roman" w:hAnsi="Times New Roman" w:cs="Times New Roman"/>
          <w:lang w:eastAsia="ru-RU"/>
        </w:rPr>
        <w:t xml:space="preserve">, с третьей стороны, </w:t>
      </w:r>
    </w:p>
    <w:p w14:paraId="46BA48E4" w14:textId="77777777" w:rsidR="00A731BF" w:rsidRPr="00BC682F" w:rsidRDefault="00A731BF" w:rsidP="00A731BF">
      <w:pPr>
        <w:tabs>
          <w:tab w:val="left" w:pos="709"/>
        </w:tabs>
        <w:suppressAutoHyphens/>
        <w:spacing w:after="0" w:line="240" w:lineRule="auto"/>
        <w:ind w:firstLine="567"/>
        <w:jc w:val="both"/>
        <w:rPr>
          <w:rFonts w:ascii="Times New Roman" w:eastAsia="Times New Roman" w:hAnsi="Times New Roman" w:cs="Times New Roman"/>
          <w:noProof/>
          <w:lang w:eastAsia="ru-RU"/>
        </w:rPr>
      </w:pPr>
      <w:r w:rsidRPr="00BC682F">
        <w:rPr>
          <w:rFonts w:ascii="Times New Roman" w:eastAsia="Times New Roman" w:hAnsi="Times New Roman" w:cs="Times New Roman"/>
          <w:noProof/>
          <w:lang w:eastAsia="ru-RU"/>
        </w:rPr>
        <w:t xml:space="preserve">составили настоящий Акт и </w:t>
      </w:r>
      <w:r w:rsidRPr="00BC682F">
        <w:rPr>
          <w:rFonts w:ascii="Times New Roman" w:eastAsia="Times New Roman" w:hAnsi="Times New Roman" w:cs="Times New Roman"/>
          <w:lang w:eastAsia="ru-RU"/>
        </w:rPr>
        <w:t xml:space="preserve">приняли следующие документы, </w:t>
      </w:r>
      <w:r w:rsidRPr="00BC682F">
        <w:rPr>
          <w:rFonts w:ascii="Times New Roman" w:eastAsia="Times New Roman" w:hAnsi="Times New Roman" w:cs="Times New Roman"/>
          <w:noProof/>
          <w:lang w:eastAsia="ru-RU"/>
        </w:rPr>
        <w:t>указанные в нижеприведенной таблице:</w:t>
      </w:r>
    </w:p>
    <w:p w14:paraId="738B2ED6" w14:textId="77777777" w:rsidR="00A731BF" w:rsidRPr="00BC682F" w:rsidRDefault="00A731BF" w:rsidP="00A731BF">
      <w:pPr>
        <w:spacing w:after="0" w:line="240" w:lineRule="auto"/>
        <w:jc w:val="both"/>
        <w:rPr>
          <w:rFonts w:ascii="Times New Roman" w:eastAsia="Arial" w:hAnsi="Times New Roman" w:cs="Times New Roman"/>
        </w:rPr>
      </w:pPr>
    </w:p>
    <w:tbl>
      <w:tblPr>
        <w:tblW w:w="10686"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37"/>
        <w:gridCol w:w="1930"/>
        <w:gridCol w:w="763"/>
        <w:gridCol w:w="851"/>
        <w:gridCol w:w="1275"/>
        <w:gridCol w:w="1330"/>
      </w:tblGrid>
      <w:tr w:rsidR="00A731BF" w:rsidRPr="00BC682F" w14:paraId="0D919B00" w14:textId="77777777" w:rsidTr="00CD240E">
        <w:tc>
          <w:tcPr>
            <w:tcW w:w="4537" w:type="dxa"/>
            <w:tcBorders>
              <w:right w:val="single" w:sz="4" w:space="0" w:color="auto"/>
            </w:tcBorders>
            <w:shd w:val="clear" w:color="auto" w:fill="F2F2F2"/>
            <w:vAlign w:val="center"/>
          </w:tcPr>
          <w:p w14:paraId="3D90CA0B" w14:textId="77777777" w:rsidR="00A731BF" w:rsidRPr="00BC682F" w:rsidRDefault="00A731BF" w:rsidP="00CD240E">
            <w:pPr>
              <w:spacing w:after="0" w:line="240" w:lineRule="auto"/>
              <w:jc w:val="center"/>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Наименование услуги</w:t>
            </w:r>
          </w:p>
        </w:tc>
        <w:tc>
          <w:tcPr>
            <w:tcW w:w="1930" w:type="dxa"/>
            <w:tcBorders>
              <w:left w:val="single" w:sz="4" w:space="0" w:color="auto"/>
            </w:tcBorders>
            <w:shd w:val="clear" w:color="auto" w:fill="F2F2F2"/>
            <w:vAlign w:val="center"/>
          </w:tcPr>
          <w:p w14:paraId="76A3DD09" w14:textId="77777777" w:rsidR="00A731BF" w:rsidRPr="00BC682F" w:rsidRDefault="00A731BF" w:rsidP="00CD240E">
            <w:pPr>
              <w:widowControl w:val="0"/>
              <w:spacing w:after="0" w:line="240" w:lineRule="auto"/>
              <w:contextualSpacing/>
              <w:jc w:val="center"/>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Нормативный документ</w:t>
            </w:r>
          </w:p>
          <w:p w14:paraId="0763A8B2" w14:textId="77777777" w:rsidR="00A731BF" w:rsidRPr="00BC682F" w:rsidRDefault="00A731BF" w:rsidP="00CD240E">
            <w:pPr>
              <w:widowControl w:val="0"/>
              <w:spacing w:after="0" w:line="240" w:lineRule="auto"/>
              <w:contextualSpacing/>
              <w:jc w:val="center"/>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(ГОСТ, Технические условия, др.)</w:t>
            </w:r>
          </w:p>
        </w:tc>
        <w:tc>
          <w:tcPr>
            <w:tcW w:w="763" w:type="dxa"/>
            <w:shd w:val="clear" w:color="auto" w:fill="F2F2F2"/>
            <w:vAlign w:val="center"/>
          </w:tcPr>
          <w:p w14:paraId="154B630C" w14:textId="77777777" w:rsidR="00A731BF" w:rsidRPr="00BC682F" w:rsidRDefault="00A731BF" w:rsidP="00CD240E">
            <w:pPr>
              <w:spacing w:after="0" w:line="240" w:lineRule="auto"/>
              <w:jc w:val="center"/>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Ед. изм.</w:t>
            </w:r>
          </w:p>
        </w:tc>
        <w:tc>
          <w:tcPr>
            <w:tcW w:w="851" w:type="dxa"/>
            <w:shd w:val="clear" w:color="auto" w:fill="F2F2F2"/>
            <w:vAlign w:val="center"/>
          </w:tcPr>
          <w:p w14:paraId="0823878C" w14:textId="77777777" w:rsidR="00A731BF" w:rsidRPr="00BC682F" w:rsidRDefault="00A731BF" w:rsidP="00CD240E">
            <w:pPr>
              <w:spacing w:after="0" w:line="240" w:lineRule="auto"/>
              <w:jc w:val="center"/>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Кол-во</w:t>
            </w:r>
          </w:p>
        </w:tc>
        <w:tc>
          <w:tcPr>
            <w:tcW w:w="1275" w:type="dxa"/>
            <w:shd w:val="clear" w:color="auto" w:fill="F2F2F2"/>
            <w:vAlign w:val="center"/>
          </w:tcPr>
          <w:p w14:paraId="5613C493" w14:textId="77777777" w:rsidR="00A731BF" w:rsidRPr="00BC682F" w:rsidRDefault="00A731BF" w:rsidP="00CD240E">
            <w:pPr>
              <w:spacing w:after="0" w:line="240" w:lineRule="auto"/>
              <w:jc w:val="center"/>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Цена за единицу, руб.</w:t>
            </w:r>
          </w:p>
        </w:tc>
        <w:tc>
          <w:tcPr>
            <w:tcW w:w="1330" w:type="dxa"/>
            <w:shd w:val="clear" w:color="auto" w:fill="F2F2F2"/>
            <w:vAlign w:val="center"/>
          </w:tcPr>
          <w:p w14:paraId="4F691684" w14:textId="77777777" w:rsidR="00A731BF" w:rsidRPr="00BC682F" w:rsidRDefault="00A731BF" w:rsidP="00CD240E">
            <w:pPr>
              <w:spacing w:after="0" w:line="240" w:lineRule="auto"/>
              <w:jc w:val="center"/>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Сумма, руб.</w:t>
            </w:r>
          </w:p>
        </w:tc>
      </w:tr>
      <w:tr w:rsidR="00A731BF" w:rsidRPr="00BC682F" w14:paraId="0BC6B30F" w14:textId="77777777" w:rsidTr="00CD240E">
        <w:tc>
          <w:tcPr>
            <w:tcW w:w="4537" w:type="dxa"/>
            <w:tcBorders>
              <w:right w:val="single" w:sz="4" w:space="0" w:color="auto"/>
            </w:tcBorders>
            <w:vAlign w:val="center"/>
          </w:tcPr>
          <w:p w14:paraId="25F408B2" w14:textId="77777777" w:rsidR="00A731BF" w:rsidRPr="00BC682F" w:rsidRDefault="00A731BF" w:rsidP="00CD240E">
            <w:pPr>
              <w:spacing w:after="0" w:line="240" w:lineRule="auto"/>
              <w:rPr>
                <w:rFonts w:ascii="Times New Roman" w:eastAsia="Times New Roman" w:hAnsi="Times New Roman" w:cs="Times New Roman"/>
                <w:lang w:val="en-US" w:eastAsia="ru-RU"/>
              </w:rPr>
            </w:pPr>
            <w:bookmarkStart w:id="62" w:name="Услуга1"/>
            <w:r w:rsidRPr="00BC682F">
              <w:rPr>
                <w:rFonts w:ascii="Times New Roman" w:eastAsia="Times New Roman" w:hAnsi="Times New Roman" w:cs="Times New Roman"/>
                <w:lang w:val="en-US" w:eastAsia="ru-RU"/>
              </w:rPr>
              <w:t>[</w:t>
            </w:r>
            <w:r w:rsidRPr="00BC682F">
              <w:rPr>
                <w:rFonts w:ascii="Times New Roman" w:eastAsia="Times New Roman" w:hAnsi="Times New Roman" w:cs="Times New Roman"/>
                <w:lang w:eastAsia="ru-RU"/>
              </w:rPr>
              <w:t>Услуга</w:t>
            </w:r>
            <w:r w:rsidRPr="00BC682F">
              <w:rPr>
                <w:rFonts w:ascii="Times New Roman" w:eastAsia="Times New Roman" w:hAnsi="Times New Roman" w:cs="Times New Roman"/>
                <w:lang w:val="en-US" w:eastAsia="ru-RU"/>
              </w:rPr>
              <w:t>]</w:t>
            </w:r>
            <w:bookmarkEnd w:id="62"/>
          </w:p>
        </w:tc>
        <w:tc>
          <w:tcPr>
            <w:tcW w:w="1930" w:type="dxa"/>
            <w:tcBorders>
              <w:left w:val="single" w:sz="4" w:space="0" w:color="auto"/>
            </w:tcBorders>
            <w:vAlign w:val="center"/>
          </w:tcPr>
          <w:p w14:paraId="1DFE6943" w14:textId="77777777" w:rsidR="00A731BF" w:rsidRPr="00BC682F" w:rsidRDefault="00A731BF" w:rsidP="00CD240E">
            <w:pPr>
              <w:spacing w:after="0" w:line="240" w:lineRule="auto"/>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 xml:space="preserve">Техническое задание </w:t>
            </w:r>
          </w:p>
        </w:tc>
        <w:tc>
          <w:tcPr>
            <w:tcW w:w="763" w:type="dxa"/>
            <w:vAlign w:val="center"/>
          </w:tcPr>
          <w:p w14:paraId="4418E597" w14:textId="77777777" w:rsidR="00A731BF" w:rsidRPr="00BC682F" w:rsidRDefault="00A731BF" w:rsidP="00CD240E">
            <w:pPr>
              <w:spacing w:after="0" w:line="240" w:lineRule="auto"/>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1</w:t>
            </w:r>
          </w:p>
        </w:tc>
        <w:tc>
          <w:tcPr>
            <w:tcW w:w="851" w:type="dxa"/>
            <w:vAlign w:val="center"/>
          </w:tcPr>
          <w:p w14:paraId="0A2C98D1" w14:textId="77777777" w:rsidR="00A731BF" w:rsidRPr="00BC682F" w:rsidRDefault="00A731BF" w:rsidP="00CD240E">
            <w:pPr>
              <w:spacing w:after="0" w:line="240" w:lineRule="auto"/>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1</w:t>
            </w:r>
          </w:p>
        </w:tc>
        <w:tc>
          <w:tcPr>
            <w:tcW w:w="1275" w:type="dxa"/>
            <w:vAlign w:val="center"/>
          </w:tcPr>
          <w:p w14:paraId="6BEF3DEC" w14:textId="77777777" w:rsidR="00A731BF" w:rsidRPr="00BC682F" w:rsidRDefault="00A731BF" w:rsidP="00CD240E">
            <w:pPr>
              <w:spacing w:after="0" w:line="240" w:lineRule="auto"/>
              <w:rPr>
                <w:rFonts w:ascii="Times New Roman" w:eastAsia="Times New Roman" w:hAnsi="Times New Roman" w:cs="Times New Roman"/>
                <w:lang w:val="en-US" w:eastAsia="ru-RU"/>
              </w:rPr>
            </w:pPr>
            <w:bookmarkStart w:id="63" w:name="Стоимость1"/>
            <w:r w:rsidRPr="00BC682F">
              <w:rPr>
                <w:rFonts w:ascii="Times New Roman" w:eastAsia="Times New Roman" w:hAnsi="Times New Roman" w:cs="Times New Roman"/>
                <w:lang w:val="en-US" w:eastAsia="ru-RU"/>
              </w:rPr>
              <w:t>[</w:t>
            </w:r>
            <w:r w:rsidRPr="00BC682F">
              <w:rPr>
                <w:rFonts w:ascii="Times New Roman" w:eastAsia="Times New Roman" w:hAnsi="Times New Roman" w:cs="Times New Roman"/>
                <w:lang w:eastAsia="ru-RU"/>
              </w:rPr>
              <w:t>Цена</w:t>
            </w:r>
            <w:r w:rsidRPr="00BC682F">
              <w:rPr>
                <w:rFonts w:ascii="Times New Roman" w:eastAsia="Times New Roman" w:hAnsi="Times New Roman" w:cs="Times New Roman"/>
                <w:lang w:val="en-US" w:eastAsia="ru-RU"/>
              </w:rPr>
              <w:t>]</w:t>
            </w:r>
            <w:bookmarkEnd w:id="63"/>
          </w:p>
        </w:tc>
        <w:tc>
          <w:tcPr>
            <w:tcW w:w="1330" w:type="dxa"/>
            <w:vAlign w:val="center"/>
          </w:tcPr>
          <w:p w14:paraId="5427892F" w14:textId="77777777" w:rsidR="00A731BF" w:rsidRPr="00BC682F" w:rsidRDefault="00A731BF" w:rsidP="00CD240E">
            <w:pPr>
              <w:spacing w:after="0" w:line="240" w:lineRule="auto"/>
              <w:rPr>
                <w:rFonts w:ascii="Times New Roman" w:eastAsia="Times New Roman" w:hAnsi="Times New Roman" w:cs="Times New Roman"/>
                <w:lang w:val="en-US" w:eastAsia="ru-RU"/>
              </w:rPr>
            </w:pPr>
            <w:bookmarkStart w:id="64" w:name="Стоимость2"/>
            <w:r w:rsidRPr="00BC682F">
              <w:rPr>
                <w:rFonts w:ascii="Times New Roman" w:eastAsia="Times New Roman" w:hAnsi="Times New Roman" w:cs="Times New Roman"/>
                <w:lang w:val="en-US" w:eastAsia="ru-RU"/>
              </w:rPr>
              <w:t>[</w:t>
            </w:r>
            <w:r w:rsidRPr="00BC682F">
              <w:rPr>
                <w:rFonts w:ascii="Times New Roman" w:eastAsia="Times New Roman" w:hAnsi="Times New Roman" w:cs="Times New Roman"/>
                <w:lang w:eastAsia="ru-RU"/>
              </w:rPr>
              <w:t>Цена</w:t>
            </w:r>
            <w:r w:rsidRPr="00BC682F">
              <w:rPr>
                <w:rFonts w:ascii="Times New Roman" w:eastAsia="Times New Roman" w:hAnsi="Times New Roman" w:cs="Times New Roman"/>
                <w:lang w:val="en-US" w:eastAsia="ru-RU"/>
              </w:rPr>
              <w:t>]</w:t>
            </w:r>
            <w:bookmarkEnd w:id="64"/>
          </w:p>
        </w:tc>
      </w:tr>
      <w:tr w:rsidR="00A731BF" w:rsidRPr="00BC682F" w14:paraId="25662E43" w14:textId="77777777" w:rsidTr="00CD240E">
        <w:tc>
          <w:tcPr>
            <w:tcW w:w="10686" w:type="dxa"/>
            <w:gridSpan w:val="6"/>
          </w:tcPr>
          <w:p w14:paraId="60CFF7E6" w14:textId="77777777" w:rsidR="00A731BF" w:rsidRPr="00BC682F" w:rsidRDefault="00A731BF" w:rsidP="00CD240E">
            <w:pPr>
              <w:spacing w:after="0" w:line="240" w:lineRule="auto"/>
              <w:rPr>
                <w:rFonts w:ascii="Times New Roman" w:eastAsia="Times New Roman" w:hAnsi="Times New Roman" w:cs="Times New Roman"/>
                <w:lang w:eastAsia="ru-RU"/>
              </w:rPr>
            </w:pPr>
            <w:proofErr w:type="gramStart"/>
            <w:r w:rsidRPr="00BC682F">
              <w:rPr>
                <w:rFonts w:ascii="Times New Roman" w:eastAsia="Times New Roman" w:hAnsi="Times New Roman" w:cs="Times New Roman"/>
                <w:lang w:eastAsia="ru-RU"/>
              </w:rPr>
              <w:t xml:space="preserve">Итого:  </w:t>
            </w:r>
            <w:bookmarkStart w:id="65" w:name="Стоимость3"/>
            <w:r w:rsidRPr="00BC682F">
              <w:rPr>
                <w:rFonts w:ascii="Times New Roman" w:eastAsia="Times New Roman" w:hAnsi="Times New Roman" w:cs="Times New Roman"/>
                <w:lang w:val="en-US" w:eastAsia="ru-RU"/>
              </w:rPr>
              <w:t>[</w:t>
            </w:r>
            <w:proofErr w:type="gramEnd"/>
            <w:r w:rsidRPr="00BC682F">
              <w:rPr>
                <w:rFonts w:ascii="Times New Roman" w:eastAsia="Times New Roman" w:hAnsi="Times New Roman" w:cs="Times New Roman"/>
                <w:lang w:eastAsia="ru-RU"/>
              </w:rPr>
              <w:t>Сумма</w:t>
            </w:r>
            <w:r w:rsidRPr="00BC682F">
              <w:rPr>
                <w:rFonts w:ascii="Times New Roman" w:eastAsia="Times New Roman" w:hAnsi="Times New Roman" w:cs="Times New Roman"/>
                <w:lang w:val="en-US" w:eastAsia="ru-RU"/>
              </w:rPr>
              <w:t>]</w:t>
            </w:r>
            <w:bookmarkEnd w:id="65"/>
            <w:r w:rsidRPr="00BC682F">
              <w:rPr>
                <w:rFonts w:ascii="Times New Roman" w:eastAsia="Times New Roman" w:hAnsi="Times New Roman" w:cs="Times New Roman"/>
                <w:lang w:eastAsia="ru-RU"/>
              </w:rPr>
              <w:t xml:space="preserve"> (</w:t>
            </w:r>
            <w:bookmarkStart w:id="66" w:name="Стоимостьпропись1"/>
            <w:r w:rsidRPr="00BC682F">
              <w:rPr>
                <w:rFonts w:ascii="Times New Roman" w:eastAsia="Times New Roman" w:hAnsi="Times New Roman" w:cs="Times New Roman"/>
                <w:lang w:val="en-US" w:eastAsia="ru-RU"/>
              </w:rPr>
              <w:t>[</w:t>
            </w:r>
            <w:r w:rsidRPr="00BC682F">
              <w:rPr>
                <w:rFonts w:ascii="Times New Roman" w:eastAsia="Times New Roman" w:hAnsi="Times New Roman" w:cs="Times New Roman"/>
                <w:lang w:eastAsia="ru-RU"/>
              </w:rPr>
              <w:t>Сумма прописью</w:t>
            </w:r>
            <w:r w:rsidRPr="00BC682F">
              <w:rPr>
                <w:rFonts w:ascii="Times New Roman" w:eastAsia="Times New Roman" w:hAnsi="Times New Roman" w:cs="Times New Roman"/>
                <w:lang w:val="en-US" w:eastAsia="ru-RU"/>
              </w:rPr>
              <w:t>]</w:t>
            </w:r>
            <w:bookmarkEnd w:id="66"/>
            <w:r w:rsidRPr="00BC682F">
              <w:rPr>
                <w:rFonts w:ascii="Times New Roman" w:eastAsia="Times New Roman" w:hAnsi="Times New Roman" w:cs="Times New Roman"/>
                <w:lang w:eastAsia="ru-RU"/>
              </w:rPr>
              <w:t>)</w:t>
            </w:r>
          </w:p>
        </w:tc>
      </w:tr>
    </w:tbl>
    <w:p w14:paraId="5C0995E8" w14:textId="77777777" w:rsidR="00A731BF" w:rsidRPr="00BC682F" w:rsidRDefault="00A731BF" w:rsidP="00A731BF">
      <w:pPr>
        <w:spacing w:after="0" w:line="240" w:lineRule="auto"/>
        <w:jc w:val="both"/>
        <w:rPr>
          <w:rFonts w:ascii="Times New Roman" w:eastAsia="Arial" w:hAnsi="Times New Roman" w:cs="Times New Roman"/>
        </w:rPr>
      </w:pPr>
    </w:p>
    <w:p w14:paraId="76C8CFC0" w14:textId="77777777" w:rsidR="00A731BF" w:rsidRPr="00BC682F" w:rsidRDefault="00A731BF" w:rsidP="00A731BF">
      <w:pPr>
        <w:spacing w:after="0" w:line="240" w:lineRule="auto"/>
        <w:ind w:firstLine="709"/>
        <w:jc w:val="both"/>
        <w:rPr>
          <w:rFonts w:ascii="Times New Roman" w:eastAsia="Calibri" w:hAnsi="Times New Roman" w:cs="Times New Roman"/>
        </w:rPr>
      </w:pPr>
      <w:r w:rsidRPr="00BC682F">
        <w:rPr>
          <w:rFonts w:ascii="Times New Roman" w:eastAsia="Calibri" w:hAnsi="Times New Roman" w:cs="Times New Roman"/>
        </w:rPr>
        <w:t>В соответствии с Договором Услуги оказаны в срок, с надлежащим качеством и полном объеме.</w:t>
      </w:r>
    </w:p>
    <w:p w14:paraId="10D6FD3A" w14:textId="77777777" w:rsidR="00A731BF" w:rsidRPr="00BC682F" w:rsidRDefault="00A731BF" w:rsidP="00A731BF">
      <w:pPr>
        <w:spacing w:after="0" w:line="240" w:lineRule="auto"/>
        <w:ind w:firstLine="709"/>
        <w:jc w:val="both"/>
        <w:rPr>
          <w:rFonts w:ascii="Times New Roman" w:eastAsia="Calibri" w:hAnsi="Times New Roman" w:cs="Times New Roman"/>
        </w:rPr>
      </w:pPr>
      <w:r w:rsidRPr="00BC682F">
        <w:rPr>
          <w:rFonts w:ascii="Times New Roman" w:eastAsia="Calibri" w:hAnsi="Times New Roman" w:cs="Times New Roman"/>
        </w:rPr>
        <w:t xml:space="preserve">Заказчик, Получатель услуги и Исполнитель не имеют претензий друг к другу по исполнению условий Договора. </w:t>
      </w:r>
    </w:p>
    <w:p w14:paraId="22BD52F1" w14:textId="77777777" w:rsidR="00A731BF" w:rsidRPr="00BC682F" w:rsidRDefault="00A731BF" w:rsidP="00A731BF">
      <w:pPr>
        <w:spacing w:after="0" w:line="240" w:lineRule="auto"/>
        <w:ind w:firstLine="709"/>
        <w:rPr>
          <w:rFonts w:ascii="Times New Roman" w:eastAsia="Calibri" w:hAnsi="Times New Roman" w:cs="Times New Roman"/>
        </w:rPr>
      </w:pPr>
      <w:r w:rsidRPr="00BC682F">
        <w:rPr>
          <w:rFonts w:ascii="Times New Roman" w:eastAsia="Calibri" w:hAnsi="Times New Roman" w:cs="Times New Roman"/>
        </w:rPr>
        <w:t xml:space="preserve">Настоящий Акт составлен и подписан Исполнителем, Получателем услуги и Заказчиком в трёх подлинных экземплярах: </w:t>
      </w:r>
    </w:p>
    <w:p w14:paraId="5423BC38" w14:textId="77777777" w:rsidR="00A731BF" w:rsidRPr="00BC682F" w:rsidRDefault="00A731BF" w:rsidP="00A731BF">
      <w:pPr>
        <w:spacing w:after="0" w:line="240" w:lineRule="auto"/>
        <w:ind w:firstLine="709"/>
        <w:rPr>
          <w:rFonts w:ascii="Times New Roman" w:eastAsia="Calibri" w:hAnsi="Times New Roman" w:cs="Times New Roman"/>
        </w:rPr>
      </w:pPr>
      <w:r w:rsidRPr="00BC682F">
        <w:rPr>
          <w:rFonts w:ascii="Times New Roman" w:eastAsia="Calibri" w:hAnsi="Times New Roman" w:cs="Times New Roman"/>
        </w:rPr>
        <w:t>1-й экземпляр – Исполнителю, 2-й экземпляр – Получателю услуги, 3-й экземпляр - Заказчику.</w:t>
      </w:r>
    </w:p>
    <w:p w14:paraId="79F893EC" w14:textId="77777777" w:rsidR="00A731BF" w:rsidRPr="00BC682F" w:rsidRDefault="00A731BF" w:rsidP="00A731BF">
      <w:pPr>
        <w:spacing w:after="0" w:line="240" w:lineRule="auto"/>
        <w:ind w:firstLine="709"/>
        <w:rPr>
          <w:rFonts w:ascii="Times New Roman" w:eastAsia="Calibri" w:hAnsi="Times New Roman" w:cs="Times New Roman"/>
        </w:rPr>
      </w:pPr>
    </w:p>
    <w:tbl>
      <w:tblPr>
        <w:tblW w:w="11058" w:type="dxa"/>
        <w:tblInd w:w="-885" w:type="dxa"/>
        <w:tblLayout w:type="fixed"/>
        <w:tblLook w:val="04A0" w:firstRow="1" w:lastRow="0" w:firstColumn="1" w:lastColumn="0" w:noHBand="0" w:noVBand="1"/>
      </w:tblPr>
      <w:tblGrid>
        <w:gridCol w:w="3403"/>
        <w:gridCol w:w="3686"/>
        <w:gridCol w:w="3969"/>
      </w:tblGrid>
      <w:tr w:rsidR="00A731BF" w:rsidRPr="00BC682F" w14:paraId="56E3660A" w14:textId="77777777" w:rsidTr="00CD240E">
        <w:tc>
          <w:tcPr>
            <w:tcW w:w="3403" w:type="dxa"/>
            <w:shd w:val="clear" w:color="auto" w:fill="auto"/>
          </w:tcPr>
          <w:p w14:paraId="504FADEF" w14:textId="77777777" w:rsidR="00A731BF" w:rsidRPr="00BC682F" w:rsidRDefault="00A731BF" w:rsidP="00CD240E">
            <w:pPr>
              <w:spacing w:after="0" w:line="240" w:lineRule="auto"/>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Передал документы:</w:t>
            </w:r>
          </w:p>
        </w:tc>
        <w:tc>
          <w:tcPr>
            <w:tcW w:w="3686" w:type="dxa"/>
            <w:shd w:val="clear" w:color="auto" w:fill="auto"/>
          </w:tcPr>
          <w:p w14:paraId="1BD08491" w14:textId="77777777" w:rsidR="00A731BF" w:rsidRPr="00BC682F" w:rsidRDefault="00A731BF" w:rsidP="00CD240E">
            <w:pPr>
              <w:spacing w:after="0" w:line="240" w:lineRule="auto"/>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Принял документы:</w:t>
            </w:r>
          </w:p>
        </w:tc>
        <w:tc>
          <w:tcPr>
            <w:tcW w:w="3969" w:type="dxa"/>
            <w:shd w:val="clear" w:color="auto" w:fill="auto"/>
          </w:tcPr>
          <w:p w14:paraId="297A60E1" w14:textId="77777777" w:rsidR="00A731BF" w:rsidRPr="00BC682F" w:rsidRDefault="00A731BF" w:rsidP="00CD240E">
            <w:pPr>
              <w:spacing w:after="0" w:line="240" w:lineRule="auto"/>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Принял документы:</w:t>
            </w:r>
          </w:p>
        </w:tc>
      </w:tr>
      <w:tr w:rsidR="00A731BF" w:rsidRPr="00BC682F" w14:paraId="516529E5" w14:textId="77777777" w:rsidTr="00CD240E">
        <w:tc>
          <w:tcPr>
            <w:tcW w:w="3403" w:type="dxa"/>
            <w:shd w:val="clear" w:color="auto" w:fill="auto"/>
          </w:tcPr>
          <w:p w14:paraId="6CCE605A"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bCs/>
                <w:lang w:val="en-US" w:eastAsia="ru-RU"/>
              </w:rPr>
            </w:pPr>
            <w:bookmarkStart w:id="67" w:name="Исполнитель2"/>
            <w:r w:rsidRPr="00BC682F">
              <w:rPr>
                <w:rFonts w:ascii="Times New Roman" w:eastAsia="Times New Roman" w:hAnsi="Times New Roman" w:cs="Times New Roman"/>
                <w:bCs/>
                <w:lang w:val="en-US" w:eastAsia="ru-RU"/>
              </w:rPr>
              <w:t>[</w:t>
            </w:r>
            <w:r w:rsidRPr="00BC682F">
              <w:rPr>
                <w:rFonts w:ascii="Times New Roman" w:eastAsia="Times New Roman" w:hAnsi="Times New Roman" w:cs="Times New Roman"/>
                <w:bCs/>
                <w:lang w:eastAsia="ru-RU"/>
              </w:rPr>
              <w:t>Исполнитель</w:t>
            </w:r>
            <w:r w:rsidRPr="00BC682F">
              <w:rPr>
                <w:rFonts w:ascii="Times New Roman" w:eastAsia="Times New Roman" w:hAnsi="Times New Roman" w:cs="Times New Roman"/>
                <w:bCs/>
                <w:lang w:val="en-US" w:eastAsia="ru-RU"/>
              </w:rPr>
              <w:t>]</w:t>
            </w:r>
            <w:bookmarkEnd w:id="67"/>
          </w:p>
          <w:p w14:paraId="44534AEA" w14:textId="77777777" w:rsidR="00A731BF" w:rsidRPr="00BC682F" w:rsidRDefault="00A731BF" w:rsidP="00CD240E">
            <w:pPr>
              <w:keepNext/>
              <w:tabs>
                <w:tab w:val="left" w:pos="709"/>
              </w:tabs>
              <w:suppressAutoHyphens/>
              <w:spacing w:after="0" w:line="240" w:lineRule="auto"/>
              <w:ind w:left="426"/>
              <w:rPr>
                <w:rFonts w:ascii="Times New Roman" w:eastAsia="Times New Roman" w:hAnsi="Times New Roman" w:cs="Times New Roman"/>
                <w:lang w:eastAsia="ru-RU"/>
              </w:rPr>
            </w:pPr>
          </w:p>
          <w:p w14:paraId="4A6DD457"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val="en-US" w:eastAsia="ru-RU"/>
              </w:rPr>
            </w:pPr>
            <w:bookmarkStart w:id="68" w:name="ДолжностьИс"/>
            <w:r w:rsidRPr="00BC682F">
              <w:rPr>
                <w:rFonts w:ascii="Times New Roman" w:eastAsia="Times New Roman" w:hAnsi="Times New Roman" w:cs="Times New Roman"/>
                <w:lang w:val="en-US" w:eastAsia="ru-RU"/>
              </w:rPr>
              <w:t>[</w:t>
            </w:r>
            <w:r w:rsidRPr="00BC682F">
              <w:rPr>
                <w:rFonts w:ascii="Times New Roman" w:eastAsia="Times New Roman" w:hAnsi="Times New Roman" w:cs="Times New Roman"/>
                <w:lang w:eastAsia="ru-RU"/>
              </w:rPr>
              <w:t>Должность</w:t>
            </w:r>
            <w:r w:rsidRPr="00BC682F">
              <w:rPr>
                <w:rFonts w:ascii="Times New Roman" w:eastAsia="Times New Roman" w:hAnsi="Times New Roman" w:cs="Times New Roman"/>
                <w:lang w:val="en-US" w:eastAsia="ru-RU"/>
              </w:rPr>
              <w:t>]</w:t>
            </w:r>
            <w:bookmarkEnd w:id="68"/>
          </w:p>
          <w:p w14:paraId="7277E592"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eastAsia="ru-RU"/>
              </w:rPr>
            </w:pPr>
          </w:p>
          <w:p w14:paraId="7CAEF551"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eastAsia="ru-RU"/>
              </w:rPr>
            </w:pPr>
          </w:p>
          <w:p w14:paraId="5F061830" w14:textId="77777777" w:rsidR="00A731BF" w:rsidRPr="00BC682F" w:rsidRDefault="00A731BF" w:rsidP="00CD240E">
            <w:pPr>
              <w:tabs>
                <w:tab w:val="left" w:pos="851"/>
              </w:tabs>
              <w:spacing w:after="0" w:line="240" w:lineRule="auto"/>
              <w:jc w:val="both"/>
              <w:rPr>
                <w:rFonts w:ascii="Times New Roman" w:eastAsia="Times New Roman" w:hAnsi="Times New Roman" w:cs="Times New Roman"/>
                <w:lang w:val="en-US" w:eastAsia="ru-RU"/>
              </w:rPr>
            </w:pPr>
            <w:r w:rsidRPr="00BC682F">
              <w:rPr>
                <w:rFonts w:ascii="Times New Roman" w:eastAsia="Times New Roman" w:hAnsi="Times New Roman" w:cs="Times New Roman"/>
                <w:lang w:eastAsia="ru-RU"/>
              </w:rPr>
              <w:t>____________</w:t>
            </w:r>
            <w:bookmarkStart w:id="69" w:name="РукИсп"/>
            <w:r w:rsidRPr="00BC682F">
              <w:rPr>
                <w:rFonts w:ascii="Times New Roman" w:eastAsia="Times New Roman" w:hAnsi="Times New Roman" w:cs="Times New Roman"/>
                <w:lang w:val="en-US" w:eastAsia="ru-RU"/>
              </w:rPr>
              <w:t>[</w:t>
            </w:r>
            <w:r w:rsidRPr="00BC682F">
              <w:rPr>
                <w:rFonts w:ascii="Times New Roman" w:eastAsia="Times New Roman" w:hAnsi="Times New Roman" w:cs="Times New Roman"/>
                <w:lang w:eastAsia="ru-RU"/>
              </w:rPr>
              <w:t>Руководитель</w:t>
            </w:r>
            <w:r w:rsidRPr="00BC682F">
              <w:rPr>
                <w:rFonts w:ascii="Times New Roman" w:eastAsia="Times New Roman" w:hAnsi="Times New Roman" w:cs="Times New Roman"/>
                <w:lang w:val="en-US" w:eastAsia="ru-RU"/>
              </w:rPr>
              <w:t>]</w:t>
            </w:r>
            <w:bookmarkEnd w:id="69"/>
          </w:p>
          <w:p w14:paraId="07DADBB5" w14:textId="77777777" w:rsidR="00A731BF" w:rsidRPr="00BC682F" w:rsidRDefault="00A731BF" w:rsidP="00CD240E">
            <w:pPr>
              <w:spacing w:after="0" w:line="240" w:lineRule="auto"/>
              <w:jc w:val="center"/>
              <w:rPr>
                <w:rFonts w:ascii="Times New Roman" w:eastAsia="Times New Roman" w:hAnsi="Times New Roman" w:cs="Times New Roman"/>
                <w:lang w:eastAsia="ru-RU"/>
              </w:rPr>
            </w:pPr>
          </w:p>
        </w:tc>
        <w:tc>
          <w:tcPr>
            <w:tcW w:w="3686" w:type="dxa"/>
            <w:shd w:val="clear" w:color="auto" w:fill="auto"/>
          </w:tcPr>
          <w:p w14:paraId="722B624D"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val="en-US" w:eastAsia="ru-RU"/>
              </w:rPr>
            </w:pPr>
            <w:bookmarkStart w:id="70" w:name="Получатель2"/>
            <w:r w:rsidRPr="00BC682F">
              <w:rPr>
                <w:rFonts w:ascii="Times New Roman" w:eastAsia="Times New Roman" w:hAnsi="Times New Roman" w:cs="Times New Roman"/>
                <w:lang w:val="en-US" w:eastAsia="ru-RU"/>
              </w:rPr>
              <w:t>[</w:t>
            </w:r>
            <w:r w:rsidRPr="00BC682F">
              <w:rPr>
                <w:rFonts w:ascii="Times New Roman" w:eastAsia="Times New Roman" w:hAnsi="Times New Roman" w:cs="Times New Roman"/>
                <w:lang w:eastAsia="ru-RU"/>
              </w:rPr>
              <w:t>Получатель</w:t>
            </w:r>
            <w:r w:rsidRPr="00BC682F">
              <w:rPr>
                <w:rFonts w:ascii="Times New Roman" w:eastAsia="Times New Roman" w:hAnsi="Times New Roman" w:cs="Times New Roman"/>
                <w:lang w:val="en-US" w:eastAsia="ru-RU"/>
              </w:rPr>
              <w:t>]</w:t>
            </w:r>
            <w:bookmarkEnd w:id="70"/>
          </w:p>
          <w:p w14:paraId="056722FB" w14:textId="77777777" w:rsidR="00A731BF" w:rsidRPr="00BC682F" w:rsidRDefault="00A731BF" w:rsidP="00CD240E">
            <w:pPr>
              <w:keepNext/>
              <w:tabs>
                <w:tab w:val="left" w:pos="709"/>
              </w:tabs>
              <w:suppressAutoHyphens/>
              <w:spacing w:after="0" w:line="240" w:lineRule="auto"/>
              <w:ind w:left="426"/>
              <w:rPr>
                <w:rFonts w:ascii="Times New Roman" w:eastAsia="Times New Roman" w:hAnsi="Times New Roman" w:cs="Times New Roman"/>
                <w:lang w:eastAsia="ru-RU"/>
              </w:rPr>
            </w:pPr>
          </w:p>
          <w:p w14:paraId="60B5A629"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eastAsia="ru-RU"/>
              </w:rPr>
            </w:pPr>
            <w:bookmarkStart w:id="71" w:name="ДолжностьПол"/>
            <w:r w:rsidRPr="00BC682F">
              <w:rPr>
                <w:rFonts w:ascii="Times New Roman" w:eastAsia="Times New Roman" w:hAnsi="Times New Roman" w:cs="Times New Roman"/>
                <w:lang w:val="en-US" w:eastAsia="ru-RU"/>
              </w:rPr>
              <w:t>[</w:t>
            </w:r>
            <w:r w:rsidRPr="00BC682F">
              <w:rPr>
                <w:rFonts w:ascii="Times New Roman" w:eastAsia="Times New Roman" w:hAnsi="Times New Roman" w:cs="Times New Roman"/>
                <w:lang w:eastAsia="ru-RU"/>
              </w:rPr>
              <w:t>Должность</w:t>
            </w:r>
            <w:r w:rsidRPr="00BC682F">
              <w:rPr>
                <w:rFonts w:ascii="Times New Roman" w:eastAsia="Times New Roman" w:hAnsi="Times New Roman" w:cs="Times New Roman"/>
                <w:lang w:val="en-US" w:eastAsia="ru-RU"/>
              </w:rPr>
              <w:t>]</w:t>
            </w:r>
            <w:bookmarkEnd w:id="71"/>
          </w:p>
          <w:p w14:paraId="33B46ED4"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eastAsia="ru-RU"/>
              </w:rPr>
            </w:pPr>
          </w:p>
          <w:p w14:paraId="2C0C7F21"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eastAsia="ru-RU"/>
              </w:rPr>
            </w:pPr>
          </w:p>
          <w:p w14:paraId="7675CCBB" w14:textId="77777777" w:rsidR="00A731BF" w:rsidRPr="00BC682F" w:rsidRDefault="00A731BF" w:rsidP="00CD240E">
            <w:pPr>
              <w:tabs>
                <w:tab w:val="left" w:pos="709"/>
              </w:tabs>
              <w:suppressAutoHyphens/>
              <w:spacing w:after="0" w:line="240" w:lineRule="auto"/>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___________</w:t>
            </w:r>
            <w:bookmarkStart w:id="72" w:name="РукПол"/>
            <w:r w:rsidRPr="00BC682F">
              <w:rPr>
                <w:rFonts w:ascii="Times New Roman" w:eastAsia="Times New Roman" w:hAnsi="Times New Roman" w:cs="Times New Roman"/>
                <w:lang w:val="en-US" w:eastAsia="ru-RU"/>
              </w:rPr>
              <w:t>[</w:t>
            </w:r>
            <w:r w:rsidRPr="00BC682F">
              <w:rPr>
                <w:rFonts w:ascii="Times New Roman" w:eastAsia="Times New Roman" w:hAnsi="Times New Roman" w:cs="Times New Roman"/>
                <w:lang w:eastAsia="ru-RU"/>
              </w:rPr>
              <w:t>Руководитель</w:t>
            </w:r>
            <w:r w:rsidRPr="00BC682F">
              <w:rPr>
                <w:rFonts w:ascii="Times New Roman" w:eastAsia="Times New Roman" w:hAnsi="Times New Roman" w:cs="Times New Roman"/>
                <w:lang w:val="en-US" w:eastAsia="ru-RU"/>
              </w:rPr>
              <w:t>]</w:t>
            </w:r>
            <w:bookmarkEnd w:id="72"/>
          </w:p>
          <w:p w14:paraId="203C2788" w14:textId="77777777" w:rsidR="00A731BF" w:rsidRPr="00BC682F" w:rsidRDefault="00A731BF" w:rsidP="00CD240E">
            <w:pPr>
              <w:spacing w:after="0" w:line="240" w:lineRule="auto"/>
              <w:jc w:val="center"/>
              <w:rPr>
                <w:rFonts w:ascii="Times New Roman" w:eastAsia="Times New Roman" w:hAnsi="Times New Roman" w:cs="Times New Roman"/>
                <w:lang w:eastAsia="ru-RU"/>
              </w:rPr>
            </w:pPr>
          </w:p>
        </w:tc>
        <w:tc>
          <w:tcPr>
            <w:tcW w:w="3969" w:type="dxa"/>
            <w:shd w:val="clear" w:color="auto" w:fill="auto"/>
          </w:tcPr>
          <w:p w14:paraId="3EC56127" w14:textId="77777777" w:rsidR="00A731BF" w:rsidRPr="00BC682F" w:rsidRDefault="00A731BF" w:rsidP="00CD240E">
            <w:pPr>
              <w:tabs>
                <w:tab w:val="left" w:pos="709"/>
              </w:tabs>
              <w:suppressAutoHyphens/>
              <w:spacing w:after="0" w:line="240" w:lineRule="auto"/>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Гарантийный фонд Бурятии</w:t>
            </w:r>
          </w:p>
          <w:p w14:paraId="352CD95B"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eastAsia="ru-RU"/>
              </w:rPr>
            </w:pPr>
          </w:p>
          <w:p w14:paraId="149B36C7"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[Должность]</w:t>
            </w:r>
          </w:p>
          <w:p w14:paraId="2191250B"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eastAsia="ru-RU"/>
              </w:rPr>
            </w:pPr>
          </w:p>
          <w:p w14:paraId="5846EC0A"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eastAsia="ru-RU"/>
              </w:rPr>
            </w:pPr>
          </w:p>
          <w:p w14:paraId="33DA1BB1" w14:textId="77777777" w:rsidR="00A731BF" w:rsidRPr="00BC682F" w:rsidRDefault="00A731BF" w:rsidP="00CD240E">
            <w:pPr>
              <w:spacing w:after="0" w:line="240" w:lineRule="auto"/>
              <w:jc w:val="center"/>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___________[Руководитель]</w:t>
            </w:r>
          </w:p>
        </w:tc>
      </w:tr>
    </w:tbl>
    <w:p w14:paraId="310512CE" w14:textId="77777777" w:rsidR="00A731BF" w:rsidRPr="00BC682F" w:rsidRDefault="00A731BF" w:rsidP="00A731BF">
      <w:pPr>
        <w:tabs>
          <w:tab w:val="left" w:pos="567"/>
        </w:tabs>
        <w:suppressAutoHyphens/>
        <w:spacing w:after="0" w:line="240" w:lineRule="auto"/>
        <w:jc w:val="right"/>
        <w:rPr>
          <w:rFonts w:ascii="Times New Roman" w:eastAsia="Times New Roman" w:hAnsi="Times New Roman" w:cs="Times New Roman"/>
          <w:lang w:eastAsia="ru-RU"/>
        </w:rPr>
      </w:pPr>
    </w:p>
    <w:p w14:paraId="2AAF2FCB" w14:textId="77777777" w:rsidR="00A731BF" w:rsidRPr="00BC682F" w:rsidRDefault="00A731BF" w:rsidP="00A731BF">
      <w:pPr>
        <w:spacing w:after="0" w:line="240" w:lineRule="auto"/>
        <w:rPr>
          <w:rFonts w:ascii="Times New Roman" w:eastAsia="Times New Roman" w:hAnsi="Times New Roman" w:cs="Times New Roman"/>
          <w:lang w:eastAsia="ru-RU"/>
        </w:rPr>
      </w:pPr>
      <w:r w:rsidRPr="00BC682F">
        <w:rPr>
          <w:rFonts w:ascii="Times New Roman" w:eastAsia="Times New Roman" w:hAnsi="Times New Roman" w:cs="Times New Roman"/>
          <w:lang w:eastAsia="ru-RU"/>
        </w:rPr>
        <w:br w:type="page"/>
      </w:r>
    </w:p>
    <w:p w14:paraId="1DC9591D" w14:textId="77777777" w:rsidR="00A731BF" w:rsidRPr="00BC682F" w:rsidRDefault="00A731BF" w:rsidP="00A731BF">
      <w:pPr>
        <w:tabs>
          <w:tab w:val="left" w:pos="567"/>
        </w:tabs>
        <w:suppressAutoHyphens/>
        <w:spacing w:after="0" w:line="240" w:lineRule="auto"/>
        <w:jc w:val="right"/>
        <w:rPr>
          <w:rFonts w:ascii="Times New Roman" w:eastAsia="Times New Roman" w:hAnsi="Times New Roman" w:cs="Times New Roman"/>
          <w:lang w:eastAsia="ru-RU"/>
        </w:rPr>
      </w:pPr>
      <w:r w:rsidRPr="00BC682F">
        <w:rPr>
          <w:rFonts w:ascii="Times New Roman" w:eastAsia="Times New Roman" w:hAnsi="Times New Roman" w:cs="Times New Roman"/>
          <w:lang w:eastAsia="ru-RU"/>
        </w:rPr>
        <w:lastRenderedPageBreak/>
        <w:t>Приложение № 3</w:t>
      </w:r>
    </w:p>
    <w:p w14:paraId="506C6342" w14:textId="6B9FA490" w:rsidR="00A731BF" w:rsidRDefault="00A731BF" w:rsidP="00A731BF">
      <w:pPr>
        <w:tabs>
          <w:tab w:val="left" w:pos="567"/>
        </w:tabs>
        <w:suppressAutoHyphens/>
        <w:spacing w:after="0" w:line="240" w:lineRule="auto"/>
        <w:jc w:val="right"/>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к договору №_____ от «_</w:t>
      </w:r>
      <w:proofErr w:type="gramStart"/>
      <w:r w:rsidRPr="00BC682F">
        <w:rPr>
          <w:rFonts w:ascii="Times New Roman" w:eastAsia="Times New Roman" w:hAnsi="Times New Roman" w:cs="Times New Roman"/>
          <w:lang w:eastAsia="ru-RU"/>
        </w:rPr>
        <w:t>_»_</w:t>
      </w:r>
      <w:proofErr w:type="gramEnd"/>
      <w:r w:rsidRPr="00BC682F">
        <w:rPr>
          <w:rFonts w:ascii="Times New Roman" w:eastAsia="Times New Roman" w:hAnsi="Times New Roman" w:cs="Times New Roman"/>
          <w:lang w:eastAsia="ru-RU"/>
        </w:rPr>
        <w:t>______202</w:t>
      </w:r>
      <w:r w:rsidR="009B1EBA">
        <w:rPr>
          <w:rFonts w:ascii="Times New Roman" w:eastAsia="Times New Roman" w:hAnsi="Times New Roman" w:cs="Times New Roman"/>
          <w:lang w:eastAsia="ru-RU"/>
        </w:rPr>
        <w:t>2</w:t>
      </w:r>
    </w:p>
    <w:p w14:paraId="667913C2" w14:textId="77777777" w:rsidR="00682B25" w:rsidRPr="00BC682F" w:rsidRDefault="00682B25" w:rsidP="00A731BF">
      <w:pPr>
        <w:tabs>
          <w:tab w:val="left" w:pos="567"/>
        </w:tabs>
        <w:suppressAutoHyphens/>
        <w:spacing w:after="0" w:line="240" w:lineRule="auto"/>
        <w:jc w:val="right"/>
        <w:rPr>
          <w:rFonts w:ascii="Times New Roman" w:eastAsia="Times New Roman" w:hAnsi="Times New Roman" w:cs="Times New Roman"/>
          <w:lang w:eastAsia="ru-RU"/>
        </w:rPr>
      </w:pPr>
    </w:p>
    <w:p w14:paraId="6928BDE1" w14:textId="77777777" w:rsidR="00A731BF" w:rsidRPr="00BC682F" w:rsidRDefault="00A731BF" w:rsidP="00A731BF">
      <w:pPr>
        <w:tabs>
          <w:tab w:val="left" w:pos="709"/>
        </w:tabs>
        <w:suppressAutoHyphens/>
        <w:spacing w:after="0" w:line="240" w:lineRule="auto"/>
        <w:ind w:left="720"/>
        <w:contextualSpacing/>
        <w:jc w:val="center"/>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Цена услуг и порядок оплаты</w:t>
      </w:r>
    </w:p>
    <w:p w14:paraId="5B0957F3" w14:textId="77777777" w:rsidR="00A731BF" w:rsidRPr="00BC682F" w:rsidRDefault="00A731BF" w:rsidP="00A731BF">
      <w:pPr>
        <w:tabs>
          <w:tab w:val="left" w:pos="709"/>
        </w:tabs>
        <w:suppressAutoHyphens/>
        <w:spacing w:after="0" w:line="240" w:lineRule="auto"/>
        <w:ind w:left="720"/>
        <w:contextualSpacing/>
        <w:jc w:val="center"/>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по Договору возмездного оказания услуг</w:t>
      </w:r>
    </w:p>
    <w:p w14:paraId="107FDEBF" w14:textId="77777777" w:rsidR="00A731BF" w:rsidRPr="00BC682F" w:rsidRDefault="00A731BF" w:rsidP="00A731BF">
      <w:pPr>
        <w:tabs>
          <w:tab w:val="left" w:pos="709"/>
        </w:tabs>
        <w:suppressAutoHyphens/>
        <w:spacing w:after="0" w:line="240" w:lineRule="auto"/>
        <w:ind w:left="720"/>
        <w:contextualSpacing/>
        <w:jc w:val="center"/>
        <w:rPr>
          <w:rFonts w:ascii="Times New Roman" w:eastAsia="Times New Roman" w:hAnsi="Times New Roman" w:cs="Times New Roman"/>
          <w:lang w:eastAsia="ru-RU"/>
        </w:rPr>
      </w:pPr>
      <w:r w:rsidRPr="00BC682F">
        <w:rPr>
          <w:rFonts w:ascii="Times New Roman" w:eastAsia="Times New Roman" w:hAnsi="Times New Roman" w:cs="Times New Roman"/>
          <w:bCs/>
          <w:lang w:eastAsia="ru-RU"/>
        </w:rPr>
        <w:t xml:space="preserve">от </w:t>
      </w:r>
      <w:bookmarkStart w:id="73" w:name="Датадог2"/>
      <w:r w:rsidRPr="00BC682F">
        <w:rPr>
          <w:rFonts w:ascii="Times New Roman" w:eastAsia="Times New Roman" w:hAnsi="Times New Roman" w:cs="Times New Roman"/>
          <w:bCs/>
          <w:lang w:eastAsia="ru-RU"/>
        </w:rPr>
        <w:t>______</w:t>
      </w:r>
      <w:bookmarkEnd w:id="73"/>
      <w:r w:rsidRPr="00BC682F">
        <w:rPr>
          <w:rFonts w:ascii="Times New Roman" w:eastAsia="Times New Roman" w:hAnsi="Times New Roman" w:cs="Times New Roman"/>
          <w:bCs/>
          <w:lang w:eastAsia="ru-RU"/>
        </w:rPr>
        <w:t xml:space="preserve"> № </w:t>
      </w:r>
      <w:bookmarkStart w:id="74" w:name="Номердог2"/>
      <w:r w:rsidRPr="00BC682F">
        <w:rPr>
          <w:rFonts w:ascii="Times New Roman" w:eastAsia="Times New Roman" w:hAnsi="Times New Roman" w:cs="Times New Roman"/>
          <w:bCs/>
          <w:lang w:eastAsia="ru-RU"/>
        </w:rPr>
        <w:t>________</w:t>
      </w:r>
      <w:bookmarkEnd w:id="74"/>
    </w:p>
    <w:p w14:paraId="1490F438" w14:textId="77777777" w:rsidR="00A731BF" w:rsidRPr="00BC682F" w:rsidRDefault="00A731BF" w:rsidP="00A731BF">
      <w:pPr>
        <w:tabs>
          <w:tab w:val="left" w:pos="709"/>
        </w:tabs>
        <w:suppressAutoHyphens/>
        <w:spacing w:after="0" w:line="240" w:lineRule="auto"/>
        <w:ind w:firstLine="709"/>
        <w:jc w:val="right"/>
        <w:rPr>
          <w:rFonts w:ascii="Times New Roman" w:eastAsia="Times New Roman" w:hAnsi="Times New Roman" w:cs="Times New Roman"/>
          <w:lang w:eastAsia="ru-RU"/>
        </w:rPr>
      </w:pPr>
    </w:p>
    <w:p w14:paraId="17F5CFFA" w14:textId="04A5A3A2" w:rsidR="00A731BF" w:rsidRPr="00BC682F" w:rsidRDefault="00A731BF" w:rsidP="00A731BF">
      <w:pPr>
        <w:spacing w:after="0" w:line="240" w:lineRule="auto"/>
        <w:ind w:firstLine="567"/>
        <w:jc w:val="both"/>
        <w:rPr>
          <w:rFonts w:ascii="Times New Roman" w:eastAsia="Times New Roman" w:hAnsi="Times New Roman" w:cs="Times New Roman"/>
          <w:lang w:eastAsia="ru-RU"/>
        </w:rPr>
      </w:pPr>
      <w:r w:rsidRPr="00BC682F">
        <w:rPr>
          <w:rFonts w:ascii="Times New Roman" w:eastAsiaTheme="minorEastAsia" w:hAnsi="Times New Roman" w:cs="Times New Roman"/>
          <w:color w:val="000000"/>
          <w:lang w:eastAsia="ru-RU"/>
        </w:rPr>
        <w:t xml:space="preserve">Гарантийный фонд содействия кредитованию субъектов малого и среднего предпринимательства и развития промышленности Республики Бурятия, </w:t>
      </w:r>
      <w:r w:rsidR="00505C8B" w:rsidRPr="00BC682F">
        <w:rPr>
          <w:rFonts w:ascii="Times New Roman" w:hAnsi="Times New Roman" w:cs="Times New Roman"/>
          <w:color w:val="000000"/>
        </w:rPr>
        <w:t xml:space="preserve">именуемый в дальнейшем «Заказчик», в лице Руководителя Центра поддержки предпринимательства Медведковой Ирины Сергеевны, действующей на основании доверенности от </w:t>
      </w:r>
      <w:r w:rsidR="009B1EBA">
        <w:rPr>
          <w:rFonts w:ascii="Times New Roman" w:hAnsi="Times New Roman" w:cs="Times New Roman"/>
          <w:color w:val="000000"/>
        </w:rPr>
        <w:t>10</w:t>
      </w:r>
      <w:r w:rsidR="00505C8B" w:rsidRPr="00BC682F">
        <w:rPr>
          <w:rFonts w:ascii="Times New Roman" w:hAnsi="Times New Roman" w:cs="Times New Roman"/>
          <w:color w:val="000000"/>
        </w:rPr>
        <w:t>.</w:t>
      </w:r>
      <w:r w:rsidR="009B1EBA">
        <w:rPr>
          <w:rFonts w:ascii="Times New Roman" w:hAnsi="Times New Roman" w:cs="Times New Roman"/>
          <w:color w:val="000000"/>
        </w:rPr>
        <w:t>01</w:t>
      </w:r>
      <w:r w:rsidR="00505C8B" w:rsidRPr="00BC682F">
        <w:rPr>
          <w:rFonts w:ascii="Times New Roman" w:hAnsi="Times New Roman" w:cs="Times New Roman"/>
          <w:color w:val="000000"/>
        </w:rPr>
        <w:t>.202</w:t>
      </w:r>
      <w:r w:rsidR="009B1EBA">
        <w:rPr>
          <w:rFonts w:ascii="Times New Roman" w:hAnsi="Times New Roman" w:cs="Times New Roman"/>
          <w:color w:val="000000"/>
        </w:rPr>
        <w:t>2</w:t>
      </w:r>
      <w:r w:rsidR="00505C8B" w:rsidRPr="00BC682F">
        <w:rPr>
          <w:rFonts w:ascii="Times New Roman" w:hAnsi="Times New Roman" w:cs="Times New Roman"/>
          <w:color w:val="000000"/>
        </w:rPr>
        <w:t>. № 07-01/0</w:t>
      </w:r>
      <w:r w:rsidR="009B1EBA">
        <w:rPr>
          <w:rFonts w:ascii="Times New Roman" w:hAnsi="Times New Roman" w:cs="Times New Roman"/>
          <w:color w:val="000000"/>
        </w:rPr>
        <w:t>1</w:t>
      </w:r>
      <w:r w:rsidRPr="00BC682F">
        <w:rPr>
          <w:rFonts w:ascii="Times New Roman" w:eastAsia="Times New Roman" w:hAnsi="Times New Roman" w:cs="Times New Roman"/>
          <w:lang w:eastAsia="ru-RU"/>
        </w:rPr>
        <w:t xml:space="preserve">, </w:t>
      </w:r>
      <w:bookmarkStart w:id="75" w:name="Исполнитель3"/>
    </w:p>
    <w:p w14:paraId="4C38762C" w14:textId="77777777" w:rsidR="00A731BF" w:rsidRPr="00BC682F" w:rsidRDefault="00A731BF" w:rsidP="00A731BF">
      <w:pPr>
        <w:spacing w:after="0" w:line="240" w:lineRule="auto"/>
        <w:ind w:firstLine="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[Исполнитель]</w:t>
      </w:r>
      <w:bookmarkEnd w:id="75"/>
      <w:r w:rsidRPr="00BC682F">
        <w:rPr>
          <w:rFonts w:ascii="Times New Roman" w:eastAsia="Times New Roman" w:hAnsi="Times New Roman" w:cs="Times New Roman"/>
          <w:lang w:eastAsia="ru-RU"/>
        </w:rPr>
        <w:t>, именуемое в дальнейшем «Исполнитель», в лице</w:t>
      </w:r>
      <w:r w:rsidRPr="00BC682F">
        <w:rPr>
          <w:rFonts w:ascii="Times New Roman" w:eastAsia="Times New Roman" w:hAnsi="Times New Roman" w:cs="Times New Roman"/>
          <w:noProof/>
          <w:lang w:eastAsia="ru-RU"/>
        </w:rPr>
        <w:t xml:space="preserve"> </w:t>
      </w:r>
      <w:bookmarkStart w:id="76" w:name="ИсполнителРук2"/>
      <w:r w:rsidRPr="00BC682F">
        <w:rPr>
          <w:rFonts w:ascii="Times New Roman" w:eastAsia="Times New Roman" w:hAnsi="Times New Roman" w:cs="Times New Roman"/>
          <w:noProof/>
          <w:lang w:eastAsia="ru-RU"/>
        </w:rPr>
        <w:t>[Руководитель исполнителя]</w:t>
      </w:r>
      <w:bookmarkEnd w:id="76"/>
      <w:r w:rsidRPr="00BC682F">
        <w:rPr>
          <w:rFonts w:ascii="Times New Roman" w:eastAsia="Times New Roman" w:hAnsi="Times New Roman" w:cs="Times New Roman"/>
          <w:noProof/>
          <w:lang w:eastAsia="ru-RU"/>
        </w:rPr>
        <w:t xml:space="preserve"> </w:t>
      </w:r>
      <w:r w:rsidRPr="00BC682F">
        <w:rPr>
          <w:rFonts w:ascii="Times New Roman" w:eastAsia="Times New Roman" w:hAnsi="Times New Roman" w:cs="Times New Roman"/>
          <w:lang w:eastAsia="ru-RU"/>
        </w:rPr>
        <w:t xml:space="preserve">действующего на основании </w:t>
      </w:r>
      <w:bookmarkStart w:id="77" w:name="ОснованиеИсп2"/>
      <w:r w:rsidRPr="00BC682F">
        <w:rPr>
          <w:rFonts w:ascii="Times New Roman" w:eastAsia="Times New Roman" w:hAnsi="Times New Roman" w:cs="Times New Roman"/>
          <w:lang w:eastAsia="ru-RU"/>
        </w:rPr>
        <w:t>[Основание исполнителя]</w:t>
      </w:r>
      <w:bookmarkEnd w:id="77"/>
      <w:r w:rsidRPr="00BC682F">
        <w:rPr>
          <w:rFonts w:ascii="Times New Roman" w:eastAsia="Times New Roman" w:hAnsi="Times New Roman" w:cs="Times New Roman"/>
          <w:lang w:eastAsia="ru-RU"/>
        </w:rPr>
        <w:t xml:space="preserve">, с другой стороны, совместно именуемые в дальнейшем «Стороны», в соответствии с Договором возмездного оказания услуг от </w:t>
      </w:r>
      <w:bookmarkStart w:id="78" w:name="Датадог3"/>
      <w:r w:rsidRPr="00BC682F">
        <w:rPr>
          <w:rFonts w:ascii="Times New Roman" w:eastAsia="Times New Roman" w:hAnsi="Times New Roman" w:cs="Times New Roman"/>
          <w:lang w:eastAsia="ru-RU"/>
        </w:rPr>
        <w:t>____</w:t>
      </w:r>
      <w:bookmarkEnd w:id="78"/>
      <w:r w:rsidRPr="00BC682F">
        <w:rPr>
          <w:rFonts w:ascii="Times New Roman" w:eastAsia="Times New Roman" w:hAnsi="Times New Roman" w:cs="Times New Roman"/>
          <w:lang w:eastAsia="ru-RU"/>
        </w:rPr>
        <w:t xml:space="preserve"> № </w:t>
      </w:r>
      <w:bookmarkStart w:id="79" w:name="Номердог3"/>
      <w:r w:rsidRPr="00BC682F">
        <w:rPr>
          <w:rFonts w:ascii="Times New Roman" w:eastAsia="Times New Roman" w:hAnsi="Times New Roman" w:cs="Times New Roman"/>
          <w:lang w:eastAsia="ru-RU"/>
        </w:rPr>
        <w:t>____</w:t>
      </w:r>
      <w:bookmarkEnd w:id="79"/>
      <w:r w:rsidRPr="00BC682F">
        <w:rPr>
          <w:rFonts w:ascii="Times New Roman" w:eastAsia="Times New Roman" w:hAnsi="Times New Roman" w:cs="Times New Roman"/>
          <w:lang w:eastAsia="ru-RU"/>
        </w:rPr>
        <w:t xml:space="preserve"> (далее Договор) определили:</w:t>
      </w:r>
    </w:p>
    <w:p w14:paraId="2D1A5359" w14:textId="77777777" w:rsidR="00A731BF" w:rsidRPr="00BC682F" w:rsidRDefault="00A731BF" w:rsidP="00DA3CD2">
      <w:pPr>
        <w:pStyle w:val="a3"/>
        <w:numPr>
          <w:ilvl w:val="0"/>
          <w:numId w:val="8"/>
        </w:numPr>
        <w:tabs>
          <w:tab w:val="left" w:pos="851"/>
        </w:tabs>
        <w:suppressAutoHyphens/>
        <w:spacing w:after="0" w:line="240" w:lineRule="auto"/>
        <w:jc w:val="both"/>
        <w:rPr>
          <w:rFonts w:ascii="Times New Roman" w:eastAsia="Times New Roman" w:hAnsi="Times New Roman" w:cs="Times New Roman"/>
          <w:lang w:eastAsia="ru-RU"/>
        </w:rPr>
      </w:pPr>
      <w:bookmarkStart w:id="80" w:name="_ref_53805728"/>
      <w:r w:rsidRPr="00BC682F">
        <w:rPr>
          <w:rFonts w:ascii="Times New Roman" w:eastAsia="Times New Roman" w:hAnsi="Times New Roman" w:cs="Times New Roman"/>
          <w:lang w:eastAsia="ru-RU"/>
        </w:rPr>
        <w:t xml:space="preserve">Цена услуг по Договору составляет – </w:t>
      </w:r>
      <w:bookmarkStart w:id="81" w:name="Стоимость"/>
      <w:r w:rsidRPr="00BC682F">
        <w:rPr>
          <w:rFonts w:ascii="Times New Roman" w:eastAsia="Times New Roman" w:hAnsi="Times New Roman" w:cs="Times New Roman"/>
          <w:lang w:eastAsia="ru-RU"/>
        </w:rPr>
        <w:t>[Стоимость]</w:t>
      </w:r>
      <w:bookmarkEnd w:id="81"/>
      <w:r w:rsidRPr="00BC682F">
        <w:rPr>
          <w:rFonts w:ascii="Times New Roman" w:eastAsia="Times New Roman" w:hAnsi="Times New Roman" w:cs="Times New Roman"/>
          <w:lang w:eastAsia="ru-RU"/>
        </w:rPr>
        <w:t xml:space="preserve"> (</w:t>
      </w:r>
      <w:bookmarkStart w:id="82" w:name="Стоимостьпропись"/>
      <w:r w:rsidRPr="00BC682F">
        <w:rPr>
          <w:rFonts w:ascii="Times New Roman" w:eastAsia="Times New Roman" w:hAnsi="Times New Roman" w:cs="Times New Roman"/>
          <w:lang w:eastAsia="ru-RU"/>
        </w:rPr>
        <w:t>Стоимость</w:t>
      </w:r>
      <w:bookmarkEnd w:id="82"/>
      <w:r w:rsidRPr="00BC682F">
        <w:rPr>
          <w:rFonts w:ascii="Times New Roman" w:eastAsia="Times New Roman" w:hAnsi="Times New Roman" w:cs="Times New Roman"/>
          <w:lang w:eastAsia="ru-RU"/>
        </w:rPr>
        <w:t xml:space="preserve">), </w:t>
      </w:r>
      <w:bookmarkStart w:id="83" w:name="НДС"/>
      <w:r w:rsidRPr="00BC682F">
        <w:rPr>
          <w:rFonts w:ascii="Times New Roman" w:eastAsia="Times New Roman" w:hAnsi="Times New Roman" w:cs="Times New Roman"/>
          <w:lang w:eastAsia="ru-RU"/>
        </w:rPr>
        <w:t xml:space="preserve">включая НДС 20 % в размере ____. </w:t>
      </w:r>
      <w:r w:rsidRPr="00BC682F">
        <w:rPr>
          <w:rFonts w:ascii="Times New Roman" w:eastAsia="Times New Roman" w:hAnsi="Times New Roman" w:cs="Times New Roman"/>
          <w:i/>
          <w:lang w:eastAsia="ru-RU"/>
        </w:rPr>
        <w:t>Вариант 2:</w:t>
      </w:r>
      <w:r w:rsidRPr="00BC682F">
        <w:rPr>
          <w:rFonts w:ascii="Times New Roman" w:eastAsia="Times New Roman" w:hAnsi="Times New Roman" w:cs="Times New Roman"/>
          <w:lang w:eastAsia="ru-RU"/>
        </w:rPr>
        <w:t xml:space="preserve"> НДС не облагается</w:t>
      </w:r>
      <w:bookmarkEnd w:id="83"/>
      <w:r w:rsidRPr="00BC682F">
        <w:rPr>
          <w:rFonts w:ascii="Times New Roman" w:eastAsia="Times New Roman" w:hAnsi="Times New Roman" w:cs="Times New Roman"/>
          <w:lang w:eastAsia="ru-RU"/>
        </w:rPr>
        <w:t xml:space="preserve"> в связи с [Основание].</w:t>
      </w:r>
    </w:p>
    <w:p w14:paraId="65FC3D3E" w14:textId="77777777" w:rsidR="00A731BF" w:rsidRPr="00BC682F" w:rsidRDefault="00A731BF" w:rsidP="00DA3CD2">
      <w:pPr>
        <w:numPr>
          <w:ilvl w:val="0"/>
          <w:numId w:val="8"/>
        </w:numPr>
        <w:tabs>
          <w:tab w:val="left" w:pos="851"/>
        </w:tabs>
        <w:spacing w:after="0" w:line="240" w:lineRule="auto"/>
        <w:ind w:left="0" w:firstLine="426"/>
        <w:jc w:val="both"/>
        <w:outlineLvl w:val="1"/>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Цена услуг является твердой.</w:t>
      </w:r>
      <w:bookmarkEnd w:id="80"/>
    </w:p>
    <w:p w14:paraId="18C67168" w14:textId="77777777" w:rsidR="00A731BF" w:rsidRPr="00BC682F" w:rsidRDefault="00A731BF" w:rsidP="00DA3CD2">
      <w:pPr>
        <w:numPr>
          <w:ilvl w:val="0"/>
          <w:numId w:val="8"/>
        </w:numPr>
        <w:tabs>
          <w:tab w:val="left" w:pos="851"/>
        </w:tabs>
        <w:spacing w:after="0" w:line="240" w:lineRule="auto"/>
        <w:ind w:left="0" w:firstLine="426"/>
        <w:jc w:val="both"/>
        <w:outlineLvl w:val="1"/>
        <w:rPr>
          <w:rFonts w:ascii="Times New Roman" w:eastAsia="Times New Roman" w:hAnsi="Times New Roman" w:cs="Times New Roman"/>
          <w:bCs/>
          <w:lang w:eastAsia="ru-RU"/>
        </w:rPr>
      </w:pPr>
      <w:bookmarkStart w:id="84" w:name="_ref_53816005"/>
      <w:r w:rsidRPr="00BC682F">
        <w:rPr>
          <w:rFonts w:ascii="Times New Roman" w:eastAsia="Times New Roman" w:hAnsi="Times New Roman" w:cs="Times New Roman"/>
          <w:bCs/>
          <w:lang w:eastAsia="ru-RU"/>
        </w:rPr>
        <w:t>Исполнитель не вправе требовать увеличения твердой цены, а Заказчик - ее уменьшения, в том числе в случае, когда в момент заключения Договора исключалась возможность предусмотреть полный объем подлежащих оказанию услуг или необходимых для этого расходов.</w:t>
      </w:r>
      <w:bookmarkEnd w:id="84"/>
    </w:p>
    <w:p w14:paraId="0FF95C41" w14:textId="77777777" w:rsidR="00A731BF" w:rsidRPr="00BC682F" w:rsidRDefault="00A731BF" w:rsidP="00A731BF">
      <w:pPr>
        <w:autoSpaceDE w:val="0"/>
        <w:autoSpaceDN w:val="0"/>
        <w:adjustRightInd w:val="0"/>
        <w:spacing w:after="0" w:line="240" w:lineRule="auto"/>
        <w:ind w:firstLine="426"/>
        <w:jc w:val="both"/>
        <w:rPr>
          <w:rFonts w:ascii="Times New Roman" w:eastAsiaTheme="minorEastAsia" w:hAnsi="Times New Roman" w:cs="Times New Roman"/>
          <w:color w:val="000000"/>
          <w:lang w:eastAsia="ru-RU"/>
        </w:rPr>
      </w:pPr>
      <w:r w:rsidRPr="00BC682F">
        <w:rPr>
          <w:rFonts w:ascii="Times New Roman" w:eastAsiaTheme="minorEastAsia" w:hAnsi="Times New Roman" w:cs="Times New Roman"/>
          <w:color w:val="000000"/>
          <w:lang w:eastAsia="ru-RU"/>
        </w:rPr>
        <w:t xml:space="preserve">4. Заказчик оплачивает Исполнителю сумму за счет средств субсидий федерального бюджета и бюджета Республики Бурятия, выделяемых на финансирование деятельности Центра поддержки предпринимательства по статье «Содействие в популяризации продукции (товаров, работ, услуг) субъектов малого и среднего предпринимательства» в течение 5 (пяти) рабочих дней после подписания Акта сдачи-приемки путем перечисления Заказчиком денежных средств на счет Исполнителя, указанный в Договоре. </w:t>
      </w:r>
    </w:p>
    <w:p w14:paraId="6C54E94D" w14:textId="77777777" w:rsidR="00A731BF" w:rsidRPr="00BC682F" w:rsidRDefault="00A731BF" w:rsidP="00A731BF">
      <w:pPr>
        <w:tabs>
          <w:tab w:val="left" w:pos="709"/>
          <w:tab w:val="left" w:pos="900"/>
        </w:tabs>
        <w:suppressAutoHyphens/>
        <w:spacing w:after="0" w:line="240" w:lineRule="auto"/>
        <w:ind w:left="426"/>
        <w:contextualSpacing/>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 Обязательство Заказчика по оплате считается исполненным в момент списания денежных средств с расчетного счета Заказчика.</w:t>
      </w:r>
    </w:p>
    <w:p w14:paraId="108717F3" w14:textId="77777777" w:rsidR="00A731BF" w:rsidRPr="00BC682F" w:rsidRDefault="00A731BF" w:rsidP="00A731BF">
      <w:pPr>
        <w:tabs>
          <w:tab w:val="left" w:pos="709"/>
        </w:tabs>
        <w:suppressAutoHyphens/>
        <w:spacing w:after="0" w:line="240" w:lineRule="auto"/>
        <w:ind w:firstLine="709"/>
        <w:jc w:val="center"/>
        <w:rPr>
          <w:rFonts w:ascii="Times New Roman" w:eastAsia="Times New Roman" w:hAnsi="Times New Roman" w:cs="Times New Roman"/>
          <w:lang w:eastAsia="ru-RU"/>
        </w:rPr>
      </w:pPr>
    </w:p>
    <w:tbl>
      <w:tblPr>
        <w:tblStyle w:val="12"/>
        <w:tblW w:w="0" w:type="auto"/>
        <w:tblLook w:val="04A0" w:firstRow="1" w:lastRow="0" w:firstColumn="1" w:lastColumn="0" w:noHBand="0" w:noVBand="1"/>
      </w:tblPr>
      <w:tblGrid>
        <w:gridCol w:w="4757"/>
        <w:gridCol w:w="4741"/>
      </w:tblGrid>
      <w:tr w:rsidR="00A731BF" w:rsidRPr="00BC682F" w14:paraId="6B331213" w14:textId="77777777" w:rsidTr="00CD240E">
        <w:tc>
          <w:tcPr>
            <w:tcW w:w="4785" w:type="dxa"/>
            <w:tcBorders>
              <w:top w:val="nil"/>
              <w:left w:val="nil"/>
              <w:bottom w:val="nil"/>
              <w:right w:val="nil"/>
            </w:tcBorders>
          </w:tcPr>
          <w:p w14:paraId="29AE8B30" w14:textId="77777777" w:rsidR="00A731BF" w:rsidRPr="00BC682F" w:rsidRDefault="00A731BF" w:rsidP="00CD240E">
            <w:pPr>
              <w:autoSpaceDE w:val="0"/>
              <w:autoSpaceDN w:val="0"/>
              <w:adjustRightInd w:val="0"/>
              <w:jc w:val="center"/>
              <w:rPr>
                <w:rFonts w:ascii="Times New Roman" w:eastAsia="Times New Roman" w:hAnsi="Times New Roman"/>
                <w:bCs/>
                <w:sz w:val="22"/>
                <w:szCs w:val="22"/>
              </w:rPr>
            </w:pPr>
            <w:r w:rsidRPr="00BC682F">
              <w:rPr>
                <w:rFonts w:ascii="Times New Roman" w:eastAsia="Times New Roman" w:hAnsi="Times New Roman"/>
                <w:bCs/>
                <w:sz w:val="22"/>
                <w:szCs w:val="22"/>
              </w:rPr>
              <w:t>Заказчик</w:t>
            </w:r>
          </w:p>
          <w:p w14:paraId="281E75F9" w14:textId="77777777" w:rsidR="00A731BF" w:rsidRPr="00BC682F" w:rsidRDefault="00A731BF" w:rsidP="00CD240E">
            <w:pPr>
              <w:autoSpaceDE w:val="0"/>
              <w:autoSpaceDN w:val="0"/>
              <w:adjustRightInd w:val="0"/>
              <w:rPr>
                <w:rFonts w:ascii="Times New Roman" w:eastAsiaTheme="minorEastAsia" w:hAnsi="Times New Roman"/>
                <w:color w:val="000000"/>
                <w:sz w:val="22"/>
                <w:szCs w:val="22"/>
              </w:rPr>
            </w:pPr>
            <w:r w:rsidRPr="00BC682F">
              <w:rPr>
                <w:rFonts w:ascii="Times New Roman" w:eastAsiaTheme="minorEastAsia" w:hAnsi="Times New Roman"/>
                <w:b/>
                <w:bCs/>
                <w:color w:val="000000"/>
                <w:sz w:val="22"/>
                <w:szCs w:val="22"/>
              </w:rPr>
              <w:t>Гарантийный фонд содействия кредитованию субъектов малого и среднего предпринимательства и развития промышленности Республики Бурятия</w:t>
            </w:r>
          </w:p>
          <w:p w14:paraId="33A09A83" w14:textId="77777777" w:rsidR="00A731BF" w:rsidRPr="00BC682F" w:rsidRDefault="00A731BF" w:rsidP="00CD240E">
            <w:pPr>
              <w:autoSpaceDE w:val="0"/>
              <w:autoSpaceDN w:val="0"/>
              <w:adjustRightInd w:val="0"/>
              <w:rPr>
                <w:rFonts w:ascii="Times New Roman" w:eastAsiaTheme="minorEastAsia" w:hAnsi="Times New Roman"/>
                <w:color w:val="000000"/>
                <w:sz w:val="22"/>
                <w:szCs w:val="22"/>
              </w:rPr>
            </w:pPr>
            <w:r w:rsidRPr="00BC682F">
              <w:rPr>
                <w:rFonts w:ascii="Times New Roman" w:eastAsiaTheme="minorEastAsia" w:hAnsi="Times New Roman"/>
                <w:color w:val="000000"/>
                <w:sz w:val="22"/>
                <w:szCs w:val="22"/>
              </w:rPr>
              <w:t>ИНН 0323358650 ОГРН 1110327011640</w:t>
            </w:r>
          </w:p>
          <w:p w14:paraId="33547140" w14:textId="77777777" w:rsidR="00A731BF" w:rsidRPr="00BC682F" w:rsidRDefault="00A731BF" w:rsidP="00CD240E">
            <w:pPr>
              <w:autoSpaceDE w:val="0"/>
              <w:autoSpaceDN w:val="0"/>
              <w:adjustRightInd w:val="0"/>
              <w:rPr>
                <w:rFonts w:ascii="Times New Roman" w:eastAsiaTheme="minorEastAsia" w:hAnsi="Times New Roman"/>
                <w:color w:val="000000"/>
                <w:sz w:val="22"/>
                <w:szCs w:val="22"/>
              </w:rPr>
            </w:pPr>
            <w:r w:rsidRPr="00BC682F">
              <w:rPr>
                <w:rFonts w:ascii="Times New Roman" w:eastAsiaTheme="minorEastAsia" w:hAnsi="Times New Roman"/>
                <w:color w:val="000000"/>
                <w:sz w:val="22"/>
                <w:szCs w:val="22"/>
              </w:rPr>
              <w:t>Адрес: 670000, Республика Бурятия, г. Улан-Удэ, ул. Смолина, 65</w:t>
            </w:r>
          </w:p>
          <w:p w14:paraId="49898009" w14:textId="77777777" w:rsidR="00A731BF" w:rsidRPr="00BC682F" w:rsidRDefault="00A731BF" w:rsidP="00CD240E">
            <w:pPr>
              <w:autoSpaceDE w:val="0"/>
              <w:autoSpaceDN w:val="0"/>
              <w:adjustRightInd w:val="0"/>
              <w:rPr>
                <w:rFonts w:ascii="Times New Roman" w:eastAsiaTheme="minorEastAsia" w:hAnsi="Times New Roman"/>
                <w:color w:val="000000"/>
                <w:sz w:val="22"/>
                <w:szCs w:val="22"/>
              </w:rPr>
            </w:pPr>
            <w:r w:rsidRPr="00BC682F">
              <w:rPr>
                <w:rFonts w:ascii="Times New Roman" w:eastAsiaTheme="minorEastAsia" w:hAnsi="Times New Roman"/>
                <w:color w:val="000000"/>
                <w:sz w:val="22"/>
                <w:szCs w:val="22"/>
              </w:rPr>
              <w:t xml:space="preserve">Телефон/факс: (8 800) 30-30-123, </w:t>
            </w:r>
          </w:p>
          <w:p w14:paraId="3B01C6AA" w14:textId="77777777" w:rsidR="00A731BF" w:rsidRPr="00454240" w:rsidRDefault="00A731BF" w:rsidP="00CD240E">
            <w:pPr>
              <w:autoSpaceDE w:val="0"/>
              <w:autoSpaceDN w:val="0"/>
              <w:adjustRightInd w:val="0"/>
              <w:rPr>
                <w:rFonts w:ascii="Times New Roman" w:eastAsiaTheme="minorEastAsia" w:hAnsi="Times New Roman"/>
                <w:color w:val="000000"/>
                <w:sz w:val="22"/>
                <w:szCs w:val="22"/>
              </w:rPr>
            </w:pPr>
            <w:proofErr w:type="spellStart"/>
            <w:r w:rsidRPr="00BC682F">
              <w:rPr>
                <w:rFonts w:ascii="Times New Roman" w:eastAsiaTheme="minorEastAsia" w:hAnsi="Times New Roman"/>
                <w:color w:val="000000"/>
                <w:sz w:val="22"/>
                <w:szCs w:val="22"/>
              </w:rPr>
              <w:t>e-mail</w:t>
            </w:r>
            <w:proofErr w:type="spellEnd"/>
            <w:r w:rsidRPr="00BC682F">
              <w:rPr>
                <w:rFonts w:ascii="Times New Roman" w:eastAsiaTheme="minorEastAsia" w:hAnsi="Times New Roman"/>
                <w:color w:val="000000"/>
                <w:sz w:val="22"/>
                <w:szCs w:val="22"/>
              </w:rPr>
              <w:t>: info@</w:t>
            </w:r>
            <w:r w:rsidRPr="00454240">
              <w:rPr>
                <w:rFonts w:ascii="Times New Roman" w:eastAsiaTheme="minorEastAsia" w:hAnsi="Times New Roman"/>
                <w:color w:val="000000"/>
                <w:sz w:val="22"/>
                <w:szCs w:val="22"/>
              </w:rPr>
              <w:t>msp03.ru</w:t>
            </w:r>
          </w:p>
          <w:p w14:paraId="4E2F4917" w14:textId="0BC3538F" w:rsidR="00A731BF" w:rsidRPr="00454240" w:rsidRDefault="00A731BF" w:rsidP="00CD240E">
            <w:pPr>
              <w:autoSpaceDE w:val="0"/>
              <w:autoSpaceDN w:val="0"/>
              <w:adjustRightInd w:val="0"/>
              <w:rPr>
                <w:rFonts w:ascii="Times New Roman" w:eastAsiaTheme="minorEastAsia" w:hAnsi="Times New Roman"/>
                <w:color w:val="000000"/>
                <w:sz w:val="22"/>
                <w:szCs w:val="22"/>
              </w:rPr>
            </w:pPr>
            <w:r w:rsidRPr="00454240">
              <w:rPr>
                <w:rFonts w:ascii="Times New Roman" w:eastAsiaTheme="minorEastAsia" w:hAnsi="Times New Roman"/>
                <w:color w:val="000000"/>
                <w:sz w:val="22"/>
                <w:szCs w:val="22"/>
              </w:rPr>
              <w:t xml:space="preserve">Расчетный счет: </w:t>
            </w:r>
            <w:r w:rsidR="00A71C6F">
              <w:rPr>
                <w:rFonts w:ascii="Times New Roman" w:eastAsiaTheme="minorEastAsia" w:hAnsi="Times New Roman"/>
                <w:color w:val="000000"/>
                <w:sz w:val="22"/>
                <w:szCs w:val="22"/>
              </w:rPr>
              <w:t>4</w:t>
            </w:r>
            <w:r w:rsidR="00454240" w:rsidRPr="00454240">
              <w:rPr>
                <w:rFonts w:ascii="Times New Roman" w:hAnsi="Times New Roman"/>
                <w:sz w:val="22"/>
                <w:szCs w:val="22"/>
              </w:rPr>
              <w:t>0703810204000001988</w:t>
            </w:r>
          </w:p>
          <w:p w14:paraId="0713CF53" w14:textId="77777777" w:rsidR="00A731BF" w:rsidRPr="00BC682F" w:rsidRDefault="00A731BF" w:rsidP="00CD240E">
            <w:pPr>
              <w:autoSpaceDE w:val="0"/>
              <w:autoSpaceDN w:val="0"/>
              <w:adjustRightInd w:val="0"/>
              <w:rPr>
                <w:rFonts w:ascii="Times New Roman" w:eastAsiaTheme="minorEastAsia" w:hAnsi="Times New Roman"/>
                <w:color w:val="000000"/>
                <w:sz w:val="22"/>
                <w:szCs w:val="22"/>
              </w:rPr>
            </w:pPr>
            <w:r w:rsidRPr="00454240">
              <w:rPr>
                <w:rFonts w:ascii="Times New Roman" w:eastAsiaTheme="minorEastAsia" w:hAnsi="Times New Roman"/>
                <w:color w:val="000000"/>
                <w:sz w:val="22"/>
                <w:szCs w:val="22"/>
              </w:rPr>
              <w:t>Банк: Сибирский филиал</w:t>
            </w:r>
            <w:r w:rsidRPr="00BC682F">
              <w:rPr>
                <w:rFonts w:ascii="Times New Roman" w:eastAsiaTheme="minorEastAsia" w:hAnsi="Times New Roman"/>
                <w:color w:val="000000"/>
                <w:sz w:val="22"/>
                <w:szCs w:val="22"/>
              </w:rPr>
              <w:t xml:space="preserve"> ПАО «ПРОМСВЯЗЬБАНК» </w:t>
            </w:r>
            <w:proofErr w:type="spellStart"/>
            <w:r w:rsidRPr="00BC682F">
              <w:rPr>
                <w:rFonts w:ascii="Times New Roman" w:eastAsiaTheme="minorEastAsia" w:hAnsi="Times New Roman"/>
                <w:color w:val="000000"/>
                <w:sz w:val="22"/>
                <w:szCs w:val="22"/>
              </w:rPr>
              <w:t>г.Новосибирск</w:t>
            </w:r>
            <w:proofErr w:type="spellEnd"/>
          </w:p>
          <w:p w14:paraId="1E056012" w14:textId="77777777" w:rsidR="00A731BF" w:rsidRPr="00BC682F" w:rsidRDefault="00A731BF" w:rsidP="00CD240E">
            <w:pPr>
              <w:autoSpaceDE w:val="0"/>
              <w:autoSpaceDN w:val="0"/>
              <w:adjustRightInd w:val="0"/>
              <w:rPr>
                <w:rFonts w:ascii="Times New Roman" w:eastAsiaTheme="minorEastAsia" w:hAnsi="Times New Roman"/>
                <w:color w:val="000000"/>
                <w:sz w:val="22"/>
                <w:szCs w:val="22"/>
              </w:rPr>
            </w:pPr>
            <w:r w:rsidRPr="00BC682F">
              <w:rPr>
                <w:rFonts w:ascii="Times New Roman" w:eastAsiaTheme="minorEastAsia" w:hAnsi="Times New Roman"/>
                <w:color w:val="000000"/>
                <w:sz w:val="22"/>
                <w:szCs w:val="22"/>
              </w:rPr>
              <w:t xml:space="preserve">БИК: 045004816 </w:t>
            </w:r>
          </w:p>
          <w:p w14:paraId="4F435FDD" w14:textId="77777777" w:rsidR="00A731BF" w:rsidRPr="00BC682F" w:rsidRDefault="00A731BF" w:rsidP="00CD240E">
            <w:pPr>
              <w:autoSpaceDE w:val="0"/>
              <w:autoSpaceDN w:val="0"/>
              <w:adjustRightInd w:val="0"/>
              <w:rPr>
                <w:rFonts w:ascii="Times New Roman" w:eastAsiaTheme="minorEastAsia" w:hAnsi="Times New Roman"/>
                <w:color w:val="000000"/>
                <w:sz w:val="22"/>
                <w:szCs w:val="22"/>
              </w:rPr>
            </w:pPr>
            <w:proofErr w:type="spellStart"/>
            <w:r w:rsidRPr="00BC682F">
              <w:rPr>
                <w:rFonts w:ascii="Times New Roman" w:eastAsiaTheme="minorEastAsia" w:hAnsi="Times New Roman"/>
                <w:color w:val="000000"/>
                <w:sz w:val="22"/>
                <w:szCs w:val="22"/>
              </w:rPr>
              <w:t>Корр.счет</w:t>
            </w:r>
            <w:proofErr w:type="spellEnd"/>
            <w:r w:rsidRPr="00BC682F">
              <w:rPr>
                <w:rFonts w:ascii="Times New Roman" w:eastAsiaTheme="minorEastAsia" w:hAnsi="Times New Roman"/>
                <w:color w:val="000000"/>
                <w:sz w:val="22"/>
                <w:szCs w:val="22"/>
              </w:rPr>
              <w:t>: 30101810500000000816</w:t>
            </w:r>
          </w:p>
          <w:p w14:paraId="66C18C81" w14:textId="77777777" w:rsidR="00A731BF" w:rsidRPr="00BC682F" w:rsidRDefault="00A731BF" w:rsidP="00CD240E">
            <w:pPr>
              <w:autoSpaceDE w:val="0"/>
              <w:autoSpaceDN w:val="0"/>
              <w:adjustRightInd w:val="0"/>
              <w:rPr>
                <w:rFonts w:ascii="Times New Roman" w:eastAsiaTheme="minorEastAsia" w:hAnsi="Times New Roman"/>
                <w:color w:val="000000"/>
                <w:sz w:val="22"/>
                <w:szCs w:val="22"/>
              </w:rPr>
            </w:pPr>
          </w:p>
          <w:p w14:paraId="2A382E4B" w14:textId="3E57CD31" w:rsidR="00A731BF" w:rsidRPr="00BC682F" w:rsidRDefault="00A731BF" w:rsidP="00CD240E">
            <w:pPr>
              <w:autoSpaceDE w:val="0"/>
              <w:autoSpaceDN w:val="0"/>
              <w:adjustRightInd w:val="0"/>
              <w:rPr>
                <w:rFonts w:ascii="Times New Roman" w:eastAsiaTheme="minorEastAsia" w:hAnsi="Times New Roman"/>
                <w:color w:val="000000"/>
                <w:sz w:val="22"/>
                <w:szCs w:val="22"/>
              </w:rPr>
            </w:pPr>
            <w:r w:rsidRPr="00BC682F">
              <w:rPr>
                <w:rFonts w:ascii="Times New Roman" w:eastAsiaTheme="minorEastAsia" w:hAnsi="Times New Roman"/>
                <w:color w:val="000000"/>
                <w:sz w:val="22"/>
                <w:szCs w:val="22"/>
              </w:rPr>
              <w:t>_____________________</w:t>
            </w:r>
            <w:r w:rsidR="00505C8B" w:rsidRPr="00BC682F">
              <w:rPr>
                <w:rFonts w:ascii="Times New Roman" w:eastAsiaTheme="minorEastAsia" w:hAnsi="Times New Roman"/>
                <w:color w:val="000000"/>
                <w:sz w:val="22"/>
                <w:szCs w:val="22"/>
              </w:rPr>
              <w:t>И. С. Медведкова</w:t>
            </w:r>
          </w:p>
          <w:p w14:paraId="4854CFA2" w14:textId="77777777" w:rsidR="00A731BF" w:rsidRPr="00BC682F" w:rsidRDefault="00A731BF" w:rsidP="00CD240E">
            <w:pPr>
              <w:tabs>
                <w:tab w:val="left" w:pos="567"/>
              </w:tabs>
              <w:suppressAutoHyphens/>
              <w:rPr>
                <w:rFonts w:ascii="Times New Roman" w:eastAsia="Times New Roman" w:hAnsi="Times New Roman"/>
                <w:sz w:val="22"/>
                <w:szCs w:val="22"/>
              </w:rPr>
            </w:pPr>
          </w:p>
        </w:tc>
        <w:tc>
          <w:tcPr>
            <w:tcW w:w="4786" w:type="dxa"/>
            <w:tcBorders>
              <w:top w:val="nil"/>
              <w:left w:val="nil"/>
              <w:bottom w:val="nil"/>
              <w:right w:val="nil"/>
            </w:tcBorders>
          </w:tcPr>
          <w:p w14:paraId="78AE5244" w14:textId="77777777" w:rsidR="00A731BF" w:rsidRPr="00BC682F" w:rsidRDefault="00A731BF" w:rsidP="00CD240E">
            <w:pPr>
              <w:keepNext/>
              <w:tabs>
                <w:tab w:val="left" w:pos="709"/>
              </w:tabs>
              <w:suppressAutoHyphens/>
              <w:jc w:val="center"/>
              <w:rPr>
                <w:rFonts w:ascii="Times New Roman" w:eastAsia="Times New Roman" w:hAnsi="Times New Roman"/>
                <w:bCs/>
                <w:sz w:val="22"/>
                <w:szCs w:val="22"/>
              </w:rPr>
            </w:pPr>
            <w:r w:rsidRPr="00BC682F">
              <w:rPr>
                <w:rFonts w:ascii="Times New Roman" w:eastAsia="Times New Roman" w:hAnsi="Times New Roman"/>
                <w:bCs/>
                <w:sz w:val="22"/>
                <w:szCs w:val="22"/>
              </w:rPr>
              <w:t>Исполнитель</w:t>
            </w:r>
          </w:p>
          <w:p w14:paraId="5296E16E" w14:textId="77777777" w:rsidR="00A731BF" w:rsidRPr="00BC682F" w:rsidRDefault="00A731BF" w:rsidP="00CD240E">
            <w:pPr>
              <w:keepNext/>
              <w:tabs>
                <w:tab w:val="left" w:pos="709"/>
              </w:tabs>
              <w:suppressAutoHyphens/>
              <w:rPr>
                <w:rFonts w:ascii="Times New Roman" w:eastAsia="Times New Roman" w:hAnsi="Times New Roman"/>
                <w:bCs/>
                <w:sz w:val="22"/>
                <w:szCs w:val="22"/>
              </w:rPr>
            </w:pPr>
            <w:bookmarkStart w:id="85" w:name="Рекисп1"/>
            <w:r w:rsidRPr="00BC682F">
              <w:rPr>
                <w:rFonts w:ascii="Times New Roman" w:eastAsia="Times New Roman" w:hAnsi="Times New Roman"/>
                <w:sz w:val="22"/>
                <w:szCs w:val="22"/>
              </w:rPr>
              <w:t xml:space="preserve"> [Реквизиты Исполнителя] </w:t>
            </w:r>
          </w:p>
          <w:bookmarkEnd w:id="85"/>
          <w:p w14:paraId="01531401" w14:textId="77777777" w:rsidR="00A731BF" w:rsidRPr="00BC682F" w:rsidRDefault="00A731BF" w:rsidP="00CD240E">
            <w:pPr>
              <w:tabs>
                <w:tab w:val="left" w:pos="567"/>
              </w:tabs>
              <w:suppressAutoHyphens/>
              <w:jc w:val="right"/>
              <w:rPr>
                <w:rFonts w:ascii="Times New Roman" w:eastAsia="Times New Roman" w:hAnsi="Times New Roman"/>
                <w:sz w:val="22"/>
                <w:szCs w:val="22"/>
              </w:rPr>
            </w:pPr>
          </w:p>
        </w:tc>
      </w:tr>
    </w:tbl>
    <w:p w14:paraId="21494716" w14:textId="77777777" w:rsidR="00A731BF" w:rsidRPr="00BC682F" w:rsidRDefault="00A731BF" w:rsidP="00A731BF">
      <w:pPr>
        <w:tabs>
          <w:tab w:val="left" w:pos="0"/>
        </w:tabs>
        <w:spacing w:after="0" w:line="300" w:lineRule="auto"/>
        <w:ind w:firstLine="567"/>
        <w:jc w:val="right"/>
        <w:rPr>
          <w:rFonts w:ascii="Times New Roman" w:eastAsia="Times New Roman" w:hAnsi="Times New Roman" w:cs="Times New Roman"/>
          <w:lang w:eastAsia="ru-RU"/>
        </w:rPr>
      </w:pPr>
    </w:p>
    <w:p w14:paraId="1338D077" w14:textId="77777777" w:rsidR="00A731BF" w:rsidRPr="00BC682F" w:rsidRDefault="00A731BF" w:rsidP="00A731BF">
      <w:pPr>
        <w:widowControl w:val="0"/>
        <w:suppressAutoHyphens/>
        <w:spacing w:after="0" w:line="240" w:lineRule="auto"/>
        <w:ind w:firstLine="709"/>
        <w:jc w:val="right"/>
        <w:outlineLvl w:val="0"/>
        <w:rPr>
          <w:rFonts w:ascii="Times New Roman" w:eastAsia="DejaVu Sans" w:hAnsi="Times New Roman" w:cs="Times New Roman"/>
          <w:bCs/>
          <w:color w:val="000000" w:themeColor="text1"/>
          <w:kern w:val="1"/>
          <w:lang w:eastAsia="ru-RU"/>
        </w:rPr>
      </w:pPr>
    </w:p>
    <w:p w14:paraId="05A224EC" w14:textId="56D4CB98" w:rsidR="00A731BF" w:rsidRPr="00BC682F" w:rsidRDefault="00A731BF" w:rsidP="00A731BF">
      <w:pPr>
        <w:widowControl w:val="0"/>
        <w:suppressAutoHyphens/>
        <w:spacing w:after="0" w:line="240" w:lineRule="auto"/>
        <w:ind w:firstLine="709"/>
        <w:jc w:val="right"/>
        <w:outlineLvl w:val="0"/>
        <w:rPr>
          <w:rFonts w:ascii="Times New Roman" w:eastAsia="DejaVu Sans" w:hAnsi="Times New Roman" w:cs="Times New Roman"/>
          <w:bCs/>
          <w:color w:val="000000" w:themeColor="text1"/>
          <w:kern w:val="1"/>
          <w:lang w:eastAsia="ru-RU"/>
        </w:rPr>
      </w:pPr>
    </w:p>
    <w:p w14:paraId="08479D8D" w14:textId="77777777" w:rsidR="00112812" w:rsidRPr="00BC682F" w:rsidRDefault="00112812" w:rsidP="00A731BF">
      <w:pPr>
        <w:widowControl w:val="0"/>
        <w:suppressAutoHyphens/>
        <w:spacing w:after="0" w:line="240" w:lineRule="auto"/>
        <w:ind w:firstLine="709"/>
        <w:jc w:val="right"/>
        <w:outlineLvl w:val="0"/>
        <w:rPr>
          <w:rFonts w:ascii="Times New Roman" w:eastAsia="DejaVu Sans" w:hAnsi="Times New Roman" w:cs="Times New Roman"/>
          <w:bCs/>
          <w:color w:val="000000" w:themeColor="text1"/>
          <w:kern w:val="1"/>
          <w:lang w:eastAsia="ru-RU"/>
        </w:rPr>
      </w:pPr>
    </w:p>
    <w:p w14:paraId="7EA266F9" w14:textId="77777777" w:rsidR="00112812" w:rsidRPr="00BC682F" w:rsidRDefault="00112812" w:rsidP="00A731BF">
      <w:pPr>
        <w:widowControl w:val="0"/>
        <w:suppressAutoHyphens/>
        <w:spacing w:after="0" w:line="240" w:lineRule="auto"/>
        <w:ind w:firstLine="709"/>
        <w:jc w:val="right"/>
        <w:outlineLvl w:val="0"/>
        <w:rPr>
          <w:rFonts w:ascii="Times New Roman" w:eastAsia="DejaVu Sans" w:hAnsi="Times New Roman" w:cs="Times New Roman"/>
          <w:bCs/>
          <w:color w:val="000000" w:themeColor="text1"/>
          <w:kern w:val="1"/>
          <w:lang w:eastAsia="ru-RU"/>
        </w:rPr>
      </w:pPr>
    </w:p>
    <w:p w14:paraId="5DADB2B7" w14:textId="77777777" w:rsidR="00112812" w:rsidRPr="00BC682F" w:rsidRDefault="00112812" w:rsidP="00A731BF">
      <w:pPr>
        <w:widowControl w:val="0"/>
        <w:suppressAutoHyphens/>
        <w:spacing w:after="0" w:line="240" w:lineRule="auto"/>
        <w:ind w:firstLine="709"/>
        <w:jc w:val="right"/>
        <w:outlineLvl w:val="0"/>
        <w:rPr>
          <w:rFonts w:ascii="Times New Roman" w:eastAsia="DejaVu Sans" w:hAnsi="Times New Roman" w:cs="Times New Roman"/>
          <w:bCs/>
          <w:color w:val="000000" w:themeColor="text1"/>
          <w:kern w:val="1"/>
          <w:lang w:eastAsia="ru-RU"/>
        </w:rPr>
      </w:pPr>
    </w:p>
    <w:p w14:paraId="0B25A8C0" w14:textId="77777777" w:rsidR="00112812" w:rsidRPr="00BC682F" w:rsidRDefault="00112812" w:rsidP="00A731BF">
      <w:pPr>
        <w:widowControl w:val="0"/>
        <w:suppressAutoHyphens/>
        <w:spacing w:after="0" w:line="240" w:lineRule="auto"/>
        <w:ind w:firstLine="709"/>
        <w:jc w:val="right"/>
        <w:outlineLvl w:val="0"/>
        <w:rPr>
          <w:rFonts w:ascii="Times New Roman" w:eastAsia="DejaVu Sans" w:hAnsi="Times New Roman" w:cs="Times New Roman"/>
          <w:bCs/>
          <w:color w:val="000000" w:themeColor="text1"/>
          <w:kern w:val="1"/>
          <w:lang w:eastAsia="ru-RU"/>
        </w:rPr>
      </w:pPr>
    </w:p>
    <w:p w14:paraId="052E7156" w14:textId="77777777" w:rsidR="00112812" w:rsidRPr="00BC682F" w:rsidRDefault="00112812" w:rsidP="00A731BF">
      <w:pPr>
        <w:widowControl w:val="0"/>
        <w:suppressAutoHyphens/>
        <w:spacing w:after="0" w:line="240" w:lineRule="auto"/>
        <w:ind w:firstLine="709"/>
        <w:jc w:val="right"/>
        <w:outlineLvl w:val="0"/>
        <w:rPr>
          <w:rFonts w:ascii="Times New Roman" w:eastAsia="DejaVu Sans" w:hAnsi="Times New Roman" w:cs="Times New Roman"/>
          <w:bCs/>
          <w:color w:val="000000" w:themeColor="text1"/>
          <w:kern w:val="1"/>
          <w:lang w:eastAsia="ru-RU"/>
        </w:rPr>
      </w:pPr>
    </w:p>
    <w:p w14:paraId="674B7628" w14:textId="77777777" w:rsidR="00112812" w:rsidRPr="00BC682F" w:rsidRDefault="00112812" w:rsidP="00A731BF">
      <w:pPr>
        <w:widowControl w:val="0"/>
        <w:suppressAutoHyphens/>
        <w:spacing w:after="0" w:line="240" w:lineRule="auto"/>
        <w:ind w:firstLine="709"/>
        <w:jc w:val="right"/>
        <w:outlineLvl w:val="0"/>
        <w:rPr>
          <w:rFonts w:ascii="Times New Roman" w:eastAsia="DejaVu Sans" w:hAnsi="Times New Roman" w:cs="Times New Roman"/>
          <w:bCs/>
          <w:color w:val="000000" w:themeColor="text1"/>
          <w:kern w:val="1"/>
          <w:lang w:eastAsia="ru-RU"/>
        </w:rPr>
      </w:pPr>
    </w:p>
    <w:p w14:paraId="386F3459" w14:textId="2DCEE911" w:rsidR="00A731BF" w:rsidRPr="00BC682F" w:rsidRDefault="00A731BF" w:rsidP="00BF5C67">
      <w:pPr>
        <w:widowControl w:val="0"/>
        <w:suppressAutoHyphens/>
        <w:spacing w:after="0" w:line="240" w:lineRule="auto"/>
        <w:jc w:val="right"/>
        <w:outlineLvl w:val="0"/>
        <w:rPr>
          <w:rFonts w:ascii="Times New Roman" w:eastAsia="DejaVu Sans" w:hAnsi="Times New Roman" w:cs="Times New Roman"/>
          <w:bCs/>
          <w:color w:val="000000" w:themeColor="text1"/>
          <w:kern w:val="1"/>
          <w:lang w:eastAsia="ru-RU"/>
        </w:rPr>
      </w:pPr>
      <w:r w:rsidRPr="00BC682F">
        <w:rPr>
          <w:rFonts w:ascii="Times New Roman" w:eastAsia="DejaVu Sans" w:hAnsi="Times New Roman" w:cs="Times New Roman"/>
          <w:bCs/>
          <w:color w:val="000000" w:themeColor="text1"/>
          <w:kern w:val="1"/>
          <w:lang w:eastAsia="ru-RU"/>
        </w:rPr>
        <w:lastRenderedPageBreak/>
        <w:t xml:space="preserve">Приложение </w:t>
      </w:r>
      <w:r w:rsidR="003D59FC">
        <w:rPr>
          <w:rFonts w:ascii="Times New Roman" w:eastAsia="DejaVu Sans" w:hAnsi="Times New Roman" w:cs="Times New Roman"/>
          <w:bCs/>
          <w:color w:val="000000" w:themeColor="text1"/>
          <w:kern w:val="1"/>
          <w:lang w:eastAsia="ru-RU"/>
        </w:rPr>
        <w:t>№</w:t>
      </w:r>
      <w:r w:rsidRPr="00BC682F">
        <w:rPr>
          <w:rFonts w:ascii="Times New Roman" w:eastAsia="DejaVu Sans" w:hAnsi="Times New Roman" w:cs="Times New Roman"/>
          <w:bCs/>
          <w:color w:val="000000" w:themeColor="text1"/>
          <w:kern w:val="1"/>
          <w:lang w:eastAsia="ru-RU"/>
        </w:rPr>
        <w:t>1</w:t>
      </w:r>
    </w:p>
    <w:p w14:paraId="1D38002B" w14:textId="511912DF" w:rsidR="00A731BF" w:rsidRDefault="00A731BF" w:rsidP="00CA48A0">
      <w:pPr>
        <w:widowControl w:val="0"/>
        <w:suppressAutoHyphens/>
        <w:spacing w:line="240" w:lineRule="auto"/>
        <w:ind w:firstLine="709"/>
        <w:jc w:val="right"/>
        <w:outlineLvl w:val="0"/>
        <w:rPr>
          <w:rFonts w:ascii="Times New Roman" w:eastAsia="DejaVu Sans" w:hAnsi="Times New Roman" w:cs="Times New Roman"/>
          <w:bCs/>
          <w:color w:val="000000" w:themeColor="text1"/>
          <w:kern w:val="1"/>
          <w:lang w:eastAsia="ru-RU"/>
        </w:rPr>
      </w:pPr>
      <w:r w:rsidRPr="00BC682F">
        <w:rPr>
          <w:rFonts w:ascii="Times New Roman" w:eastAsia="DejaVu Sans" w:hAnsi="Times New Roman" w:cs="Times New Roman"/>
          <w:bCs/>
          <w:color w:val="000000" w:themeColor="text1"/>
          <w:kern w:val="1"/>
          <w:lang w:eastAsia="ru-RU"/>
        </w:rPr>
        <w:t>к договору №_____ от «_</w:t>
      </w:r>
      <w:proofErr w:type="gramStart"/>
      <w:r w:rsidRPr="00BC682F">
        <w:rPr>
          <w:rFonts w:ascii="Times New Roman" w:eastAsia="DejaVu Sans" w:hAnsi="Times New Roman" w:cs="Times New Roman"/>
          <w:bCs/>
          <w:color w:val="000000" w:themeColor="text1"/>
          <w:kern w:val="1"/>
          <w:lang w:eastAsia="ru-RU"/>
        </w:rPr>
        <w:t>_»_</w:t>
      </w:r>
      <w:proofErr w:type="gramEnd"/>
      <w:r w:rsidRPr="00BC682F">
        <w:rPr>
          <w:rFonts w:ascii="Times New Roman" w:eastAsia="DejaVu Sans" w:hAnsi="Times New Roman" w:cs="Times New Roman"/>
          <w:bCs/>
          <w:color w:val="000000" w:themeColor="text1"/>
          <w:kern w:val="1"/>
          <w:lang w:eastAsia="ru-RU"/>
        </w:rPr>
        <w:t>______202</w:t>
      </w:r>
      <w:r w:rsidR="009B1EBA">
        <w:rPr>
          <w:rFonts w:ascii="Times New Roman" w:eastAsia="DejaVu Sans" w:hAnsi="Times New Roman" w:cs="Times New Roman"/>
          <w:bCs/>
          <w:color w:val="000000" w:themeColor="text1"/>
          <w:kern w:val="1"/>
          <w:lang w:eastAsia="ru-RU"/>
        </w:rPr>
        <w:t>2</w:t>
      </w:r>
    </w:p>
    <w:p w14:paraId="2086EE91" w14:textId="5D5EEBFE" w:rsidR="004825E4" w:rsidRDefault="004825E4" w:rsidP="00CA48A0">
      <w:pPr>
        <w:widowControl w:val="0"/>
        <w:suppressAutoHyphens/>
        <w:spacing w:line="240" w:lineRule="auto"/>
        <w:ind w:firstLine="709"/>
        <w:jc w:val="center"/>
        <w:outlineLvl w:val="0"/>
        <w:rPr>
          <w:rFonts w:ascii="Times New Roman" w:eastAsia="DejaVu Sans" w:hAnsi="Times New Roman" w:cs="Times New Roman"/>
          <w:b/>
          <w:kern w:val="1"/>
          <w:lang w:val="pt-BR" w:eastAsia="ru-RU"/>
        </w:rPr>
      </w:pPr>
      <w:r w:rsidRPr="00BC682F">
        <w:rPr>
          <w:rFonts w:ascii="Times New Roman" w:eastAsia="DejaVu Sans" w:hAnsi="Times New Roman" w:cs="Times New Roman"/>
          <w:b/>
          <w:kern w:val="1"/>
          <w:lang w:val="pt-BR" w:eastAsia="ru-RU"/>
        </w:rPr>
        <w:t>ТЕХНИЧЕСКОЕ ЗАДАНИЕ</w:t>
      </w:r>
    </w:p>
    <w:p w14:paraId="31AA9452" w14:textId="39C12CE2" w:rsidR="00631B7B" w:rsidRPr="00631B7B" w:rsidRDefault="00631B7B" w:rsidP="007A7F8C">
      <w:pPr>
        <w:tabs>
          <w:tab w:val="left" w:pos="0"/>
        </w:tabs>
        <w:spacing w:after="0" w:line="240" w:lineRule="auto"/>
        <w:contextualSpacing/>
        <w:jc w:val="both"/>
        <w:rPr>
          <w:rFonts w:ascii="Times New Roman" w:eastAsia="Times New Roman" w:hAnsi="Times New Roman" w:cs="Times New Roman"/>
          <w:color w:val="000000"/>
          <w:lang w:eastAsia="ru-RU"/>
        </w:rPr>
      </w:pPr>
      <w:r w:rsidRPr="00631B7B">
        <w:rPr>
          <w:rFonts w:ascii="Times New Roman" w:eastAsia="Times New Roman" w:hAnsi="Times New Roman" w:cs="Times New Roman"/>
          <w:b/>
          <w:bCs/>
          <w:color w:val="000000"/>
          <w:lang w:eastAsia="ru-RU"/>
        </w:rPr>
        <w:t>1.</w:t>
      </w:r>
      <w:r w:rsidR="003D59FC">
        <w:rPr>
          <w:rFonts w:ascii="Times New Roman" w:eastAsia="Times New Roman" w:hAnsi="Times New Roman" w:cs="Times New Roman"/>
          <w:b/>
          <w:bCs/>
          <w:color w:val="000000"/>
          <w:lang w:eastAsia="ru-RU"/>
        </w:rPr>
        <w:t xml:space="preserve"> </w:t>
      </w:r>
      <w:r w:rsidRPr="00631B7B">
        <w:rPr>
          <w:rFonts w:ascii="Times New Roman" w:eastAsia="Times New Roman" w:hAnsi="Times New Roman" w:cs="Times New Roman"/>
          <w:b/>
          <w:bCs/>
          <w:color w:val="000000"/>
          <w:lang w:eastAsia="ru-RU"/>
        </w:rPr>
        <w:t>Заказчик:</w:t>
      </w:r>
      <w:r w:rsidRPr="00631B7B">
        <w:rPr>
          <w:rFonts w:ascii="Times New Roman" w:eastAsia="Times New Roman" w:hAnsi="Times New Roman" w:cs="Times New Roman"/>
          <w:color w:val="000000"/>
          <w:lang w:eastAsia="ru-RU"/>
        </w:rPr>
        <w:t xml:space="preserve"> Гарантийный фонд Бурятии</w:t>
      </w:r>
    </w:p>
    <w:p w14:paraId="7808DA70" w14:textId="7CC2E56B" w:rsidR="00631B7B" w:rsidRPr="004B27FC" w:rsidRDefault="00631B7B" w:rsidP="00B86534">
      <w:pPr>
        <w:spacing w:after="0" w:line="240" w:lineRule="auto"/>
        <w:jc w:val="both"/>
        <w:rPr>
          <w:rFonts w:ascii="Times New Roman" w:hAnsi="Times New Roman" w:cs="Times New Roman"/>
          <w:b/>
          <w:bCs/>
        </w:rPr>
      </w:pPr>
      <w:r w:rsidRPr="00631B7B">
        <w:rPr>
          <w:rFonts w:ascii="Times New Roman" w:eastAsia="Times New Roman" w:hAnsi="Times New Roman" w:cs="Times New Roman"/>
          <w:b/>
          <w:bCs/>
          <w:color w:val="000000"/>
          <w:lang w:eastAsia="ru-RU"/>
        </w:rPr>
        <w:t>2.</w:t>
      </w:r>
      <w:r w:rsidR="003D59FC">
        <w:rPr>
          <w:rFonts w:ascii="Times New Roman" w:eastAsia="Times New Roman" w:hAnsi="Times New Roman" w:cs="Times New Roman"/>
          <w:b/>
          <w:bCs/>
          <w:color w:val="000000"/>
          <w:lang w:eastAsia="ru-RU"/>
        </w:rPr>
        <w:t xml:space="preserve"> </w:t>
      </w:r>
      <w:r w:rsidRPr="00631B7B">
        <w:rPr>
          <w:rFonts w:ascii="Times New Roman" w:eastAsia="Times New Roman" w:hAnsi="Times New Roman" w:cs="Times New Roman"/>
          <w:b/>
          <w:bCs/>
          <w:color w:val="000000"/>
          <w:lang w:eastAsia="ru-RU"/>
        </w:rPr>
        <w:t>Получатель услуги</w:t>
      </w:r>
      <w:r w:rsidRPr="00F071C0">
        <w:rPr>
          <w:rFonts w:ascii="Times New Roman" w:eastAsia="Times New Roman" w:hAnsi="Times New Roman" w:cs="Times New Roman"/>
          <w:color w:val="000000"/>
          <w:lang w:eastAsia="ru-RU"/>
        </w:rPr>
        <w:t xml:space="preserve">: </w:t>
      </w:r>
      <w:r w:rsidR="006C3F13">
        <w:rPr>
          <w:rFonts w:ascii="Times New Roman" w:hAnsi="Times New Roman"/>
          <w:b/>
          <w:bCs/>
          <w:color w:val="000000" w:themeColor="text1"/>
        </w:rPr>
        <w:t>ООО</w:t>
      </w:r>
      <w:r w:rsidR="00CA48A0" w:rsidRPr="009043CC">
        <w:rPr>
          <w:rFonts w:ascii="Times New Roman" w:hAnsi="Times New Roman"/>
          <w:b/>
          <w:bCs/>
          <w:color w:val="000000" w:themeColor="text1"/>
        </w:rPr>
        <w:t xml:space="preserve"> "БАЙКАЛ СЕРВИС ГРУПП"</w:t>
      </w:r>
    </w:p>
    <w:p w14:paraId="06B0F3ED" w14:textId="6B94D0B0" w:rsidR="00631B7B" w:rsidRPr="00631B7B" w:rsidRDefault="00631B7B" w:rsidP="007A7F8C">
      <w:pPr>
        <w:spacing w:after="0" w:line="240" w:lineRule="auto"/>
        <w:jc w:val="both"/>
        <w:rPr>
          <w:rFonts w:ascii="Times New Roman" w:eastAsia="Times New Roman" w:hAnsi="Times New Roman" w:cs="Times New Roman"/>
          <w:bCs/>
          <w:color w:val="000000"/>
          <w:lang w:eastAsia="ru-RU"/>
        </w:rPr>
      </w:pPr>
      <w:r w:rsidRPr="00631B7B">
        <w:rPr>
          <w:rFonts w:ascii="Times New Roman" w:eastAsia="Times New Roman" w:hAnsi="Times New Roman" w:cs="Times New Roman"/>
          <w:b/>
          <w:bCs/>
          <w:color w:val="000000"/>
          <w:lang w:eastAsia="ru-RU"/>
        </w:rPr>
        <w:t>3.</w:t>
      </w:r>
      <w:r w:rsidR="003D59FC">
        <w:rPr>
          <w:rFonts w:ascii="Times New Roman" w:eastAsia="Times New Roman" w:hAnsi="Times New Roman" w:cs="Times New Roman"/>
          <w:b/>
          <w:bCs/>
          <w:color w:val="000000"/>
          <w:lang w:eastAsia="ru-RU"/>
        </w:rPr>
        <w:t xml:space="preserve"> </w:t>
      </w:r>
      <w:r w:rsidRPr="00631B7B">
        <w:rPr>
          <w:rFonts w:ascii="Times New Roman" w:eastAsia="Times New Roman" w:hAnsi="Times New Roman" w:cs="Times New Roman"/>
          <w:b/>
          <w:bCs/>
          <w:color w:val="000000"/>
          <w:lang w:eastAsia="ru-RU"/>
        </w:rPr>
        <w:t>Источник финансирования</w:t>
      </w:r>
      <w:r w:rsidRPr="00631B7B">
        <w:rPr>
          <w:rFonts w:ascii="Times New Roman" w:eastAsia="Times New Roman" w:hAnsi="Times New Roman" w:cs="Times New Roman"/>
          <w:color w:val="000000"/>
          <w:lang w:eastAsia="ru-RU"/>
        </w:rPr>
        <w:t xml:space="preserve">: средства субсидии на развитие </w:t>
      </w:r>
      <w:r w:rsidRPr="00631B7B">
        <w:rPr>
          <w:rFonts w:ascii="Times New Roman" w:eastAsia="Times New Roman" w:hAnsi="Times New Roman" w:cs="Times New Roman"/>
          <w:bCs/>
          <w:color w:val="000000"/>
          <w:lang w:eastAsia="ru-RU"/>
        </w:rPr>
        <w:t>Центра предпринимательства «Мой бизнес»</w:t>
      </w:r>
    </w:p>
    <w:p w14:paraId="4D8A7AAD" w14:textId="28A778BF" w:rsidR="00631B7B" w:rsidRDefault="00631B7B" w:rsidP="007A7F8C">
      <w:pPr>
        <w:spacing w:after="0" w:line="240" w:lineRule="auto"/>
        <w:jc w:val="both"/>
        <w:rPr>
          <w:rFonts w:ascii="Times New Roman" w:eastAsiaTheme="minorEastAsia" w:hAnsi="Times New Roman"/>
          <w:color w:val="000000"/>
          <w:lang w:eastAsia="ru-RU"/>
        </w:rPr>
      </w:pPr>
      <w:r w:rsidRPr="00631B7B">
        <w:rPr>
          <w:rFonts w:ascii="Times New Roman" w:eastAsia="Times New Roman" w:hAnsi="Times New Roman" w:cs="Times New Roman"/>
          <w:b/>
          <w:bCs/>
          <w:color w:val="000000"/>
          <w:lang w:eastAsia="ru-RU"/>
        </w:rPr>
        <w:t>4.</w:t>
      </w:r>
      <w:r w:rsidR="003D59FC">
        <w:rPr>
          <w:rFonts w:ascii="Times New Roman" w:eastAsia="Times New Roman" w:hAnsi="Times New Roman" w:cs="Times New Roman"/>
          <w:b/>
          <w:bCs/>
          <w:color w:val="000000"/>
          <w:lang w:eastAsia="ru-RU"/>
        </w:rPr>
        <w:t xml:space="preserve"> </w:t>
      </w:r>
      <w:r w:rsidRPr="00631B7B">
        <w:rPr>
          <w:rFonts w:ascii="Times New Roman" w:eastAsia="Times New Roman" w:hAnsi="Times New Roman" w:cs="Times New Roman"/>
          <w:b/>
          <w:bCs/>
          <w:color w:val="000000"/>
          <w:lang w:eastAsia="ru-RU"/>
        </w:rPr>
        <w:t xml:space="preserve">Наименование услуг: </w:t>
      </w:r>
      <w:r w:rsidRPr="00E66895">
        <w:rPr>
          <w:rFonts w:ascii="Times New Roman" w:eastAsia="Calibri" w:hAnsi="Times New Roman" w:cs="Times New Roman"/>
          <w:color w:val="000000"/>
        </w:rPr>
        <w:t>С</w:t>
      </w:r>
      <w:r w:rsidRPr="00E66895">
        <w:rPr>
          <w:rFonts w:ascii="Times New Roman" w:eastAsia="Calibri" w:hAnsi="Times New Roman" w:cs="Times New Roman"/>
          <w:bCs/>
          <w:color w:val="000000"/>
        </w:rPr>
        <w:t xml:space="preserve">одействие </w:t>
      </w:r>
      <w:r w:rsidR="002A5032" w:rsidRPr="00141820">
        <w:rPr>
          <w:rFonts w:ascii="Times New Roman" w:eastAsiaTheme="minorEastAsia" w:hAnsi="Times New Roman"/>
          <w:color w:val="000000"/>
          <w:lang w:eastAsia="ru-RU"/>
        </w:rPr>
        <w:t>в популяризации продукции субъектов малого и среднего предпринимательства, а также физических лиц, применяющих специальный налоговый режим «Налог на профессиональный доход»</w:t>
      </w:r>
      <w:r w:rsidR="00682B25">
        <w:rPr>
          <w:rFonts w:ascii="Times New Roman" w:eastAsiaTheme="minorEastAsia" w:hAnsi="Times New Roman"/>
          <w:color w:val="000000"/>
          <w:lang w:eastAsia="ru-RU"/>
        </w:rPr>
        <w:t>:</w:t>
      </w:r>
      <w:r w:rsidR="002014D4" w:rsidRPr="002014D4">
        <w:rPr>
          <w:rFonts w:ascii="Times New Roman" w:eastAsiaTheme="minorEastAsia" w:hAnsi="Times New Roman"/>
          <w:color w:val="000000"/>
          <w:lang w:eastAsia="ru-RU"/>
        </w:rPr>
        <w:t xml:space="preserve"> </w:t>
      </w:r>
      <w:r w:rsidR="004F411A">
        <w:rPr>
          <w:rFonts w:ascii="Times New Roman" w:eastAsiaTheme="minorEastAsia" w:hAnsi="Times New Roman"/>
          <w:color w:val="000000"/>
          <w:lang w:eastAsia="ru-RU"/>
        </w:rPr>
        <w:t>изготовление рекламного видеоролика</w:t>
      </w:r>
      <w:r w:rsidR="002014D4" w:rsidRPr="002014D4">
        <w:rPr>
          <w:rFonts w:ascii="Times New Roman" w:eastAsiaTheme="minorEastAsia" w:hAnsi="Times New Roman"/>
          <w:color w:val="000000"/>
          <w:lang w:eastAsia="ru-RU"/>
        </w:rPr>
        <w:t>.</w:t>
      </w:r>
    </w:p>
    <w:p w14:paraId="3BD00E3B" w14:textId="1EFB04E4" w:rsidR="00CA48A0" w:rsidRPr="00E66895" w:rsidRDefault="00CA48A0" w:rsidP="007A7F8C">
      <w:pPr>
        <w:spacing w:after="0" w:line="240" w:lineRule="auto"/>
        <w:jc w:val="both"/>
        <w:rPr>
          <w:rFonts w:ascii="Times New Roman" w:eastAsia="Calibri" w:hAnsi="Times New Roman" w:cs="Times New Roman"/>
          <w:bCs/>
          <w:color w:val="000000"/>
        </w:rPr>
      </w:pPr>
      <w:r w:rsidRPr="00E66895">
        <w:rPr>
          <w:rFonts w:ascii="Times New Roman" w:eastAsia="Calibri" w:hAnsi="Times New Roman" w:cs="Times New Roman"/>
          <w:b/>
          <w:color w:val="000000"/>
        </w:rPr>
        <w:t>5. Основное содержание услуг:</w:t>
      </w:r>
    </w:p>
    <w:tbl>
      <w:tblPr>
        <w:tblStyle w:val="a8"/>
        <w:tblpPr w:leftFromText="180" w:rightFromText="180" w:vertAnchor="page" w:horzAnchor="margin" w:tblpY="4366"/>
        <w:tblW w:w="9478" w:type="dxa"/>
        <w:tblLook w:val="04A0" w:firstRow="1" w:lastRow="0" w:firstColumn="1" w:lastColumn="0" w:noHBand="0" w:noVBand="1"/>
      </w:tblPr>
      <w:tblGrid>
        <w:gridCol w:w="4356"/>
        <w:gridCol w:w="5122"/>
      </w:tblGrid>
      <w:tr w:rsidR="006C3F13" w:rsidRPr="006C3F13" w14:paraId="524E5B4D" w14:textId="77777777" w:rsidTr="006C3F13">
        <w:tc>
          <w:tcPr>
            <w:tcW w:w="4356" w:type="dxa"/>
            <w:tcBorders>
              <w:top w:val="single" w:sz="4" w:space="0" w:color="auto"/>
            </w:tcBorders>
          </w:tcPr>
          <w:p w14:paraId="31EC5CFA" w14:textId="77777777" w:rsidR="006C3F13" w:rsidRPr="006C3F13" w:rsidRDefault="006C3F13" w:rsidP="006C3F13">
            <w:pPr>
              <w:autoSpaceDE w:val="0"/>
              <w:autoSpaceDN w:val="0"/>
              <w:adjustRightInd w:val="0"/>
              <w:outlineLvl w:val="0"/>
              <w:rPr>
                <w:rFonts w:ascii="Times New Roman" w:hAnsi="Times New Roman" w:cs="Times New Roman"/>
                <w:b/>
                <w:bCs/>
                <w:lang w:val="en-US"/>
              </w:rPr>
            </w:pPr>
            <w:r w:rsidRPr="006C3F13">
              <w:rPr>
                <w:rFonts w:ascii="Times New Roman" w:hAnsi="Times New Roman" w:cs="Times New Roman"/>
                <w:b/>
                <w:bCs/>
              </w:rPr>
              <w:t>Цели и задачи видео</w:t>
            </w:r>
          </w:p>
        </w:tc>
        <w:tc>
          <w:tcPr>
            <w:tcW w:w="5122" w:type="dxa"/>
            <w:tcBorders>
              <w:top w:val="single" w:sz="4" w:space="0" w:color="auto"/>
            </w:tcBorders>
          </w:tcPr>
          <w:p w14:paraId="53B7A73B" w14:textId="77777777" w:rsidR="006C3F13" w:rsidRPr="006C3F13" w:rsidRDefault="006C3F13" w:rsidP="006C3F13">
            <w:pPr>
              <w:autoSpaceDE w:val="0"/>
              <w:autoSpaceDN w:val="0"/>
              <w:adjustRightInd w:val="0"/>
              <w:outlineLvl w:val="0"/>
              <w:rPr>
                <w:rFonts w:ascii="Times New Roman" w:hAnsi="Times New Roman" w:cs="Times New Roman"/>
                <w:bCs/>
              </w:rPr>
            </w:pPr>
            <w:proofErr w:type="gramStart"/>
            <w:r w:rsidRPr="006C3F13">
              <w:rPr>
                <w:rFonts w:ascii="Times New Roman" w:hAnsi="Times New Roman" w:cs="Times New Roman"/>
                <w:bCs/>
              </w:rPr>
              <w:t>Имиджевое ,</w:t>
            </w:r>
            <w:proofErr w:type="gramEnd"/>
            <w:r w:rsidRPr="006C3F13">
              <w:rPr>
                <w:rFonts w:ascii="Times New Roman" w:hAnsi="Times New Roman" w:cs="Times New Roman"/>
                <w:bCs/>
              </w:rPr>
              <w:t xml:space="preserve"> презентационное видео </w:t>
            </w:r>
            <w:proofErr w:type="spellStart"/>
            <w:r w:rsidRPr="006C3F13">
              <w:rPr>
                <w:rFonts w:ascii="Times New Roman" w:hAnsi="Times New Roman" w:cs="Times New Roman"/>
                <w:bCs/>
              </w:rPr>
              <w:t>гостинично</w:t>
            </w:r>
            <w:proofErr w:type="spellEnd"/>
            <w:r w:rsidRPr="006C3F13">
              <w:rPr>
                <w:rFonts w:ascii="Times New Roman" w:hAnsi="Times New Roman" w:cs="Times New Roman"/>
                <w:bCs/>
              </w:rPr>
              <w:t>-ресторанного комплекса «Бурятия»</w:t>
            </w:r>
          </w:p>
          <w:p w14:paraId="4797560E" w14:textId="77777777" w:rsidR="006C3F13" w:rsidRPr="006C3F13" w:rsidRDefault="006C3F13" w:rsidP="006C3F13">
            <w:pPr>
              <w:pStyle w:val="ae"/>
              <w:spacing w:before="0" w:beforeAutospacing="0" w:after="0" w:afterAutospacing="0"/>
              <w:rPr>
                <w:sz w:val="22"/>
                <w:szCs w:val="22"/>
              </w:rPr>
            </w:pPr>
            <w:r w:rsidRPr="006C3F13">
              <w:rPr>
                <w:sz w:val="22"/>
                <w:szCs w:val="22"/>
              </w:rPr>
              <w:t>Цели:</w:t>
            </w:r>
          </w:p>
          <w:p w14:paraId="13CD25D7" w14:textId="77777777" w:rsidR="006C3F13" w:rsidRPr="006C3F13" w:rsidRDefault="006C3F13" w:rsidP="006C3F13">
            <w:pPr>
              <w:pStyle w:val="ae"/>
              <w:spacing w:before="0" w:beforeAutospacing="0" w:after="0" w:afterAutospacing="0"/>
              <w:rPr>
                <w:sz w:val="22"/>
                <w:szCs w:val="22"/>
              </w:rPr>
            </w:pPr>
            <w:r w:rsidRPr="006C3F13">
              <w:rPr>
                <w:sz w:val="22"/>
                <w:szCs w:val="22"/>
              </w:rPr>
              <w:t>· Повысить статус компании</w:t>
            </w:r>
          </w:p>
          <w:p w14:paraId="403158E9" w14:textId="77777777" w:rsidR="006C3F13" w:rsidRPr="006C3F13" w:rsidRDefault="006C3F13" w:rsidP="006C3F13">
            <w:pPr>
              <w:pStyle w:val="ae"/>
              <w:spacing w:before="0" w:beforeAutospacing="0" w:after="0" w:afterAutospacing="0"/>
              <w:rPr>
                <w:sz w:val="22"/>
                <w:szCs w:val="22"/>
              </w:rPr>
            </w:pPr>
            <w:r w:rsidRPr="006C3F13">
              <w:rPr>
                <w:sz w:val="22"/>
                <w:szCs w:val="22"/>
              </w:rPr>
              <w:t>· Повысить узнаваемость бренда</w:t>
            </w:r>
          </w:p>
          <w:p w14:paraId="402CB823" w14:textId="77777777" w:rsidR="006C3F13" w:rsidRPr="006C3F13" w:rsidRDefault="006C3F13" w:rsidP="006C3F13">
            <w:pPr>
              <w:pStyle w:val="ae"/>
              <w:spacing w:before="0" w:beforeAutospacing="0" w:after="0" w:afterAutospacing="0"/>
              <w:rPr>
                <w:sz w:val="22"/>
                <w:szCs w:val="22"/>
              </w:rPr>
            </w:pPr>
            <w:r w:rsidRPr="006C3F13">
              <w:rPr>
                <w:sz w:val="22"/>
                <w:szCs w:val="22"/>
              </w:rPr>
              <w:t>· Формирование положительного имиджа</w:t>
            </w:r>
          </w:p>
          <w:p w14:paraId="0EA0FA39" w14:textId="77777777" w:rsidR="006C3F13" w:rsidRPr="006C3F13" w:rsidRDefault="006C3F13" w:rsidP="006C3F13">
            <w:pPr>
              <w:pStyle w:val="ae"/>
              <w:spacing w:before="0" w:beforeAutospacing="0" w:after="0" w:afterAutospacing="0"/>
              <w:rPr>
                <w:sz w:val="22"/>
                <w:szCs w:val="22"/>
              </w:rPr>
            </w:pPr>
            <w:r w:rsidRPr="006C3F13">
              <w:rPr>
                <w:sz w:val="22"/>
                <w:szCs w:val="22"/>
              </w:rPr>
              <w:t>· Увеличение лояльности</w:t>
            </w:r>
          </w:p>
          <w:p w14:paraId="50AC1893" w14:textId="77777777" w:rsidR="006C3F13" w:rsidRPr="006C3F13" w:rsidRDefault="006C3F13" w:rsidP="006C3F13">
            <w:pPr>
              <w:pStyle w:val="ae"/>
              <w:spacing w:before="0" w:beforeAutospacing="0" w:after="0" w:afterAutospacing="0"/>
              <w:rPr>
                <w:sz w:val="22"/>
                <w:szCs w:val="22"/>
              </w:rPr>
            </w:pPr>
            <w:r w:rsidRPr="006C3F13">
              <w:rPr>
                <w:sz w:val="22"/>
                <w:szCs w:val="22"/>
              </w:rPr>
              <w:t xml:space="preserve">Задачи: </w:t>
            </w:r>
          </w:p>
          <w:p w14:paraId="75379E42" w14:textId="77777777" w:rsidR="006C3F13" w:rsidRPr="006C3F13" w:rsidRDefault="006C3F13" w:rsidP="006C3F13">
            <w:pPr>
              <w:pStyle w:val="ae"/>
              <w:spacing w:before="0" w:beforeAutospacing="0" w:after="0" w:afterAutospacing="0"/>
              <w:rPr>
                <w:sz w:val="22"/>
                <w:szCs w:val="22"/>
              </w:rPr>
            </w:pPr>
            <w:r w:rsidRPr="006C3F13">
              <w:rPr>
                <w:sz w:val="22"/>
                <w:szCs w:val="22"/>
              </w:rPr>
              <w:t>· Рассказать о компании и ее истории</w:t>
            </w:r>
          </w:p>
          <w:p w14:paraId="71BF4887" w14:textId="77777777" w:rsidR="006C3F13" w:rsidRPr="006C3F13" w:rsidRDefault="006C3F13" w:rsidP="006C3F13">
            <w:pPr>
              <w:pStyle w:val="ae"/>
              <w:spacing w:before="0" w:beforeAutospacing="0" w:after="0" w:afterAutospacing="0"/>
              <w:rPr>
                <w:sz w:val="22"/>
                <w:szCs w:val="22"/>
              </w:rPr>
            </w:pPr>
            <w:r w:rsidRPr="006C3F13">
              <w:rPr>
                <w:sz w:val="22"/>
                <w:szCs w:val="22"/>
              </w:rPr>
              <w:t>· Выгодно выделиться среди конкурентов</w:t>
            </w:r>
          </w:p>
        </w:tc>
      </w:tr>
      <w:tr w:rsidR="006C3F13" w:rsidRPr="006C3F13" w14:paraId="00D8983B" w14:textId="77777777" w:rsidTr="006C3F13">
        <w:trPr>
          <w:trHeight w:val="48"/>
        </w:trPr>
        <w:tc>
          <w:tcPr>
            <w:tcW w:w="4356" w:type="dxa"/>
          </w:tcPr>
          <w:p w14:paraId="23118758" w14:textId="77777777" w:rsidR="006C3F13" w:rsidRPr="006C3F13" w:rsidRDefault="006C3F13" w:rsidP="006C3F13">
            <w:pPr>
              <w:autoSpaceDE w:val="0"/>
              <w:autoSpaceDN w:val="0"/>
              <w:adjustRightInd w:val="0"/>
              <w:outlineLvl w:val="0"/>
              <w:rPr>
                <w:rFonts w:ascii="Times New Roman" w:hAnsi="Times New Roman" w:cs="Times New Roman"/>
                <w:b/>
                <w:bCs/>
              </w:rPr>
            </w:pPr>
            <w:r w:rsidRPr="006C3F13">
              <w:rPr>
                <w:rFonts w:ascii="Times New Roman" w:hAnsi="Times New Roman" w:cs="Times New Roman"/>
                <w:b/>
                <w:bCs/>
              </w:rPr>
              <w:t>Места размещения</w:t>
            </w:r>
          </w:p>
        </w:tc>
        <w:tc>
          <w:tcPr>
            <w:tcW w:w="5122" w:type="dxa"/>
          </w:tcPr>
          <w:p w14:paraId="728203CC" w14:textId="77777777" w:rsidR="006C3F13" w:rsidRPr="006C3F13" w:rsidRDefault="006C3F13" w:rsidP="006C3F13">
            <w:pPr>
              <w:autoSpaceDE w:val="0"/>
              <w:autoSpaceDN w:val="0"/>
              <w:adjustRightInd w:val="0"/>
              <w:outlineLvl w:val="0"/>
              <w:rPr>
                <w:rFonts w:ascii="Times New Roman" w:hAnsi="Times New Roman" w:cs="Times New Roman"/>
                <w:bCs/>
              </w:rPr>
            </w:pPr>
            <w:r w:rsidRPr="006C3F13">
              <w:rPr>
                <w:rFonts w:ascii="Times New Roman" w:hAnsi="Times New Roman" w:cs="Times New Roman"/>
                <w:bCs/>
              </w:rPr>
              <w:t xml:space="preserve">Сайт гостиницы, социальные сети </w:t>
            </w:r>
          </w:p>
        </w:tc>
      </w:tr>
      <w:tr w:rsidR="006C3F13" w:rsidRPr="006C3F13" w14:paraId="126E927A" w14:textId="77777777" w:rsidTr="006C3F13">
        <w:tc>
          <w:tcPr>
            <w:tcW w:w="4356" w:type="dxa"/>
          </w:tcPr>
          <w:p w14:paraId="1054D14C" w14:textId="77777777" w:rsidR="006C3F13" w:rsidRPr="006C3F13" w:rsidRDefault="006C3F13" w:rsidP="006C3F13">
            <w:pPr>
              <w:autoSpaceDE w:val="0"/>
              <w:autoSpaceDN w:val="0"/>
              <w:adjustRightInd w:val="0"/>
              <w:outlineLvl w:val="0"/>
              <w:rPr>
                <w:rFonts w:ascii="Times New Roman" w:hAnsi="Times New Roman" w:cs="Times New Roman"/>
                <w:b/>
                <w:bCs/>
              </w:rPr>
            </w:pPr>
            <w:r w:rsidRPr="006C3F13">
              <w:rPr>
                <w:rFonts w:ascii="Times New Roman" w:hAnsi="Times New Roman" w:cs="Times New Roman"/>
                <w:b/>
                <w:bCs/>
              </w:rPr>
              <w:t>Целевая аудитория:</w:t>
            </w:r>
          </w:p>
          <w:p w14:paraId="20EE1D7D" w14:textId="77777777" w:rsidR="006C3F13" w:rsidRPr="006C3F13" w:rsidRDefault="006C3F13" w:rsidP="006C3F13">
            <w:pPr>
              <w:rPr>
                <w:rFonts w:ascii="Times New Roman" w:eastAsia="Times New Roman" w:hAnsi="Times New Roman" w:cs="Times New Roman"/>
                <w:shd w:val="clear" w:color="auto" w:fill="FFFFFF"/>
                <w:lang w:eastAsia="ru-RU"/>
              </w:rPr>
            </w:pPr>
            <w:r w:rsidRPr="006C3F13">
              <w:rPr>
                <w:rFonts w:ascii="Times New Roman" w:eastAsia="Times New Roman" w:hAnsi="Times New Roman" w:cs="Times New Roman"/>
                <w:shd w:val="clear" w:color="auto" w:fill="FFFFFF"/>
                <w:lang w:eastAsia="ru-RU"/>
              </w:rPr>
              <w:t>пол</w:t>
            </w:r>
          </w:p>
          <w:p w14:paraId="69EE1152" w14:textId="77777777" w:rsidR="006C3F13" w:rsidRPr="006C3F13" w:rsidRDefault="006C3F13" w:rsidP="006C3F13">
            <w:pPr>
              <w:rPr>
                <w:rFonts w:ascii="Times New Roman" w:eastAsia="Times New Roman" w:hAnsi="Times New Roman" w:cs="Times New Roman"/>
                <w:shd w:val="clear" w:color="auto" w:fill="FFFFFF"/>
                <w:lang w:eastAsia="ru-RU"/>
              </w:rPr>
            </w:pPr>
            <w:r w:rsidRPr="006C3F13">
              <w:rPr>
                <w:rFonts w:ascii="Times New Roman" w:eastAsia="Times New Roman" w:hAnsi="Times New Roman" w:cs="Times New Roman"/>
                <w:shd w:val="clear" w:color="auto" w:fill="FFFFFF"/>
                <w:lang w:eastAsia="ru-RU"/>
              </w:rPr>
              <w:t>возраст</w:t>
            </w:r>
          </w:p>
          <w:p w14:paraId="6D1B753A" w14:textId="77777777" w:rsidR="006C3F13" w:rsidRPr="006C3F13" w:rsidRDefault="006C3F13" w:rsidP="006C3F13">
            <w:pPr>
              <w:rPr>
                <w:rFonts w:ascii="Times New Roman" w:eastAsia="Times New Roman" w:hAnsi="Times New Roman" w:cs="Times New Roman"/>
                <w:shd w:val="clear" w:color="auto" w:fill="FFFFFF"/>
                <w:lang w:eastAsia="ru-RU"/>
              </w:rPr>
            </w:pPr>
            <w:r w:rsidRPr="006C3F13">
              <w:rPr>
                <w:rFonts w:ascii="Times New Roman" w:eastAsia="Times New Roman" w:hAnsi="Times New Roman" w:cs="Times New Roman"/>
                <w:shd w:val="clear" w:color="auto" w:fill="FFFFFF"/>
                <w:lang w:eastAsia="ru-RU"/>
              </w:rPr>
              <w:t>уровень дохода </w:t>
            </w:r>
          </w:p>
          <w:p w14:paraId="516D32F2" w14:textId="77777777" w:rsidR="006C3F13" w:rsidRPr="006C3F13" w:rsidRDefault="006C3F13" w:rsidP="006C3F13">
            <w:pPr>
              <w:rPr>
                <w:rFonts w:ascii="Times New Roman" w:hAnsi="Times New Roman" w:cs="Times New Roman"/>
                <w:b/>
                <w:bCs/>
              </w:rPr>
            </w:pPr>
            <w:r w:rsidRPr="006C3F13">
              <w:rPr>
                <w:rFonts w:ascii="Times New Roman" w:hAnsi="Times New Roman" w:cs="Times New Roman"/>
                <w:shd w:val="clear" w:color="auto" w:fill="FFFFFF"/>
              </w:rPr>
              <w:t>с</w:t>
            </w:r>
            <w:r w:rsidRPr="006C3F13">
              <w:rPr>
                <w:rFonts w:ascii="Times New Roman" w:eastAsia="Times New Roman" w:hAnsi="Times New Roman" w:cs="Times New Roman"/>
                <w:shd w:val="clear" w:color="auto" w:fill="FFFFFF"/>
                <w:lang w:eastAsia="ru-RU"/>
              </w:rPr>
              <w:t>емейно</w:t>
            </w:r>
            <w:r w:rsidRPr="006C3F13">
              <w:rPr>
                <w:rFonts w:ascii="Times New Roman" w:hAnsi="Times New Roman" w:cs="Times New Roman"/>
                <w:shd w:val="clear" w:color="auto" w:fill="FFFFFF"/>
              </w:rPr>
              <w:t>е</w:t>
            </w:r>
            <w:r w:rsidRPr="006C3F13">
              <w:rPr>
                <w:rFonts w:ascii="Times New Roman" w:eastAsia="Times New Roman" w:hAnsi="Times New Roman" w:cs="Times New Roman"/>
                <w:shd w:val="clear" w:color="auto" w:fill="FFFFFF"/>
                <w:lang w:eastAsia="ru-RU"/>
              </w:rPr>
              <w:t xml:space="preserve"> положение </w:t>
            </w:r>
          </w:p>
        </w:tc>
        <w:tc>
          <w:tcPr>
            <w:tcW w:w="5122" w:type="dxa"/>
          </w:tcPr>
          <w:p w14:paraId="654857F0" w14:textId="77777777" w:rsidR="006C3F13" w:rsidRPr="006C3F13" w:rsidRDefault="006C3F13" w:rsidP="006C3F13">
            <w:pPr>
              <w:autoSpaceDE w:val="0"/>
              <w:autoSpaceDN w:val="0"/>
              <w:adjustRightInd w:val="0"/>
              <w:outlineLvl w:val="0"/>
              <w:rPr>
                <w:rFonts w:ascii="Times New Roman" w:hAnsi="Times New Roman" w:cs="Times New Roman"/>
                <w:bCs/>
              </w:rPr>
            </w:pPr>
          </w:p>
          <w:p w14:paraId="23626CDA" w14:textId="77777777" w:rsidR="006C3F13" w:rsidRPr="006C3F13" w:rsidRDefault="006C3F13" w:rsidP="006C3F13">
            <w:pPr>
              <w:autoSpaceDE w:val="0"/>
              <w:autoSpaceDN w:val="0"/>
              <w:adjustRightInd w:val="0"/>
              <w:outlineLvl w:val="0"/>
              <w:rPr>
                <w:rFonts w:ascii="Times New Roman" w:hAnsi="Times New Roman" w:cs="Times New Roman"/>
                <w:bCs/>
              </w:rPr>
            </w:pPr>
            <w:r w:rsidRPr="006C3F13">
              <w:rPr>
                <w:rFonts w:ascii="Times New Roman" w:hAnsi="Times New Roman" w:cs="Times New Roman"/>
                <w:bCs/>
              </w:rPr>
              <w:t xml:space="preserve">Мужчины и женщины, </w:t>
            </w:r>
          </w:p>
          <w:p w14:paraId="11F6B8CC" w14:textId="77777777" w:rsidR="006C3F13" w:rsidRPr="006C3F13" w:rsidRDefault="006C3F13" w:rsidP="006C3F13">
            <w:pPr>
              <w:autoSpaceDE w:val="0"/>
              <w:autoSpaceDN w:val="0"/>
              <w:adjustRightInd w:val="0"/>
              <w:outlineLvl w:val="0"/>
              <w:rPr>
                <w:rFonts w:ascii="Times New Roman" w:hAnsi="Times New Roman" w:cs="Times New Roman"/>
                <w:bCs/>
              </w:rPr>
            </w:pPr>
            <w:proofErr w:type="gramStart"/>
            <w:r w:rsidRPr="006C3F13">
              <w:rPr>
                <w:rFonts w:ascii="Times New Roman" w:hAnsi="Times New Roman" w:cs="Times New Roman"/>
                <w:bCs/>
              </w:rPr>
              <w:t>Возраст  25</w:t>
            </w:r>
            <w:proofErr w:type="gramEnd"/>
            <w:r w:rsidRPr="006C3F13">
              <w:rPr>
                <w:rFonts w:ascii="Times New Roman" w:hAnsi="Times New Roman" w:cs="Times New Roman"/>
                <w:bCs/>
              </w:rPr>
              <w:t>+</w:t>
            </w:r>
          </w:p>
          <w:p w14:paraId="411C162B" w14:textId="77777777" w:rsidR="006C3F13" w:rsidRPr="006C3F13" w:rsidRDefault="006C3F13" w:rsidP="006C3F13">
            <w:pPr>
              <w:autoSpaceDE w:val="0"/>
              <w:autoSpaceDN w:val="0"/>
              <w:adjustRightInd w:val="0"/>
              <w:outlineLvl w:val="0"/>
              <w:rPr>
                <w:rFonts w:ascii="Times New Roman" w:hAnsi="Times New Roman" w:cs="Times New Roman"/>
                <w:bCs/>
              </w:rPr>
            </w:pPr>
            <w:r w:rsidRPr="006C3F13">
              <w:rPr>
                <w:rFonts w:ascii="Times New Roman" w:hAnsi="Times New Roman" w:cs="Times New Roman"/>
                <w:bCs/>
              </w:rPr>
              <w:t>Уровень дохода: средний, выше среднего</w:t>
            </w:r>
          </w:p>
          <w:p w14:paraId="6D8B41F7" w14:textId="77777777" w:rsidR="006C3F13" w:rsidRPr="006C3F13" w:rsidRDefault="006C3F13" w:rsidP="006C3F13">
            <w:pPr>
              <w:autoSpaceDE w:val="0"/>
              <w:autoSpaceDN w:val="0"/>
              <w:adjustRightInd w:val="0"/>
              <w:outlineLvl w:val="0"/>
              <w:rPr>
                <w:rFonts w:ascii="Times New Roman" w:hAnsi="Times New Roman" w:cs="Times New Roman"/>
                <w:bCs/>
              </w:rPr>
            </w:pPr>
            <w:r w:rsidRPr="006C3F13">
              <w:rPr>
                <w:rFonts w:ascii="Times New Roman" w:hAnsi="Times New Roman" w:cs="Times New Roman"/>
                <w:bCs/>
              </w:rPr>
              <w:t>Семейное положение: женат, замужем</w:t>
            </w:r>
          </w:p>
        </w:tc>
      </w:tr>
      <w:tr w:rsidR="006C3F13" w:rsidRPr="006C3F13" w14:paraId="7994BD98" w14:textId="77777777" w:rsidTr="006C3F13">
        <w:trPr>
          <w:trHeight w:val="193"/>
        </w:trPr>
        <w:tc>
          <w:tcPr>
            <w:tcW w:w="4356" w:type="dxa"/>
          </w:tcPr>
          <w:p w14:paraId="36F5FB9B" w14:textId="77777777" w:rsidR="006C3F13" w:rsidRPr="006C3F13" w:rsidRDefault="006C3F13" w:rsidP="006C3F13">
            <w:pPr>
              <w:autoSpaceDE w:val="0"/>
              <w:autoSpaceDN w:val="0"/>
              <w:adjustRightInd w:val="0"/>
              <w:outlineLvl w:val="0"/>
              <w:rPr>
                <w:rFonts w:ascii="Times New Roman" w:hAnsi="Times New Roman" w:cs="Times New Roman"/>
                <w:b/>
                <w:bCs/>
              </w:rPr>
            </w:pPr>
            <w:r w:rsidRPr="006C3F13">
              <w:rPr>
                <w:rFonts w:ascii="Times New Roman" w:hAnsi="Times New Roman" w:cs="Times New Roman"/>
                <w:b/>
                <w:bCs/>
              </w:rPr>
              <w:t xml:space="preserve">Метод производства </w:t>
            </w:r>
          </w:p>
          <w:p w14:paraId="15C2465F" w14:textId="77777777" w:rsidR="006C3F13" w:rsidRPr="006C3F13" w:rsidRDefault="006C3F13" w:rsidP="006C3F13">
            <w:pPr>
              <w:autoSpaceDE w:val="0"/>
              <w:autoSpaceDN w:val="0"/>
              <w:adjustRightInd w:val="0"/>
              <w:outlineLvl w:val="0"/>
              <w:rPr>
                <w:rFonts w:ascii="Times New Roman" w:hAnsi="Times New Roman" w:cs="Times New Roman"/>
              </w:rPr>
            </w:pPr>
            <w:r w:rsidRPr="006C3F13">
              <w:rPr>
                <w:rFonts w:ascii="Times New Roman" w:hAnsi="Times New Roman" w:cs="Times New Roman"/>
              </w:rPr>
              <w:t>- графический ролик</w:t>
            </w:r>
          </w:p>
          <w:p w14:paraId="591274EA" w14:textId="77777777" w:rsidR="006C3F13" w:rsidRPr="006C3F13" w:rsidRDefault="006C3F13" w:rsidP="006C3F13">
            <w:pPr>
              <w:autoSpaceDE w:val="0"/>
              <w:autoSpaceDN w:val="0"/>
              <w:adjustRightInd w:val="0"/>
              <w:outlineLvl w:val="0"/>
              <w:rPr>
                <w:rFonts w:ascii="Times New Roman" w:hAnsi="Times New Roman" w:cs="Times New Roman"/>
              </w:rPr>
            </w:pPr>
            <w:r w:rsidRPr="006C3F13">
              <w:rPr>
                <w:rFonts w:ascii="Times New Roman" w:hAnsi="Times New Roman" w:cs="Times New Roman"/>
              </w:rPr>
              <w:t>- съемочный ролик</w:t>
            </w:r>
          </w:p>
          <w:p w14:paraId="341C1D02" w14:textId="77777777" w:rsidR="006C3F13" w:rsidRPr="006C3F13" w:rsidRDefault="006C3F13" w:rsidP="006C3F13">
            <w:pPr>
              <w:autoSpaceDE w:val="0"/>
              <w:autoSpaceDN w:val="0"/>
              <w:adjustRightInd w:val="0"/>
              <w:outlineLvl w:val="0"/>
              <w:rPr>
                <w:rFonts w:ascii="Times New Roman" w:hAnsi="Times New Roman" w:cs="Times New Roman"/>
                <w:b/>
                <w:bCs/>
              </w:rPr>
            </w:pPr>
            <w:r w:rsidRPr="006C3F13">
              <w:rPr>
                <w:rFonts w:ascii="Times New Roman" w:hAnsi="Times New Roman" w:cs="Times New Roman"/>
              </w:rPr>
              <w:t>- съемки + графика</w:t>
            </w:r>
          </w:p>
        </w:tc>
        <w:tc>
          <w:tcPr>
            <w:tcW w:w="5122" w:type="dxa"/>
          </w:tcPr>
          <w:p w14:paraId="3591B410" w14:textId="77777777" w:rsidR="006C3F13" w:rsidRPr="006C3F13" w:rsidRDefault="006C3F13" w:rsidP="006C3F13">
            <w:pPr>
              <w:autoSpaceDE w:val="0"/>
              <w:autoSpaceDN w:val="0"/>
              <w:adjustRightInd w:val="0"/>
              <w:outlineLvl w:val="0"/>
              <w:rPr>
                <w:rFonts w:ascii="Times New Roman" w:hAnsi="Times New Roman" w:cs="Times New Roman"/>
                <w:bCs/>
              </w:rPr>
            </w:pPr>
          </w:p>
          <w:p w14:paraId="31B59797" w14:textId="77777777" w:rsidR="006C3F13" w:rsidRPr="006C3F13" w:rsidRDefault="006C3F13" w:rsidP="006C3F13">
            <w:pPr>
              <w:autoSpaceDE w:val="0"/>
              <w:autoSpaceDN w:val="0"/>
              <w:adjustRightInd w:val="0"/>
              <w:outlineLvl w:val="0"/>
              <w:rPr>
                <w:rFonts w:ascii="Times New Roman" w:hAnsi="Times New Roman" w:cs="Times New Roman"/>
                <w:bCs/>
              </w:rPr>
            </w:pPr>
            <w:r w:rsidRPr="006C3F13">
              <w:rPr>
                <w:rFonts w:ascii="Times New Roman" w:hAnsi="Times New Roman" w:cs="Times New Roman"/>
                <w:bCs/>
              </w:rPr>
              <w:t xml:space="preserve">Съемочный ролик, </w:t>
            </w:r>
          </w:p>
          <w:p w14:paraId="1E85442A" w14:textId="77777777" w:rsidR="006C3F13" w:rsidRPr="006C3F13" w:rsidRDefault="006C3F13" w:rsidP="006C3F13">
            <w:pPr>
              <w:autoSpaceDE w:val="0"/>
              <w:autoSpaceDN w:val="0"/>
              <w:adjustRightInd w:val="0"/>
              <w:outlineLvl w:val="0"/>
              <w:rPr>
                <w:rFonts w:ascii="Times New Roman" w:hAnsi="Times New Roman" w:cs="Times New Roman"/>
                <w:bCs/>
              </w:rPr>
            </w:pPr>
            <w:r w:rsidRPr="006C3F13">
              <w:rPr>
                <w:rFonts w:ascii="Times New Roman" w:hAnsi="Times New Roman" w:cs="Times New Roman"/>
                <w:bCs/>
              </w:rPr>
              <w:t>съемки с квадрокоптера</w:t>
            </w:r>
          </w:p>
        </w:tc>
      </w:tr>
      <w:tr w:rsidR="006C3F13" w:rsidRPr="006C3F13" w14:paraId="60E7E68B" w14:textId="77777777" w:rsidTr="006C3F13">
        <w:trPr>
          <w:trHeight w:val="95"/>
        </w:trPr>
        <w:tc>
          <w:tcPr>
            <w:tcW w:w="4356" w:type="dxa"/>
          </w:tcPr>
          <w:p w14:paraId="5A3A7537" w14:textId="77777777" w:rsidR="006C3F13" w:rsidRPr="006C3F13" w:rsidRDefault="006C3F13" w:rsidP="006C3F13">
            <w:pPr>
              <w:autoSpaceDE w:val="0"/>
              <w:autoSpaceDN w:val="0"/>
              <w:adjustRightInd w:val="0"/>
              <w:outlineLvl w:val="0"/>
              <w:rPr>
                <w:rFonts w:ascii="Times New Roman" w:hAnsi="Times New Roman" w:cs="Times New Roman"/>
                <w:b/>
                <w:bCs/>
              </w:rPr>
            </w:pPr>
            <w:r w:rsidRPr="006C3F13">
              <w:rPr>
                <w:rFonts w:ascii="Times New Roman" w:hAnsi="Times New Roman" w:cs="Times New Roman"/>
                <w:b/>
                <w:bCs/>
              </w:rPr>
              <w:t>Основной посыл видео</w:t>
            </w:r>
          </w:p>
        </w:tc>
        <w:tc>
          <w:tcPr>
            <w:tcW w:w="5122" w:type="dxa"/>
          </w:tcPr>
          <w:p w14:paraId="0FAFA8B5" w14:textId="77777777" w:rsidR="006C3F13" w:rsidRPr="006C3F13" w:rsidRDefault="006C3F13" w:rsidP="006C3F13">
            <w:pPr>
              <w:autoSpaceDE w:val="0"/>
              <w:autoSpaceDN w:val="0"/>
              <w:adjustRightInd w:val="0"/>
              <w:outlineLvl w:val="0"/>
              <w:rPr>
                <w:rFonts w:ascii="Times New Roman" w:hAnsi="Times New Roman" w:cs="Times New Roman"/>
                <w:bCs/>
              </w:rPr>
            </w:pPr>
            <w:r w:rsidRPr="006C3F13">
              <w:rPr>
                <w:rFonts w:ascii="Times New Roman" w:hAnsi="Times New Roman" w:cs="Times New Roman"/>
                <w:bCs/>
              </w:rPr>
              <w:t xml:space="preserve">Отель «Бурятия» - Гостеприимная Бурятия начинается с отеля «Бурятия». </w:t>
            </w:r>
          </w:p>
        </w:tc>
      </w:tr>
      <w:tr w:rsidR="006C3F13" w:rsidRPr="006C3F13" w14:paraId="0A6CB580" w14:textId="77777777" w:rsidTr="006C3F13">
        <w:tc>
          <w:tcPr>
            <w:tcW w:w="4356" w:type="dxa"/>
          </w:tcPr>
          <w:p w14:paraId="3B844494" w14:textId="77777777" w:rsidR="006C3F13" w:rsidRPr="006C3F13" w:rsidRDefault="006C3F13" w:rsidP="006C3F13">
            <w:pPr>
              <w:autoSpaceDE w:val="0"/>
              <w:autoSpaceDN w:val="0"/>
              <w:adjustRightInd w:val="0"/>
              <w:outlineLvl w:val="0"/>
              <w:rPr>
                <w:rFonts w:ascii="Times New Roman" w:hAnsi="Times New Roman" w:cs="Times New Roman"/>
                <w:b/>
                <w:bCs/>
              </w:rPr>
            </w:pPr>
            <w:r w:rsidRPr="006C3F13">
              <w:rPr>
                <w:rFonts w:ascii="Times New Roman" w:hAnsi="Times New Roman" w:cs="Times New Roman"/>
                <w:b/>
                <w:bCs/>
              </w:rPr>
              <w:t>Выгода потребителя</w:t>
            </w:r>
          </w:p>
          <w:p w14:paraId="5C47B2B0" w14:textId="77777777" w:rsidR="006C3F13" w:rsidRPr="006C3F13" w:rsidRDefault="006C3F13" w:rsidP="006C3F13">
            <w:pPr>
              <w:rPr>
                <w:rFonts w:ascii="Times New Roman" w:eastAsia="Times New Roman" w:hAnsi="Times New Roman" w:cs="Times New Roman"/>
                <w:shd w:val="clear" w:color="auto" w:fill="FFFFFF"/>
                <w:lang w:eastAsia="ru-RU"/>
              </w:rPr>
            </w:pPr>
            <w:r w:rsidRPr="006C3F13">
              <w:rPr>
                <w:rFonts w:ascii="Times New Roman" w:eastAsia="Times New Roman" w:hAnsi="Times New Roman" w:cs="Times New Roman"/>
                <w:shd w:val="clear" w:color="auto" w:fill="FFFFFF"/>
                <w:lang w:eastAsia="ru-RU"/>
              </w:rPr>
              <w:t>Чем ваш продукт/услуга уникальны?</w:t>
            </w:r>
          </w:p>
          <w:p w14:paraId="459EEA5F" w14:textId="77777777" w:rsidR="006C3F13" w:rsidRPr="006C3F13" w:rsidRDefault="006C3F13" w:rsidP="006C3F13">
            <w:pPr>
              <w:rPr>
                <w:rFonts w:ascii="Times New Roman" w:hAnsi="Times New Roman" w:cs="Times New Roman"/>
                <w:b/>
                <w:bCs/>
              </w:rPr>
            </w:pPr>
            <w:r w:rsidRPr="006C3F13">
              <w:rPr>
                <w:rFonts w:ascii="Times New Roman" w:eastAsia="Times New Roman" w:hAnsi="Times New Roman" w:cs="Times New Roman"/>
                <w:shd w:val="clear" w:color="auto" w:fill="FFFFFF"/>
                <w:lang w:eastAsia="ru-RU"/>
              </w:rPr>
              <w:t>Какие поводы для покупки вашего продукта / услуги у потенциального клиента?</w:t>
            </w:r>
          </w:p>
        </w:tc>
        <w:tc>
          <w:tcPr>
            <w:tcW w:w="5122" w:type="dxa"/>
          </w:tcPr>
          <w:p w14:paraId="7C920F95" w14:textId="77777777" w:rsidR="006C3F13" w:rsidRPr="006C3F13" w:rsidRDefault="006C3F13" w:rsidP="006C3F13">
            <w:pPr>
              <w:autoSpaceDE w:val="0"/>
              <w:autoSpaceDN w:val="0"/>
              <w:adjustRightInd w:val="0"/>
              <w:outlineLvl w:val="0"/>
              <w:rPr>
                <w:rFonts w:ascii="Times New Roman" w:hAnsi="Times New Roman" w:cs="Times New Roman"/>
                <w:bCs/>
              </w:rPr>
            </w:pPr>
            <w:r w:rsidRPr="006C3F13">
              <w:rPr>
                <w:rFonts w:ascii="Times New Roman" w:hAnsi="Times New Roman" w:cs="Times New Roman"/>
                <w:bCs/>
              </w:rPr>
              <w:t xml:space="preserve">Отель расположен в центре города. Комфортные номера, высокий уровень сервиса. Самый гостеприимный отель (самый большой номерной фонд в городе).  Лучшее соотношение цены и качества. Панорамные виды с окон отеля на весь город. Конференц-залы. Банкетные залы, кафе. </w:t>
            </w:r>
          </w:p>
        </w:tc>
      </w:tr>
      <w:tr w:rsidR="006C3F13" w:rsidRPr="006C3F13" w14:paraId="0FD9ECA3" w14:textId="77777777" w:rsidTr="006C3F13">
        <w:tc>
          <w:tcPr>
            <w:tcW w:w="4356" w:type="dxa"/>
          </w:tcPr>
          <w:p w14:paraId="077BB869" w14:textId="77777777" w:rsidR="006C3F13" w:rsidRPr="006C3F13" w:rsidRDefault="006C3F13" w:rsidP="006C3F13">
            <w:pPr>
              <w:autoSpaceDE w:val="0"/>
              <w:autoSpaceDN w:val="0"/>
              <w:adjustRightInd w:val="0"/>
              <w:outlineLvl w:val="0"/>
              <w:rPr>
                <w:rFonts w:ascii="Times New Roman" w:hAnsi="Times New Roman" w:cs="Times New Roman"/>
                <w:b/>
                <w:bCs/>
              </w:rPr>
            </w:pPr>
            <w:r w:rsidRPr="006C3F13">
              <w:rPr>
                <w:rFonts w:ascii="Times New Roman" w:hAnsi="Times New Roman" w:cs="Times New Roman"/>
                <w:b/>
                <w:bCs/>
              </w:rPr>
              <w:t>Тех. информация</w:t>
            </w:r>
          </w:p>
          <w:p w14:paraId="305E3D82" w14:textId="77777777" w:rsidR="006C3F13" w:rsidRPr="006C3F13" w:rsidRDefault="006C3F13" w:rsidP="006C3F13">
            <w:pPr>
              <w:rPr>
                <w:rFonts w:ascii="Times New Roman" w:eastAsia="Times New Roman" w:hAnsi="Times New Roman" w:cs="Times New Roman"/>
                <w:shd w:val="clear" w:color="auto" w:fill="FFFFFF"/>
                <w:lang w:eastAsia="ru-RU"/>
              </w:rPr>
            </w:pPr>
            <w:r w:rsidRPr="006C3F13">
              <w:rPr>
                <w:rFonts w:ascii="Times New Roman" w:eastAsia="Times New Roman" w:hAnsi="Times New Roman" w:cs="Times New Roman"/>
                <w:shd w:val="clear" w:color="auto" w:fill="FFFFFF"/>
                <w:lang w:eastAsia="ru-RU"/>
              </w:rPr>
              <w:t xml:space="preserve">- выходные данные (реквизиты </w:t>
            </w:r>
            <w:proofErr w:type="spellStart"/>
            <w:proofErr w:type="gramStart"/>
            <w:r w:rsidRPr="006C3F13">
              <w:rPr>
                <w:rFonts w:ascii="Times New Roman" w:eastAsia="Times New Roman" w:hAnsi="Times New Roman" w:cs="Times New Roman"/>
                <w:shd w:val="clear" w:color="auto" w:fill="FFFFFF"/>
                <w:lang w:eastAsia="ru-RU"/>
              </w:rPr>
              <w:t>юр.лица</w:t>
            </w:r>
            <w:proofErr w:type="spellEnd"/>
            <w:proofErr w:type="gramEnd"/>
            <w:r w:rsidRPr="006C3F13">
              <w:rPr>
                <w:rFonts w:ascii="Times New Roman" w:eastAsia="Times New Roman" w:hAnsi="Times New Roman" w:cs="Times New Roman"/>
                <w:shd w:val="clear" w:color="auto" w:fill="FFFFFF"/>
                <w:lang w:eastAsia="ru-RU"/>
              </w:rPr>
              <w:t>) </w:t>
            </w:r>
          </w:p>
          <w:p w14:paraId="2A6A61E5" w14:textId="77777777" w:rsidR="006C3F13" w:rsidRPr="006C3F13" w:rsidRDefault="006C3F13" w:rsidP="006C3F13">
            <w:pPr>
              <w:rPr>
                <w:rFonts w:ascii="Times New Roman" w:eastAsia="Times New Roman" w:hAnsi="Times New Roman" w:cs="Times New Roman"/>
                <w:shd w:val="clear" w:color="auto" w:fill="FFFFFF"/>
                <w:lang w:eastAsia="ru-RU"/>
              </w:rPr>
            </w:pPr>
            <w:r w:rsidRPr="006C3F13">
              <w:rPr>
                <w:rFonts w:ascii="Times New Roman" w:eastAsia="Times New Roman" w:hAnsi="Times New Roman" w:cs="Times New Roman"/>
                <w:shd w:val="clear" w:color="auto" w:fill="FFFFFF"/>
                <w:lang w:eastAsia="ru-RU"/>
              </w:rPr>
              <w:t>- хронометраж</w:t>
            </w:r>
          </w:p>
          <w:p w14:paraId="4E3A5479" w14:textId="77777777" w:rsidR="006C3F13" w:rsidRPr="006C3F13" w:rsidRDefault="006C3F13" w:rsidP="006C3F13">
            <w:pPr>
              <w:rPr>
                <w:rFonts w:ascii="Times New Roman" w:eastAsia="Times New Roman" w:hAnsi="Times New Roman" w:cs="Times New Roman"/>
                <w:shd w:val="clear" w:color="auto" w:fill="FFFFFF"/>
                <w:lang w:eastAsia="ru-RU"/>
              </w:rPr>
            </w:pPr>
            <w:r w:rsidRPr="006C3F13">
              <w:rPr>
                <w:rFonts w:ascii="Times New Roman" w:eastAsia="Times New Roman" w:hAnsi="Times New Roman" w:cs="Times New Roman"/>
                <w:shd w:val="clear" w:color="auto" w:fill="FFFFFF"/>
                <w:lang w:eastAsia="ru-RU"/>
              </w:rPr>
              <w:t>- формат (размер)</w:t>
            </w:r>
          </w:p>
          <w:p w14:paraId="2EC78E55" w14:textId="77777777" w:rsidR="006C3F13" w:rsidRPr="006C3F13" w:rsidRDefault="006C3F13" w:rsidP="006C3F13">
            <w:pPr>
              <w:rPr>
                <w:rFonts w:ascii="Times New Roman" w:eastAsia="Times New Roman" w:hAnsi="Times New Roman" w:cs="Times New Roman"/>
                <w:shd w:val="clear" w:color="auto" w:fill="FFFFFF"/>
                <w:lang w:eastAsia="ru-RU"/>
              </w:rPr>
            </w:pPr>
            <w:r w:rsidRPr="006C3F13">
              <w:rPr>
                <w:rFonts w:ascii="Times New Roman" w:eastAsia="Times New Roman" w:hAnsi="Times New Roman" w:cs="Times New Roman"/>
                <w:shd w:val="clear" w:color="auto" w:fill="FFFFFF"/>
                <w:lang w:eastAsia="ru-RU"/>
              </w:rPr>
              <w:t xml:space="preserve">- лого, контактные данные (адрес/сайт/телефон и </w:t>
            </w:r>
            <w:proofErr w:type="spellStart"/>
            <w:r w:rsidRPr="006C3F13">
              <w:rPr>
                <w:rFonts w:ascii="Times New Roman" w:eastAsia="Times New Roman" w:hAnsi="Times New Roman" w:cs="Times New Roman"/>
                <w:shd w:val="clear" w:color="auto" w:fill="FFFFFF"/>
                <w:lang w:eastAsia="ru-RU"/>
              </w:rPr>
              <w:t>т.д</w:t>
            </w:r>
            <w:proofErr w:type="spellEnd"/>
            <w:r w:rsidRPr="006C3F13">
              <w:rPr>
                <w:rFonts w:ascii="Times New Roman" w:eastAsia="Times New Roman" w:hAnsi="Times New Roman" w:cs="Times New Roman"/>
                <w:shd w:val="clear" w:color="auto" w:fill="FFFFFF"/>
                <w:lang w:eastAsia="ru-RU"/>
              </w:rPr>
              <w:t xml:space="preserve"> по необходимости) </w:t>
            </w:r>
          </w:p>
        </w:tc>
        <w:tc>
          <w:tcPr>
            <w:tcW w:w="5122" w:type="dxa"/>
          </w:tcPr>
          <w:p w14:paraId="38AC2DB1" w14:textId="77777777" w:rsidR="006C3F13" w:rsidRPr="006C3F13" w:rsidRDefault="006C3F13" w:rsidP="006C3F13">
            <w:pPr>
              <w:autoSpaceDE w:val="0"/>
              <w:autoSpaceDN w:val="0"/>
              <w:adjustRightInd w:val="0"/>
              <w:outlineLvl w:val="0"/>
              <w:rPr>
                <w:rFonts w:ascii="Times New Roman" w:hAnsi="Times New Roman" w:cs="Times New Roman"/>
                <w:bCs/>
              </w:rPr>
            </w:pPr>
            <w:r w:rsidRPr="006C3F13">
              <w:rPr>
                <w:rFonts w:ascii="Times New Roman" w:hAnsi="Times New Roman" w:cs="Times New Roman"/>
                <w:bCs/>
              </w:rPr>
              <w:t>Реквизиты:</w:t>
            </w:r>
          </w:p>
          <w:p w14:paraId="4061BED6" w14:textId="77777777" w:rsidR="006C3F13" w:rsidRPr="006C3F13" w:rsidRDefault="006C3F13" w:rsidP="006C3F13">
            <w:pPr>
              <w:autoSpaceDE w:val="0"/>
              <w:autoSpaceDN w:val="0"/>
              <w:adjustRightInd w:val="0"/>
              <w:outlineLvl w:val="0"/>
              <w:rPr>
                <w:rFonts w:ascii="Times New Roman" w:hAnsi="Times New Roman" w:cs="Times New Roman"/>
                <w:bCs/>
              </w:rPr>
            </w:pPr>
            <w:r w:rsidRPr="006C3F13">
              <w:rPr>
                <w:rFonts w:ascii="Times New Roman" w:hAnsi="Times New Roman" w:cs="Times New Roman"/>
                <w:bCs/>
              </w:rPr>
              <w:t xml:space="preserve"> ООО «БСГ»</w:t>
            </w:r>
          </w:p>
          <w:p w14:paraId="00E2E1ED" w14:textId="77777777" w:rsidR="006C3F13" w:rsidRPr="006C3F13" w:rsidRDefault="006C3F13" w:rsidP="006C3F13">
            <w:pPr>
              <w:autoSpaceDE w:val="0"/>
              <w:autoSpaceDN w:val="0"/>
              <w:adjustRightInd w:val="0"/>
              <w:outlineLvl w:val="0"/>
              <w:rPr>
                <w:rFonts w:ascii="Times New Roman" w:hAnsi="Times New Roman" w:cs="Times New Roman"/>
                <w:bCs/>
              </w:rPr>
            </w:pPr>
            <w:r w:rsidRPr="006C3F13">
              <w:rPr>
                <w:rFonts w:ascii="Times New Roman" w:hAnsi="Times New Roman" w:cs="Times New Roman"/>
                <w:bCs/>
              </w:rPr>
              <w:t>Хронометраж: 1 мин (для сайта и соцсетей), 20 сек (для ТВ)</w:t>
            </w:r>
          </w:p>
          <w:p w14:paraId="1B01EDD5" w14:textId="77777777" w:rsidR="006C3F13" w:rsidRPr="006C3F13" w:rsidRDefault="006C3F13" w:rsidP="006C3F13">
            <w:pPr>
              <w:autoSpaceDE w:val="0"/>
              <w:autoSpaceDN w:val="0"/>
              <w:adjustRightInd w:val="0"/>
              <w:outlineLvl w:val="0"/>
              <w:rPr>
                <w:rFonts w:ascii="Times New Roman" w:hAnsi="Times New Roman" w:cs="Times New Roman"/>
                <w:bCs/>
                <w:lang w:val="en-US"/>
              </w:rPr>
            </w:pPr>
            <w:r w:rsidRPr="006C3F13">
              <w:rPr>
                <w:rFonts w:ascii="Times New Roman" w:hAnsi="Times New Roman" w:cs="Times New Roman"/>
                <w:bCs/>
              </w:rPr>
              <w:t xml:space="preserve">Сайт: </w:t>
            </w:r>
            <w:hyperlink r:id="rId10" w:history="1">
              <w:r w:rsidRPr="006C3F13">
                <w:rPr>
                  <w:rStyle w:val="a5"/>
                  <w:rFonts w:ascii="Times New Roman" w:hAnsi="Times New Roman" w:cs="Times New Roman"/>
                  <w:bCs/>
                  <w:color w:val="auto"/>
                  <w:lang w:val="en-US"/>
                </w:rPr>
                <w:t>www</w:t>
              </w:r>
              <w:r w:rsidRPr="006C3F13">
                <w:rPr>
                  <w:rStyle w:val="a5"/>
                  <w:rFonts w:ascii="Times New Roman" w:hAnsi="Times New Roman" w:cs="Times New Roman"/>
                  <w:bCs/>
                  <w:color w:val="auto"/>
                </w:rPr>
                <w:t>.</w:t>
              </w:r>
            </w:hyperlink>
            <w:r w:rsidRPr="006C3F13">
              <w:rPr>
                <w:rStyle w:val="a5"/>
                <w:rFonts w:ascii="Times New Roman" w:hAnsi="Times New Roman" w:cs="Times New Roman"/>
                <w:bCs/>
                <w:color w:val="auto"/>
                <w:lang w:val="en-US"/>
              </w:rPr>
              <w:t>buryatiahotel.com</w:t>
            </w:r>
          </w:p>
          <w:p w14:paraId="340DC8B7" w14:textId="77777777" w:rsidR="006C3F13" w:rsidRPr="006C3F13" w:rsidRDefault="006C3F13" w:rsidP="006C3F13">
            <w:pPr>
              <w:autoSpaceDE w:val="0"/>
              <w:autoSpaceDN w:val="0"/>
              <w:adjustRightInd w:val="0"/>
              <w:outlineLvl w:val="0"/>
              <w:rPr>
                <w:rFonts w:ascii="Times New Roman" w:hAnsi="Times New Roman" w:cs="Times New Roman"/>
                <w:bCs/>
              </w:rPr>
            </w:pPr>
          </w:p>
        </w:tc>
      </w:tr>
      <w:tr w:rsidR="006C3F13" w:rsidRPr="006C3F13" w14:paraId="4E415FC7" w14:textId="77777777" w:rsidTr="006C3F13">
        <w:trPr>
          <w:trHeight w:val="144"/>
        </w:trPr>
        <w:tc>
          <w:tcPr>
            <w:tcW w:w="4356" w:type="dxa"/>
          </w:tcPr>
          <w:p w14:paraId="3657E45F" w14:textId="77777777" w:rsidR="006C3F13" w:rsidRPr="006C3F13" w:rsidRDefault="006C3F13" w:rsidP="006C3F13">
            <w:pPr>
              <w:autoSpaceDE w:val="0"/>
              <w:autoSpaceDN w:val="0"/>
              <w:adjustRightInd w:val="0"/>
              <w:outlineLvl w:val="0"/>
              <w:rPr>
                <w:rFonts w:ascii="Times New Roman" w:hAnsi="Times New Roman" w:cs="Times New Roman"/>
                <w:b/>
                <w:bCs/>
              </w:rPr>
            </w:pPr>
            <w:r w:rsidRPr="006C3F13">
              <w:rPr>
                <w:rFonts w:ascii="Times New Roman" w:hAnsi="Times New Roman" w:cs="Times New Roman"/>
                <w:b/>
                <w:bCs/>
              </w:rPr>
              <w:t>Референсы</w:t>
            </w:r>
          </w:p>
          <w:p w14:paraId="64E0E6B7" w14:textId="77777777" w:rsidR="006C3F13" w:rsidRPr="006C3F13" w:rsidRDefault="006C3F13" w:rsidP="006C3F13">
            <w:pPr>
              <w:rPr>
                <w:rFonts w:ascii="Times New Roman" w:eastAsia="Times New Roman" w:hAnsi="Times New Roman" w:cs="Times New Roman"/>
                <w:shd w:val="clear" w:color="auto" w:fill="FFFFFF"/>
                <w:lang w:eastAsia="ru-RU"/>
              </w:rPr>
            </w:pPr>
            <w:r w:rsidRPr="006C3F13">
              <w:rPr>
                <w:rFonts w:ascii="Times New Roman" w:eastAsia="Times New Roman" w:hAnsi="Times New Roman" w:cs="Times New Roman"/>
                <w:shd w:val="clear" w:color="auto" w:fill="FFFFFF"/>
                <w:lang w:eastAsia="ru-RU"/>
              </w:rPr>
              <w:t>(ссылки из сети интернет на примеры того, что вам нравиться) </w:t>
            </w:r>
          </w:p>
        </w:tc>
        <w:tc>
          <w:tcPr>
            <w:tcW w:w="5122" w:type="dxa"/>
          </w:tcPr>
          <w:p w14:paraId="22FFE6AE" w14:textId="77777777" w:rsidR="006C3F13" w:rsidRPr="006C3F13" w:rsidRDefault="006C3F13" w:rsidP="006C3F13">
            <w:pPr>
              <w:autoSpaceDE w:val="0"/>
              <w:autoSpaceDN w:val="0"/>
              <w:adjustRightInd w:val="0"/>
              <w:outlineLvl w:val="0"/>
              <w:rPr>
                <w:rFonts w:ascii="Times New Roman" w:hAnsi="Times New Roman" w:cs="Times New Roman"/>
                <w:bCs/>
              </w:rPr>
            </w:pPr>
            <w:r w:rsidRPr="006C3F13">
              <w:rPr>
                <w:rFonts w:ascii="Times New Roman" w:hAnsi="Times New Roman" w:cs="Times New Roman"/>
                <w:bCs/>
              </w:rPr>
              <w:t>https://youtu.be/uS9opUDtjRM</w:t>
            </w:r>
          </w:p>
        </w:tc>
      </w:tr>
      <w:tr w:rsidR="006C3F13" w:rsidRPr="006C3F13" w14:paraId="0FB9C500" w14:textId="77777777" w:rsidTr="006C3F13">
        <w:trPr>
          <w:trHeight w:val="144"/>
        </w:trPr>
        <w:tc>
          <w:tcPr>
            <w:tcW w:w="4356" w:type="dxa"/>
          </w:tcPr>
          <w:p w14:paraId="3D042278" w14:textId="77777777" w:rsidR="006C3F13" w:rsidRPr="006C3F13" w:rsidRDefault="006C3F13" w:rsidP="006C3F13">
            <w:pPr>
              <w:autoSpaceDE w:val="0"/>
              <w:autoSpaceDN w:val="0"/>
              <w:adjustRightInd w:val="0"/>
              <w:outlineLvl w:val="0"/>
              <w:rPr>
                <w:rFonts w:ascii="Times New Roman" w:hAnsi="Times New Roman" w:cs="Times New Roman"/>
                <w:b/>
                <w:bCs/>
              </w:rPr>
            </w:pPr>
            <w:r w:rsidRPr="006C3F13">
              <w:rPr>
                <w:rFonts w:ascii="Times New Roman" w:hAnsi="Times New Roman" w:cs="Times New Roman"/>
                <w:b/>
                <w:bCs/>
              </w:rPr>
              <w:t>Пожелания по стилистике видео</w:t>
            </w:r>
          </w:p>
          <w:p w14:paraId="62AB32E1" w14:textId="77777777" w:rsidR="006C3F13" w:rsidRPr="006C3F13" w:rsidRDefault="006C3F13" w:rsidP="006C3F13">
            <w:pPr>
              <w:autoSpaceDE w:val="0"/>
              <w:autoSpaceDN w:val="0"/>
              <w:adjustRightInd w:val="0"/>
              <w:outlineLvl w:val="0"/>
              <w:rPr>
                <w:rFonts w:ascii="Times New Roman" w:hAnsi="Times New Roman" w:cs="Times New Roman"/>
                <w:b/>
                <w:bCs/>
              </w:rPr>
            </w:pPr>
            <w:r w:rsidRPr="006C3F13">
              <w:rPr>
                <w:rFonts w:ascii="Times New Roman" w:hAnsi="Times New Roman" w:cs="Times New Roman"/>
                <w:shd w:val="clear" w:color="auto" w:fill="FFFFFF"/>
              </w:rPr>
              <w:t>Общая стилистика, цветовые решение и используемые образы.</w:t>
            </w:r>
          </w:p>
        </w:tc>
        <w:tc>
          <w:tcPr>
            <w:tcW w:w="5122" w:type="dxa"/>
          </w:tcPr>
          <w:p w14:paraId="5CCBC10C" w14:textId="77777777" w:rsidR="006C3F13" w:rsidRPr="006C3F13" w:rsidRDefault="006C3F13" w:rsidP="006C3F13">
            <w:pPr>
              <w:autoSpaceDE w:val="0"/>
              <w:autoSpaceDN w:val="0"/>
              <w:adjustRightInd w:val="0"/>
              <w:outlineLvl w:val="0"/>
              <w:rPr>
                <w:rFonts w:ascii="Times New Roman" w:hAnsi="Times New Roman" w:cs="Times New Roman"/>
                <w:bCs/>
              </w:rPr>
            </w:pPr>
          </w:p>
        </w:tc>
      </w:tr>
      <w:tr w:rsidR="006C3F13" w:rsidRPr="006C3F13" w14:paraId="5B7E6876" w14:textId="77777777" w:rsidTr="006C3F13">
        <w:trPr>
          <w:trHeight w:val="95"/>
        </w:trPr>
        <w:tc>
          <w:tcPr>
            <w:tcW w:w="4356" w:type="dxa"/>
          </w:tcPr>
          <w:p w14:paraId="64C74A18" w14:textId="77777777" w:rsidR="006C3F13" w:rsidRPr="006C3F13" w:rsidRDefault="006C3F13" w:rsidP="006C3F13">
            <w:pPr>
              <w:autoSpaceDE w:val="0"/>
              <w:autoSpaceDN w:val="0"/>
              <w:adjustRightInd w:val="0"/>
              <w:outlineLvl w:val="0"/>
              <w:rPr>
                <w:rFonts w:ascii="Times New Roman" w:hAnsi="Times New Roman" w:cs="Times New Roman"/>
                <w:b/>
                <w:bCs/>
              </w:rPr>
            </w:pPr>
            <w:r w:rsidRPr="006C3F13">
              <w:rPr>
                <w:rFonts w:ascii="Times New Roman" w:hAnsi="Times New Roman" w:cs="Times New Roman"/>
                <w:b/>
                <w:bCs/>
              </w:rPr>
              <w:t xml:space="preserve">Специальные пометки </w:t>
            </w:r>
            <w:r w:rsidRPr="006C3F13">
              <w:rPr>
                <w:rFonts w:ascii="Times New Roman" w:hAnsi="Times New Roman" w:cs="Times New Roman"/>
                <w:b/>
                <w:bCs/>
                <w:lang w:val="en-US"/>
              </w:rPr>
              <w:t xml:space="preserve">/ </w:t>
            </w:r>
            <w:r w:rsidRPr="006C3F13">
              <w:rPr>
                <w:rFonts w:ascii="Times New Roman" w:hAnsi="Times New Roman" w:cs="Times New Roman"/>
                <w:b/>
                <w:bCs/>
              </w:rPr>
              <w:t xml:space="preserve">комментарии </w:t>
            </w:r>
          </w:p>
        </w:tc>
        <w:tc>
          <w:tcPr>
            <w:tcW w:w="5122" w:type="dxa"/>
          </w:tcPr>
          <w:p w14:paraId="4C72644B" w14:textId="77777777" w:rsidR="006C3F13" w:rsidRPr="006C3F13" w:rsidRDefault="006C3F13" w:rsidP="006C3F13">
            <w:pPr>
              <w:autoSpaceDE w:val="0"/>
              <w:autoSpaceDN w:val="0"/>
              <w:adjustRightInd w:val="0"/>
              <w:outlineLvl w:val="0"/>
              <w:rPr>
                <w:rFonts w:ascii="Times New Roman" w:hAnsi="Times New Roman" w:cs="Times New Roman"/>
                <w:bCs/>
              </w:rPr>
            </w:pPr>
            <w:r w:rsidRPr="006C3F13">
              <w:rPr>
                <w:rFonts w:ascii="Times New Roman" w:hAnsi="Times New Roman" w:cs="Times New Roman"/>
                <w:bCs/>
              </w:rPr>
              <w:t xml:space="preserve">Добавить в ролик съемки достопримечательностей центра </w:t>
            </w:r>
            <w:proofErr w:type="gramStart"/>
            <w:r w:rsidRPr="006C3F13">
              <w:rPr>
                <w:rFonts w:ascii="Times New Roman" w:hAnsi="Times New Roman" w:cs="Times New Roman"/>
                <w:bCs/>
              </w:rPr>
              <w:t>города  с</w:t>
            </w:r>
            <w:proofErr w:type="gramEnd"/>
            <w:r w:rsidRPr="006C3F13">
              <w:rPr>
                <w:rFonts w:ascii="Times New Roman" w:hAnsi="Times New Roman" w:cs="Times New Roman"/>
                <w:bCs/>
              </w:rPr>
              <w:t xml:space="preserve"> квадрокоптера</w:t>
            </w:r>
          </w:p>
        </w:tc>
      </w:tr>
    </w:tbl>
    <w:p w14:paraId="3C5AB2E2" w14:textId="79DBA9C4" w:rsidR="00210F4B" w:rsidRDefault="00210F4B" w:rsidP="00C075FA">
      <w:pPr>
        <w:spacing w:after="0" w:line="240" w:lineRule="auto"/>
        <w:jc w:val="both"/>
        <w:rPr>
          <w:rFonts w:ascii="Times New Roman" w:hAnsi="Times New Roman" w:cs="Times New Roman"/>
          <w:highlight w:val="white"/>
        </w:rPr>
      </w:pPr>
    </w:p>
    <w:p w14:paraId="0C0EF069" w14:textId="23D789E0" w:rsidR="00F74F6F" w:rsidRDefault="004F411A" w:rsidP="00F74F6F">
      <w:pPr>
        <w:pStyle w:val="a3"/>
        <w:spacing w:after="0" w:line="240" w:lineRule="auto"/>
        <w:ind w:left="0"/>
        <w:jc w:val="both"/>
        <w:rPr>
          <w:rFonts w:ascii="Times New Roman" w:hAnsi="Times New Roman"/>
          <w:b/>
          <w:color w:val="000000"/>
        </w:rPr>
      </w:pPr>
      <w:r>
        <w:rPr>
          <w:rFonts w:ascii="Times New Roman" w:hAnsi="Times New Roman"/>
          <w:b/>
          <w:color w:val="000000"/>
        </w:rPr>
        <w:t xml:space="preserve">В </w:t>
      </w:r>
      <w:r w:rsidR="00CA48A0">
        <w:rPr>
          <w:rFonts w:ascii="Times New Roman" w:hAnsi="Times New Roman"/>
          <w:b/>
          <w:color w:val="000000"/>
        </w:rPr>
        <w:t>видео</w:t>
      </w:r>
      <w:r>
        <w:rPr>
          <w:rFonts w:ascii="Times New Roman" w:hAnsi="Times New Roman"/>
          <w:b/>
          <w:color w:val="000000"/>
        </w:rPr>
        <w:t>ролике о</w:t>
      </w:r>
      <w:r w:rsidRPr="00C86E6B">
        <w:rPr>
          <w:rFonts w:ascii="Times New Roman" w:hAnsi="Times New Roman"/>
          <w:b/>
          <w:color w:val="000000"/>
        </w:rPr>
        <w:t xml:space="preserve">бязательно наличие информации </w:t>
      </w:r>
      <w:r w:rsidR="00F74F6F" w:rsidRPr="00C86E6B">
        <w:rPr>
          <w:rFonts w:ascii="Times New Roman" w:hAnsi="Times New Roman"/>
          <w:b/>
          <w:color w:val="000000"/>
        </w:rPr>
        <w:t xml:space="preserve">«Изготовлено при поддержке Центра предпринимательства «Мой бизнес» с использованием фирменного блока. </w:t>
      </w:r>
    </w:p>
    <w:p w14:paraId="33401C61" w14:textId="77777777" w:rsidR="004068AA" w:rsidRDefault="004068AA" w:rsidP="00F74F6F">
      <w:pPr>
        <w:pStyle w:val="a3"/>
        <w:spacing w:after="0" w:line="240" w:lineRule="auto"/>
        <w:ind w:left="0"/>
        <w:jc w:val="both"/>
        <w:rPr>
          <w:rFonts w:ascii="Times New Roman" w:hAnsi="Times New Roman"/>
          <w:b/>
          <w:color w:val="000000"/>
        </w:rPr>
      </w:pPr>
    </w:p>
    <w:p w14:paraId="7AB1F15E" w14:textId="4EDDB8FB" w:rsidR="00631B7B" w:rsidRPr="0027638B" w:rsidRDefault="00631B7B" w:rsidP="00631B7B">
      <w:pPr>
        <w:widowControl w:val="0"/>
        <w:autoSpaceDE w:val="0"/>
        <w:autoSpaceDN w:val="0"/>
        <w:adjustRightInd w:val="0"/>
        <w:spacing w:after="0" w:line="240" w:lineRule="auto"/>
        <w:jc w:val="both"/>
        <w:rPr>
          <w:rFonts w:ascii="Times New Roman" w:eastAsia="Calibri" w:hAnsi="Times New Roman" w:cs="Times New Roman"/>
          <w:bCs/>
        </w:rPr>
      </w:pPr>
      <w:r w:rsidRPr="0027638B">
        <w:rPr>
          <w:rFonts w:ascii="Times New Roman" w:eastAsia="Calibri" w:hAnsi="Times New Roman" w:cs="Times New Roman"/>
          <w:b/>
          <w:bCs/>
        </w:rPr>
        <w:t xml:space="preserve">6. Конфиденциальность информации: </w:t>
      </w:r>
      <w:r w:rsidRPr="0027638B">
        <w:rPr>
          <w:rFonts w:ascii="Times New Roman" w:eastAsia="Calibri" w:hAnsi="Times New Roman" w:cs="Times New Roman"/>
          <w:bCs/>
        </w:rPr>
        <w:t xml:space="preserve">Результаты работы являются конфиденциальной информацией. </w:t>
      </w:r>
      <w:r w:rsidRPr="0027638B">
        <w:rPr>
          <w:rFonts w:ascii="Times New Roman" w:eastAsia="Calibri" w:hAnsi="Times New Roman" w:cs="Times New Roman"/>
        </w:rPr>
        <w:t>Получатель услуги</w:t>
      </w:r>
      <w:r w:rsidRPr="0027638B">
        <w:rPr>
          <w:rFonts w:ascii="Times New Roman" w:eastAsia="Calibri" w:hAnsi="Times New Roman" w:cs="Times New Roman"/>
          <w:bCs/>
        </w:rPr>
        <w:t xml:space="preserve"> может использовать материалы работы по своему усмотрению. Исполнитель может использовать материалы работы для аналитических отчетов, но без упоминания имени </w:t>
      </w:r>
      <w:r w:rsidRPr="0027638B">
        <w:rPr>
          <w:rFonts w:ascii="Times New Roman" w:eastAsia="Calibri" w:hAnsi="Times New Roman" w:cs="Times New Roman"/>
        </w:rPr>
        <w:t>Получателя услуги</w:t>
      </w:r>
      <w:r w:rsidRPr="0027638B">
        <w:rPr>
          <w:rFonts w:ascii="Times New Roman" w:eastAsia="Calibri" w:hAnsi="Times New Roman" w:cs="Times New Roman"/>
          <w:bCs/>
        </w:rPr>
        <w:t xml:space="preserve">. Исполнитель не имеет права передавать эти материалы третьим лицам без согласия </w:t>
      </w:r>
      <w:r w:rsidRPr="0027638B">
        <w:rPr>
          <w:rFonts w:ascii="Times New Roman" w:eastAsia="Calibri" w:hAnsi="Times New Roman" w:cs="Times New Roman"/>
        </w:rPr>
        <w:t>Получателя услуги</w:t>
      </w:r>
      <w:r w:rsidRPr="0027638B">
        <w:rPr>
          <w:rFonts w:ascii="Times New Roman" w:eastAsia="Calibri" w:hAnsi="Times New Roman" w:cs="Times New Roman"/>
          <w:bCs/>
        </w:rPr>
        <w:t xml:space="preserve">. </w:t>
      </w:r>
    </w:p>
    <w:p w14:paraId="17858DC6" w14:textId="7039D9D2" w:rsidR="00631B7B" w:rsidRPr="0027638B" w:rsidRDefault="00631B7B" w:rsidP="00631B7B">
      <w:pPr>
        <w:spacing w:after="0" w:line="240" w:lineRule="auto"/>
        <w:jc w:val="both"/>
        <w:rPr>
          <w:rFonts w:ascii="Times New Roman" w:eastAsia="Times New Roman" w:hAnsi="Times New Roman" w:cs="Times New Roman"/>
          <w:color w:val="000000"/>
          <w:lang w:eastAsia="ru-RU"/>
        </w:rPr>
      </w:pPr>
      <w:r w:rsidRPr="0027638B">
        <w:rPr>
          <w:rFonts w:ascii="Times New Roman" w:eastAsia="Times New Roman" w:hAnsi="Times New Roman" w:cs="Times New Roman"/>
          <w:b/>
          <w:bCs/>
          <w:color w:val="000000"/>
          <w:lang w:eastAsia="ru-RU"/>
        </w:rPr>
        <w:t>7. По требованию Получателя</w:t>
      </w:r>
      <w:r w:rsidRPr="0027638B">
        <w:rPr>
          <w:rFonts w:ascii="Times New Roman" w:eastAsia="Times New Roman" w:hAnsi="Times New Roman" w:cs="Times New Roman"/>
          <w:color w:val="000000"/>
          <w:lang w:eastAsia="ru-RU"/>
        </w:rPr>
        <w:t xml:space="preserve"> услуги Исполнитель должен учитывать все предложения и устранять замечания, направляемые надлежащим образом Получателем услуги.</w:t>
      </w:r>
    </w:p>
    <w:p w14:paraId="799CAAAF" w14:textId="613F6798" w:rsidR="00631B7B" w:rsidRPr="0027638B" w:rsidRDefault="00631B7B" w:rsidP="00631B7B">
      <w:pPr>
        <w:spacing w:after="0" w:line="240" w:lineRule="auto"/>
        <w:jc w:val="both"/>
        <w:rPr>
          <w:rFonts w:ascii="Times New Roman" w:eastAsia="Times New Roman" w:hAnsi="Times New Roman" w:cs="Times New Roman"/>
          <w:color w:val="000000"/>
          <w:lang w:eastAsia="ru-RU"/>
        </w:rPr>
      </w:pPr>
      <w:r w:rsidRPr="0027638B">
        <w:rPr>
          <w:rFonts w:ascii="Times New Roman" w:eastAsia="Times New Roman" w:hAnsi="Times New Roman" w:cs="Times New Roman"/>
          <w:b/>
          <w:bCs/>
          <w:color w:val="000000"/>
          <w:lang w:eastAsia="ru-RU"/>
        </w:rPr>
        <w:t>8. Исполнитель обязуется</w:t>
      </w:r>
      <w:r w:rsidRPr="0027638B">
        <w:rPr>
          <w:rFonts w:ascii="Times New Roman" w:eastAsia="Times New Roman" w:hAnsi="Times New Roman" w:cs="Times New Roman"/>
          <w:color w:val="000000"/>
          <w:lang w:eastAsia="ru-RU"/>
        </w:rPr>
        <w:t xml:space="preserve"> заблаговременно извещать Получателя услуги о трудностях, возникающих в процессе оказания услуг в соответствии с настоящим техническим заданием.</w:t>
      </w:r>
    </w:p>
    <w:p w14:paraId="4701EC00" w14:textId="1D99171F" w:rsidR="00631B7B" w:rsidRPr="0027638B" w:rsidRDefault="00C342BD" w:rsidP="00631B7B">
      <w:pPr>
        <w:spacing w:after="0" w:line="240" w:lineRule="auto"/>
        <w:contextualSpacing/>
        <w:jc w:val="both"/>
        <w:rPr>
          <w:rFonts w:ascii="Times New Roman" w:eastAsia="Times New Roman" w:hAnsi="Times New Roman" w:cs="Times New Roman"/>
          <w:lang w:eastAsia="ru-RU"/>
        </w:rPr>
      </w:pPr>
      <w:r w:rsidRPr="0027638B">
        <w:rPr>
          <w:rFonts w:ascii="Times New Roman" w:eastAsia="Times New Roman" w:hAnsi="Times New Roman" w:cs="Times New Roman"/>
          <w:b/>
          <w:bCs/>
          <w:lang w:eastAsia="ru-RU"/>
        </w:rPr>
        <w:t>9</w:t>
      </w:r>
      <w:r w:rsidR="00631B7B" w:rsidRPr="0027638B">
        <w:rPr>
          <w:rFonts w:ascii="Times New Roman" w:eastAsia="Times New Roman" w:hAnsi="Times New Roman" w:cs="Times New Roman"/>
          <w:b/>
          <w:bCs/>
          <w:lang w:eastAsia="ru-RU"/>
        </w:rPr>
        <w:t>. Сроки могут быть изменены</w:t>
      </w:r>
      <w:r w:rsidR="00631B7B" w:rsidRPr="0027638B">
        <w:rPr>
          <w:rFonts w:ascii="Times New Roman" w:eastAsia="Times New Roman" w:hAnsi="Times New Roman" w:cs="Times New Roman"/>
          <w:lang w:eastAsia="ru-RU"/>
        </w:rPr>
        <w:t xml:space="preserve"> в случае выявления существенных недостатков предоставляемых услуг (п.2.3. договора).  В этом случае новые сроки определяются соглашением Сторон.</w:t>
      </w:r>
    </w:p>
    <w:p w14:paraId="2FC7A6D9" w14:textId="5FB14D91" w:rsidR="00631B7B" w:rsidRPr="0027638B" w:rsidRDefault="00C342BD" w:rsidP="00631B7B">
      <w:pPr>
        <w:spacing w:after="0" w:line="240" w:lineRule="auto"/>
        <w:jc w:val="both"/>
        <w:rPr>
          <w:rFonts w:ascii="Times New Roman" w:eastAsia="Times New Roman" w:hAnsi="Times New Roman" w:cs="Times New Roman"/>
          <w:color w:val="000000"/>
          <w:lang w:eastAsia="ru-RU"/>
        </w:rPr>
      </w:pPr>
      <w:r w:rsidRPr="0027638B">
        <w:rPr>
          <w:rFonts w:ascii="Times New Roman" w:eastAsia="Times New Roman" w:hAnsi="Times New Roman" w:cs="Times New Roman"/>
          <w:b/>
          <w:bCs/>
          <w:color w:val="000000"/>
          <w:lang w:eastAsia="ru-RU"/>
        </w:rPr>
        <w:t>10</w:t>
      </w:r>
      <w:r w:rsidR="00631B7B" w:rsidRPr="0027638B">
        <w:rPr>
          <w:rFonts w:ascii="Times New Roman" w:eastAsia="Times New Roman" w:hAnsi="Times New Roman" w:cs="Times New Roman"/>
          <w:b/>
          <w:bCs/>
          <w:color w:val="000000"/>
          <w:lang w:eastAsia="ru-RU"/>
        </w:rPr>
        <w:t>. Место предоставления отчетных документов</w:t>
      </w:r>
      <w:r w:rsidR="00631B7B" w:rsidRPr="0027638B">
        <w:rPr>
          <w:rFonts w:ascii="Times New Roman" w:eastAsia="Times New Roman" w:hAnsi="Times New Roman" w:cs="Times New Roman"/>
          <w:color w:val="000000"/>
          <w:lang w:eastAsia="ru-RU"/>
        </w:rPr>
        <w:t xml:space="preserve">: 670000, </w:t>
      </w:r>
      <w:proofErr w:type="spellStart"/>
      <w:r w:rsidR="00631B7B" w:rsidRPr="0027638B">
        <w:rPr>
          <w:rFonts w:ascii="Times New Roman" w:eastAsia="Times New Roman" w:hAnsi="Times New Roman" w:cs="Times New Roman"/>
          <w:color w:val="000000"/>
          <w:lang w:eastAsia="ru-RU"/>
        </w:rPr>
        <w:t>г.Улан</w:t>
      </w:r>
      <w:proofErr w:type="spellEnd"/>
      <w:r w:rsidR="00631B7B" w:rsidRPr="0027638B">
        <w:rPr>
          <w:rFonts w:ascii="Times New Roman" w:eastAsia="Times New Roman" w:hAnsi="Times New Roman" w:cs="Times New Roman"/>
          <w:color w:val="000000"/>
          <w:lang w:eastAsia="ru-RU"/>
        </w:rPr>
        <w:t>-Удэ, ул. Смолина 65.</w:t>
      </w:r>
    </w:p>
    <w:p w14:paraId="06AA2338" w14:textId="6D0E7DD7" w:rsidR="00705A2B" w:rsidRPr="0027638B" w:rsidRDefault="00705A2B" w:rsidP="00705A2B">
      <w:pPr>
        <w:spacing w:after="0" w:line="240" w:lineRule="auto"/>
        <w:jc w:val="both"/>
        <w:rPr>
          <w:rFonts w:ascii="Times New Roman" w:eastAsia="Times New Roman" w:hAnsi="Times New Roman"/>
          <w:color w:val="000000" w:themeColor="text1"/>
          <w:lang w:eastAsia="ru-RU"/>
        </w:rPr>
      </w:pPr>
      <w:r w:rsidRPr="0027638B">
        <w:rPr>
          <w:rFonts w:ascii="Times New Roman" w:eastAsia="Times New Roman" w:hAnsi="Times New Roman"/>
          <w:color w:val="000000" w:themeColor="text1"/>
          <w:lang w:eastAsia="ru-RU"/>
        </w:rPr>
        <w:t>Отчет должен быть представлен на бумажном носителе, в цветном варианте, сшитый и подписанный Исполнителем.</w:t>
      </w:r>
    </w:p>
    <w:p w14:paraId="445F718C" w14:textId="1C93F1E3" w:rsidR="008E4BFA" w:rsidRDefault="008E4BFA" w:rsidP="009573A9">
      <w:pPr>
        <w:jc w:val="right"/>
        <w:rPr>
          <w:rFonts w:ascii="Times New Roman" w:hAnsi="Times New Roman" w:cs="Times New Roman"/>
          <w:bCs/>
          <w:sz w:val="24"/>
          <w:szCs w:val="24"/>
        </w:rPr>
      </w:pPr>
    </w:p>
    <w:p w14:paraId="72B35CC4" w14:textId="65FABA18" w:rsidR="008E4BFA" w:rsidRDefault="008E4BFA" w:rsidP="009573A9">
      <w:pPr>
        <w:jc w:val="right"/>
        <w:rPr>
          <w:rFonts w:ascii="Times New Roman" w:hAnsi="Times New Roman" w:cs="Times New Roman"/>
          <w:bCs/>
          <w:sz w:val="24"/>
          <w:szCs w:val="24"/>
        </w:rPr>
      </w:pPr>
    </w:p>
    <w:p w14:paraId="5EC22453" w14:textId="58F87CC9" w:rsidR="008E4BFA" w:rsidRDefault="008E4BFA" w:rsidP="009573A9">
      <w:pPr>
        <w:jc w:val="right"/>
        <w:rPr>
          <w:rFonts w:ascii="Times New Roman" w:hAnsi="Times New Roman" w:cs="Times New Roman"/>
          <w:bCs/>
          <w:sz w:val="24"/>
          <w:szCs w:val="24"/>
        </w:rPr>
      </w:pPr>
    </w:p>
    <w:sectPr w:rsidR="008E4BFA" w:rsidSect="00382317">
      <w:footerReference w:type="default" r:id="rId11"/>
      <w:pgSz w:w="11906" w:h="16838"/>
      <w:pgMar w:top="1134" w:right="70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EEED1" w14:textId="77777777" w:rsidR="00D613CE" w:rsidRDefault="00D613CE">
      <w:pPr>
        <w:spacing w:after="0" w:line="240" w:lineRule="auto"/>
      </w:pPr>
      <w:r>
        <w:separator/>
      </w:r>
    </w:p>
  </w:endnote>
  <w:endnote w:type="continuationSeparator" w:id="0">
    <w:p w14:paraId="1BD7C7BE" w14:textId="77777777" w:rsidR="00D613CE" w:rsidRDefault="00D61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Yu Gothic"/>
    <w:charset w:val="80"/>
    <w:family w:val="auto"/>
    <w:pitch w:val="default"/>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DejaVu Sans">
    <w:altName w:val="MS Mincho"/>
    <w:charset w:val="8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9B791" w14:textId="77777777" w:rsidR="00D613CE" w:rsidRDefault="00D613C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48ADE" w14:textId="77777777" w:rsidR="00D613CE" w:rsidRDefault="00D613CE">
      <w:pPr>
        <w:spacing w:after="0" w:line="240" w:lineRule="auto"/>
      </w:pPr>
      <w:r>
        <w:separator/>
      </w:r>
    </w:p>
  </w:footnote>
  <w:footnote w:type="continuationSeparator" w:id="0">
    <w:p w14:paraId="2CEC9921" w14:textId="77777777" w:rsidR="00D613CE" w:rsidRDefault="00D613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0"/>
        </w:tabs>
        <w:ind w:left="720" w:hanging="360"/>
      </w:pPr>
      <w:rPr>
        <w:rFonts w:ascii="OpenSymbol" w:hAnsi="Open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OpenSymbol" w:hAnsi="Open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3"/>
    <w:multiLevelType w:val="multilevel"/>
    <w:tmpl w:val="00000003"/>
    <w:name w:val="WWNum3"/>
    <w:lvl w:ilvl="0">
      <w:start w:val="1"/>
      <w:numFmt w:val="bullet"/>
      <w:lvlText w:val="-"/>
      <w:lvlJc w:val="left"/>
      <w:pPr>
        <w:tabs>
          <w:tab w:val="num" w:pos="0"/>
        </w:tabs>
        <w:ind w:left="720" w:hanging="360"/>
      </w:pPr>
      <w:rPr>
        <w:rFonts w:ascii="OpenSymbol" w:hAnsi="Open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4"/>
    <w:multiLevelType w:val="multilevel"/>
    <w:tmpl w:val="00000004"/>
    <w:name w:val="WWNum4"/>
    <w:lvl w:ilvl="0">
      <w:start w:val="1"/>
      <w:numFmt w:val="bullet"/>
      <w:lvlText w:val="-"/>
      <w:lvlJc w:val="left"/>
      <w:pPr>
        <w:tabs>
          <w:tab w:val="num" w:pos="0"/>
        </w:tabs>
        <w:ind w:left="720" w:hanging="360"/>
      </w:pPr>
      <w:rPr>
        <w:rFonts w:ascii="OpenSymbol" w:hAnsi="Open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singleLevel"/>
    <w:tmpl w:val="00000000"/>
    <w:lvl w:ilvl="0">
      <w:start w:val="1"/>
      <w:numFmt w:val="bullet"/>
      <w:suff w:val="space"/>
      <w:lvlText w:val="-"/>
      <w:lvlJc w:val="left"/>
      <w:pPr>
        <w:ind w:left="0" w:firstLine="0"/>
      </w:pPr>
    </w:lvl>
  </w:abstractNum>
  <w:abstractNum w:abstractNumId="5" w15:restartNumberingAfterBreak="0">
    <w:nsid w:val="00706C76"/>
    <w:multiLevelType w:val="hybridMultilevel"/>
    <w:tmpl w:val="1D20DC2E"/>
    <w:lvl w:ilvl="0" w:tplc="88AA4516">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20A75FD"/>
    <w:multiLevelType w:val="multilevel"/>
    <w:tmpl w:val="93D49950"/>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7" w15:restartNumberingAfterBreak="0">
    <w:nsid w:val="08153CBA"/>
    <w:multiLevelType w:val="hybridMultilevel"/>
    <w:tmpl w:val="D910CED4"/>
    <w:lvl w:ilvl="0" w:tplc="1B32B3B8">
      <w:start w:val="1"/>
      <w:numFmt w:val="decimal"/>
      <w:lvlText w:val="%1."/>
      <w:lvlJc w:val="left"/>
      <w:pPr>
        <w:ind w:left="360" w:hanging="360"/>
      </w:pPr>
    </w:lvl>
    <w:lvl w:ilvl="1" w:tplc="4D646842">
      <w:start w:val="1"/>
      <w:numFmt w:val="lowerLetter"/>
      <w:lvlText w:val="%2."/>
      <w:lvlJc w:val="left"/>
      <w:pPr>
        <w:ind w:left="1080" w:hanging="360"/>
      </w:pPr>
    </w:lvl>
    <w:lvl w:ilvl="2" w:tplc="16D6554C">
      <w:start w:val="1"/>
      <w:numFmt w:val="lowerRoman"/>
      <w:lvlText w:val="%3."/>
      <w:lvlJc w:val="right"/>
      <w:pPr>
        <w:ind w:left="1800" w:hanging="180"/>
      </w:pPr>
    </w:lvl>
    <w:lvl w:ilvl="3" w:tplc="D088B0B6">
      <w:start w:val="1"/>
      <w:numFmt w:val="decimal"/>
      <w:lvlText w:val="%4."/>
      <w:lvlJc w:val="left"/>
      <w:pPr>
        <w:ind w:left="2520" w:hanging="360"/>
      </w:pPr>
    </w:lvl>
    <w:lvl w:ilvl="4" w:tplc="A3489C78">
      <w:start w:val="1"/>
      <w:numFmt w:val="lowerLetter"/>
      <w:lvlText w:val="%5."/>
      <w:lvlJc w:val="left"/>
      <w:pPr>
        <w:ind w:left="3240" w:hanging="360"/>
      </w:pPr>
    </w:lvl>
    <w:lvl w:ilvl="5" w:tplc="5262CA0E">
      <w:start w:val="1"/>
      <w:numFmt w:val="lowerRoman"/>
      <w:lvlText w:val="%6."/>
      <w:lvlJc w:val="right"/>
      <w:pPr>
        <w:ind w:left="3960" w:hanging="180"/>
      </w:pPr>
    </w:lvl>
    <w:lvl w:ilvl="6" w:tplc="153884BC">
      <w:start w:val="1"/>
      <w:numFmt w:val="decimal"/>
      <w:lvlText w:val="%7."/>
      <w:lvlJc w:val="left"/>
      <w:pPr>
        <w:ind w:left="4680" w:hanging="360"/>
      </w:pPr>
    </w:lvl>
    <w:lvl w:ilvl="7" w:tplc="95508E80">
      <w:start w:val="1"/>
      <w:numFmt w:val="lowerLetter"/>
      <w:lvlText w:val="%8."/>
      <w:lvlJc w:val="left"/>
      <w:pPr>
        <w:ind w:left="5400" w:hanging="360"/>
      </w:pPr>
    </w:lvl>
    <w:lvl w:ilvl="8" w:tplc="4FC6C05C">
      <w:start w:val="1"/>
      <w:numFmt w:val="lowerRoman"/>
      <w:lvlText w:val="%9."/>
      <w:lvlJc w:val="right"/>
      <w:pPr>
        <w:ind w:left="6120" w:hanging="180"/>
      </w:pPr>
    </w:lvl>
  </w:abstractNum>
  <w:abstractNum w:abstractNumId="8" w15:restartNumberingAfterBreak="0">
    <w:nsid w:val="090B21E8"/>
    <w:multiLevelType w:val="multilevel"/>
    <w:tmpl w:val="CD6E6C0C"/>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9" w15:restartNumberingAfterBreak="0">
    <w:nsid w:val="0D8E2852"/>
    <w:multiLevelType w:val="multilevel"/>
    <w:tmpl w:val="2D940CF0"/>
    <w:lvl w:ilvl="0">
      <w:start w:val="1"/>
      <w:numFmt w:val="decimal"/>
      <w:lvlText w:val="%1."/>
      <w:lvlJc w:val="left"/>
      <w:pPr>
        <w:ind w:left="855" w:hanging="360"/>
      </w:pPr>
    </w:lvl>
    <w:lvl w:ilvl="1">
      <w:start w:val="1"/>
      <w:numFmt w:val="lowerLetter"/>
      <w:lvlText w:val="%2."/>
      <w:lvlJc w:val="left"/>
      <w:pPr>
        <w:ind w:left="1575" w:hanging="360"/>
      </w:pPr>
    </w:lvl>
    <w:lvl w:ilvl="2">
      <w:start w:val="1"/>
      <w:numFmt w:val="lowerRoman"/>
      <w:lvlText w:val="%3."/>
      <w:lvlJc w:val="right"/>
      <w:pPr>
        <w:ind w:left="2295" w:hanging="180"/>
      </w:pPr>
    </w:lvl>
    <w:lvl w:ilvl="3">
      <w:start w:val="1"/>
      <w:numFmt w:val="decimal"/>
      <w:lvlText w:val="%4."/>
      <w:lvlJc w:val="left"/>
      <w:pPr>
        <w:ind w:left="3015" w:hanging="360"/>
      </w:pPr>
    </w:lvl>
    <w:lvl w:ilvl="4">
      <w:start w:val="1"/>
      <w:numFmt w:val="lowerLetter"/>
      <w:lvlText w:val="%5."/>
      <w:lvlJc w:val="left"/>
      <w:pPr>
        <w:ind w:left="3735" w:hanging="360"/>
      </w:pPr>
    </w:lvl>
    <w:lvl w:ilvl="5">
      <w:start w:val="1"/>
      <w:numFmt w:val="lowerRoman"/>
      <w:lvlText w:val="%6."/>
      <w:lvlJc w:val="right"/>
      <w:pPr>
        <w:ind w:left="4455" w:hanging="180"/>
      </w:pPr>
    </w:lvl>
    <w:lvl w:ilvl="6">
      <w:start w:val="1"/>
      <w:numFmt w:val="decimal"/>
      <w:lvlText w:val="%7."/>
      <w:lvlJc w:val="left"/>
      <w:pPr>
        <w:ind w:left="5175" w:hanging="360"/>
      </w:pPr>
    </w:lvl>
    <w:lvl w:ilvl="7">
      <w:start w:val="1"/>
      <w:numFmt w:val="lowerLetter"/>
      <w:lvlText w:val="%8."/>
      <w:lvlJc w:val="left"/>
      <w:pPr>
        <w:ind w:left="5895" w:hanging="360"/>
      </w:pPr>
    </w:lvl>
    <w:lvl w:ilvl="8">
      <w:start w:val="1"/>
      <w:numFmt w:val="lowerRoman"/>
      <w:lvlText w:val="%9."/>
      <w:lvlJc w:val="right"/>
      <w:pPr>
        <w:ind w:left="6615" w:hanging="180"/>
      </w:pPr>
    </w:lvl>
  </w:abstractNum>
  <w:abstractNum w:abstractNumId="10" w15:restartNumberingAfterBreak="0">
    <w:nsid w:val="0D9A0B50"/>
    <w:multiLevelType w:val="hybridMultilevel"/>
    <w:tmpl w:val="3CE21E4E"/>
    <w:lvl w:ilvl="0" w:tplc="D5EA1854">
      <w:start w:val="1"/>
      <w:numFmt w:val="bullet"/>
      <w:lvlText w:val=""/>
      <w:lvlJc w:val="left"/>
      <w:pPr>
        <w:ind w:left="720" w:hanging="360"/>
      </w:pPr>
      <w:rPr>
        <w:rFonts w:ascii="Symbol" w:hAnsi="Symbol" w:hint="default"/>
      </w:rPr>
    </w:lvl>
    <w:lvl w:ilvl="1" w:tplc="D78CAFC0">
      <w:start w:val="1"/>
      <w:numFmt w:val="bullet"/>
      <w:lvlText w:val="o"/>
      <w:lvlJc w:val="left"/>
      <w:pPr>
        <w:ind w:left="1440" w:hanging="360"/>
      </w:pPr>
      <w:rPr>
        <w:rFonts w:ascii="Courier New" w:hAnsi="Courier New" w:cs="Courier New" w:hint="default"/>
      </w:rPr>
    </w:lvl>
    <w:lvl w:ilvl="2" w:tplc="E932BE52">
      <w:start w:val="1"/>
      <w:numFmt w:val="bullet"/>
      <w:lvlText w:val=""/>
      <w:lvlJc w:val="left"/>
      <w:pPr>
        <w:ind w:left="2160" w:hanging="360"/>
      </w:pPr>
      <w:rPr>
        <w:rFonts w:ascii="Wingdings" w:hAnsi="Wingdings" w:hint="default"/>
      </w:rPr>
    </w:lvl>
    <w:lvl w:ilvl="3" w:tplc="CD360A94">
      <w:start w:val="1"/>
      <w:numFmt w:val="bullet"/>
      <w:lvlText w:val=""/>
      <w:lvlJc w:val="left"/>
      <w:pPr>
        <w:ind w:left="2880" w:hanging="360"/>
      </w:pPr>
      <w:rPr>
        <w:rFonts w:ascii="Symbol" w:hAnsi="Symbol" w:hint="default"/>
      </w:rPr>
    </w:lvl>
    <w:lvl w:ilvl="4" w:tplc="50AA112C">
      <w:start w:val="1"/>
      <w:numFmt w:val="bullet"/>
      <w:lvlText w:val="o"/>
      <w:lvlJc w:val="left"/>
      <w:pPr>
        <w:ind w:left="3600" w:hanging="360"/>
      </w:pPr>
      <w:rPr>
        <w:rFonts w:ascii="Courier New" w:hAnsi="Courier New" w:cs="Courier New" w:hint="default"/>
      </w:rPr>
    </w:lvl>
    <w:lvl w:ilvl="5" w:tplc="1648353E">
      <w:start w:val="1"/>
      <w:numFmt w:val="bullet"/>
      <w:lvlText w:val=""/>
      <w:lvlJc w:val="left"/>
      <w:pPr>
        <w:ind w:left="4320" w:hanging="360"/>
      </w:pPr>
      <w:rPr>
        <w:rFonts w:ascii="Wingdings" w:hAnsi="Wingdings" w:hint="default"/>
      </w:rPr>
    </w:lvl>
    <w:lvl w:ilvl="6" w:tplc="1CA08CFE">
      <w:start w:val="1"/>
      <w:numFmt w:val="bullet"/>
      <w:lvlText w:val=""/>
      <w:lvlJc w:val="left"/>
      <w:pPr>
        <w:ind w:left="5040" w:hanging="360"/>
      </w:pPr>
      <w:rPr>
        <w:rFonts w:ascii="Symbol" w:hAnsi="Symbol" w:hint="default"/>
      </w:rPr>
    </w:lvl>
    <w:lvl w:ilvl="7" w:tplc="654C8996">
      <w:start w:val="1"/>
      <w:numFmt w:val="bullet"/>
      <w:lvlText w:val="o"/>
      <w:lvlJc w:val="left"/>
      <w:pPr>
        <w:ind w:left="5760" w:hanging="360"/>
      </w:pPr>
      <w:rPr>
        <w:rFonts w:ascii="Courier New" w:hAnsi="Courier New" w:cs="Courier New" w:hint="default"/>
      </w:rPr>
    </w:lvl>
    <w:lvl w:ilvl="8" w:tplc="B4B06DBC">
      <w:start w:val="1"/>
      <w:numFmt w:val="bullet"/>
      <w:lvlText w:val=""/>
      <w:lvlJc w:val="left"/>
      <w:pPr>
        <w:ind w:left="6480" w:hanging="360"/>
      </w:pPr>
      <w:rPr>
        <w:rFonts w:ascii="Wingdings" w:hAnsi="Wingdings" w:hint="default"/>
      </w:rPr>
    </w:lvl>
  </w:abstractNum>
  <w:abstractNum w:abstractNumId="11" w15:restartNumberingAfterBreak="0">
    <w:nsid w:val="0DC90D1A"/>
    <w:multiLevelType w:val="hybridMultilevel"/>
    <w:tmpl w:val="255ED7B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2" w15:restartNumberingAfterBreak="0">
    <w:nsid w:val="13FC70D8"/>
    <w:multiLevelType w:val="multilevel"/>
    <w:tmpl w:val="A45CF01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4872AA2"/>
    <w:multiLevelType w:val="multilevel"/>
    <w:tmpl w:val="6F686A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50A5585"/>
    <w:multiLevelType w:val="multilevel"/>
    <w:tmpl w:val="1EFE6C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188E3CFE"/>
    <w:multiLevelType w:val="hybridMultilevel"/>
    <w:tmpl w:val="2AFA1F04"/>
    <w:lvl w:ilvl="0" w:tplc="3A74E2DC">
      <w:start w:val="1"/>
      <w:numFmt w:val="bullet"/>
      <w:lvlText w:val="●"/>
      <w:lvlJc w:val="left"/>
      <w:pPr>
        <w:ind w:left="720" w:hanging="360"/>
      </w:pPr>
      <w:rPr>
        <w:u w:val="none"/>
      </w:rPr>
    </w:lvl>
    <w:lvl w:ilvl="1" w:tplc="BF641334">
      <w:start w:val="1"/>
      <w:numFmt w:val="bullet"/>
      <w:lvlText w:val="○"/>
      <w:lvlJc w:val="left"/>
      <w:pPr>
        <w:ind w:left="1440" w:hanging="360"/>
      </w:pPr>
      <w:rPr>
        <w:u w:val="none"/>
      </w:rPr>
    </w:lvl>
    <w:lvl w:ilvl="2" w:tplc="2F147F3A">
      <w:start w:val="1"/>
      <w:numFmt w:val="bullet"/>
      <w:lvlText w:val="■"/>
      <w:lvlJc w:val="left"/>
      <w:pPr>
        <w:ind w:left="2160" w:hanging="360"/>
      </w:pPr>
      <w:rPr>
        <w:u w:val="none"/>
      </w:rPr>
    </w:lvl>
    <w:lvl w:ilvl="3" w:tplc="3DC05F6A">
      <w:start w:val="1"/>
      <w:numFmt w:val="bullet"/>
      <w:lvlText w:val="●"/>
      <w:lvlJc w:val="left"/>
      <w:pPr>
        <w:ind w:left="2880" w:hanging="360"/>
      </w:pPr>
      <w:rPr>
        <w:u w:val="none"/>
      </w:rPr>
    </w:lvl>
    <w:lvl w:ilvl="4" w:tplc="F3C6A15E">
      <w:start w:val="1"/>
      <w:numFmt w:val="bullet"/>
      <w:lvlText w:val="○"/>
      <w:lvlJc w:val="left"/>
      <w:pPr>
        <w:ind w:left="3600" w:hanging="360"/>
      </w:pPr>
      <w:rPr>
        <w:u w:val="none"/>
      </w:rPr>
    </w:lvl>
    <w:lvl w:ilvl="5" w:tplc="FCECA1DA">
      <w:start w:val="1"/>
      <w:numFmt w:val="bullet"/>
      <w:lvlText w:val="■"/>
      <w:lvlJc w:val="left"/>
      <w:pPr>
        <w:ind w:left="4320" w:hanging="360"/>
      </w:pPr>
      <w:rPr>
        <w:u w:val="none"/>
      </w:rPr>
    </w:lvl>
    <w:lvl w:ilvl="6" w:tplc="BABC5F5C">
      <w:start w:val="1"/>
      <w:numFmt w:val="bullet"/>
      <w:lvlText w:val="●"/>
      <w:lvlJc w:val="left"/>
      <w:pPr>
        <w:ind w:left="5040" w:hanging="360"/>
      </w:pPr>
      <w:rPr>
        <w:u w:val="none"/>
      </w:rPr>
    </w:lvl>
    <w:lvl w:ilvl="7" w:tplc="E0E2E84A">
      <w:start w:val="1"/>
      <w:numFmt w:val="bullet"/>
      <w:lvlText w:val="○"/>
      <w:lvlJc w:val="left"/>
      <w:pPr>
        <w:ind w:left="5760" w:hanging="360"/>
      </w:pPr>
      <w:rPr>
        <w:u w:val="none"/>
      </w:rPr>
    </w:lvl>
    <w:lvl w:ilvl="8" w:tplc="EF80A204">
      <w:start w:val="1"/>
      <w:numFmt w:val="bullet"/>
      <w:lvlText w:val="■"/>
      <w:lvlJc w:val="left"/>
      <w:pPr>
        <w:ind w:left="6480" w:hanging="360"/>
      </w:pPr>
      <w:rPr>
        <w:u w:val="none"/>
      </w:rPr>
    </w:lvl>
  </w:abstractNum>
  <w:abstractNum w:abstractNumId="16" w15:restartNumberingAfterBreak="0">
    <w:nsid w:val="18C333F9"/>
    <w:multiLevelType w:val="multilevel"/>
    <w:tmpl w:val="D4A2DBF0"/>
    <w:lvl w:ilvl="0">
      <w:start w:val="1"/>
      <w:numFmt w:val="decimal"/>
      <w:lvlText w:val="%1."/>
      <w:lvlJc w:val="left"/>
      <w:pPr>
        <w:ind w:left="644" w:hanging="360"/>
      </w:pPr>
      <w:rPr>
        <w:rFonts w:ascii="Times New Roman" w:eastAsia="Times New Roman"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A085E6D"/>
    <w:multiLevelType w:val="multilevel"/>
    <w:tmpl w:val="766806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2140221"/>
    <w:multiLevelType w:val="multilevel"/>
    <w:tmpl w:val="D2AC9914"/>
    <w:lvl w:ilvl="0">
      <w:start w:val="1"/>
      <w:numFmt w:val="bullet"/>
      <w:lvlText w:val="•"/>
      <w:lvlJc w:val="left"/>
      <w:pPr>
        <w:ind w:left="705" w:hanging="705"/>
      </w:pPr>
      <w:rPr>
        <w:rFonts w:ascii="Calibri" w:hAnsi="Calibri"/>
      </w:rPr>
    </w:lvl>
    <w:lvl w:ilvl="1">
      <w:start w:val="1"/>
      <w:numFmt w:val="bullet"/>
      <w:lvlText w:val="o"/>
      <w:lvlJc w:val="left"/>
      <w:pPr>
        <w:ind w:left="1080" w:hanging="360"/>
      </w:pPr>
      <w:rPr>
        <w:rFonts w:ascii="Courier New" w:hAnsi="Courier New"/>
      </w:rPr>
    </w:lvl>
    <w:lvl w:ilvl="2">
      <w:start w:val="1"/>
      <w:numFmt w:val="bullet"/>
      <w:lvlText w:val=""/>
      <w:lvlJc w:val="left"/>
      <w:pPr>
        <w:ind w:left="1800" w:hanging="360"/>
      </w:pPr>
      <w:rPr>
        <w:rFonts w:ascii="Wingdings" w:hAnsi="Wingdings"/>
      </w:rPr>
    </w:lvl>
    <w:lvl w:ilvl="3">
      <w:start w:val="1"/>
      <w:numFmt w:val="bullet"/>
      <w:lvlText w:val=""/>
      <w:lvlJc w:val="left"/>
      <w:pPr>
        <w:ind w:left="2520" w:hanging="360"/>
      </w:pPr>
      <w:rPr>
        <w:rFonts w:ascii="Symbol" w:hAnsi="Symbol"/>
      </w:rPr>
    </w:lvl>
    <w:lvl w:ilvl="4">
      <w:start w:val="1"/>
      <w:numFmt w:val="bullet"/>
      <w:lvlText w:val="o"/>
      <w:lvlJc w:val="left"/>
      <w:pPr>
        <w:ind w:left="3240" w:hanging="360"/>
      </w:pPr>
      <w:rPr>
        <w:rFonts w:ascii="Courier New" w:hAnsi="Courier New"/>
      </w:rPr>
    </w:lvl>
    <w:lvl w:ilvl="5">
      <w:start w:val="1"/>
      <w:numFmt w:val="bullet"/>
      <w:lvlText w:val=""/>
      <w:lvlJc w:val="left"/>
      <w:pPr>
        <w:ind w:left="3960" w:hanging="360"/>
      </w:pPr>
      <w:rPr>
        <w:rFonts w:ascii="Wingdings" w:hAnsi="Wingdings"/>
      </w:rPr>
    </w:lvl>
    <w:lvl w:ilvl="6">
      <w:start w:val="1"/>
      <w:numFmt w:val="bullet"/>
      <w:lvlText w:val=""/>
      <w:lvlJc w:val="left"/>
      <w:pPr>
        <w:ind w:left="4680" w:hanging="360"/>
      </w:pPr>
      <w:rPr>
        <w:rFonts w:ascii="Symbol" w:hAnsi="Symbol"/>
      </w:rPr>
    </w:lvl>
    <w:lvl w:ilvl="7">
      <w:start w:val="1"/>
      <w:numFmt w:val="bullet"/>
      <w:lvlText w:val="o"/>
      <w:lvlJc w:val="left"/>
      <w:pPr>
        <w:ind w:left="5400" w:hanging="360"/>
      </w:pPr>
      <w:rPr>
        <w:rFonts w:ascii="Courier New" w:hAnsi="Courier New"/>
      </w:rPr>
    </w:lvl>
    <w:lvl w:ilvl="8">
      <w:start w:val="1"/>
      <w:numFmt w:val="bullet"/>
      <w:lvlText w:val=""/>
      <w:lvlJc w:val="left"/>
      <w:pPr>
        <w:ind w:left="6120" w:hanging="360"/>
      </w:pPr>
      <w:rPr>
        <w:rFonts w:ascii="Wingdings" w:hAnsi="Wingdings"/>
      </w:rPr>
    </w:lvl>
  </w:abstractNum>
  <w:abstractNum w:abstractNumId="19" w15:restartNumberingAfterBreak="0">
    <w:nsid w:val="24EA52F1"/>
    <w:multiLevelType w:val="hybridMultilevel"/>
    <w:tmpl w:val="5EF8D374"/>
    <w:lvl w:ilvl="0" w:tplc="9A6EE2E0">
      <w:start w:val="1"/>
      <w:numFmt w:val="decimal"/>
      <w:lvlText w:val="%1."/>
      <w:lvlJc w:val="left"/>
      <w:pPr>
        <w:ind w:left="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385A59E6">
      <w:start w:val="1"/>
      <w:numFmt w:val="lowerLetter"/>
      <w:lvlText w:val="%2"/>
      <w:lvlJc w:val="left"/>
      <w:pPr>
        <w:ind w:left="16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63C27744">
      <w:start w:val="1"/>
      <w:numFmt w:val="lowerRoman"/>
      <w:lvlText w:val="%3"/>
      <w:lvlJc w:val="left"/>
      <w:pPr>
        <w:ind w:left="24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CF02252A">
      <w:start w:val="1"/>
      <w:numFmt w:val="decimal"/>
      <w:lvlText w:val="%4"/>
      <w:lvlJc w:val="left"/>
      <w:pPr>
        <w:ind w:left="31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357061E6">
      <w:start w:val="1"/>
      <w:numFmt w:val="lowerLetter"/>
      <w:lvlText w:val="%5"/>
      <w:lvlJc w:val="left"/>
      <w:pPr>
        <w:ind w:left="384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16C0074E">
      <w:start w:val="1"/>
      <w:numFmt w:val="lowerRoman"/>
      <w:lvlText w:val="%6"/>
      <w:lvlJc w:val="left"/>
      <w:pPr>
        <w:ind w:left="456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A4A60DE6">
      <w:start w:val="1"/>
      <w:numFmt w:val="decimal"/>
      <w:lvlText w:val="%7"/>
      <w:lvlJc w:val="left"/>
      <w:pPr>
        <w:ind w:left="52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6E5C268E">
      <w:start w:val="1"/>
      <w:numFmt w:val="lowerLetter"/>
      <w:lvlText w:val="%8"/>
      <w:lvlJc w:val="left"/>
      <w:pPr>
        <w:ind w:left="60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9C80595A">
      <w:start w:val="1"/>
      <w:numFmt w:val="lowerRoman"/>
      <w:lvlText w:val="%9"/>
      <w:lvlJc w:val="left"/>
      <w:pPr>
        <w:ind w:left="67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abstractNum w:abstractNumId="20" w15:restartNumberingAfterBreak="0">
    <w:nsid w:val="28BC00B7"/>
    <w:multiLevelType w:val="hybridMultilevel"/>
    <w:tmpl w:val="16D68D80"/>
    <w:lvl w:ilvl="0" w:tplc="07E42A46">
      <w:start w:val="1"/>
      <w:numFmt w:val="bullet"/>
      <w:lvlText w:val=""/>
      <w:lvlJc w:val="left"/>
      <w:pPr>
        <w:ind w:left="720" w:hanging="360"/>
      </w:pPr>
      <w:rPr>
        <w:rFonts w:ascii="Symbol" w:hAnsi="Symbol" w:hint="default"/>
      </w:rPr>
    </w:lvl>
    <w:lvl w:ilvl="1" w:tplc="37422D5E">
      <w:start w:val="1"/>
      <w:numFmt w:val="bullet"/>
      <w:lvlText w:val="o"/>
      <w:lvlJc w:val="left"/>
      <w:pPr>
        <w:ind w:left="1440" w:hanging="360"/>
      </w:pPr>
      <w:rPr>
        <w:rFonts w:ascii="Courier New" w:hAnsi="Courier New" w:cs="Courier New" w:hint="default"/>
      </w:rPr>
    </w:lvl>
    <w:lvl w:ilvl="2" w:tplc="F35468EC">
      <w:start w:val="1"/>
      <w:numFmt w:val="bullet"/>
      <w:lvlText w:val=""/>
      <w:lvlJc w:val="left"/>
      <w:pPr>
        <w:ind w:left="2160" w:hanging="360"/>
      </w:pPr>
      <w:rPr>
        <w:rFonts w:ascii="Wingdings" w:hAnsi="Wingdings" w:hint="default"/>
      </w:rPr>
    </w:lvl>
    <w:lvl w:ilvl="3" w:tplc="899C872E">
      <w:start w:val="1"/>
      <w:numFmt w:val="bullet"/>
      <w:lvlText w:val=""/>
      <w:lvlJc w:val="left"/>
      <w:pPr>
        <w:ind w:left="2880" w:hanging="360"/>
      </w:pPr>
      <w:rPr>
        <w:rFonts w:ascii="Symbol" w:hAnsi="Symbol" w:hint="default"/>
      </w:rPr>
    </w:lvl>
    <w:lvl w:ilvl="4" w:tplc="74D0C562">
      <w:start w:val="1"/>
      <w:numFmt w:val="bullet"/>
      <w:lvlText w:val="o"/>
      <w:lvlJc w:val="left"/>
      <w:pPr>
        <w:ind w:left="3600" w:hanging="360"/>
      </w:pPr>
      <w:rPr>
        <w:rFonts w:ascii="Courier New" w:hAnsi="Courier New" w:cs="Courier New" w:hint="default"/>
      </w:rPr>
    </w:lvl>
    <w:lvl w:ilvl="5" w:tplc="F668BB6C">
      <w:start w:val="1"/>
      <w:numFmt w:val="bullet"/>
      <w:lvlText w:val=""/>
      <w:lvlJc w:val="left"/>
      <w:pPr>
        <w:ind w:left="4320" w:hanging="360"/>
      </w:pPr>
      <w:rPr>
        <w:rFonts w:ascii="Wingdings" w:hAnsi="Wingdings" w:hint="default"/>
      </w:rPr>
    </w:lvl>
    <w:lvl w:ilvl="6" w:tplc="D83C084E">
      <w:start w:val="1"/>
      <w:numFmt w:val="bullet"/>
      <w:lvlText w:val=""/>
      <w:lvlJc w:val="left"/>
      <w:pPr>
        <w:ind w:left="5040" w:hanging="360"/>
      </w:pPr>
      <w:rPr>
        <w:rFonts w:ascii="Symbol" w:hAnsi="Symbol" w:hint="default"/>
      </w:rPr>
    </w:lvl>
    <w:lvl w:ilvl="7" w:tplc="F906EDEE">
      <w:start w:val="1"/>
      <w:numFmt w:val="bullet"/>
      <w:lvlText w:val="o"/>
      <w:lvlJc w:val="left"/>
      <w:pPr>
        <w:ind w:left="5760" w:hanging="360"/>
      </w:pPr>
      <w:rPr>
        <w:rFonts w:ascii="Courier New" w:hAnsi="Courier New" w:cs="Courier New" w:hint="default"/>
      </w:rPr>
    </w:lvl>
    <w:lvl w:ilvl="8" w:tplc="76762A8E">
      <w:start w:val="1"/>
      <w:numFmt w:val="bullet"/>
      <w:lvlText w:val=""/>
      <w:lvlJc w:val="left"/>
      <w:pPr>
        <w:ind w:left="6480" w:hanging="360"/>
      </w:pPr>
      <w:rPr>
        <w:rFonts w:ascii="Wingdings" w:hAnsi="Wingdings" w:hint="default"/>
      </w:rPr>
    </w:lvl>
  </w:abstractNum>
  <w:abstractNum w:abstractNumId="21" w15:restartNumberingAfterBreak="0">
    <w:nsid w:val="2FF75FB6"/>
    <w:multiLevelType w:val="hybridMultilevel"/>
    <w:tmpl w:val="4336D26A"/>
    <w:lvl w:ilvl="0" w:tplc="E948F0F2">
      <w:start w:val="1"/>
      <w:numFmt w:val="bullet"/>
      <w:lvlText w:val="•"/>
      <w:lvlJc w:val="left"/>
      <w:pPr>
        <w:ind w:left="705" w:hanging="705"/>
      </w:pPr>
      <w:rPr>
        <w:rFonts w:ascii="Calibri" w:eastAsia="Times New Roman" w:hAnsi="Calibri" w:cs="Calibri" w:hint="default"/>
      </w:rPr>
    </w:lvl>
    <w:lvl w:ilvl="1" w:tplc="23109B98">
      <w:start w:val="1"/>
      <w:numFmt w:val="bullet"/>
      <w:lvlText w:val="o"/>
      <w:lvlJc w:val="left"/>
      <w:pPr>
        <w:ind w:left="1080" w:hanging="360"/>
      </w:pPr>
      <w:rPr>
        <w:rFonts w:ascii="Courier New" w:hAnsi="Courier New" w:cs="Courier New" w:hint="default"/>
      </w:rPr>
    </w:lvl>
    <w:lvl w:ilvl="2" w:tplc="B83C457E">
      <w:start w:val="1"/>
      <w:numFmt w:val="bullet"/>
      <w:lvlText w:val=""/>
      <w:lvlJc w:val="left"/>
      <w:pPr>
        <w:ind w:left="1800" w:hanging="360"/>
      </w:pPr>
      <w:rPr>
        <w:rFonts w:ascii="Wingdings" w:hAnsi="Wingdings" w:hint="default"/>
      </w:rPr>
    </w:lvl>
    <w:lvl w:ilvl="3" w:tplc="8A38ED32">
      <w:start w:val="1"/>
      <w:numFmt w:val="bullet"/>
      <w:lvlText w:val=""/>
      <w:lvlJc w:val="left"/>
      <w:pPr>
        <w:ind w:left="2520" w:hanging="360"/>
      </w:pPr>
      <w:rPr>
        <w:rFonts w:ascii="Symbol" w:hAnsi="Symbol" w:hint="default"/>
      </w:rPr>
    </w:lvl>
    <w:lvl w:ilvl="4" w:tplc="3F88BA4C">
      <w:start w:val="1"/>
      <w:numFmt w:val="bullet"/>
      <w:lvlText w:val="o"/>
      <w:lvlJc w:val="left"/>
      <w:pPr>
        <w:ind w:left="3240" w:hanging="360"/>
      </w:pPr>
      <w:rPr>
        <w:rFonts w:ascii="Courier New" w:hAnsi="Courier New" w:cs="Courier New" w:hint="default"/>
      </w:rPr>
    </w:lvl>
    <w:lvl w:ilvl="5" w:tplc="96CC8F40">
      <w:start w:val="1"/>
      <w:numFmt w:val="bullet"/>
      <w:lvlText w:val=""/>
      <w:lvlJc w:val="left"/>
      <w:pPr>
        <w:ind w:left="3960" w:hanging="360"/>
      </w:pPr>
      <w:rPr>
        <w:rFonts w:ascii="Wingdings" w:hAnsi="Wingdings" w:hint="default"/>
      </w:rPr>
    </w:lvl>
    <w:lvl w:ilvl="6" w:tplc="03A2956A">
      <w:start w:val="1"/>
      <w:numFmt w:val="bullet"/>
      <w:lvlText w:val=""/>
      <w:lvlJc w:val="left"/>
      <w:pPr>
        <w:ind w:left="4680" w:hanging="360"/>
      </w:pPr>
      <w:rPr>
        <w:rFonts w:ascii="Symbol" w:hAnsi="Symbol" w:hint="default"/>
      </w:rPr>
    </w:lvl>
    <w:lvl w:ilvl="7" w:tplc="9462E7D0">
      <w:start w:val="1"/>
      <w:numFmt w:val="bullet"/>
      <w:lvlText w:val="o"/>
      <w:lvlJc w:val="left"/>
      <w:pPr>
        <w:ind w:left="5400" w:hanging="360"/>
      </w:pPr>
      <w:rPr>
        <w:rFonts w:ascii="Courier New" w:hAnsi="Courier New" w:cs="Courier New" w:hint="default"/>
      </w:rPr>
    </w:lvl>
    <w:lvl w:ilvl="8" w:tplc="C6B496AE">
      <w:start w:val="1"/>
      <w:numFmt w:val="bullet"/>
      <w:lvlText w:val=""/>
      <w:lvlJc w:val="left"/>
      <w:pPr>
        <w:ind w:left="6120" w:hanging="360"/>
      </w:pPr>
      <w:rPr>
        <w:rFonts w:ascii="Wingdings" w:hAnsi="Wingdings" w:hint="default"/>
      </w:rPr>
    </w:lvl>
  </w:abstractNum>
  <w:abstractNum w:abstractNumId="22" w15:restartNumberingAfterBreak="0">
    <w:nsid w:val="30DF18A4"/>
    <w:multiLevelType w:val="multilevel"/>
    <w:tmpl w:val="F11EC228"/>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39D730CF"/>
    <w:multiLevelType w:val="hybridMultilevel"/>
    <w:tmpl w:val="46B632B6"/>
    <w:lvl w:ilvl="0" w:tplc="EA6A62F6">
      <w:start w:val="1"/>
      <w:numFmt w:val="bullet"/>
      <w:lvlText w:val="●"/>
      <w:lvlJc w:val="left"/>
      <w:pPr>
        <w:ind w:left="720" w:hanging="360"/>
      </w:pPr>
      <w:rPr>
        <w:u w:val="none"/>
      </w:rPr>
    </w:lvl>
    <w:lvl w:ilvl="1" w:tplc="0F10169E">
      <w:start w:val="1"/>
      <w:numFmt w:val="bullet"/>
      <w:lvlText w:val="○"/>
      <w:lvlJc w:val="left"/>
      <w:pPr>
        <w:ind w:left="1440" w:hanging="360"/>
      </w:pPr>
      <w:rPr>
        <w:u w:val="none"/>
      </w:rPr>
    </w:lvl>
    <w:lvl w:ilvl="2" w:tplc="F8F8084E">
      <w:start w:val="1"/>
      <w:numFmt w:val="bullet"/>
      <w:lvlText w:val="■"/>
      <w:lvlJc w:val="left"/>
      <w:pPr>
        <w:ind w:left="2160" w:hanging="360"/>
      </w:pPr>
      <w:rPr>
        <w:u w:val="none"/>
      </w:rPr>
    </w:lvl>
    <w:lvl w:ilvl="3" w:tplc="E02A24D4">
      <w:start w:val="1"/>
      <w:numFmt w:val="bullet"/>
      <w:lvlText w:val="●"/>
      <w:lvlJc w:val="left"/>
      <w:pPr>
        <w:ind w:left="2880" w:hanging="360"/>
      </w:pPr>
      <w:rPr>
        <w:u w:val="none"/>
      </w:rPr>
    </w:lvl>
    <w:lvl w:ilvl="4" w:tplc="2708BABC">
      <w:start w:val="1"/>
      <w:numFmt w:val="bullet"/>
      <w:lvlText w:val="○"/>
      <w:lvlJc w:val="left"/>
      <w:pPr>
        <w:ind w:left="3600" w:hanging="360"/>
      </w:pPr>
      <w:rPr>
        <w:u w:val="none"/>
      </w:rPr>
    </w:lvl>
    <w:lvl w:ilvl="5" w:tplc="652A7AA6">
      <w:start w:val="1"/>
      <w:numFmt w:val="bullet"/>
      <w:lvlText w:val="■"/>
      <w:lvlJc w:val="left"/>
      <w:pPr>
        <w:ind w:left="4320" w:hanging="360"/>
      </w:pPr>
      <w:rPr>
        <w:u w:val="none"/>
      </w:rPr>
    </w:lvl>
    <w:lvl w:ilvl="6" w:tplc="9FA87B4E">
      <w:start w:val="1"/>
      <w:numFmt w:val="bullet"/>
      <w:lvlText w:val="●"/>
      <w:lvlJc w:val="left"/>
      <w:pPr>
        <w:ind w:left="5040" w:hanging="360"/>
      </w:pPr>
      <w:rPr>
        <w:u w:val="none"/>
      </w:rPr>
    </w:lvl>
    <w:lvl w:ilvl="7" w:tplc="DEEC9C52">
      <w:start w:val="1"/>
      <w:numFmt w:val="bullet"/>
      <w:lvlText w:val="○"/>
      <w:lvlJc w:val="left"/>
      <w:pPr>
        <w:ind w:left="5760" w:hanging="360"/>
      </w:pPr>
      <w:rPr>
        <w:u w:val="none"/>
      </w:rPr>
    </w:lvl>
    <w:lvl w:ilvl="8" w:tplc="73A62854">
      <w:start w:val="1"/>
      <w:numFmt w:val="bullet"/>
      <w:lvlText w:val="■"/>
      <w:lvlJc w:val="left"/>
      <w:pPr>
        <w:ind w:left="6480" w:hanging="360"/>
      </w:pPr>
      <w:rPr>
        <w:u w:val="none"/>
      </w:rPr>
    </w:lvl>
  </w:abstractNum>
  <w:abstractNum w:abstractNumId="24" w15:restartNumberingAfterBreak="0">
    <w:nsid w:val="43A4246E"/>
    <w:multiLevelType w:val="hybridMultilevel"/>
    <w:tmpl w:val="9ADEB6DC"/>
    <w:lvl w:ilvl="0" w:tplc="96D0409E">
      <w:start w:val="1"/>
      <w:numFmt w:val="decimal"/>
      <w:lvlText w:val="%1."/>
      <w:lvlJc w:val="left"/>
      <w:pPr>
        <w:ind w:left="720" w:hanging="360"/>
      </w:pPr>
      <w:rPr>
        <w:u w:val="none"/>
      </w:rPr>
    </w:lvl>
    <w:lvl w:ilvl="1" w:tplc="5B66BE5E">
      <w:start w:val="1"/>
      <w:numFmt w:val="bullet"/>
      <w:lvlText w:val="○"/>
      <w:lvlJc w:val="left"/>
      <w:pPr>
        <w:ind w:left="1440" w:hanging="360"/>
      </w:pPr>
      <w:rPr>
        <w:u w:val="none"/>
      </w:rPr>
    </w:lvl>
    <w:lvl w:ilvl="2" w:tplc="A16662F8">
      <w:start w:val="1"/>
      <w:numFmt w:val="bullet"/>
      <w:lvlText w:val="■"/>
      <w:lvlJc w:val="left"/>
      <w:pPr>
        <w:ind w:left="2160" w:hanging="360"/>
      </w:pPr>
      <w:rPr>
        <w:u w:val="none"/>
      </w:rPr>
    </w:lvl>
    <w:lvl w:ilvl="3" w:tplc="464095C2">
      <w:start w:val="1"/>
      <w:numFmt w:val="bullet"/>
      <w:lvlText w:val="●"/>
      <w:lvlJc w:val="left"/>
      <w:pPr>
        <w:ind w:left="2880" w:hanging="360"/>
      </w:pPr>
      <w:rPr>
        <w:u w:val="none"/>
      </w:rPr>
    </w:lvl>
    <w:lvl w:ilvl="4" w:tplc="DDC6708C">
      <w:start w:val="1"/>
      <w:numFmt w:val="bullet"/>
      <w:lvlText w:val="○"/>
      <w:lvlJc w:val="left"/>
      <w:pPr>
        <w:ind w:left="3600" w:hanging="360"/>
      </w:pPr>
      <w:rPr>
        <w:u w:val="none"/>
      </w:rPr>
    </w:lvl>
    <w:lvl w:ilvl="5" w:tplc="0CBE38E4">
      <w:start w:val="1"/>
      <w:numFmt w:val="bullet"/>
      <w:lvlText w:val="■"/>
      <w:lvlJc w:val="left"/>
      <w:pPr>
        <w:ind w:left="4320" w:hanging="360"/>
      </w:pPr>
      <w:rPr>
        <w:u w:val="none"/>
      </w:rPr>
    </w:lvl>
    <w:lvl w:ilvl="6" w:tplc="0DBE8A98">
      <w:start w:val="1"/>
      <w:numFmt w:val="bullet"/>
      <w:lvlText w:val="●"/>
      <w:lvlJc w:val="left"/>
      <w:pPr>
        <w:ind w:left="5040" w:hanging="360"/>
      </w:pPr>
      <w:rPr>
        <w:u w:val="none"/>
      </w:rPr>
    </w:lvl>
    <w:lvl w:ilvl="7" w:tplc="7A04633E">
      <w:start w:val="1"/>
      <w:numFmt w:val="bullet"/>
      <w:lvlText w:val="○"/>
      <w:lvlJc w:val="left"/>
      <w:pPr>
        <w:ind w:left="5760" w:hanging="360"/>
      </w:pPr>
      <w:rPr>
        <w:u w:val="none"/>
      </w:rPr>
    </w:lvl>
    <w:lvl w:ilvl="8" w:tplc="A23C8974">
      <w:start w:val="1"/>
      <w:numFmt w:val="bullet"/>
      <w:lvlText w:val="■"/>
      <w:lvlJc w:val="left"/>
      <w:pPr>
        <w:ind w:left="6480" w:hanging="360"/>
      </w:pPr>
      <w:rPr>
        <w:u w:val="none"/>
      </w:rPr>
    </w:lvl>
  </w:abstractNum>
  <w:abstractNum w:abstractNumId="25" w15:restartNumberingAfterBreak="0">
    <w:nsid w:val="45D547CF"/>
    <w:multiLevelType w:val="multilevel"/>
    <w:tmpl w:val="2D70678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4C5A690C"/>
    <w:multiLevelType w:val="multilevel"/>
    <w:tmpl w:val="91E6ABD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27" w15:restartNumberingAfterBreak="0">
    <w:nsid w:val="561B188A"/>
    <w:multiLevelType w:val="hybridMultilevel"/>
    <w:tmpl w:val="52DAC8C6"/>
    <w:lvl w:ilvl="0" w:tplc="CCD80B0E">
      <w:start w:val="1"/>
      <w:numFmt w:val="decimal"/>
      <w:lvlText w:val="%1."/>
      <w:lvlJc w:val="left"/>
      <w:pPr>
        <w:ind w:left="360" w:hanging="360"/>
      </w:pPr>
    </w:lvl>
    <w:lvl w:ilvl="1" w:tplc="86FCE96A">
      <w:start w:val="1"/>
      <w:numFmt w:val="lowerLetter"/>
      <w:lvlText w:val="%2."/>
      <w:lvlJc w:val="left"/>
      <w:pPr>
        <w:ind w:left="1080" w:hanging="360"/>
      </w:pPr>
    </w:lvl>
    <w:lvl w:ilvl="2" w:tplc="4594B808">
      <w:start w:val="1"/>
      <w:numFmt w:val="lowerRoman"/>
      <w:lvlText w:val="%3."/>
      <w:lvlJc w:val="right"/>
      <w:pPr>
        <w:ind w:left="1800" w:hanging="180"/>
      </w:pPr>
    </w:lvl>
    <w:lvl w:ilvl="3" w:tplc="A13C2910">
      <w:start w:val="1"/>
      <w:numFmt w:val="decimal"/>
      <w:lvlText w:val="%4."/>
      <w:lvlJc w:val="left"/>
      <w:pPr>
        <w:ind w:left="2520" w:hanging="360"/>
      </w:pPr>
    </w:lvl>
    <w:lvl w:ilvl="4" w:tplc="C9D0E83A">
      <w:start w:val="1"/>
      <w:numFmt w:val="lowerLetter"/>
      <w:lvlText w:val="%5."/>
      <w:lvlJc w:val="left"/>
      <w:pPr>
        <w:ind w:left="3240" w:hanging="360"/>
      </w:pPr>
    </w:lvl>
    <w:lvl w:ilvl="5" w:tplc="93BC3832">
      <w:start w:val="1"/>
      <w:numFmt w:val="lowerRoman"/>
      <w:lvlText w:val="%6."/>
      <w:lvlJc w:val="right"/>
      <w:pPr>
        <w:ind w:left="3960" w:hanging="180"/>
      </w:pPr>
    </w:lvl>
    <w:lvl w:ilvl="6" w:tplc="4498ED2A">
      <w:start w:val="1"/>
      <w:numFmt w:val="decimal"/>
      <w:lvlText w:val="%7."/>
      <w:lvlJc w:val="left"/>
      <w:pPr>
        <w:ind w:left="4680" w:hanging="360"/>
      </w:pPr>
    </w:lvl>
    <w:lvl w:ilvl="7" w:tplc="E46A3EE8">
      <w:start w:val="1"/>
      <w:numFmt w:val="lowerLetter"/>
      <w:lvlText w:val="%8."/>
      <w:lvlJc w:val="left"/>
      <w:pPr>
        <w:ind w:left="5400" w:hanging="360"/>
      </w:pPr>
    </w:lvl>
    <w:lvl w:ilvl="8" w:tplc="C77C7FEE">
      <w:start w:val="1"/>
      <w:numFmt w:val="lowerRoman"/>
      <w:lvlText w:val="%9."/>
      <w:lvlJc w:val="right"/>
      <w:pPr>
        <w:ind w:left="6120" w:hanging="180"/>
      </w:pPr>
    </w:lvl>
  </w:abstractNum>
  <w:abstractNum w:abstractNumId="28" w15:restartNumberingAfterBreak="0">
    <w:nsid w:val="592D5DF3"/>
    <w:multiLevelType w:val="multilevel"/>
    <w:tmpl w:val="1A6846F0"/>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5935066D"/>
    <w:multiLevelType w:val="multilevel"/>
    <w:tmpl w:val="E16478D4"/>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0" w15:restartNumberingAfterBreak="0">
    <w:nsid w:val="5A3E5161"/>
    <w:multiLevelType w:val="multilevel"/>
    <w:tmpl w:val="543E3208"/>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31" w15:restartNumberingAfterBreak="0">
    <w:nsid w:val="5A815833"/>
    <w:multiLevelType w:val="multilevel"/>
    <w:tmpl w:val="C8B8D5E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5E2C00CC"/>
    <w:multiLevelType w:val="hybridMultilevel"/>
    <w:tmpl w:val="5B682BFA"/>
    <w:lvl w:ilvl="0" w:tplc="0419000D">
      <w:start w:val="1"/>
      <w:numFmt w:val="bullet"/>
      <w:lvlText w:val=""/>
      <w:lvlJc w:val="left"/>
      <w:pPr>
        <w:ind w:left="2138" w:hanging="360"/>
      </w:pPr>
      <w:rPr>
        <w:rFonts w:ascii="Wingdings" w:hAnsi="Wingdings"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3" w15:restartNumberingAfterBreak="0">
    <w:nsid w:val="5E3D1213"/>
    <w:multiLevelType w:val="hybridMultilevel"/>
    <w:tmpl w:val="51466484"/>
    <w:lvl w:ilvl="0" w:tplc="9F5AD6AA">
      <w:start w:val="1"/>
      <w:numFmt w:val="bullet"/>
      <w:lvlText w:val="●"/>
      <w:lvlJc w:val="left"/>
      <w:pPr>
        <w:ind w:left="720" w:hanging="360"/>
      </w:pPr>
      <w:rPr>
        <w:u w:val="none"/>
      </w:rPr>
    </w:lvl>
    <w:lvl w:ilvl="1" w:tplc="BF42C354">
      <w:start w:val="1"/>
      <w:numFmt w:val="bullet"/>
      <w:lvlText w:val="○"/>
      <w:lvlJc w:val="left"/>
      <w:pPr>
        <w:ind w:left="1440" w:hanging="360"/>
      </w:pPr>
      <w:rPr>
        <w:u w:val="none"/>
      </w:rPr>
    </w:lvl>
    <w:lvl w:ilvl="2" w:tplc="0474486E">
      <w:start w:val="1"/>
      <w:numFmt w:val="bullet"/>
      <w:lvlText w:val="■"/>
      <w:lvlJc w:val="left"/>
      <w:pPr>
        <w:ind w:left="2160" w:hanging="360"/>
      </w:pPr>
      <w:rPr>
        <w:u w:val="none"/>
      </w:rPr>
    </w:lvl>
    <w:lvl w:ilvl="3" w:tplc="0D9C8082">
      <w:start w:val="1"/>
      <w:numFmt w:val="bullet"/>
      <w:lvlText w:val="●"/>
      <w:lvlJc w:val="left"/>
      <w:pPr>
        <w:ind w:left="2880" w:hanging="360"/>
      </w:pPr>
      <w:rPr>
        <w:u w:val="none"/>
      </w:rPr>
    </w:lvl>
    <w:lvl w:ilvl="4" w:tplc="99FCE4EE">
      <w:start w:val="1"/>
      <w:numFmt w:val="bullet"/>
      <w:lvlText w:val="○"/>
      <w:lvlJc w:val="left"/>
      <w:pPr>
        <w:ind w:left="3600" w:hanging="360"/>
      </w:pPr>
      <w:rPr>
        <w:u w:val="none"/>
      </w:rPr>
    </w:lvl>
    <w:lvl w:ilvl="5" w:tplc="0068E9C0">
      <w:start w:val="1"/>
      <w:numFmt w:val="bullet"/>
      <w:lvlText w:val="■"/>
      <w:lvlJc w:val="left"/>
      <w:pPr>
        <w:ind w:left="4320" w:hanging="360"/>
      </w:pPr>
      <w:rPr>
        <w:u w:val="none"/>
      </w:rPr>
    </w:lvl>
    <w:lvl w:ilvl="6" w:tplc="124A038C">
      <w:start w:val="1"/>
      <w:numFmt w:val="bullet"/>
      <w:lvlText w:val="●"/>
      <w:lvlJc w:val="left"/>
      <w:pPr>
        <w:ind w:left="5040" w:hanging="360"/>
      </w:pPr>
      <w:rPr>
        <w:u w:val="none"/>
      </w:rPr>
    </w:lvl>
    <w:lvl w:ilvl="7" w:tplc="885EF46E">
      <w:start w:val="1"/>
      <w:numFmt w:val="bullet"/>
      <w:lvlText w:val="○"/>
      <w:lvlJc w:val="left"/>
      <w:pPr>
        <w:ind w:left="5760" w:hanging="360"/>
      </w:pPr>
      <w:rPr>
        <w:u w:val="none"/>
      </w:rPr>
    </w:lvl>
    <w:lvl w:ilvl="8" w:tplc="C46C1956">
      <w:start w:val="1"/>
      <w:numFmt w:val="bullet"/>
      <w:lvlText w:val="■"/>
      <w:lvlJc w:val="left"/>
      <w:pPr>
        <w:ind w:left="6480" w:hanging="360"/>
      </w:pPr>
      <w:rPr>
        <w:u w:val="none"/>
      </w:rPr>
    </w:lvl>
  </w:abstractNum>
  <w:abstractNum w:abstractNumId="34" w15:restartNumberingAfterBreak="0">
    <w:nsid w:val="5EDC71A1"/>
    <w:multiLevelType w:val="multilevel"/>
    <w:tmpl w:val="17D8158E"/>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35" w15:restartNumberingAfterBreak="0">
    <w:nsid w:val="669F307C"/>
    <w:multiLevelType w:val="multilevel"/>
    <w:tmpl w:val="809A09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6C8E425C"/>
    <w:multiLevelType w:val="multilevel"/>
    <w:tmpl w:val="2AB274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EEC289F"/>
    <w:multiLevelType w:val="hybridMultilevel"/>
    <w:tmpl w:val="6F56AC12"/>
    <w:lvl w:ilvl="0" w:tplc="BF26983C">
      <w:start w:val="12"/>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FDF5FA6"/>
    <w:multiLevelType w:val="hybridMultilevel"/>
    <w:tmpl w:val="5AB8B96E"/>
    <w:lvl w:ilvl="0" w:tplc="24DC823E">
      <w:start w:val="1"/>
      <w:numFmt w:val="bullet"/>
      <w:lvlText w:val=""/>
      <w:lvlJc w:val="left"/>
      <w:pPr>
        <w:ind w:left="720" w:hanging="360"/>
      </w:pPr>
      <w:rPr>
        <w:rFonts w:ascii="Symbol" w:hAnsi="Symbol" w:hint="default"/>
      </w:rPr>
    </w:lvl>
    <w:lvl w:ilvl="1" w:tplc="F7A0593E">
      <w:start w:val="1"/>
      <w:numFmt w:val="bullet"/>
      <w:lvlText w:val="o"/>
      <w:lvlJc w:val="left"/>
      <w:pPr>
        <w:ind w:left="1440" w:hanging="360"/>
      </w:pPr>
      <w:rPr>
        <w:rFonts w:ascii="Courier New" w:hAnsi="Courier New" w:cs="Courier New" w:hint="default"/>
      </w:rPr>
    </w:lvl>
    <w:lvl w:ilvl="2" w:tplc="01161C0E">
      <w:start w:val="1"/>
      <w:numFmt w:val="bullet"/>
      <w:lvlText w:val=""/>
      <w:lvlJc w:val="left"/>
      <w:pPr>
        <w:ind w:left="2160" w:hanging="360"/>
      </w:pPr>
      <w:rPr>
        <w:rFonts w:ascii="Wingdings" w:hAnsi="Wingdings" w:hint="default"/>
      </w:rPr>
    </w:lvl>
    <w:lvl w:ilvl="3" w:tplc="CA2A3196">
      <w:start w:val="1"/>
      <w:numFmt w:val="bullet"/>
      <w:lvlText w:val=""/>
      <w:lvlJc w:val="left"/>
      <w:pPr>
        <w:ind w:left="2880" w:hanging="360"/>
      </w:pPr>
      <w:rPr>
        <w:rFonts w:ascii="Symbol" w:hAnsi="Symbol" w:hint="default"/>
      </w:rPr>
    </w:lvl>
    <w:lvl w:ilvl="4" w:tplc="CF022EDA">
      <w:start w:val="1"/>
      <w:numFmt w:val="bullet"/>
      <w:lvlText w:val="o"/>
      <w:lvlJc w:val="left"/>
      <w:pPr>
        <w:ind w:left="3600" w:hanging="360"/>
      </w:pPr>
      <w:rPr>
        <w:rFonts w:ascii="Courier New" w:hAnsi="Courier New" w:cs="Courier New" w:hint="default"/>
      </w:rPr>
    </w:lvl>
    <w:lvl w:ilvl="5" w:tplc="DDBAC8EA">
      <w:start w:val="1"/>
      <w:numFmt w:val="bullet"/>
      <w:lvlText w:val=""/>
      <w:lvlJc w:val="left"/>
      <w:pPr>
        <w:ind w:left="4320" w:hanging="360"/>
      </w:pPr>
      <w:rPr>
        <w:rFonts w:ascii="Wingdings" w:hAnsi="Wingdings" w:hint="default"/>
      </w:rPr>
    </w:lvl>
    <w:lvl w:ilvl="6" w:tplc="755CE2EE">
      <w:start w:val="1"/>
      <w:numFmt w:val="bullet"/>
      <w:lvlText w:val=""/>
      <w:lvlJc w:val="left"/>
      <w:pPr>
        <w:ind w:left="5040" w:hanging="360"/>
      </w:pPr>
      <w:rPr>
        <w:rFonts w:ascii="Symbol" w:hAnsi="Symbol" w:hint="default"/>
      </w:rPr>
    </w:lvl>
    <w:lvl w:ilvl="7" w:tplc="3F449AC2">
      <w:start w:val="1"/>
      <w:numFmt w:val="bullet"/>
      <w:lvlText w:val="o"/>
      <w:lvlJc w:val="left"/>
      <w:pPr>
        <w:ind w:left="5760" w:hanging="360"/>
      </w:pPr>
      <w:rPr>
        <w:rFonts w:ascii="Courier New" w:hAnsi="Courier New" w:cs="Courier New" w:hint="default"/>
      </w:rPr>
    </w:lvl>
    <w:lvl w:ilvl="8" w:tplc="91F86426">
      <w:start w:val="1"/>
      <w:numFmt w:val="bullet"/>
      <w:lvlText w:val=""/>
      <w:lvlJc w:val="left"/>
      <w:pPr>
        <w:ind w:left="6480" w:hanging="360"/>
      </w:pPr>
      <w:rPr>
        <w:rFonts w:ascii="Wingdings" w:hAnsi="Wingdings" w:hint="default"/>
      </w:rPr>
    </w:lvl>
  </w:abstractNum>
  <w:num w:numId="1" w16cid:durableId="129205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181519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14976514">
    <w:abstractNumId w:val="12"/>
  </w:num>
  <w:num w:numId="4" w16cid:durableId="1532768673">
    <w:abstractNumId w:val="29"/>
  </w:num>
  <w:num w:numId="5" w16cid:durableId="1462770452">
    <w:abstractNumId w:val="11"/>
  </w:num>
  <w:num w:numId="6" w16cid:durableId="1811363676">
    <w:abstractNumId w:val="4"/>
    <w:lvlOverride w:ilvl="0">
      <w:startOverride w:val="1"/>
    </w:lvlOverride>
  </w:num>
  <w:num w:numId="7" w16cid:durableId="691223974">
    <w:abstractNumId w:val="32"/>
  </w:num>
  <w:num w:numId="8" w16cid:durableId="127432155">
    <w:abstractNumId w:val="16"/>
  </w:num>
  <w:num w:numId="9" w16cid:durableId="1456486670">
    <w:abstractNumId w:val="37"/>
  </w:num>
  <w:num w:numId="10" w16cid:durableId="537737446">
    <w:abstractNumId w:val="15"/>
  </w:num>
  <w:num w:numId="11" w16cid:durableId="2105958539">
    <w:abstractNumId w:val="33"/>
  </w:num>
  <w:num w:numId="12" w16cid:durableId="22829195">
    <w:abstractNumId w:val="23"/>
  </w:num>
  <w:num w:numId="13" w16cid:durableId="206795078">
    <w:abstractNumId w:val="21"/>
  </w:num>
  <w:num w:numId="14" w16cid:durableId="1625574808">
    <w:abstractNumId w:val="20"/>
  </w:num>
  <w:num w:numId="15" w16cid:durableId="106194533">
    <w:abstractNumId w:val="24"/>
  </w:num>
  <w:num w:numId="16" w16cid:durableId="1238127525">
    <w:abstractNumId w:val="38"/>
  </w:num>
  <w:num w:numId="17" w16cid:durableId="1798638452">
    <w:abstractNumId w:val="7"/>
  </w:num>
  <w:num w:numId="18" w16cid:durableId="1801874286">
    <w:abstractNumId w:val="27"/>
  </w:num>
  <w:num w:numId="19" w16cid:durableId="493642566">
    <w:abstractNumId w:val="10"/>
  </w:num>
  <w:num w:numId="20" w16cid:durableId="1421027952">
    <w:abstractNumId w:val="8"/>
  </w:num>
  <w:num w:numId="21" w16cid:durableId="867572465">
    <w:abstractNumId w:val="34"/>
  </w:num>
  <w:num w:numId="22" w16cid:durableId="1402171660">
    <w:abstractNumId w:val="17"/>
  </w:num>
  <w:num w:numId="23" w16cid:durableId="604574495">
    <w:abstractNumId w:val="30"/>
  </w:num>
  <w:num w:numId="24" w16cid:durableId="1250038092">
    <w:abstractNumId w:val="14"/>
  </w:num>
  <w:num w:numId="25" w16cid:durableId="1308047158">
    <w:abstractNumId w:val="28"/>
  </w:num>
  <w:num w:numId="26" w16cid:durableId="1334337196">
    <w:abstractNumId w:val="35"/>
  </w:num>
  <w:num w:numId="27" w16cid:durableId="744304908">
    <w:abstractNumId w:val="22"/>
  </w:num>
  <w:num w:numId="28" w16cid:durableId="1461606715">
    <w:abstractNumId w:val="18"/>
  </w:num>
  <w:num w:numId="29" w16cid:durableId="1931040038">
    <w:abstractNumId w:val="6"/>
  </w:num>
  <w:num w:numId="30" w16cid:durableId="1354843336">
    <w:abstractNumId w:val="36"/>
  </w:num>
  <w:num w:numId="31" w16cid:durableId="32656642">
    <w:abstractNumId w:val="13"/>
  </w:num>
  <w:num w:numId="32" w16cid:durableId="2094619185">
    <w:abstractNumId w:val="26"/>
  </w:num>
  <w:num w:numId="33" w16cid:durableId="1337029004">
    <w:abstractNumId w:val="9"/>
  </w:num>
  <w:num w:numId="34" w16cid:durableId="1588660457">
    <w:abstractNumId w:val="31"/>
  </w:num>
  <w:num w:numId="35" w16cid:durableId="356546530">
    <w:abstractNumId w:val="2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1BF"/>
    <w:rsid w:val="00025A32"/>
    <w:rsid w:val="00033D7A"/>
    <w:rsid w:val="0003431E"/>
    <w:rsid w:val="000350A3"/>
    <w:rsid w:val="00052795"/>
    <w:rsid w:val="000603E5"/>
    <w:rsid w:val="00061A86"/>
    <w:rsid w:val="00063BF8"/>
    <w:rsid w:val="000642E0"/>
    <w:rsid w:val="00066C33"/>
    <w:rsid w:val="00072BC7"/>
    <w:rsid w:val="000730D3"/>
    <w:rsid w:val="00077537"/>
    <w:rsid w:val="00077663"/>
    <w:rsid w:val="0007781A"/>
    <w:rsid w:val="000838EA"/>
    <w:rsid w:val="000901B9"/>
    <w:rsid w:val="00092611"/>
    <w:rsid w:val="00092772"/>
    <w:rsid w:val="000A5ED6"/>
    <w:rsid w:val="000A7BEF"/>
    <w:rsid w:val="000B106B"/>
    <w:rsid w:val="000B2D32"/>
    <w:rsid w:val="000C0BBE"/>
    <w:rsid w:val="000C7A22"/>
    <w:rsid w:val="000D57AD"/>
    <w:rsid w:val="000D7B96"/>
    <w:rsid w:val="000F1185"/>
    <w:rsid w:val="000F745F"/>
    <w:rsid w:val="000F7D4D"/>
    <w:rsid w:val="0010110E"/>
    <w:rsid w:val="00105F77"/>
    <w:rsid w:val="00112812"/>
    <w:rsid w:val="00124F8F"/>
    <w:rsid w:val="00127711"/>
    <w:rsid w:val="0013696B"/>
    <w:rsid w:val="00141820"/>
    <w:rsid w:val="00151311"/>
    <w:rsid w:val="00165480"/>
    <w:rsid w:val="00185EF1"/>
    <w:rsid w:val="0019227D"/>
    <w:rsid w:val="001951C7"/>
    <w:rsid w:val="00196F5C"/>
    <w:rsid w:val="001A3592"/>
    <w:rsid w:val="001A705E"/>
    <w:rsid w:val="001B519C"/>
    <w:rsid w:val="001B567B"/>
    <w:rsid w:val="001D754E"/>
    <w:rsid w:val="001D7B4B"/>
    <w:rsid w:val="001E278A"/>
    <w:rsid w:val="001F1BC7"/>
    <w:rsid w:val="001F272C"/>
    <w:rsid w:val="00200DB2"/>
    <w:rsid w:val="002014D4"/>
    <w:rsid w:val="00201694"/>
    <w:rsid w:val="00210F4B"/>
    <w:rsid w:val="00211551"/>
    <w:rsid w:val="00212490"/>
    <w:rsid w:val="00213AE0"/>
    <w:rsid w:val="00215EFA"/>
    <w:rsid w:val="0024001D"/>
    <w:rsid w:val="00242149"/>
    <w:rsid w:val="002428A1"/>
    <w:rsid w:val="00243ACB"/>
    <w:rsid w:val="0025343F"/>
    <w:rsid w:val="00254008"/>
    <w:rsid w:val="00265AF3"/>
    <w:rsid w:val="00266A70"/>
    <w:rsid w:val="002730F1"/>
    <w:rsid w:val="0027638B"/>
    <w:rsid w:val="00283477"/>
    <w:rsid w:val="00287601"/>
    <w:rsid w:val="00292362"/>
    <w:rsid w:val="0029295B"/>
    <w:rsid w:val="002A4798"/>
    <w:rsid w:val="002A5032"/>
    <w:rsid w:val="002A69B9"/>
    <w:rsid w:val="002C0026"/>
    <w:rsid w:val="002C47CC"/>
    <w:rsid w:val="002C5778"/>
    <w:rsid w:val="002C7722"/>
    <w:rsid w:val="002C7B85"/>
    <w:rsid w:val="002D3CD8"/>
    <w:rsid w:val="002D77DB"/>
    <w:rsid w:val="002F5839"/>
    <w:rsid w:val="002F7313"/>
    <w:rsid w:val="00306181"/>
    <w:rsid w:val="00312603"/>
    <w:rsid w:val="0031291B"/>
    <w:rsid w:val="00317150"/>
    <w:rsid w:val="003206BB"/>
    <w:rsid w:val="003243C1"/>
    <w:rsid w:val="00330A0B"/>
    <w:rsid w:val="0033322B"/>
    <w:rsid w:val="00341669"/>
    <w:rsid w:val="003424ED"/>
    <w:rsid w:val="00342BA5"/>
    <w:rsid w:val="00345B20"/>
    <w:rsid w:val="00355797"/>
    <w:rsid w:val="00361440"/>
    <w:rsid w:val="003653F5"/>
    <w:rsid w:val="003670CB"/>
    <w:rsid w:val="00382317"/>
    <w:rsid w:val="0038716A"/>
    <w:rsid w:val="003877DF"/>
    <w:rsid w:val="00392549"/>
    <w:rsid w:val="003937DE"/>
    <w:rsid w:val="003972A2"/>
    <w:rsid w:val="003D59FC"/>
    <w:rsid w:val="003D739C"/>
    <w:rsid w:val="00404D1F"/>
    <w:rsid w:val="004068AA"/>
    <w:rsid w:val="0041452E"/>
    <w:rsid w:val="004346B6"/>
    <w:rsid w:val="004409F3"/>
    <w:rsid w:val="00452B72"/>
    <w:rsid w:val="00454240"/>
    <w:rsid w:val="00461A9A"/>
    <w:rsid w:val="004712B2"/>
    <w:rsid w:val="004822BD"/>
    <w:rsid w:val="004825E4"/>
    <w:rsid w:val="00487E5E"/>
    <w:rsid w:val="00490D42"/>
    <w:rsid w:val="004935B7"/>
    <w:rsid w:val="004944F3"/>
    <w:rsid w:val="0049599A"/>
    <w:rsid w:val="004A09AD"/>
    <w:rsid w:val="004A2A11"/>
    <w:rsid w:val="004A4C67"/>
    <w:rsid w:val="004B11C1"/>
    <w:rsid w:val="004B2709"/>
    <w:rsid w:val="004B27FC"/>
    <w:rsid w:val="004C04E9"/>
    <w:rsid w:val="004C09DC"/>
    <w:rsid w:val="004D5030"/>
    <w:rsid w:val="004E20C8"/>
    <w:rsid w:val="004E3018"/>
    <w:rsid w:val="004E3AAC"/>
    <w:rsid w:val="004F0D6E"/>
    <w:rsid w:val="004F411A"/>
    <w:rsid w:val="004F4288"/>
    <w:rsid w:val="004F5BB5"/>
    <w:rsid w:val="00505C8B"/>
    <w:rsid w:val="005224AE"/>
    <w:rsid w:val="005277F3"/>
    <w:rsid w:val="00527B9D"/>
    <w:rsid w:val="00527DEA"/>
    <w:rsid w:val="00533A5A"/>
    <w:rsid w:val="005544A5"/>
    <w:rsid w:val="00555FAD"/>
    <w:rsid w:val="0056260F"/>
    <w:rsid w:val="0057193E"/>
    <w:rsid w:val="00572140"/>
    <w:rsid w:val="00577EEE"/>
    <w:rsid w:val="00585B36"/>
    <w:rsid w:val="005931C5"/>
    <w:rsid w:val="0059635D"/>
    <w:rsid w:val="005A0E91"/>
    <w:rsid w:val="005A3C41"/>
    <w:rsid w:val="005A5AA5"/>
    <w:rsid w:val="005B11D7"/>
    <w:rsid w:val="005B39C1"/>
    <w:rsid w:val="005E0BFE"/>
    <w:rsid w:val="005E7DB0"/>
    <w:rsid w:val="005F4363"/>
    <w:rsid w:val="00600097"/>
    <w:rsid w:val="0061208D"/>
    <w:rsid w:val="006125A5"/>
    <w:rsid w:val="00630DAE"/>
    <w:rsid w:val="00631B7B"/>
    <w:rsid w:val="00637C1C"/>
    <w:rsid w:val="00637D0E"/>
    <w:rsid w:val="00645882"/>
    <w:rsid w:val="006549FD"/>
    <w:rsid w:val="006555F2"/>
    <w:rsid w:val="00657D28"/>
    <w:rsid w:val="00663E6A"/>
    <w:rsid w:val="006775AA"/>
    <w:rsid w:val="00677BB0"/>
    <w:rsid w:val="00682B25"/>
    <w:rsid w:val="00687F59"/>
    <w:rsid w:val="0069527D"/>
    <w:rsid w:val="006A60FF"/>
    <w:rsid w:val="006B7655"/>
    <w:rsid w:val="006B7D2E"/>
    <w:rsid w:val="006C1BCF"/>
    <w:rsid w:val="006C3F13"/>
    <w:rsid w:val="006C4082"/>
    <w:rsid w:val="006C58A0"/>
    <w:rsid w:val="006F0AC3"/>
    <w:rsid w:val="006F0C66"/>
    <w:rsid w:val="006F3CA3"/>
    <w:rsid w:val="006F63B0"/>
    <w:rsid w:val="0070291E"/>
    <w:rsid w:val="00705A2B"/>
    <w:rsid w:val="00706107"/>
    <w:rsid w:val="0070637B"/>
    <w:rsid w:val="00707D72"/>
    <w:rsid w:val="0071171A"/>
    <w:rsid w:val="00717EE9"/>
    <w:rsid w:val="00722003"/>
    <w:rsid w:val="007269CE"/>
    <w:rsid w:val="007331E1"/>
    <w:rsid w:val="007403C6"/>
    <w:rsid w:val="0074539C"/>
    <w:rsid w:val="00746705"/>
    <w:rsid w:val="00755093"/>
    <w:rsid w:val="00761882"/>
    <w:rsid w:val="007622FE"/>
    <w:rsid w:val="00764E91"/>
    <w:rsid w:val="00773EC4"/>
    <w:rsid w:val="00780B22"/>
    <w:rsid w:val="00784C9B"/>
    <w:rsid w:val="0078568D"/>
    <w:rsid w:val="007A0037"/>
    <w:rsid w:val="007A003A"/>
    <w:rsid w:val="007A1F19"/>
    <w:rsid w:val="007A650F"/>
    <w:rsid w:val="007A7EE7"/>
    <w:rsid w:val="007A7F8C"/>
    <w:rsid w:val="007B224D"/>
    <w:rsid w:val="007B24B3"/>
    <w:rsid w:val="007B5951"/>
    <w:rsid w:val="007C0AD9"/>
    <w:rsid w:val="007D22ED"/>
    <w:rsid w:val="007D2F64"/>
    <w:rsid w:val="007D5C3D"/>
    <w:rsid w:val="007E3C7B"/>
    <w:rsid w:val="007E3C8D"/>
    <w:rsid w:val="007F1AD3"/>
    <w:rsid w:val="007F30DF"/>
    <w:rsid w:val="007F67F3"/>
    <w:rsid w:val="007F6B06"/>
    <w:rsid w:val="00801C53"/>
    <w:rsid w:val="00810E91"/>
    <w:rsid w:val="00811AAD"/>
    <w:rsid w:val="00811F91"/>
    <w:rsid w:val="00812C8B"/>
    <w:rsid w:val="00815FA9"/>
    <w:rsid w:val="00843544"/>
    <w:rsid w:val="008438E7"/>
    <w:rsid w:val="008447AC"/>
    <w:rsid w:val="00846ECE"/>
    <w:rsid w:val="00856B47"/>
    <w:rsid w:val="00860C4C"/>
    <w:rsid w:val="00862870"/>
    <w:rsid w:val="008652A4"/>
    <w:rsid w:val="00866085"/>
    <w:rsid w:val="008708F0"/>
    <w:rsid w:val="00872695"/>
    <w:rsid w:val="0088174A"/>
    <w:rsid w:val="00887A81"/>
    <w:rsid w:val="00891DC4"/>
    <w:rsid w:val="00891F04"/>
    <w:rsid w:val="008A05EF"/>
    <w:rsid w:val="008A23F1"/>
    <w:rsid w:val="008B0ABF"/>
    <w:rsid w:val="008B16F6"/>
    <w:rsid w:val="008B2243"/>
    <w:rsid w:val="008B43CE"/>
    <w:rsid w:val="008B4B91"/>
    <w:rsid w:val="008C2342"/>
    <w:rsid w:val="008D16C2"/>
    <w:rsid w:val="008D6C68"/>
    <w:rsid w:val="008E4BFA"/>
    <w:rsid w:val="008E6C4A"/>
    <w:rsid w:val="008E6D24"/>
    <w:rsid w:val="008F42BD"/>
    <w:rsid w:val="008F4653"/>
    <w:rsid w:val="00900256"/>
    <w:rsid w:val="009023F9"/>
    <w:rsid w:val="009043CC"/>
    <w:rsid w:val="0091095C"/>
    <w:rsid w:val="009144C4"/>
    <w:rsid w:val="00915C86"/>
    <w:rsid w:val="00923DFA"/>
    <w:rsid w:val="00926D59"/>
    <w:rsid w:val="009401B3"/>
    <w:rsid w:val="00942582"/>
    <w:rsid w:val="0094271E"/>
    <w:rsid w:val="0095026B"/>
    <w:rsid w:val="009573A9"/>
    <w:rsid w:val="00980CB5"/>
    <w:rsid w:val="0098552A"/>
    <w:rsid w:val="00987AF3"/>
    <w:rsid w:val="00992C84"/>
    <w:rsid w:val="009944F0"/>
    <w:rsid w:val="00996E79"/>
    <w:rsid w:val="009978F9"/>
    <w:rsid w:val="009A7551"/>
    <w:rsid w:val="009B1EBA"/>
    <w:rsid w:val="009C1204"/>
    <w:rsid w:val="009C5516"/>
    <w:rsid w:val="009D6218"/>
    <w:rsid w:val="009D6E18"/>
    <w:rsid w:val="009E1AA7"/>
    <w:rsid w:val="009E2B9F"/>
    <w:rsid w:val="009F4C6D"/>
    <w:rsid w:val="00A0305A"/>
    <w:rsid w:val="00A23D4E"/>
    <w:rsid w:val="00A25CFA"/>
    <w:rsid w:val="00A26E42"/>
    <w:rsid w:val="00A27C8C"/>
    <w:rsid w:val="00A34724"/>
    <w:rsid w:val="00A471F6"/>
    <w:rsid w:val="00A60423"/>
    <w:rsid w:val="00A60AB3"/>
    <w:rsid w:val="00A64943"/>
    <w:rsid w:val="00A71C6F"/>
    <w:rsid w:val="00A731BF"/>
    <w:rsid w:val="00A74418"/>
    <w:rsid w:val="00A74AE5"/>
    <w:rsid w:val="00A77736"/>
    <w:rsid w:val="00A86F8F"/>
    <w:rsid w:val="00A87A1A"/>
    <w:rsid w:val="00A931EE"/>
    <w:rsid w:val="00A93FC9"/>
    <w:rsid w:val="00A96059"/>
    <w:rsid w:val="00A9722E"/>
    <w:rsid w:val="00AA0FBF"/>
    <w:rsid w:val="00AA277F"/>
    <w:rsid w:val="00AA5276"/>
    <w:rsid w:val="00AA5BFC"/>
    <w:rsid w:val="00AD3561"/>
    <w:rsid w:val="00AE0EC8"/>
    <w:rsid w:val="00AE198A"/>
    <w:rsid w:val="00AE7DBE"/>
    <w:rsid w:val="00B051BE"/>
    <w:rsid w:val="00B10182"/>
    <w:rsid w:val="00B12BC3"/>
    <w:rsid w:val="00B203C2"/>
    <w:rsid w:val="00B204BA"/>
    <w:rsid w:val="00B262DF"/>
    <w:rsid w:val="00B36D39"/>
    <w:rsid w:val="00B40445"/>
    <w:rsid w:val="00B44B7B"/>
    <w:rsid w:val="00B45D57"/>
    <w:rsid w:val="00B569D7"/>
    <w:rsid w:val="00B62814"/>
    <w:rsid w:val="00B82243"/>
    <w:rsid w:val="00B831C9"/>
    <w:rsid w:val="00B83EBE"/>
    <w:rsid w:val="00B86534"/>
    <w:rsid w:val="00B94570"/>
    <w:rsid w:val="00B97F29"/>
    <w:rsid w:val="00BA2189"/>
    <w:rsid w:val="00BB08CE"/>
    <w:rsid w:val="00BB278A"/>
    <w:rsid w:val="00BC1BF4"/>
    <w:rsid w:val="00BC682F"/>
    <w:rsid w:val="00BC7E9C"/>
    <w:rsid w:val="00BD1227"/>
    <w:rsid w:val="00BD47BF"/>
    <w:rsid w:val="00BD61FF"/>
    <w:rsid w:val="00BE428F"/>
    <w:rsid w:val="00BE50F7"/>
    <w:rsid w:val="00BE6393"/>
    <w:rsid w:val="00BE6F2B"/>
    <w:rsid w:val="00BF0692"/>
    <w:rsid w:val="00BF2B32"/>
    <w:rsid w:val="00BF5C67"/>
    <w:rsid w:val="00BF79D3"/>
    <w:rsid w:val="00C0649A"/>
    <w:rsid w:val="00C06BE0"/>
    <w:rsid w:val="00C075FA"/>
    <w:rsid w:val="00C15923"/>
    <w:rsid w:val="00C16210"/>
    <w:rsid w:val="00C163AC"/>
    <w:rsid w:val="00C24A7C"/>
    <w:rsid w:val="00C342BD"/>
    <w:rsid w:val="00C36D5B"/>
    <w:rsid w:val="00C40490"/>
    <w:rsid w:val="00C4404D"/>
    <w:rsid w:val="00C46E47"/>
    <w:rsid w:val="00C5014F"/>
    <w:rsid w:val="00C5192E"/>
    <w:rsid w:val="00C52911"/>
    <w:rsid w:val="00C57921"/>
    <w:rsid w:val="00C6379B"/>
    <w:rsid w:val="00C656A5"/>
    <w:rsid w:val="00C65E61"/>
    <w:rsid w:val="00C66464"/>
    <w:rsid w:val="00C679A3"/>
    <w:rsid w:val="00C7080C"/>
    <w:rsid w:val="00C810ED"/>
    <w:rsid w:val="00C814F4"/>
    <w:rsid w:val="00C82B30"/>
    <w:rsid w:val="00C82FE0"/>
    <w:rsid w:val="00C86E6B"/>
    <w:rsid w:val="00CA48A0"/>
    <w:rsid w:val="00CA7656"/>
    <w:rsid w:val="00CA77DD"/>
    <w:rsid w:val="00CB038A"/>
    <w:rsid w:val="00CB0786"/>
    <w:rsid w:val="00CB6E89"/>
    <w:rsid w:val="00CD2217"/>
    <w:rsid w:val="00CD240E"/>
    <w:rsid w:val="00CE2CB2"/>
    <w:rsid w:val="00CE54A3"/>
    <w:rsid w:val="00CF1380"/>
    <w:rsid w:val="00D00F55"/>
    <w:rsid w:val="00D03514"/>
    <w:rsid w:val="00D13EE3"/>
    <w:rsid w:val="00D21578"/>
    <w:rsid w:val="00D25E6B"/>
    <w:rsid w:val="00D32AF1"/>
    <w:rsid w:val="00D47A54"/>
    <w:rsid w:val="00D613CE"/>
    <w:rsid w:val="00D623C2"/>
    <w:rsid w:val="00D76D12"/>
    <w:rsid w:val="00D858E7"/>
    <w:rsid w:val="00D959B6"/>
    <w:rsid w:val="00DA129C"/>
    <w:rsid w:val="00DA3CD2"/>
    <w:rsid w:val="00DA57DA"/>
    <w:rsid w:val="00DB0065"/>
    <w:rsid w:val="00DD203F"/>
    <w:rsid w:val="00DD49A8"/>
    <w:rsid w:val="00DD634A"/>
    <w:rsid w:val="00DF32BE"/>
    <w:rsid w:val="00E02423"/>
    <w:rsid w:val="00E04638"/>
    <w:rsid w:val="00E05184"/>
    <w:rsid w:val="00E135E3"/>
    <w:rsid w:val="00E24054"/>
    <w:rsid w:val="00E264A6"/>
    <w:rsid w:val="00E27945"/>
    <w:rsid w:val="00E35A80"/>
    <w:rsid w:val="00E36BE4"/>
    <w:rsid w:val="00E4101E"/>
    <w:rsid w:val="00E47D07"/>
    <w:rsid w:val="00E52EAC"/>
    <w:rsid w:val="00E537D1"/>
    <w:rsid w:val="00E538B7"/>
    <w:rsid w:val="00E66895"/>
    <w:rsid w:val="00E8343E"/>
    <w:rsid w:val="00E835BE"/>
    <w:rsid w:val="00E86A6A"/>
    <w:rsid w:val="00EA336D"/>
    <w:rsid w:val="00EA61D8"/>
    <w:rsid w:val="00EB3B2E"/>
    <w:rsid w:val="00EC08BF"/>
    <w:rsid w:val="00EE2A97"/>
    <w:rsid w:val="00EE5342"/>
    <w:rsid w:val="00EE7EEF"/>
    <w:rsid w:val="00EF4609"/>
    <w:rsid w:val="00F01377"/>
    <w:rsid w:val="00F0492D"/>
    <w:rsid w:val="00F06E69"/>
    <w:rsid w:val="00F06FAC"/>
    <w:rsid w:val="00F071C0"/>
    <w:rsid w:val="00F109D9"/>
    <w:rsid w:val="00F10B87"/>
    <w:rsid w:val="00F13700"/>
    <w:rsid w:val="00F30C2C"/>
    <w:rsid w:val="00F32BD2"/>
    <w:rsid w:val="00F435EF"/>
    <w:rsid w:val="00F46D11"/>
    <w:rsid w:val="00F474E0"/>
    <w:rsid w:val="00F5354D"/>
    <w:rsid w:val="00F667A0"/>
    <w:rsid w:val="00F67ECB"/>
    <w:rsid w:val="00F7040E"/>
    <w:rsid w:val="00F74F6F"/>
    <w:rsid w:val="00F75772"/>
    <w:rsid w:val="00F807DA"/>
    <w:rsid w:val="00F860C7"/>
    <w:rsid w:val="00FA0644"/>
    <w:rsid w:val="00FA76B5"/>
    <w:rsid w:val="00FA77AC"/>
    <w:rsid w:val="00FA7F99"/>
    <w:rsid w:val="00FB3931"/>
    <w:rsid w:val="00FB3A5F"/>
    <w:rsid w:val="00FB4322"/>
    <w:rsid w:val="00FB5E7B"/>
    <w:rsid w:val="00FD1AED"/>
    <w:rsid w:val="00FD2CF6"/>
    <w:rsid w:val="00FE3B4C"/>
    <w:rsid w:val="00FF4C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23708"/>
  <w15:chartTrackingRefBased/>
  <w15:docId w15:val="{E09ED815-2DA4-4DAB-BB77-9D00CF582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31BF"/>
  </w:style>
  <w:style w:type="paragraph" w:styleId="1">
    <w:name w:val="heading 1"/>
    <w:basedOn w:val="a"/>
    <w:next w:val="a"/>
    <w:link w:val="10"/>
    <w:uiPriority w:val="9"/>
    <w:qFormat/>
    <w:rsid w:val="00E2794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2D3CD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A731B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A731BF"/>
    <w:rPr>
      <w:rFonts w:asciiTheme="majorHAnsi" w:eastAsiaTheme="majorEastAsia" w:hAnsiTheme="majorHAnsi" w:cstheme="majorBidi"/>
      <w:color w:val="1F3763" w:themeColor="accent1" w:themeShade="7F"/>
      <w:sz w:val="24"/>
      <w:szCs w:val="24"/>
    </w:rPr>
  </w:style>
  <w:style w:type="paragraph" w:styleId="a3">
    <w:name w:val="List Paragraph"/>
    <w:aliases w:val="1,UL,Абзац маркированнный,Булет 1,Bullet List,numbered,FooterText,Bullet Number,Нумерованый список,lp1,lp11,List Paragraph11,Bullet 1,Use Case List Paragraph,Paragraphe de liste1,Table-Normal,RSHB_Table-Normal,Предусловия,1. Абзац списка"/>
    <w:basedOn w:val="a"/>
    <w:link w:val="a4"/>
    <w:qFormat/>
    <w:rsid w:val="00A731BF"/>
    <w:pPr>
      <w:spacing w:line="256" w:lineRule="auto"/>
      <w:ind w:left="720"/>
      <w:contextualSpacing/>
    </w:pPr>
  </w:style>
  <w:style w:type="character" w:styleId="a5">
    <w:name w:val="Hyperlink"/>
    <w:basedOn w:val="a0"/>
    <w:uiPriority w:val="99"/>
    <w:unhideWhenUsed/>
    <w:rsid w:val="00A731BF"/>
    <w:rPr>
      <w:color w:val="0563C1" w:themeColor="hyperlink"/>
      <w:u w:val="single"/>
    </w:rPr>
  </w:style>
  <w:style w:type="paragraph" w:styleId="a6">
    <w:name w:val="No Spacing"/>
    <w:link w:val="a7"/>
    <w:uiPriority w:val="1"/>
    <w:qFormat/>
    <w:rsid w:val="00A731BF"/>
    <w:pPr>
      <w:spacing w:after="0" w:line="240" w:lineRule="auto"/>
    </w:pPr>
    <w:rPr>
      <w:rFonts w:ascii="Calibri" w:eastAsia="Calibri" w:hAnsi="Calibri" w:cs="Times New Roman"/>
    </w:rPr>
  </w:style>
  <w:style w:type="paragraph" w:customStyle="1" w:styleId="11">
    <w:name w:val="Обычный1"/>
    <w:rsid w:val="00A731BF"/>
    <w:pPr>
      <w:spacing w:after="0" w:line="240" w:lineRule="auto"/>
    </w:pPr>
    <w:rPr>
      <w:rFonts w:ascii="Times New Roman" w:eastAsia="Times New Roman" w:hAnsi="Times New Roman" w:cs="Times New Roman"/>
      <w:color w:val="000000"/>
      <w:sz w:val="24"/>
      <w:szCs w:val="20"/>
      <w:lang w:eastAsia="ru-RU"/>
    </w:rPr>
  </w:style>
  <w:style w:type="character" w:customStyle="1" w:styleId="a4">
    <w:name w:val="Абзац списка Знак"/>
    <w:aliases w:val="1 Знак,UL Знак,Абзац маркированнный Знак,Булет 1 Знак,Bullet List Знак,numbered Знак,FooterText Знак,Bullet Number Знак,Нумерованый список Знак,lp1 Знак,lp11 Знак,List Paragraph11 Знак,Bullet 1 Знак,Use Case List Paragraph Знак"/>
    <w:link w:val="a3"/>
    <w:locked/>
    <w:rsid w:val="00A731BF"/>
  </w:style>
  <w:style w:type="character" w:customStyle="1" w:styleId="a7">
    <w:name w:val="Без интервала Знак"/>
    <w:link w:val="a6"/>
    <w:rsid w:val="00A731BF"/>
    <w:rPr>
      <w:rFonts w:ascii="Calibri" w:eastAsia="Calibri" w:hAnsi="Calibri" w:cs="Times New Roman"/>
    </w:rPr>
  </w:style>
  <w:style w:type="table" w:customStyle="1" w:styleId="12">
    <w:name w:val="Сетка таблицы1"/>
    <w:basedOn w:val="a1"/>
    <w:next w:val="a8"/>
    <w:uiPriority w:val="59"/>
    <w:rsid w:val="00A731B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uiPriority w:val="99"/>
    <w:unhideWhenUsed/>
    <w:rsid w:val="00A731B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731BF"/>
  </w:style>
  <w:style w:type="table" w:styleId="a8">
    <w:name w:val="Table Grid"/>
    <w:basedOn w:val="a1"/>
    <w:uiPriority w:val="39"/>
    <w:rsid w:val="00A73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61208D"/>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61208D"/>
    <w:rPr>
      <w:rFonts w:ascii="Segoe UI" w:hAnsi="Segoe UI" w:cs="Segoe UI"/>
      <w:sz w:val="18"/>
      <w:szCs w:val="18"/>
    </w:rPr>
  </w:style>
  <w:style w:type="paragraph" w:customStyle="1" w:styleId="Default">
    <w:name w:val="Default"/>
    <w:rsid w:val="0069527D"/>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10">
    <w:name w:val="Заголовок 1 Знак"/>
    <w:basedOn w:val="a0"/>
    <w:link w:val="1"/>
    <w:uiPriority w:val="9"/>
    <w:rsid w:val="00E27945"/>
    <w:rPr>
      <w:rFonts w:asciiTheme="majorHAnsi" w:eastAsiaTheme="majorEastAsia" w:hAnsiTheme="majorHAnsi" w:cstheme="majorBidi"/>
      <w:color w:val="2F5496" w:themeColor="accent1" w:themeShade="BF"/>
      <w:sz w:val="32"/>
      <w:szCs w:val="32"/>
    </w:rPr>
  </w:style>
  <w:style w:type="paragraph" w:customStyle="1" w:styleId="ConsPlusNonformat">
    <w:name w:val="ConsPlusNonformat"/>
    <w:rsid w:val="00E27945"/>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d">
    <w:name w:val="Emphasis"/>
    <w:basedOn w:val="a0"/>
    <w:qFormat/>
    <w:rsid w:val="00E27945"/>
    <w:rPr>
      <w:i/>
      <w:iCs/>
    </w:rPr>
  </w:style>
  <w:style w:type="paragraph" w:styleId="ae">
    <w:name w:val="Normal (Web)"/>
    <w:basedOn w:val="a"/>
    <w:link w:val="af"/>
    <w:uiPriority w:val="99"/>
    <w:unhideWhenUsed/>
    <w:rsid w:val="008B4B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Абзац списка1"/>
    <w:basedOn w:val="a"/>
    <w:rsid w:val="00215EFA"/>
    <w:pPr>
      <w:suppressAutoHyphens/>
      <w:spacing w:line="254" w:lineRule="auto"/>
      <w:ind w:left="720"/>
    </w:pPr>
    <w:rPr>
      <w:rFonts w:ascii="Calibri" w:eastAsia="Calibri" w:hAnsi="Calibri" w:cs="Times New Roman"/>
      <w:lang w:eastAsia="ar-SA"/>
    </w:rPr>
  </w:style>
  <w:style w:type="character" w:styleId="af0">
    <w:name w:val="Strong"/>
    <w:basedOn w:val="a0"/>
    <w:uiPriority w:val="22"/>
    <w:qFormat/>
    <w:rsid w:val="00452B72"/>
    <w:rPr>
      <w:b/>
      <w:bCs/>
    </w:rPr>
  </w:style>
  <w:style w:type="paragraph" w:styleId="af1">
    <w:name w:val="Body Text"/>
    <w:basedOn w:val="a"/>
    <w:link w:val="af2"/>
    <w:uiPriority w:val="1"/>
    <w:qFormat/>
    <w:rsid w:val="0098552A"/>
    <w:pPr>
      <w:widowControl w:val="0"/>
      <w:autoSpaceDE w:val="0"/>
      <w:autoSpaceDN w:val="0"/>
      <w:spacing w:after="0" w:line="240" w:lineRule="auto"/>
    </w:pPr>
    <w:rPr>
      <w:rFonts w:ascii="Trebuchet MS" w:eastAsia="Trebuchet MS" w:hAnsi="Trebuchet MS" w:cs="Trebuchet MS"/>
      <w:sz w:val="24"/>
      <w:szCs w:val="24"/>
      <w:lang w:eastAsia="ru-RU" w:bidi="ru-RU"/>
    </w:rPr>
  </w:style>
  <w:style w:type="character" w:customStyle="1" w:styleId="af2">
    <w:name w:val="Основной текст Знак"/>
    <w:basedOn w:val="a0"/>
    <w:link w:val="af1"/>
    <w:uiPriority w:val="1"/>
    <w:rsid w:val="0098552A"/>
    <w:rPr>
      <w:rFonts w:ascii="Trebuchet MS" w:eastAsia="Trebuchet MS" w:hAnsi="Trebuchet MS" w:cs="Trebuchet MS"/>
      <w:sz w:val="24"/>
      <w:szCs w:val="24"/>
      <w:lang w:eastAsia="ru-RU" w:bidi="ru-RU"/>
    </w:rPr>
  </w:style>
  <w:style w:type="paragraph" w:styleId="af3">
    <w:name w:val="caption"/>
    <w:basedOn w:val="a"/>
    <w:next w:val="a"/>
    <w:uiPriority w:val="35"/>
    <w:unhideWhenUsed/>
    <w:qFormat/>
    <w:rsid w:val="00A71C6F"/>
    <w:pPr>
      <w:spacing w:after="200" w:line="240" w:lineRule="auto"/>
      <w:ind w:left="-15" w:firstLine="698"/>
      <w:jc w:val="both"/>
    </w:pPr>
    <w:rPr>
      <w:rFonts w:ascii="Times New Roman" w:eastAsia="Times New Roman" w:hAnsi="Times New Roman" w:cs="Times New Roman"/>
      <w:i/>
      <w:iCs/>
      <w:color w:val="44546A" w:themeColor="text2"/>
      <w:sz w:val="18"/>
      <w:szCs w:val="18"/>
      <w:lang w:eastAsia="ru-RU"/>
    </w:rPr>
  </w:style>
  <w:style w:type="character" w:customStyle="1" w:styleId="w8qarf">
    <w:name w:val="w8qarf"/>
    <w:basedOn w:val="a0"/>
    <w:rsid w:val="000838EA"/>
  </w:style>
  <w:style w:type="character" w:customStyle="1" w:styleId="lrzxr">
    <w:name w:val="lrzxr"/>
    <w:basedOn w:val="a0"/>
    <w:rsid w:val="000838EA"/>
  </w:style>
  <w:style w:type="character" w:customStyle="1" w:styleId="20">
    <w:name w:val="Заголовок 2 Знак"/>
    <w:basedOn w:val="a0"/>
    <w:link w:val="2"/>
    <w:uiPriority w:val="9"/>
    <w:semiHidden/>
    <w:rsid w:val="002D3CD8"/>
    <w:rPr>
      <w:rFonts w:asciiTheme="majorHAnsi" w:eastAsiaTheme="majorEastAsia" w:hAnsiTheme="majorHAnsi" w:cstheme="majorBidi"/>
      <w:color w:val="2F5496" w:themeColor="accent1" w:themeShade="BF"/>
      <w:sz w:val="26"/>
      <w:szCs w:val="26"/>
    </w:rPr>
  </w:style>
  <w:style w:type="paragraph" w:customStyle="1" w:styleId="03">
    <w:name w:val="03 Текст"/>
    <w:rsid w:val="002D3CD8"/>
    <w:pPr>
      <w:pBdr>
        <w:top w:val="none" w:sz="4" w:space="0" w:color="000000"/>
        <w:left w:val="none" w:sz="4" w:space="0" w:color="000000"/>
        <w:bottom w:val="none" w:sz="4" w:space="0" w:color="000000"/>
        <w:right w:val="none" w:sz="4" w:space="0" w:color="000000"/>
        <w:between w:val="none" w:sz="4" w:space="0" w:color="000000"/>
      </w:pBdr>
      <w:spacing w:after="48" w:line="240" w:lineRule="auto"/>
      <w:ind w:firstLine="540"/>
      <w:jc w:val="both"/>
    </w:pPr>
    <w:rPr>
      <w:rFonts w:ascii="Times New Roman" w:eastAsia="Arial Unicode MS" w:hAnsi="Times New Roman" w:cs="Arial Unicode MS"/>
      <w:color w:val="000000"/>
      <w:sz w:val="24"/>
      <w:szCs w:val="24"/>
      <w:lang w:eastAsia="ru-RU"/>
    </w:rPr>
  </w:style>
  <w:style w:type="character" w:customStyle="1" w:styleId="af">
    <w:name w:val="Обычный (Интернет) Знак"/>
    <w:link w:val="ae"/>
    <w:rsid w:val="007F67F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81145">
      <w:bodyDiv w:val="1"/>
      <w:marLeft w:val="0"/>
      <w:marRight w:val="0"/>
      <w:marTop w:val="0"/>
      <w:marBottom w:val="0"/>
      <w:divBdr>
        <w:top w:val="none" w:sz="0" w:space="0" w:color="auto"/>
        <w:left w:val="none" w:sz="0" w:space="0" w:color="auto"/>
        <w:bottom w:val="none" w:sz="0" w:space="0" w:color="auto"/>
        <w:right w:val="none" w:sz="0" w:space="0" w:color="auto"/>
      </w:divBdr>
    </w:div>
    <w:div w:id="155923278">
      <w:bodyDiv w:val="1"/>
      <w:marLeft w:val="0"/>
      <w:marRight w:val="0"/>
      <w:marTop w:val="0"/>
      <w:marBottom w:val="0"/>
      <w:divBdr>
        <w:top w:val="none" w:sz="0" w:space="0" w:color="auto"/>
        <w:left w:val="none" w:sz="0" w:space="0" w:color="auto"/>
        <w:bottom w:val="none" w:sz="0" w:space="0" w:color="auto"/>
        <w:right w:val="none" w:sz="0" w:space="0" w:color="auto"/>
      </w:divBdr>
    </w:div>
    <w:div w:id="202401905">
      <w:bodyDiv w:val="1"/>
      <w:marLeft w:val="0"/>
      <w:marRight w:val="0"/>
      <w:marTop w:val="0"/>
      <w:marBottom w:val="0"/>
      <w:divBdr>
        <w:top w:val="none" w:sz="0" w:space="0" w:color="auto"/>
        <w:left w:val="none" w:sz="0" w:space="0" w:color="auto"/>
        <w:bottom w:val="none" w:sz="0" w:space="0" w:color="auto"/>
        <w:right w:val="none" w:sz="0" w:space="0" w:color="auto"/>
      </w:divBdr>
    </w:div>
    <w:div w:id="323551759">
      <w:bodyDiv w:val="1"/>
      <w:marLeft w:val="0"/>
      <w:marRight w:val="0"/>
      <w:marTop w:val="0"/>
      <w:marBottom w:val="0"/>
      <w:divBdr>
        <w:top w:val="none" w:sz="0" w:space="0" w:color="auto"/>
        <w:left w:val="none" w:sz="0" w:space="0" w:color="auto"/>
        <w:bottom w:val="none" w:sz="0" w:space="0" w:color="auto"/>
        <w:right w:val="none" w:sz="0" w:space="0" w:color="auto"/>
      </w:divBdr>
    </w:div>
    <w:div w:id="370571537">
      <w:bodyDiv w:val="1"/>
      <w:marLeft w:val="0"/>
      <w:marRight w:val="0"/>
      <w:marTop w:val="0"/>
      <w:marBottom w:val="0"/>
      <w:divBdr>
        <w:top w:val="none" w:sz="0" w:space="0" w:color="auto"/>
        <w:left w:val="none" w:sz="0" w:space="0" w:color="auto"/>
        <w:bottom w:val="none" w:sz="0" w:space="0" w:color="auto"/>
        <w:right w:val="none" w:sz="0" w:space="0" w:color="auto"/>
      </w:divBdr>
    </w:div>
    <w:div w:id="535583958">
      <w:bodyDiv w:val="1"/>
      <w:marLeft w:val="0"/>
      <w:marRight w:val="0"/>
      <w:marTop w:val="0"/>
      <w:marBottom w:val="0"/>
      <w:divBdr>
        <w:top w:val="none" w:sz="0" w:space="0" w:color="auto"/>
        <w:left w:val="none" w:sz="0" w:space="0" w:color="auto"/>
        <w:bottom w:val="none" w:sz="0" w:space="0" w:color="auto"/>
        <w:right w:val="none" w:sz="0" w:space="0" w:color="auto"/>
      </w:divBdr>
    </w:div>
    <w:div w:id="563763442">
      <w:bodyDiv w:val="1"/>
      <w:marLeft w:val="0"/>
      <w:marRight w:val="0"/>
      <w:marTop w:val="0"/>
      <w:marBottom w:val="0"/>
      <w:divBdr>
        <w:top w:val="none" w:sz="0" w:space="0" w:color="auto"/>
        <w:left w:val="none" w:sz="0" w:space="0" w:color="auto"/>
        <w:bottom w:val="none" w:sz="0" w:space="0" w:color="auto"/>
        <w:right w:val="none" w:sz="0" w:space="0" w:color="auto"/>
      </w:divBdr>
    </w:div>
    <w:div w:id="576130573">
      <w:bodyDiv w:val="1"/>
      <w:marLeft w:val="0"/>
      <w:marRight w:val="0"/>
      <w:marTop w:val="0"/>
      <w:marBottom w:val="0"/>
      <w:divBdr>
        <w:top w:val="none" w:sz="0" w:space="0" w:color="auto"/>
        <w:left w:val="none" w:sz="0" w:space="0" w:color="auto"/>
        <w:bottom w:val="none" w:sz="0" w:space="0" w:color="auto"/>
        <w:right w:val="none" w:sz="0" w:space="0" w:color="auto"/>
      </w:divBdr>
    </w:div>
    <w:div w:id="609434595">
      <w:bodyDiv w:val="1"/>
      <w:marLeft w:val="0"/>
      <w:marRight w:val="0"/>
      <w:marTop w:val="0"/>
      <w:marBottom w:val="0"/>
      <w:divBdr>
        <w:top w:val="none" w:sz="0" w:space="0" w:color="auto"/>
        <w:left w:val="none" w:sz="0" w:space="0" w:color="auto"/>
        <w:bottom w:val="none" w:sz="0" w:space="0" w:color="auto"/>
        <w:right w:val="none" w:sz="0" w:space="0" w:color="auto"/>
      </w:divBdr>
    </w:div>
    <w:div w:id="620381711">
      <w:bodyDiv w:val="1"/>
      <w:marLeft w:val="0"/>
      <w:marRight w:val="0"/>
      <w:marTop w:val="0"/>
      <w:marBottom w:val="0"/>
      <w:divBdr>
        <w:top w:val="none" w:sz="0" w:space="0" w:color="auto"/>
        <w:left w:val="none" w:sz="0" w:space="0" w:color="auto"/>
        <w:bottom w:val="none" w:sz="0" w:space="0" w:color="auto"/>
        <w:right w:val="none" w:sz="0" w:space="0" w:color="auto"/>
      </w:divBdr>
    </w:div>
    <w:div w:id="772867833">
      <w:bodyDiv w:val="1"/>
      <w:marLeft w:val="0"/>
      <w:marRight w:val="0"/>
      <w:marTop w:val="0"/>
      <w:marBottom w:val="0"/>
      <w:divBdr>
        <w:top w:val="none" w:sz="0" w:space="0" w:color="auto"/>
        <w:left w:val="none" w:sz="0" w:space="0" w:color="auto"/>
        <w:bottom w:val="none" w:sz="0" w:space="0" w:color="auto"/>
        <w:right w:val="none" w:sz="0" w:space="0" w:color="auto"/>
      </w:divBdr>
    </w:div>
    <w:div w:id="776799108">
      <w:bodyDiv w:val="1"/>
      <w:marLeft w:val="0"/>
      <w:marRight w:val="0"/>
      <w:marTop w:val="0"/>
      <w:marBottom w:val="0"/>
      <w:divBdr>
        <w:top w:val="none" w:sz="0" w:space="0" w:color="auto"/>
        <w:left w:val="none" w:sz="0" w:space="0" w:color="auto"/>
        <w:bottom w:val="none" w:sz="0" w:space="0" w:color="auto"/>
        <w:right w:val="none" w:sz="0" w:space="0" w:color="auto"/>
      </w:divBdr>
    </w:div>
    <w:div w:id="800153473">
      <w:bodyDiv w:val="1"/>
      <w:marLeft w:val="0"/>
      <w:marRight w:val="0"/>
      <w:marTop w:val="0"/>
      <w:marBottom w:val="0"/>
      <w:divBdr>
        <w:top w:val="none" w:sz="0" w:space="0" w:color="auto"/>
        <w:left w:val="none" w:sz="0" w:space="0" w:color="auto"/>
        <w:bottom w:val="none" w:sz="0" w:space="0" w:color="auto"/>
        <w:right w:val="none" w:sz="0" w:space="0" w:color="auto"/>
      </w:divBdr>
    </w:div>
    <w:div w:id="820586577">
      <w:bodyDiv w:val="1"/>
      <w:marLeft w:val="0"/>
      <w:marRight w:val="0"/>
      <w:marTop w:val="0"/>
      <w:marBottom w:val="0"/>
      <w:divBdr>
        <w:top w:val="none" w:sz="0" w:space="0" w:color="auto"/>
        <w:left w:val="none" w:sz="0" w:space="0" w:color="auto"/>
        <w:bottom w:val="none" w:sz="0" w:space="0" w:color="auto"/>
        <w:right w:val="none" w:sz="0" w:space="0" w:color="auto"/>
      </w:divBdr>
    </w:div>
    <w:div w:id="897326405">
      <w:bodyDiv w:val="1"/>
      <w:marLeft w:val="0"/>
      <w:marRight w:val="0"/>
      <w:marTop w:val="0"/>
      <w:marBottom w:val="0"/>
      <w:divBdr>
        <w:top w:val="none" w:sz="0" w:space="0" w:color="auto"/>
        <w:left w:val="none" w:sz="0" w:space="0" w:color="auto"/>
        <w:bottom w:val="none" w:sz="0" w:space="0" w:color="auto"/>
        <w:right w:val="none" w:sz="0" w:space="0" w:color="auto"/>
      </w:divBdr>
    </w:div>
    <w:div w:id="994147290">
      <w:bodyDiv w:val="1"/>
      <w:marLeft w:val="0"/>
      <w:marRight w:val="0"/>
      <w:marTop w:val="0"/>
      <w:marBottom w:val="0"/>
      <w:divBdr>
        <w:top w:val="none" w:sz="0" w:space="0" w:color="auto"/>
        <w:left w:val="none" w:sz="0" w:space="0" w:color="auto"/>
        <w:bottom w:val="none" w:sz="0" w:space="0" w:color="auto"/>
        <w:right w:val="none" w:sz="0" w:space="0" w:color="auto"/>
      </w:divBdr>
    </w:div>
    <w:div w:id="1173180002">
      <w:bodyDiv w:val="1"/>
      <w:marLeft w:val="0"/>
      <w:marRight w:val="0"/>
      <w:marTop w:val="0"/>
      <w:marBottom w:val="0"/>
      <w:divBdr>
        <w:top w:val="none" w:sz="0" w:space="0" w:color="auto"/>
        <w:left w:val="none" w:sz="0" w:space="0" w:color="auto"/>
        <w:bottom w:val="none" w:sz="0" w:space="0" w:color="auto"/>
        <w:right w:val="none" w:sz="0" w:space="0" w:color="auto"/>
      </w:divBdr>
    </w:div>
    <w:div w:id="1283069540">
      <w:bodyDiv w:val="1"/>
      <w:marLeft w:val="0"/>
      <w:marRight w:val="0"/>
      <w:marTop w:val="0"/>
      <w:marBottom w:val="0"/>
      <w:divBdr>
        <w:top w:val="none" w:sz="0" w:space="0" w:color="auto"/>
        <w:left w:val="none" w:sz="0" w:space="0" w:color="auto"/>
        <w:bottom w:val="none" w:sz="0" w:space="0" w:color="auto"/>
        <w:right w:val="none" w:sz="0" w:space="0" w:color="auto"/>
      </w:divBdr>
    </w:div>
    <w:div w:id="1301616592">
      <w:bodyDiv w:val="1"/>
      <w:marLeft w:val="0"/>
      <w:marRight w:val="0"/>
      <w:marTop w:val="0"/>
      <w:marBottom w:val="0"/>
      <w:divBdr>
        <w:top w:val="none" w:sz="0" w:space="0" w:color="auto"/>
        <w:left w:val="none" w:sz="0" w:space="0" w:color="auto"/>
        <w:bottom w:val="none" w:sz="0" w:space="0" w:color="auto"/>
        <w:right w:val="none" w:sz="0" w:space="0" w:color="auto"/>
      </w:divBdr>
    </w:div>
    <w:div w:id="1497843080">
      <w:bodyDiv w:val="1"/>
      <w:marLeft w:val="0"/>
      <w:marRight w:val="0"/>
      <w:marTop w:val="0"/>
      <w:marBottom w:val="0"/>
      <w:divBdr>
        <w:top w:val="none" w:sz="0" w:space="0" w:color="auto"/>
        <w:left w:val="none" w:sz="0" w:space="0" w:color="auto"/>
        <w:bottom w:val="none" w:sz="0" w:space="0" w:color="auto"/>
        <w:right w:val="none" w:sz="0" w:space="0" w:color="auto"/>
      </w:divBdr>
    </w:div>
    <w:div w:id="1572884320">
      <w:bodyDiv w:val="1"/>
      <w:marLeft w:val="0"/>
      <w:marRight w:val="0"/>
      <w:marTop w:val="0"/>
      <w:marBottom w:val="0"/>
      <w:divBdr>
        <w:top w:val="none" w:sz="0" w:space="0" w:color="auto"/>
        <w:left w:val="none" w:sz="0" w:space="0" w:color="auto"/>
        <w:bottom w:val="none" w:sz="0" w:space="0" w:color="auto"/>
        <w:right w:val="none" w:sz="0" w:space="0" w:color="auto"/>
      </w:divBdr>
    </w:div>
    <w:div w:id="1659648786">
      <w:bodyDiv w:val="1"/>
      <w:marLeft w:val="0"/>
      <w:marRight w:val="0"/>
      <w:marTop w:val="0"/>
      <w:marBottom w:val="0"/>
      <w:divBdr>
        <w:top w:val="none" w:sz="0" w:space="0" w:color="auto"/>
        <w:left w:val="none" w:sz="0" w:space="0" w:color="auto"/>
        <w:bottom w:val="none" w:sz="0" w:space="0" w:color="auto"/>
        <w:right w:val="none" w:sz="0" w:space="0" w:color="auto"/>
      </w:divBdr>
    </w:div>
    <w:div w:id="1829976007">
      <w:bodyDiv w:val="1"/>
      <w:marLeft w:val="0"/>
      <w:marRight w:val="0"/>
      <w:marTop w:val="0"/>
      <w:marBottom w:val="0"/>
      <w:divBdr>
        <w:top w:val="none" w:sz="0" w:space="0" w:color="auto"/>
        <w:left w:val="none" w:sz="0" w:space="0" w:color="auto"/>
        <w:bottom w:val="none" w:sz="0" w:space="0" w:color="auto"/>
        <w:right w:val="none" w:sz="0" w:space="0" w:color="auto"/>
      </w:divBdr>
    </w:div>
    <w:div w:id="1888447002">
      <w:bodyDiv w:val="1"/>
      <w:marLeft w:val="0"/>
      <w:marRight w:val="0"/>
      <w:marTop w:val="0"/>
      <w:marBottom w:val="0"/>
      <w:divBdr>
        <w:top w:val="none" w:sz="0" w:space="0" w:color="auto"/>
        <w:left w:val="none" w:sz="0" w:space="0" w:color="auto"/>
        <w:bottom w:val="none" w:sz="0" w:space="0" w:color="auto"/>
        <w:right w:val="none" w:sz="0" w:space="0" w:color="auto"/>
      </w:divBdr>
    </w:div>
    <w:div w:id="2010473930">
      <w:bodyDiv w:val="1"/>
      <w:marLeft w:val="0"/>
      <w:marRight w:val="0"/>
      <w:marTop w:val="0"/>
      <w:marBottom w:val="0"/>
      <w:divBdr>
        <w:top w:val="none" w:sz="0" w:space="0" w:color="auto"/>
        <w:left w:val="none" w:sz="0" w:space="0" w:color="auto"/>
        <w:bottom w:val="none" w:sz="0" w:space="0" w:color="auto"/>
        <w:right w:val="none" w:sz="0" w:space="0" w:color="auto"/>
      </w:divBdr>
    </w:div>
    <w:div w:id="2031713154">
      <w:bodyDiv w:val="1"/>
      <w:marLeft w:val="0"/>
      <w:marRight w:val="0"/>
      <w:marTop w:val="0"/>
      <w:marBottom w:val="0"/>
      <w:divBdr>
        <w:top w:val="none" w:sz="0" w:space="0" w:color="auto"/>
        <w:left w:val="none" w:sz="0" w:space="0" w:color="auto"/>
        <w:bottom w:val="none" w:sz="0" w:space="0" w:color="auto"/>
        <w:right w:val="none" w:sz="0" w:space="0" w:color="auto"/>
      </w:divBdr>
    </w:div>
    <w:div w:id="2124567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sp03.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baikalplaza.com" TargetMode="External"/><Relationship Id="rId4" Type="http://schemas.openxmlformats.org/officeDocument/2006/relationships/settings" Target="settings.xml"/><Relationship Id="rId9" Type="http://schemas.openxmlformats.org/officeDocument/2006/relationships/hyperlink" Target="https://msp0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84ADF3-74E0-4840-88D8-A77C66B60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1218</TotalTime>
  <Pages>16</Pages>
  <Words>5959</Words>
  <Characters>33971</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uhinovaibs@AD.MSP03.RU</dc:creator>
  <cp:keywords/>
  <dc:description/>
  <cp:lastModifiedBy>tolstovatv@ad.msp03.ru</cp:lastModifiedBy>
  <cp:revision>64</cp:revision>
  <cp:lastPrinted>2022-07-11T06:40:00Z</cp:lastPrinted>
  <dcterms:created xsi:type="dcterms:W3CDTF">2021-07-27T07:59:00Z</dcterms:created>
  <dcterms:modified xsi:type="dcterms:W3CDTF">2022-07-11T06:40:00Z</dcterms:modified>
</cp:coreProperties>
</file>